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DA" w:rsidRPr="005A52B0" w:rsidRDefault="00165ADA" w:rsidP="00165ADA">
      <w:pPr>
        <w:autoSpaceDE w:val="0"/>
        <w:jc w:val="center"/>
        <w:rPr>
          <w:u w:val="double"/>
        </w:rPr>
      </w:pPr>
      <w:r w:rsidRPr="005A52B0">
        <w:rPr>
          <w:u w:val="double"/>
        </w:rPr>
        <w:t>___________________________________________________________</w:t>
      </w:r>
    </w:p>
    <w:p w:rsidR="00165ADA" w:rsidRPr="005A52B0" w:rsidRDefault="00165ADA" w:rsidP="00165ADA">
      <w:pPr>
        <w:autoSpaceDE w:val="0"/>
        <w:jc w:val="center"/>
        <w:rPr>
          <w:b/>
          <w:i/>
        </w:rPr>
      </w:pPr>
      <w:r w:rsidRPr="005A52B0">
        <w:rPr>
          <w:b/>
          <w:i/>
        </w:rPr>
        <w:t>ОФИЦИАЛЬНЫЙ БЮЛЛЕТЕНЬ</w:t>
      </w:r>
    </w:p>
    <w:p w:rsidR="00165ADA" w:rsidRPr="005A52B0" w:rsidRDefault="00165ADA" w:rsidP="00165ADA">
      <w:pPr>
        <w:autoSpaceDE w:val="0"/>
        <w:ind w:firstLine="540"/>
        <w:jc w:val="center"/>
        <w:rPr>
          <w:b/>
          <w:i/>
        </w:rPr>
      </w:pPr>
      <w:r w:rsidRPr="005A52B0">
        <w:rPr>
          <w:b/>
          <w:i/>
        </w:rPr>
        <w:t>ОРГАНОВ МЕСТНОГО САМОУПРАВЛЕНИЯ</w:t>
      </w:r>
    </w:p>
    <w:p w:rsidR="00165ADA" w:rsidRPr="005A52B0" w:rsidRDefault="00165ADA" w:rsidP="00165ADA">
      <w:pPr>
        <w:pBdr>
          <w:bottom w:val="single" w:sz="12" w:space="1" w:color="auto"/>
        </w:pBdr>
        <w:autoSpaceDE w:val="0"/>
        <w:ind w:firstLine="540"/>
        <w:jc w:val="center"/>
        <w:rPr>
          <w:b/>
          <w:i/>
        </w:rPr>
      </w:pPr>
      <w:r w:rsidRPr="005A52B0">
        <w:rPr>
          <w:b/>
          <w:i/>
        </w:rPr>
        <w:t>СЕЛЬСКОГО ПОСЕЛЕНИЯ ХУЛИМСУНТ</w:t>
      </w:r>
    </w:p>
    <w:p w:rsidR="00165ADA" w:rsidRPr="00964402" w:rsidRDefault="00165ADA" w:rsidP="00165ADA">
      <w:pPr>
        <w:jc w:val="center"/>
        <w:rPr>
          <w:rFonts w:ascii="Garamond" w:hAnsi="Garamond"/>
          <w:b/>
          <w:i/>
          <w:sz w:val="22"/>
          <w:szCs w:val="22"/>
        </w:rPr>
      </w:pPr>
      <w:r w:rsidRPr="00964402">
        <w:rPr>
          <w:rFonts w:ascii="Garamond" w:hAnsi="Garamond"/>
          <w:b/>
          <w:i/>
          <w:sz w:val="22"/>
          <w:szCs w:val="22"/>
        </w:rPr>
        <w:t>Ежемесячное печатное издание для опубликования (обнародования) муниципальных правовых актов, иной официальной информации органов местного самоуправления сельского поселения Хулимсунт</w:t>
      </w:r>
    </w:p>
    <w:p w:rsidR="00165ADA" w:rsidRPr="005A52B0" w:rsidRDefault="00165ADA" w:rsidP="00165ADA">
      <w:pPr>
        <w:jc w:val="center"/>
        <w:rPr>
          <w:rFonts w:ascii="Garamond" w:hAnsi="Garamond"/>
          <w:b/>
          <w:i/>
          <w:strike/>
          <w:u w:val="thick"/>
        </w:rPr>
      </w:pPr>
      <w:r w:rsidRPr="005A52B0">
        <w:rPr>
          <w:rFonts w:ascii="Garamond" w:hAnsi="Garamond"/>
          <w:b/>
          <w:i/>
          <w:strike/>
          <w:u w:val="thick"/>
        </w:rPr>
        <w:t>___________________________________________________________</w:t>
      </w:r>
    </w:p>
    <w:p w:rsidR="00C66AA4" w:rsidRDefault="00165ADA" w:rsidP="00997306">
      <w:pPr>
        <w:autoSpaceDE w:val="0"/>
        <w:jc w:val="both"/>
        <w:rPr>
          <w:b/>
          <w:i/>
        </w:rPr>
      </w:pPr>
      <w:r w:rsidRPr="005A52B0">
        <w:rPr>
          <w:rFonts w:ascii="Monotype Corsiva" w:hAnsi="Monotype Corsiva"/>
          <w:b/>
        </w:rPr>
        <w:t xml:space="preserve">№ </w:t>
      </w:r>
      <w:r w:rsidR="00601E9C">
        <w:rPr>
          <w:b/>
          <w:i/>
        </w:rPr>
        <w:t xml:space="preserve"> 07</w:t>
      </w:r>
      <w:r w:rsidR="006C60B9">
        <w:rPr>
          <w:b/>
          <w:i/>
        </w:rPr>
        <w:t xml:space="preserve"> </w:t>
      </w:r>
      <w:r w:rsidR="004224C4">
        <w:rPr>
          <w:b/>
          <w:i/>
        </w:rPr>
        <w:t>(</w:t>
      </w:r>
      <w:r w:rsidR="00601E9C">
        <w:rPr>
          <w:b/>
          <w:i/>
        </w:rPr>
        <w:t>86</w:t>
      </w:r>
      <w:bookmarkStart w:id="0" w:name="_GoBack"/>
      <w:bookmarkEnd w:id="0"/>
      <w:r w:rsidRPr="005A52B0">
        <w:rPr>
          <w:b/>
          <w:i/>
        </w:rPr>
        <w:t xml:space="preserve">)                                                                          </w:t>
      </w:r>
      <w:r>
        <w:rPr>
          <w:b/>
          <w:i/>
        </w:rPr>
        <w:t xml:space="preserve">                  </w:t>
      </w:r>
      <w:r w:rsidR="00656BF6">
        <w:rPr>
          <w:b/>
          <w:i/>
        </w:rPr>
        <w:t xml:space="preserve"> </w:t>
      </w:r>
      <w:r w:rsidR="00AD4FED">
        <w:rPr>
          <w:b/>
          <w:i/>
        </w:rPr>
        <w:t xml:space="preserve">                 </w:t>
      </w:r>
      <w:r w:rsidR="007C3673">
        <w:rPr>
          <w:b/>
          <w:i/>
        </w:rPr>
        <w:t xml:space="preserve">  </w:t>
      </w:r>
      <w:r w:rsidR="00997306">
        <w:rPr>
          <w:b/>
          <w:i/>
        </w:rPr>
        <w:t xml:space="preserve"> 28</w:t>
      </w:r>
      <w:r w:rsidR="008C3F13">
        <w:rPr>
          <w:b/>
          <w:i/>
        </w:rPr>
        <w:t xml:space="preserve"> апреля</w:t>
      </w:r>
      <w:r w:rsidR="00206EA5">
        <w:rPr>
          <w:b/>
          <w:i/>
        </w:rPr>
        <w:t xml:space="preserve">  2022</w:t>
      </w:r>
      <w:r>
        <w:rPr>
          <w:b/>
          <w:i/>
        </w:rPr>
        <w:t xml:space="preserve"> года  </w:t>
      </w:r>
    </w:p>
    <w:p w:rsidR="00997306" w:rsidRDefault="00997306" w:rsidP="00997306">
      <w:pPr>
        <w:autoSpaceDE w:val="0"/>
        <w:jc w:val="both"/>
        <w:rPr>
          <w:b/>
          <w:i/>
        </w:rPr>
      </w:pPr>
    </w:p>
    <w:p w:rsidR="00997306" w:rsidRPr="00997306" w:rsidRDefault="00997306" w:rsidP="00997306">
      <w:pPr>
        <w:autoSpaceDE w:val="0"/>
        <w:jc w:val="both"/>
        <w:rPr>
          <w:b/>
          <w:i/>
        </w:rPr>
      </w:pPr>
    </w:p>
    <w:p w:rsidR="00997306" w:rsidRPr="00997306" w:rsidRDefault="00997306" w:rsidP="00997306">
      <w:pPr>
        <w:jc w:val="center"/>
        <w:rPr>
          <w:b/>
          <w:sz w:val="22"/>
          <w:szCs w:val="22"/>
        </w:rPr>
      </w:pPr>
      <w:r w:rsidRPr="00997306">
        <w:rPr>
          <w:b/>
          <w:sz w:val="22"/>
          <w:szCs w:val="22"/>
        </w:rPr>
        <w:t>Заключение по результатам публичных слушаний по проекту решения Совета депутатов сельского поселения Хулимсунт «Об исполнении бюджета сельского поселения Хулимсунт за 2021 год»</w:t>
      </w:r>
    </w:p>
    <w:p w:rsidR="00997306" w:rsidRPr="00997306" w:rsidRDefault="00997306" w:rsidP="00997306">
      <w:pPr>
        <w:ind w:left="284"/>
        <w:jc w:val="both"/>
        <w:rPr>
          <w:b/>
          <w:sz w:val="22"/>
          <w:szCs w:val="22"/>
        </w:rPr>
      </w:pPr>
    </w:p>
    <w:p w:rsidR="00997306" w:rsidRPr="00997306" w:rsidRDefault="00997306" w:rsidP="00997306">
      <w:pPr>
        <w:tabs>
          <w:tab w:val="left" w:pos="284"/>
          <w:tab w:val="left" w:pos="426"/>
        </w:tabs>
        <w:jc w:val="both"/>
        <w:rPr>
          <w:sz w:val="22"/>
          <w:szCs w:val="22"/>
        </w:rPr>
      </w:pPr>
      <w:r w:rsidRPr="00997306">
        <w:rPr>
          <w:sz w:val="22"/>
          <w:szCs w:val="22"/>
        </w:rPr>
        <w:t xml:space="preserve">                 В соответствии с Федеральным Законом 131-ФЗ от 06.10.2003 года «Об общих принципах организации местного самоуправления в Российской Федерации», решением Совета депутатов от 29.03.2017 № 173 «Об утверждении порядка организации и проведения публичных слушаний в сельском поселении Хулимсунт», с 26.04.2022 по 28.04.2022 года в муниципальном образовании сельское поселение Хулимсунт были проведены публичные слушания по проекту решения Совета депутатов сельского поселения Хулимсунт «Об исполнении бюджета сельского поселения Хулимсунт за 2021 год».</w:t>
      </w:r>
    </w:p>
    <w:p w:rsidR="00997306" w:rsidRPr="00997306" w:rsidRDefault="00997306" w:rsidP="00997306">
      <w:pPr>
        <w:tabs>
          <w:tab w:val="left" w:pos="284"/>
          <w:tab w:val="left" w:pos="426"/>
        </w:tabs>
        <w:jc w:val="both"/>
        <w:rPr>
          <w:sz w:val="22"/>
          <w:szCs w:val="22"/>
        </w:rPr>
      </w:pPr>
      <w:r w:rsidRPr="00997306">
        <w:rPr>
          <w:sz w:val="22"/>
          <w:szCs w:val="22"/>
        </w:rPr>
        <w:t>Участвовало 22 человека.</w:t>
      </w:r>
    </w:p>
    <w:p w:rsidR="00997306" w:rsidRPr="00997306" w:rsidRDefault="00997306" w:rsidP="00997306">
      <w:pPr>
        <w:tabs>
          <w:tab w:val="left" w:pos="284"/>
          <w:tab w:val="left" w:pos="426"/>
        </w:tabs>
        <w:ind w:firstLine="993"/>
        <w:jc w:val="both"/>
        <w:rPr>
          <w:sz w:val="22"/>
          <w:szCs w:val="22"/>
        </w:rPr>
      </w:pPr>
      <w:r w:rsidRPr="00997306">
        <w:rPr>
          <w:sz w:val="22"/>
          <w:szCs w:val="22"/>
        </w:rPr>
        <w:t>Ефаркина Е.В. – главный бухгалтер</w:t>
      </w:r>
    </w:p>
    <w:p w:rsidR="00997306" w:rsidRPr="00997306" w:rsidRDefault="00997306" w:rsidP="00997306">
      <w:pPr>
        <w:tabs>
          <w:tab w:val="left" w:pos="284"/>
          <w:tab w:val="left" w:pos="426"/>
        </w:tabs>
        <w:ind w:firstLine="993"/>
        <w:jc w:val="both"/>
        <w:rPr>
          <w:sz w:val="22"/>
          <w:szCs w:val="22"/>
        </w:rPr>
      </w:pPr>
      <w:r w:rsidRPr="00997306">
        <w:rPr>
          <w:sz w:val="22"/>
          <w:szCs w:val="22"/>
        </w:rPr>
        <w:t xml:space="preserve">Репина А.Е.- главный специалист по закупкам и социальному развитию. </w:t>
      </w:r>
    </w:p>
    <w:p w:rsidR="00997306" w:rsidRPr="00997306" w:rsidRDefault="00997306" w:rsidP="00997306">
      <w:pPr>
        <w:tabs>
          <w:tab w:val="left" w:pos="284"/>
          <w:tab w:val="left" w:pos="426"/>
        </w:tabs>
        <w:ind w:firstLine="993"/>
        <w:jc w:val="both"/>
        <w:rPr>
          <w:sz w:val="22"/>
          <w:szCs w:val="22"/>
        </w:rPr>
      </w:pPr>
    </w:p>
    <w:p w:rsidR="00997306" w:rsidRPr="00997306" w:rsidRDefault="00997306" w:rsidP="00997306">
      <w:pPr>
        <w:tabs>
          <w:tab w:val="left" w:pos="284"/>
          <w:tab w:val="left" w:pos="426"/>
        </w:tabs>
        <w:ind w:firstLine="993"/>
        <w:jc w:val="both"/>
        <w:rPr>
          <w:sz w:val="22"/>
          <w:szCs w:val="22"/>
        </w:rPr>
      </w:pPr>
      <w:r w:rsidRPr="00997306">
        <w:rPr>
          <w:sz w:val="22"/>
          <w:szCs w:val="22"/>
        </w:rPr>
        <w:t>Репина А.Е. выступила с докладом по проекту решения Совета депутатов сельского поселения Хулимсунт «О бюджете сельского поселения Хулимсунт на 2022 год и плановый период 2023-2024 годы».</w:t>
      </w:r>
    </w:p>
    <w:p w:rsidR="00997306" w:rsidRPr="00997306" w:rsidRDefault="00997306" w:rsidP="00997306">
      <w:pPr>
        <w:tabs>
          <w:tab w:val="left" w:pos="284"/>
          <w:tab w:val="left" w:pos="426"/>
        </w:tabs>
        <w:ind w:firstLine="993"/>
        <w:jc w:val="both"/>
        <w:rPr>
          <w:sz w:val="22"/>
          <w:szCs w:val="22"/>
        </w:rPr>
      </w:pPr>
      <w:r w:rsidRPr="00997306">
        <w:rPr>
          <w:sz w:val="22"/>
          <w:szCs w:val="22"/>
        </w:rPr>
        <w:t>От жителей сельского поселения Хулимсунт письменных замечаний, предложений по проекту решения Совета депутатов сельского поселения Хулимсунт «Об исполнении бюджета сельского поселения Хулимсунт за 2021 год» не поступало.</w:t>
      </w:r>
    </w:p>
    <w:p w:rsidR="00997306" w:rsidRPr="00997306" w:rsidRDefault="00997306" w:rsidP="00997306">
      <w:pPr>
        <w:ind w:firstLine="993"/>
        <w:jc w:val="both"/>
        <w:rPr>
          <w:sz w:val="22"/>
          <w:szCs w:val="22"/>
        </w:rPr>
      </w:pPr>
      <w:r w:rsidRPr="00997306">
        <w:rPr>
          <w:sz w:val="22"/>
          <w:szCs w:val="22"/>
        </w:rPr>
        <w:t>По результатам публичных слушаний принято решение:</w:t>
      </w:r>
    </w:p>
    <w:p w:rsidR="00997306" w:rsidRPr="00997306" w:rsidRDefault="00997306" w:rsidP="00997306">
      <w:pPr>
        <w:numPr>
          <w:ilvl w:val="0"/>
          <w:numId w:val="44"/>
        </w:numPr>
        <w:tabs>
          <w:tab w:val="left" w:pos="142"/>
        </w:tabs>
        <w:spacing w:after="200" w:line="276" w:lineRule="auto"/>
        <w:ind w:left="0" w:hanging="76"/>
        <w:jc w:val="both"/>
        <w:rPr>
          <w:sz w:val="22"/>
          <w:szCs w:val="22"/>
        </w:rPr>
      </w:pPr>
      <w:r w:rsidRPr="00997306">
        <w:rPr>
          <w:sz w:val="22"/>
          <w:szCs w:val="22"/>
        </w:rPr>
        <w:t>Информацию главного специалиста по закупкам и социальному развитию Репиной А.Е. принять к сведению.</w:t>
      </w:r>
    </w:p>
    <w:p w:rsidR="00997306" w:rsidRPr="00997306" w:rsidRDefault="00997306" w:rsidP="00997306">
      <w:pPr>
        <w:numPr>
          <w:ilvl w:val="0"/>
          <w:numId w:val="44"/>
        </w:numPr>
        <w:tabs>
          <w:tab w:val="left" w:pos="142"/>
        </w:tabs>
        <w:spacing w:after="200" w:line="276" w:lineRule="auto"/>
        <w:ind w:left="0" w:hanging="76"/>
        <w:jc w:val="both"/>
        <w:rPr>
          <w:sz w:val="22"/>
          <w:szCs w:val="22"/>
        </w:rPr>
      </w:pPr>
      <w:r w:rsidRPr="00997306">
        <w:rPr>
          <w:sz w:val="22"/>
          <w:szCs w:val="22"/>
        </w:rPr>
        <w:t>Рекомендовать Совету депутатов сельского поселения Хулимсунт принять решение об утверждении проекта решения Совета депутатов сельского поселения Хулимсунт «Об исполнении бюджета сельского поселения Хулимсунт за 2021 год».</w:t>
      </w:r>
    </w:p>
    <w:p w:rsidR="00997306" w:rsidRPr="00997306" w:rsidRDefault="00997306" w:rsidP="00997306">
      <w:pPr>
        <w:numPr>
          <w:ilvl w:val="0"/>
          <w:numId w:val="44"/>
        </w:numPr>
        <w:tabs>
          <w:tab w:val="left" w:pos="142"/>
        </w:tabs>
        <w:spacing w:after="200" w:line="276" w:lineRule="auto"/>
        <w:ind w:left="0" w:hanging="76"/>
        <w:jc w:val="both"/>
        <w:rPr>
          <w:sz w:val="22"/>
          <w:szCs w:val="22"/>
        </w:rPr>
      </w:pPr>
      <w:r w:rsidRPr="00997306">
        <w:rPr>
          <w:sz w:val="22"/>
          <w:szCs w:val="22"/>
        </w:rPr>
        <w:t>Заключение по результатам проведения публичных слушаний опубликовать в выпуске вестника сельского поселения Хулимсунт «Официальный Бюллетень органов местного самоуправления сельского поселения Хулимсунт».</w:t>
      </w:r>
    </w:p>
    <w:p w:rsidR="00997306" w:rsidRPr="00997306" w:rsidRDefault="00997306" w:rsidP="00997306">
      <w:pPr>
        <w:jc w:val="both"/>
        <w:rPr>
          <w:sz w:val="22"/>
          <w:szCs w:val="22"/>
        </w:rPr>
      </w:pPr>
      <w:r w:rsidRPr="00997306">
        <w:rPr>
          <w:sz w:val="22"/>
          <w:szCs w:val="22"/>
        </w:rPr>
        <w:t xml:space="preserve">   Председатель</w:t>
      </w:r>
    </w:p>
    <w:p w:rsidR="00997306" w:rsidRPr="00997306" w:rsidRDefault="00997306" w:rsidP="00997306">
      <w:pPr>
        <w:jc w:val="both"/>
        <w:rPr>
          <w:sz w:val="22"/>
          <w:szCs w:val="22"/>
        </w:rPr>
      </w:pPr>
      <w:r w:rsidRPr="00997306">
        <w:rPr>
          <w:sz w:val="22"/>
          <w:szCs w:val="22"/>
        </w:rPr>
        <w:t xml:space="preserve">   организационного комитета                                                                        Я.В. Ануфриев</w:t>
      </w:r>
    </w:p>
    <w:p w:rsidR="00997306" w:rsidRPr="00997306" w:rsidRDefault="00997306" w:rsidP="00997306">
      <w:pPr>
        <w:jc w:val="both"/>
        <w:rPr>
          <w:sz w:val="22"/>
          <w:szCs w:val="22"/>
        </w:rPr>
      </w:pPr>
    </w:p>
    <w:p w:rsidR="00997306" w:rsidRPr="00997306" w:rsidRDefault="00997306" w:rsidP="00997306">
      <w:pPr>
        <w:jc w:val="both"/>
        <w:rPr>
          <w:sz w:val="22"/>
          <w:szCs w:val="22"/>
        </w:rPr>
      </w:pPr>
      <w:r w:rsidRPr="00997306">
        <w:rPr>
          <w:sz w:val="22"/>
          <w:szCs w:val="22"/>
        </w:rPr>
        <w:t xml:space="preserve">   Секретарь </w:t>
      </w:r>
    </w:p>
    <w:p w:rsidR="00997306" w:rsidRPr="00997306" w:rsidRDefault="00997306" w:rsidP="00997306">
      <w:pPr>
        <w:jc w:val="both"/>
        <w:rPr>
          <w:color w:val="FF0000"/>
          <w:sz w:val="22"/>
          <w:szCs w:val="22"/>
        </w:rPr>
      </w:pPr>
      <w:r w:rsidRPr="00997306">
        <w:rPr>
          <w:sz w:val="22"/>
          <w:szCs w:val="22"/>
        </w:rPr>
        <w:t xml:space="preserve">   организационного комитета                                                                            А.Е. Репина </w:t>
      </w:r>
    </w:p>
    <w:p w:rsidR="00997306" w:rsidRDefault="00997306" w:rsidP="00997306">
      <w:pPr>
        <w:pStyle w:val="aff"/>
        <w:rPr>
          <w:sz w:val="22"/>
          <w:szCs w:val="22"/>
        </w:rPr>
      </w:pPr>
    </w:p>
    <w:p w:rsidR="00997306" w:rsidRPr="00997306" w:rsidRDefault="00997306" w:rsidP="00997306">
      <w:pPr>
        <w:pStyle w:val="aff"/>
        <w:rPr>
          <w:sz w:val="22"/>
          <w:szCs w:val="22"/>
        </w:rPr>
      </w:pPr>
      <w:r w:rsidRPr="00997306">
        <w:rPr>
          <w:sz w:val="22"/>
          <w:szCs w:val="22"/>
        </w:rPr>
        <w:t>ПРОТОКОЛ</w:t>
      </w:r>
    </w:p>
    <w:p w:rsidR="00997306" w:rsidRPr="00997306" w:rsidRDefault="00997306" w:rsidP="00997306">
      <w:pPr>
        <w:jc w:val="center"/>
        <w:rPr>
          <w:b/>
          <w:sz w:val="22"/>
          <w:szCs w:val="22"/>
        </w:rPr>
      </w:pPr>
      <w:r w:rsidRPr="00997306">
        <w:rPr>
          <w:b/>
          <w:sz w:val="22"/>
          <w:szCs w:val="22"/>
        </w:rPr>
        <w:t>публичных слушаний</w:t>
      </w:r>
    </w:p>
    <w:p w:rsidR="00997306" w:rsidRPr="00997306" w:rsidRDefault="00997306" w:rsidP="00997306">
      <w:pPr>
        <w:rPr>
          <w:b/>
          <w:sz w:val="22"/>
          <w:szCs w:val="22"/>
        </w:rPr>
      </w:pPr>
    </w:p>
    <w:p w:rsidR="00997306" w:rsidRPr="00997306" w:rsidRDefault="00997306" w:rsidP="00997306">
      <w:pPr>
        <w:rPr>
          <w:sz w:val="22"/>
          <w:szCs w:val="22"/>
        </w:rPr>
      </w:pPr>
      <w:r w:rsidRPr="00997306">
        <w:rPr>
          <w:sz w:val="22"/>
          <w:szCs w:val="22"/>
        </w:rPr>
        <w:t xml:space="preserve">д. Хулимсунт                                                                                                                          28 апреля 2022       </w:t>
      </w:r>
    </w:p>
    <w:p w:rsidR="00997306" w:rsidRPr="00997306" w:rsidRDefault="00997306" w:rsidP="00997306">
      <w:pPr>
        <w:rPr>
          <w:sz w:val="22"/>
          <w:szCs w:val="22"/>
        </w:rPr>
      </w:pPr>
      <w:r w:rsidRPr="00997306">
        <w:rPr>
          <w:sz w:val="22"/>
          <w:szCs w:val="22"/>
        </w:rPr>
        <w:t>Администрация поселения</w:t>
      </w:r>
    </w:p>
    <w:p w:rsidR="00997306" w:rsidRPr="00997306" w:rsidRDefault="00997306" w:rsidP="00997306">
      <w:pPr>
        <w:jc w:val="center"/>
        <w:rPr>
          <w:sz w:val="22"/>
          <w:szCs w:val="22"/>
        </w:rPr>
      </w:pPr>
    </w:p>
    <w:p w:rsidR="00997306" w:rsidRPr="00997306" w:rsidRDefault="00997306" w:rsidP="00997306">
      <w:pPr>
        <w:rPr>
          <w:sz w:val="22"/>
          <w:szCs w:val="22"/>
        </w:rPr>
      </w:pPr>
      <w:r w:rsidRPr="00997306">
        <w:rPr>
          <w:b/>
          <w:sz w:val="22"/>
          <w:szCs w:val="22"/>
        </w:rPr>
        <w:t>Присутствовали:</w:t>
      </w:r>
      <w:r w:rsidRPr="00997306">
        <w:rPr>
          <w:sz w:val="22"/>
          <w:szCs w:val="22"/>
        </w:rPr>
        <w:t xml:space="preserve"> 22 человека. </w:t>
      </w:r>
    </w:p>
    <w:p w:rsidR="00997306" w:rsidRPr="00997306" w:rsidRDefault="00997306" w:rsidP="00997306">
      <w:pPr>
        <w:jc w:val="both"/>
        <w:rPr>
          <w:sz w:val="22"/>
          <w:szCs w:val="22"/>
        </w:rPr>
      </w:pPr>
      <w:r w:rsidRPr="00997306">
        <w:rPr>
          <w:b/>
          <w:sz w:val="22"/>
          <w:szCs w:val="22"/>
        </w:rPr>
        <w:t>Председатель организационного комитета</w:t>
      </w:r>
      <w:r w:rsidRPr="00997306">
        <w:rPr>
          <w:sz w:val="22"/>
          <w:szCs w:val="22"/>
        </w:rPr>
        <w:t>: Ануфриев Ярослав Викторович – глава сельского поселения Хулимсунт.</w:t>
      </w:r>
    </w:p>
    <w:p w:rsidR="00997306" w:rsidRPr="00997306" w:rsidRDefault="00997306" w:rsidP="00997306">
      <w:pPr>
        <w:jc w:val="both"/>
        <w:rPr>
          <w:sz w:val="22"/>
          <w:szCs w:val="22"/>
        </w:rPr>
      </w:pPr>
      <w:r w:rsidRPr="00997306">
        <w:rPr>
          <w:b/>
          <w:sz w:val="22"/>
          <w:szCs w:val="22"/>
        </w:rPr>
        <w:t xml:space="preserve">Секретарь: </w:t>
      </w:r>
      <w:r w:rsidRPr="00997306">
        <w:rPr>
          <w:sz w:val="22"/>
          <w:szCs w:val="22"/>
        </w:rPr>
        <w:t>Репина Анастасия Евгеньевна – гласный специалист по социальному развитию.</w:t>
      </w:r>
    </w:p>
    <w:p w:rsidR="00997306" w:rsidRPr="00997306" w:rsidRDefault="00997306" w:rsidP="00997306">
      <w:pPr>
        <w:jc w:val="both"/>
        <w:rPr>
          <w:sz w:val="22"/>
          <w:szCs w:val="22"/>
        </w:rPr>
      </w:pPr>
      <w:r w:rsidRPr="00997306">
        <w:rPr>
          <w:b/>
          <w:sz w:val="22"/>
          <w:szCs w:val="22"/>
        </w:rPr>
        <w:t>Тема:</w:t>
      </w:r>
      <w:r w:rsidRPr="00997306">
        <w:rPr>
          <w:sz w:val="22"/>
          <w:szCs w:val="22"/>
        </w:rPr>
        <w:t xml:space="preserve"> Обсуждение проекта решения Совета депутатов сельского поселения Хулимсунт «Об исполнении бюджета сельского поселения Хулимсунт за 2021 год».</w:t>
      </w:r>
    </w:p>
    <w:p w:rsidR="00997306" w:rsidRPr="00997306" w:rsidRDefault="00997306" w:rsidP="00997306">
      <w:pPr>
        <w:jc w:val="center"/>
        <w:rPr>
          <w:b/>
          <w:sz w:val="22"/>
          <w:szCs w:val="22"/>
          <w:u w:val="single"/>
        </w:rPr>
      </w:pPr>
      <w:r w:rsidRPr="00997306">
        <w:rPr>
          <w:b/>
          <w:sz w:val="22"/>
          <w:szCs w:val="22"/>
          <w:u w:val="single"/>
        </w:rPr>
        <w:t>Выступили:</w:t>
      </w:r>
    </w:p>
    <w:p w:rsidR="00997306" w:rsidRPr="00997306" w:rsidRDefault="00997306" w:rsidP="00997306">
      <w:pPr>
        <w:ind w:firstLine="709"/>
        <w:jc w:val="both"/>
        <w:rPr>
          <w:sz w:val="22"/>
          <w:szCs w:val="22"/>
        </w:rPr>
      </w:pPr>
      <w:r w:rsidRPr="00997306">
        <w:rPr>
          <w:sz w:val="22"/>
          <w:szCs w:val="22"/>
        </w:rPr>
        <w:lastRenderedPageBreak/>
        <w:t>Председатель открыл слушания и сообщил, что рассматривается проект решения Совета поселения «Об исполнении бюджета сельского поселения Хулимсунт за 2021 год». Также проинформировал о существе обсуждаемого вопроса, его значимости, порядке проведения публичных слушаний, которые проводятся в соответствии с Федеральным Законом 131-ФЗ от 06.10.2003 года «Об общих принципах организации местного самоуправления в Российской Федерации», решением Совета депутатов от 29.03.2017 № 173 «Об утверждении порядка организации и проведения публичных слушаний в сельском поселении Хулимсунт».</w:t>
      </w:r>
    </w:p>
    <w:p w:rsidR="00997306" w:rsidRPr="00997306" w:rsidRDefault="00997306" w:rsidP="00997306">
      <w:pPr>
        <w:ind w:firstLine="709"/>
        <w:jc w:val="both"/>
        <w:rPr>
          <w:sz w:val="22"/>
          <w:szCs w:val="22"/>
        </w:rPr>
      </w:pPr>
      <w:r w:rsidRPr="00997306">
        <w:rPr>
          <w:sz w:val="22"/>
          <w:szCs w:val="22"/>
        </w:rPr>
        <w:t>Процедура проведения публичных слушаний подразумевает изучение общественного мнения, внесение предложений и замечаний. Итогом публичных слушаний будет принятие решения для Заключения по результатам публичных слушаний по проекту решения Совета депутатов сельского поселения Хулимсунт «Об исполнении бюджета сельского поселения Хулимсунт за 2021 год».</w:t>
      </w:r>
    </w:p>
    <w:p w:rsidR="00997306" w:rsidRPr="00997306" w:rsidRDefault="00997306" w:rsidP="00997306">
      <w:pPr>
        <w:ind w:firstLine="709"/>
        <w:jc w:val="both"/>
        <w:rPr>
          <w:sz w:val="22"/>
          <w:szCs w:val="22"/>
        </w:rPr>
      </w:pPr>
      <w:r w:rsidRPr="00997306">
        <w:rPr>
          <w:sz w:val="22"/>
          <w:szCs w:val="22"/>
        </w:rPr>
        <w:t xml:space="preserve">Председатель предложил заслушать по рассматриваемому вопросу доклад главного специалиста по бюджетному планированию, проголосовать и принять решение для заключения по результатам публичных слушаний по проекту решения Совета депутатов сельского поселения Хулимсунт «Об исполнении бюджета сельского поселения Хулимсунт за 2021 год». </w:t>
      </w:r>
    </w:p>
    <w:p w:rsidR="00997306" w:rsidRPr="00997306" w:rsidRDefault="00997306" w:rsidP="00997306">
      <w:pPr>
        <w:ind w:firstLine="709"/>
        <w:jc w:val="both"/>
        <w:rPr>
          <w:b/>
          <w:sz w:val="22"/>
          <w:szCs w:val="22"/>
        </w:rPr>
      </w:pPr>
      <w:r w:rsidRPr="00997306">
        <w:rPr>
          <w:sz w:val="22"/>
          <w:szCs w:val="22"/>
        </w:rPr>
        <w:t>Репина А.Е. ознакомила присутствующих с проектом решения Совета депутатов сельского поселения Хулимсунт «Об исполнении бюджета сельского поселения Хулимсунт за 2021 год», опубликованным в официальном бюллетене органов местного самоуправления сельского поселения Хулимсунт 29 апреля 2022 года.</w:t>
      </w:r>
    </w:p>
    <w:p w:rsidR="00997306" w:rsidRPr="00997306" w:rsidRDefault="00997306" w:rsidP="00997306">
      <w:pPr>
        <w:jc w:val="both"/>
        <w:rPr>
          <w:sz w:val="22"/>
          <w:szCs w:val="22"/>
        </w:rPr>
      </w:pPr>
    </w:p>
    <w:p w:rsidR="00997306" w:rsidRPr="00997306" w:rsidRDefault="00997306" w:rsidP="00997306">
      <w:pPr>
        <w:jc w:val="both"/>
        <w:rPr>
          <w:b/>
          <w:sz w:val="22"/>
          <w:szCs w:val="22"/>
        </w:rPr>
      </w:pPr>
      <w:r w:rsidRPr="00997306">
        <w:rPr>
          <w:b/>
          <w:sz w:val="22"/>
          <w:szCs w:val="22"/>
        </w:rPr>
        <w:t>Проголосовали:</w:t>
      </w:r>
    </w:p>
    <w:p w:rsidR="00997306" w:rsidRPr="00997306" w:rsidRDefault="00997306" w:rsidP="00997306">
      <w:pPr>
        <w:jc w:val="both"/>
        <w:rPr>
          <w:sz w:val="22"/>
          <w:szCs w:val="22"/>
        </w:rPr>
      </w:pPr>
      <w:r w:rsidRPr="00997306">
        <w:rPr>
          <w:sz w:val="22"/>
          <w:szCs w:val="22"/>
        </w:rPr>
        <w:t>За –  22 человека</w:t>
      </w:r>
    </w:p>
    <w:p w:rsidR="00997306" w:rsidRPr="00997306" w:rsidRDefault="00997306" w:rsidP="00997306">
      <w:pPr>
        <w:jc w:val="both"/>
        <w:rPr>
          <w:sz w:val="22"/>
          <w:szCs w:val="22"/>
        </w:rPr>
      </w:pPr>
      <w:r w:rsidRPr="00997306">
        <w:rPr>
          <w:sz w:val="22"/>
          <w:szCs w:val="22"/>
        </w:rPr>
        <w:t>Против – нет</w:t>
      </w:r>
    </w:p>
    <w:p w:rsidR="00997306" w:rsidRPr="00997306" w:rsidRDefault="00997306" w:rsidP="00997306">
      <w:pPr>
        <w:jc w:val="both"/>
        <w:rPr>
          <w:sz w:val="22"/>
          <w:szCs w:val="22"/>
        </w:rPr>
      </w:pPr>
      <w:r w:rsidRPr="00997306">
        <w:rPr>
          <w:sz w:val="22"/>
          <w:szCs w:val="22"/>
        </w:rPr>
        <w:t>Воздержался – нет</w:t>
      </w:r>
    </w:p>
    <w:p w:rsidR="00997306" w:rsidRPr="00997306" w:rsidRDefault="00997306" w:rsidP="00997306">
      <w:pPr>
        <w:ind w:left="57"/>
        <w:jc w:val="both"/>
        <w:rPr>
          <w:sz w:val="22"/>
          <w:szCs w:val="22"/>
        </w:rPr>
      </w:pPr>
    </w:p>
    <w:p w:rsidR="00997306" w:rsidRPr="00997306" w:rsidRDefault="00997306" w:rsidP="00997306">
      <w:pPr>
        <w:ind w:firstLine="709"/>
        <w:jc w:val="both"/>
        <w:rPr>
          <w:sz w:val="22"/>
          <w:szCs w:val="22"/>
        </w:rPr>
      </w:pPr>
      <w:r w:rsidRPr="00997306">
        <w:rPr>
          <w:sz w:val="22"/>
          <w:szCs w:val="22"/>
        </w:rPr>
        <w:t>Замечаний и предложений по проекту решения Совета депутатов сельского поселения Хулимсунт «Об исполнении бюджета сельского поселения Хулимсунт за 2021 год» не поступило.</w:t>
      </w:r>
    </w:p>
    <w:p w:rsidR="00997306" w:rsidRPr="00997306" w:rsidRDefault="00997306" w:rsidP="00997306">
      <w:pPr>
        <w:ind w:firstLine="708"/>
        <w:jc w:val="both"/>
        <w:rPr>
          <w:sz w:val="22"/>
          <w:szCs w:val="22"/>
        </w:rPr>
      </w:pPr>
    </w:p>
    <w:p w:rsidR="00997306" w:rsidRPr="00997306" w:rsidRDefault="00997306" w:rsidP="00997306">
      <w:pPr>
        <w:ind w:firstLine="708"/>
        <w:jc w:val="both"/>
        <w:rPr>
          <w:b/>
          <w:sz w:val="22"/>
          <w:szCs w:val="22"/>
        </w:rPr>
      </w:pPr>
      <w:r w:rsidRPr="00997306">
        <w:rPr>
          <w:b/>
          <w:sz w:val="22"/>
          <w:szCs w:val="22"/>
        </w:rPr>
        <w:t>Решили:</w:t>
      </w:r>
    </w:p>
    <w:p w:rsidR="00997306" w:rsidRPr="00997306" w:rsidRDefault="00997306" w:rsidP="00997306">
      <w:pPr>
        <w:numPr>
          <w:ilvl w:val="0"/>
          <w:numId w:val="45"/>
        </w:numPr>
        <w:tabs>
          <w:tab w:val="left" w:pos="993"/>
        </w:tabs>
        <w:ind w:left="0" w:firstLine="709"/>
        <w:jc w:val="both"/>
        <w:rPr>
          <w:b/>
          <w:sz w:val="22"/>
          <w:szCs w:val="22"/>
        </w:rPr>
      </w:pPr>
      <w:r w:rsidRPr="00997306">
        <w:rPr>
          <w:sz w:val="22"/>
          <w:szCs w:val="22"/>
        </w:rPr>
        <w:t>Одобрить проект решения Совета депутатов сельского поселения Хулимсунт «Об исполнении бюджета сельского поселения Хулимсунт за 2021 год».</w:t>
      </w:r>
    </w:p>
    <w:p w:rsidR="00997306" w:rsidRPr="00997306" w:rsidRDefault="00997306" w:rsidP="00997306">
      <w:pPr>
        <w:numPr>
          <w:ilvl w:val="0"/>
          <w:numId w:val="45"/>
        </w:numPr>
        <w:tabs>
          <w:tab w:val="left" w:pos="993"/>
        </w:tabs>
        <w:ind w:left="0" w:firstLine="709"/>
        <w:jc w:val="both"/>
        <w:rPr>
          <w:b/>
          <w:sz w:val="22"/>
          <w:szCs w:val="22"/>
        </w:rPr>
      </w:pPr>
      <w:r w:rsidRPr="00997306">
        <w:rPr>
          <w:sz w:val="22"/>
          <w:szCs w:val="22"/>
        </w:rPr>
        <w:t xml:space="preserve"> Поручить организационному комитету подготовить и опубликовать в Официальном Бюллетене органов местного самоуправления сельского поселения до 29.04.2022 года Заключение по результатам публичных слушаний проекта решения Совета депутатов сельского поселения Хулимсунт «Об исполнении бюджета сельского поселения Хулимсунт за 2021 год».</w:t>
      </w:r>
    </w:p>
    <w:p w:rsidR="00997306" w:rsidRPr="00997306" w:rsidRDefault="00997306" w:rsidP="00997306">
      <w:pPr>
        <w:numPr>
          <w:ilvl w:val="0"/>
          <w:numId w:val="45"/>
        </w:numPr>
        <w:tabs>
          <w:tab w:val="left" w:pos="993"/>
        </w:tabs>
        <w:ind w:left="0" w:firstLine="709"/>
        <w:jc w:val="both"/>
        <w:rPr>
          <w:b/>
          <w:sz w:val="22"/>
          <w:szCs w:val="22"/>
        </w:rPr>
      </w:pPr>
      <w:r w:rsidRPr="00997306">
        <w:rPr>
          <w:sz w:val="22"/>
          <w:szCs w:val="22"/>
        </w:rPr>
        <w:t>Рекомендовать Совету депутатов сельского поселения Хулимсунт утвердить решение «Об исполнении бюджета сельского поселения Хулимсунт за 2021 год».</w:t>
      </w:r>
    </w:p>
    <w:p w:rsidR="00997306" w:rsidRPr="00997306" w:rsidRDefault="00997306" w:rsidP="00997306">
      <w:pPr>
        <w:ind w:firstLine="708"/>
        <w:jc w:val="both"/>
        <w:rPr>
          <w:b/>
          <w:sz w:val="22"/>
          <w:szCs w:val="22"/>
        </w:rPr>
      </w:pPr>
    </w:p>
    <w:p w:rsidR="00997306" w:rsidRPr="00997306" w:rsidRDefault="00997306" w:rsidP="00997306">
      <w:pPr>
        <w:jc w:val="both"/>
        <w:rPr>
          <w:sz w:val="22"/>
          <w:szCs w:val="22"/>
        </w:rPr>
      </w:pPr>
      <w:r w:rsidRPr="00997306">
        <w:rPr>
          <w:sz w:val="22"/>
          <w:szCs w:val="22"/>
        </w:rPr>
        <w:t xml:space="preserve">    Председатель</w:t>
      </w:r>
    </w:p>
    <w:p w:rsidR="00997306" w:rsidRPr="00997306" w:rsidRDefault="00997306" w:rsidP="00997306">
      <w:pPr>
        <w:jc w:val="both"/>
        <w:rPr>
          <w:sz w:val="22"/>
          <w:szCs w:val="22"/>
        </w:rPr>
      </w:pPr>
      <w:r w:rsidRPr="00997306">
        <w:rPr>
          <w:sz w:val="22"/>
          <w:szCs w:val="22"/>
        </w:rPr>
        <w:t xml:space="preserve">    публичных слушаний                                       </w:t>
      </w:r>
      <w:r w:rsidRPr="00997306">
        <w:rPr>
          <w:sz w:val="22"/>
          <w:szCs w:val="22"/>
        </w:rPr>
        <w:tab/>
        <w:t xml:space="preserve">      </w:t>
      </w:r>
      <w:r w:rsidRPr="00997306">
        <w:rPr>
          <w:sz w:val="22"/>
          <w:szCs w:val="22"/>
        </w:rPr>
        <w:tab/>
      </w:r>
      <w:r w:rsidRPr="00997306">
        <w:rPr>
          <w:sz w:val="22"/>
          <w:szCs w:val="22"/>
        </w:rPr>
        <w:tab/>
        <w:t xml:space="preserve">     </w:t>
      </w:r>
      <w:r w:rsidRPr="00997306">
        <w:rPr>
          <w:sz w:val="22"/>
          <w:szCs w:val="22"/>
        </w:rPr>
        <w:tab/>
        <w:t>Я.В. Ануфриев</w:t>
      </w:r>
    </w:p>
    <w:p w:rsidR="00997306" w:rsidRPr="00997306" w:rsidRDefault="00997306" w:rsidP="00997306">
      <w:pPr>
        <w:jc w:val="both"/>
        <w:rPr>
          <w:sz w:val="22"/>
          <w:szCs w:val="22"/>
        </w:rPr>
      </w:pPr>
    </w:p>
    <w:p w:rsidR="00997306" w:rsidRPr="00997306" w:rsidRDefault="00997306" w:rsidP="00997306">
      <w:pPr>
        <w:jc w:val="both"/>
        <w:rPr>
          <w:sz w:val="22"/>
          <w:szCs w:val="22"/>
        </w:rPr>
      </w:pPr>
      <w:r w:rsidRPr="00997306">
        <w:rPr>
          <w:sz w:val="22"/>
          <w:szCs w:val="22"/>
        </w:rPr>
        <w:t xml:space="preserve">    Секретарь   </w:t>
      </w:r>
    </w:p>
    <w:p w:rsidR="00997306" w:rsidRPr="00997306" w:rsidRDefault="00997306" w:rsidP="00997306">
      <w:pPr>
        <w:jc w:val="both"/>
        <w:rPr>
          <w:sz w:val="22"/>
          <w:szCs w:val="22"/>
        </w:rPr>
      </w:pPr>
      <w:r w:rsidRPr="00997306">
        <w:rPr>
          <w:sz w:val="22"/>
          <w:szCs w:val="22"/>
        </w:rPr>
        <w:t xml:space="preserve">    публичных слушаний                                            </w:t>
      </w:r>
      <w:r w:rsidRPr="00997306">
        <w:rPr>
          <w:sz w:val="22"/>
          <w:szCs w:val="22"/>
        </w:rPr>
        <w:tab/>
        <w:t xml:space="preserve">             </w:t>
      </w:r>
      <w:r w:rsidRPr="00997306">
        <w:rPr>
          <w:sz w:val="22"/>
          <w:szCs w:val="22"/>
        </w:rPr>
        <w:tab/>
        <w:t xml:space="preserve"> Репина А.Е.</w:t>
      </w:r>
    </w:p>
    <w:p w:rsidR="003761AA" w:rsidRDefault="003761AA" w:rsidP="003761AA">
      <w:pPr>
        <w:pBdr>
          <w:bottom w:val="single" w:sz="12" w:space="1" w:color="auto"/>
        </w:pBdr>
        <w:jc w:val="both"/>
        <w:rPr>
          <w:sz w:val="22"/>
          <w:szCs w:val="22"/>
        </w:rPr>
      </w:pPr>
    </w:p>
    <w:p w:rsidR="00997306" w:rsidRDefault="00997306" w:rsidP="003761AA">
      <w:pPr>
        <w:pBdr>
          <w:bottom w:val="single" w:sz="12" w:space="1" w:color="auto"/>
        </w:pBdr>
        <w:jc w:val="both"/>
        <w:rPr>
          <w:sz w:val="22"/>
          <w:szCs w:val="22"/>
        </w:rPr>
      </w:pPr>
    </w:p>
    <w:p w:rsidR="00997306" w:rsidRDefault="00997306" w:rsidP="003761AA">
      <w:pPr>
        <w:pBdr>
          <w:bottom w:val="single" w:sz="12" w:space="1" w:color="auto"/>
        </w:pBdr>
        <w:jc w:val="both"/>
        <w:rPr>
          <w:sz w:val="22"/>
          <w:szCs w:val="22"/>
        </w:rPr>
      </w:pPr>
    </w:p>
    <w:p w:rsidR="00997306" w:rsidRDefault="00997306" w:rsidP="003761AA">
      <w:pPr>
        <w:pBdr>
          <w:bottom w:val="single" w:sz="12" w:space="1" w:color="auto"/>
        </w:pBdr>
        <w:jc w:val="both"/>
        <w:rPr>
          <w:sz w:val="22"/>
          <w:szCs w:val="22"/>
        </w:rPr>
      </w:pPr>
    </w:p>
    <w:p w:rsidR="00997306" w:rsidRDefault="00997306" w:rsidP="003761AA">
      <w:pPr>
        <w:pBdr>
          <w:bottom w:val="single" w:sz="12" w:space="1" w:color="auto"/>
        </w:pBdr>
        <w:jc w:val="both"/>
        <w:rPr>
          <w:sz w:val="22"/>
          <w:szCs w:val="22"/>
        </w:rPr>
      </w:pPr>
    </w:p>
    <w:p w:rsidR="00997306" w:rsidRDefault="00997306" w:rsidP="003761AA">
      <w:pPr>
        <w:pBdr>
          <w:bottom w:val="single" w:sz="12" w:space="1" w:color="auto"/>
        </w:pBdr>
        <w:jc w:val="both"/>
        <w:rPr>
          <w:sz w:val="22"/>
          <w:szCs w:val="22"/>
        </w:rPr>
      </w:pPr>
    </w:p>
    <w:p w:rsidR="00997306" w:rsidRDefault="00997306" w:rsidP="003761AA">
      <w:pPr>
        <w:pBdr>
          <w:bottom w:val="single" w:sz="12" w:space="1" w:color="auto"/>
        </w:pBdr>
        <w:jc w:val="both"/>
        <w:rPr>
          <w:sz w:val="22"/>
          <w:szCs w:val="22"/>
        </w:rPr>
      </w:pPr>
    </w:p>
    <w:p w:rsidR="00997306" w:rsidRDefault="00997306" w:rsidP="003761AA">
      <w:pPr>
        <w:pBdr>
          <w:bottom w:val="single" w:sz="12" w:space="1" w:color="auto"/>
        </w:pBdr>
        <w:jc w:val="both"/>
        <w:rPr>
          <w:sz w:val="22"/>
          <w:szCs w:val="22"/>
        </w:rPr>
      </w:pPr>
    </w:p>
    <w:p w:rsidR="003761AA" w:rsidRPr="00ED713E" w:rsidRDefault="003761AA" w:rsidP="003761AA">
      <w:pPr>
        <w:rPr>
          <w:b/>
          <w:sz w:val="22"/>
          <w:szCs w:val="22"/>
        </w:rPr>
      </w:pPr>
    </w:p>
    <w:p w:rsidR="003761AA" w:rsidRPr="00ED713E" w:rsidRDefault="003761AA" w:rsidP="003761AA">
      <w:pPr>
        <w:jc w:val="both"/>
        <w:rPr>
          <w:color w:val="000000" w:themeColor="text1"/>
          <w:sz w:val="16"/>
          <w:szCs w:val="16"/>
        </w:rPr>
      </w:pPr>
      <w:r w:rsidRPr="00ED713E">
        <w:rPr>
          <w:color w:val="000000" w:themeColor="text1"/>
          <w:sz w:val="16"/>
          <w:szCs w:val="16"/>
        </w:rPr>
        <w:t>Учредитель: Администрация сельского поселения Хулимсунт</w:t>
      </w:r>
    </w:p>
    <w:p w:rsidR="003761AA" w:rsidRPr="00ED713E" w:rsidRDefault="003761AA" w:rsidP="003761AA">
      <w:pPr>
        <w:jc w:val="both"/>
        <w:rPr>
          <w:color w:val="000000" w:themeColor="text1"/>
          <w:sz w:val="16"/>
          <w:szCs w:val="16"/>
        </w:rPr>
      </w:pPr>
      <w:r w:rsidRPr="00ED713E">
        <w:rPr>
          <w:color w:val="000000" w:themeColor="text1"/>
          <w:sz w:val="16"/>
          <w:szCs w:val="16"/>
        </w:rPr>
        <w:t xml:space="preserve">Утвержден:  Постановлением администрации сельского поселения Хулимсунт от 12.11.2015 № 102 </w:t>
      </w:r>
    </w:p>
    <w:p w:rsidR="003761AA" w:rsidRPr="00ED713E" w:rsidRDefault="003761AA" w:rsidP="003761AA">
      <w:pPr>
        <w:jc w:val="both"/>
        <w:rPr>
          <w:color w:val="000000" w:themeColor="text1"/>
          <w:sz w:val="16"/>
          <w:szCs w:val="16"/>
        </w:rPr>
      </w:pPr>
      <w:r w:rsidRPr="00ED713E">
        <w:rPr>
          <w:color w:val="000000" w:themeColor="text1"/>
          <w:sz w:val="16"/>
          <w:szCs w:val="16"/>
        </w:rPr>
        <w:t>Главный редактор – Глава сельского поселения Хулимсунт – Я.В. Ануфриев</w:t>
      </w:r>
    </w:p>
    <w:p w:rsidR="003761AA" w:rsidRPr="00ED713E" w:rsidRDefault="003761AA" w:rsidP="003761AA">
      <w:pPr>
        <w:jc w:val="both"/>
        <w:rPr>
          <w:color w:val="000000" w:themeColor="text1"/>
          <w:sz w:val="16"/>
          <w:szCs w:val="16"/>
        </w:rPr>
      </w:pPr>
      <w:r w:rsidRPr="00ED713E">
        <w:rPr>
          <w:color w:val="000000" w:themeColor="text1"/>
          <w:sz w:val="16"/>
          <w:szCs w:val="16"/>
        </w:rPr>
        <w:t>Заместитель  главного  редактора – О.К. Валеева</w:t>
      </w:r>
    </w:p>
    <w:p w:rsidR="003761AA" w:rsidRPr="00ED713E" w:rsidRDefault="003761AA" w:rsidP="003761AA">
      <w:pPr>
        <w:jc w:val="both"/>
        <w:rPr>
          <w:color w:val="000000" w:themeColor="text1"/>
          <w:sz w:val="16"/>
          <w:szCs w:val="16"/>
        </w:rPr>
      </w:pPr>
      <w:r w:rsidRPr="00ED713E">
        <w:rPr>
          <w:color w:val="000000" w:themeColor="text1"/>
          <w:sz w:val="16"/>
          <w:szCs w:val="16"/>
        </w:rPr>
        <w:t>Ответственный за формирование и распространение – В.В. Вагапова</w:t>
      </w:r>
    </w:p>
    <w:p w:rsidR="003761AA" w:rsidRPr="00ED713E" w:rsidRDefault="003761AA" w:rsidP="003761AA">
      <w:pPr>
        <w:jc w:val="both"/>
        <w:rPr>
          <w:color w:val="000000" w:themeColor="text1"/>
          <w:sz w:val="16"/>
          <w:szCs w:val="16"/>
        </w:rPr>
      </w:pPr>
      <w:r w:rsidRPr="00ED713E">
        <w:rPr>
          <w:color w:val="000000" w:themeColor="text1"/>
          <w:sz w:val="16"/>
          <w:szCs w:val="16"/>
        </w:rPr>
        <w:t xml:space="preserve">Адрес редакции: 628156, ХМАО – Югра, Березовский район, д. Хулимсунт,  мкр. 3., д.23, тел. 33-805, 33-508; </w:t>
      </w:r>
    </w:p>
    <w:p w:rsidR="003761AA" w:rsidRDefault="003761AA" w:rsidP="003761AA">
      <w:pPr>
        <w:rPr>
          <w:color w:val="000000" w:themeColor="text1"/>
          <w:sz w:val="16"/>
          <w:szCs w:val="16"/>
          <w:u w:val="single"/>
          <w:lang w:val="en-US"/>
        </w:rPr>
      </w:pPr>
      <w:r w:rsidRPr="00ED713E">
        <w:rPr>
          <w:color w:val="000000" w:themeColor="text1"/>
          <w:sz w:val="16"/>
          <w:szCs w:val="16"/>
          <w:u w:val="single"/>
          <w:lang w:val="en-US"/>
        </w:rPr>
        <w:t xml:space="preserve">E-mail:  </w:t>
      </w:r>
      <w:r w:rsidRPr="00E54A30">
        <w:rPr>
          <w:color w:val="000000" w:themeColor="text1"/>
          <w:sz w:val="16"/>
          <w:szCs w:val="16"/>
          <w:u w:val="single"/>
          <w:lang w:val="en-US"/>
        </w:rPr>
        <w:t>____________________________________________________________________________________</w:t>
      </w:r>
      <w:r w:rsidR="00997306" w:rsidRPr="00997306">
        <w:rPr>
          <w:color w:val="000000" w:themeColor="text1"/>
          <w:sz w:val="16"/>
          <w:szCs w:val="16"/>
          <w:u w:val="single"/>
          <w:lang w:val="en-US"/>
        </w:rPr>
        <w:t>_____________</w:t>
      </w:r>
      <w:r w:rsidRPr="00E54A30">
        <w:rPr>
          <w:color w:val="000000" w:themeColor="text1"/>
          <w:sz w:val="16"/>
          <w:szCs w:val="16"/>
          <w:u w:val="single"/>
          <w:lang w:val="en-US"/>
        </w:rPr>
        <w:t>_</w:t>
      </w:r>
      <w:r w:rsidRPr="00ED713E">
        <w:rPr>
          <w:color w:val="000000" w:themeColor="text1"/>
          <w:sz w:val="16"/>
          <w:szCs w:val="16"/>
          <w:u w:val="single"/>
          <w:lang w:val="en-US"/>
        </w:rPr>
        <w:t xml:space="preserve">    </w:t>
      </w:r>
    </w:p>
    <w:p w:rsidR="003761AA" w:rsidRPr="00ED713E" w:rsidRDefault="003761AA" w:rsidP="003761AA">
      <w:pPr>
        <w:rPr>
          <w:sz w:val="16"/>
          <w:szCs w:val="16"/>
          <w:lang w:val="en-US"/>
        </w:rPr>
      </w:pPr>
      <w:r>
        <w:rPr>
          <w:color w:val="000000" w:themeColor="text1"/>
          <w:sz w:val="16"/>
          <w:szCs w:val="16"/>
          <w:u w:val="single"/>
        </w:rPr>
        <w:t>7 экз.</w:t>
      </w:r>
      <w:r w:rsidRPr="00ED713E">
        <w:rPr>
          <w:color w:val="000000" w:themeColor="text1"/>
          <w:sz w:val="16"/>
          <w:szCs w:val="16"/>
          <w:u w:val="single"/>
          <w:lang w:val="en-US"/>
        </w:rPr>
        <w:t xml:space="preserve">                                                                                                                                                                </w:t>
      </w:r>
    </w:p>
    <w:p w:rsidR="003761AA" w:rsidRPr="00ED713E" w:rsidRDefault="003761AA" w:rsidP="003761AA">
      <w:pPr>
        <w:jc w:val="center"/>
        <w:rPr>
          <w:b/>
          <w:sz w:val="16"/>
          <w:szCs w:val="16"/>
          <w:lang w:val="en-US"/>
        </w:rPr>
      </w:pPr>
    </w:p>
    <w:p w:rsidR="00C136BF" w:rsidRPr="008C3F13" w:rsidRDefault="003761AA" w:rsidP="003761AA">
      <w:pPr>
        <w:pStyle w:val="ConsPlusNormal"/>
        <w:widowControl/>
        <w:ind w:firstLine="0"/>
        <w:rPr>
          <w:rFonts w:ascii="Times New Roman" w:hAnsi="Times New Roman" w:cs="Times New Roman"/>
          <w:sz w:val="22"/>
          <w:szCs w:val="22"/>
        </w:rPr>
        <w:sectPr w:rsidR="00C136BF" w:rsidRPr="008C3F13" w:rsidSect="00997306">
          <w:headerReference w:type="default" r:id="rId8"/>
          <w:pgSz w:w="11906" w:h="16838"/>
          <w:pgMar w:top="1134" w:right="849" w:bottom="284" w:left="851" w:header="709" w:footer="709" w:gutter="0"/>
          <w:cols w:space="708"/>
          <w:docGrid w:linePitch="360"/>
        </w:sectPr>
      </w:pPr>
      <w:r w:rsidRPr="00E54A30">
        <w:rPr>
          <w:color w:val="000000" w:themeColor="text1"/>
          <w:sz w:val="16"/>
          <w:szCs w:val="16"/>
          <w:u w:val="single"/>
          <w:lang w:val="en-US"/>
        </w:rPr>
        <w:t xml:space="preserve">                                                                                                                                                                             </w:t>
      </w:r>
    </w:p>
    <w:p w:rsidR="00E54A30" w:rsidRPr="00E54A30" w:rsidRDefault="00E54A30" w:rsidP="00E54A30">
      <w:pPr>
        <w:pStyle w:val="ConsPlusNormal"/>
        <w:spacing w:line="360" w:lineRule="auto"/>
        <w:ind w:firstLine="709"/>
        <w:jc w:val="both"/>
        <w:rPr>
          <w:rFonts w:ascii="Times New Roman" w:hAnsi="Times New Roman" w:cs="Times New Roman"/>
          <w:color w:val="000000" w:themeColor="text1"/>
          <w:sz w:val="22"/>
          <w:szCs w:val="22"/>
          <w:lang w:val="en-US"/>
        </w:rPr>
        <w:sectPr w:rsidR="00E54A30" w:rsidRPr="00E54A30" w:rsidSect="00694381">
          <w:headerReference w:type="default" r:id="rId9"/>
          <w:pgSz w:w="11906" w:h="16838"/>
          <w:pgMar w:top="1134" w:right="850" w:bottom="1134" w:left="1134" w:header="708" w:footer="708" w:gutter="0"/>
          <w:cols w:space="708"/>
          <w:docGrid w:linePitch="360"/>
        </w:sectPr>
      </w:pPr>
      <w:r w:rsidRPr="00E54A30">
        <w:rPr>
          <w:color w:val="000000" w:themeColor="text1"/>
          <w:sz w:val="16"/>
          <w:szCs w:val="16"/>
          <w:u w:val="single"/>
          <w:lang w:val="en-US"/>
        </w:rPr>
        <w:lastRenderedPageBreak/>
        <w:t xml:space="preserve"> </w:t>
      </w:r>
    </w:p>
    <w:p w:rsidR="006C60B9" w:rsidRPr="00387A15" w:rsidRDefault="006C60B9" w:rsidP="006C60B9">
      <w:pPr>
        <w:rPr>
          <w:sz w:val="22"/>
          <w:szCs w:val="22"/>
        </w:rPr>
      </w:pPr>
    </w:p>
    <w:p w:rsidR="00C66AA4" w:rsidRPr="00387A15" w:rsidRDefault="00C66AA4" w:rsidP="00165ADA">
      <w:pPr>
        <w:rPr>
          <w:b/>
          <w:sz w:val="22"/>
          <w:szCs w:val="22"/>
        </w:rPr>
      </w:pPr>
    </w:p>
    <w:p w:rsidR="007B3400" w:rsidRPr="00387A15" w:rsidRDefault="007B3400">
      <w:pPr>
        <w:rPr>
          <w:sz w:val="22"/>
          <w:szCs w:val="22"/>
        </w:rPr>
      </w:pPr>
    </w:p>
    <w:sectPr w:rsidR="007B3400" w:rsidRPr="00387A15" w:rsidSect="00914065">
      <w:headerReference w:type="default" r:id="rId10"/>
      <w:footerReference w:type="default" r:id="rId11"/>
      <w:headerReference w:type="first" r:id="rId12"/>
      <w:footerReference w:type="first" r:id="rId13"/>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5E4" w:rsidRDefault="00E245E4" w:rsidP="00165ADA">
      <w:r>
        <w:separator/>
      </w:r>
    </w:p>
  </w:endnote>
  <w:endnote w:type="continuationSeparator" w:id="0">
    <w:p w:rsidR="00E245E4" w:rsidRDefault="00E245E4" w:rsidP="0016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359126"/>
      <w:docPartObj>
        <w:docPartGallery w:val="Page Numbers (Bottom of Page)"/>
        <w:docPartUnique/>
      </w:docPartObj>
    </w:sdtPr>
    <w:sdtEndPr/>
    <w:sdtContent>
      <w:p w:rsidR="008C3F13" w:rsidRDefault="008C3F13">
        <w:pPr>
          <w:pStyle w:val="a7"/>
          <w:jc w:val="center"/>
        </w:pPr>
        <w:r>
          <w:fldChar w:fldCharType="begin"/>
        </w:r>
        <w:r>
          <w:instrText>PAGE   \* MERGEFORMAT</w:instrText>
        </w:r>
        <w:r>
          <w:fldChar w:fldCharType="separate"/>
        </w:r>
        <w:r w:rsidR="00601E9C" w:rsidRPr="00601E9C">
          <w:rPr>
            <w:noProof/>
            <w:lang w:val="ru-RU"/>
          </w:rPr>
          <w:t>4</w:t>
        </w:r>
        <w:r>
          <w:fldChar w:fldCharType="end"/>
        </w:r>
      </w:p>
    </w:sdtContent>
  </w:sdt>
  <w:p w:rsidR="008C3F13" w:rsidRPr="00F27FC0" w:rsidRDefault="008C3F13" w:rsidP="00914065">
    <w:pPr>
      <w:pStyle w:val="a7"/>
      <w:tabs>
        <w:tab w:val="left" w:pos="-1134"/>
      </w:tabs>
      <w:ind w:left="720"/>
      <w:jc w:val="center"/>
      <w:rPr>
        <w:lang w:val="ru-RU"/>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F13" w:rsidRPr="0079227F" w:rsidRDefault="008C3F13" w:rsidP="00914065">
    <w:pPr>
      <w:pStyle w:val="a7"/>
      <w:tabs>
        <w:tab w:val="left" w:pos="709"/>
      </w:tabs>
      <w:ind w:left="578" w:right="-358"/>
      <w:jc w:val="center"/>
      <w:rPr>
        <w:lang w:val="ru-RU"/>
      </w:rPr>
    </w:pPr>
    <w:r>
      <w:rPr>
        <w:lang w:val="ru-RU"/>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5E4" w:rsidRDefault="00E245E4" w:rsidP="00165ADA">
      <w:r>
        <w:separator/>
      </w:r>
    </w:p>
  </w:footnote>
  <w:footnote w:type="continuationSeparator" w:id="0">
    <w:p w:rsidR="00E245E4" w:rsidRDefault="00E245E4" w:rsidP="00165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902" w:rsidRPr="00501902" w:rsidRDefault="00501902" w:rsidP="00501902">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Бюллетень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sidR="00997306">
      <w:rPr>
        <w:rFonts w:ascii="Monotype Corsiva" w:hAnsi="Monotype Corsiva"/>
        <w:b/>
        <w:sz w:val="20"/>
        <w:szCs w:val="20"/>
        <w:u w:val="double"/>
      </w:rPr>
      <w:t>№ 7 (86)   28</w:t>
    </w:r>
    <w:r>
      <w:rPr>
        <w:rFonts w:ascii="Monotype Corsiva" w:hAnsi="Monotype Corsiva"/>
        <w:b/>
        <w:sz w:val="20"/>
        <w:szCs w:val="20"/>
        <w:u w:val="double"/>
      </w:rPr>
      <w:t xml:space="preserve"> апреля  2022</w:t>
    </w:r>
    <w:r w:rsidRPr="00971312">
      <w:rPr>
        <w:rFonts w:ascii="Monotype Corsiva" w:hAnsi="Monotype Corsiva"/>
        <w:b/>
        <w:sz w:val="20"/>
        <w:szCs w:val="20"/>
        <w:u w:val="double"/>
      </w:rPr>
      <w:t>года</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F13" w:rsidRDefault="008C3F13">
    <w:pPr>
      <w:pStyle w:val="a5"/>
      <w:jc w:val="center"/>
    </w:pPr>
  </w:p>
  <w:p w:rsidR="008C3F13" w:rsidRPr="00387A15" w:rsidRDefault="008C3F13" w:rsidP="00387A1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r>
      <w:tab/>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Бюллетень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Pr>
        <w:rFonts w:ascii="Monotype Corsiva" w:hAnsi="Monotype Corsiva"/>
        <w:b/>
        <w:sz w:val="20"/>
        <w:szCs w:val="20"/>
        <w:u w:val="double"/>
      </w:rPr>
      <w:t>№ 4 (83)   01 марта  2022</w:t>
    </w:r>
    <w:r w:rsidRPr="00971312">
      <w:rPr>
        <w:rFonts w:ascii="Monotype Corsiva" w:hAnsi="Monotype Corsiva"/>
        <w:b/>
        <w:sz w:val="20"/>
        <w:szCs w:val="20"/>
        <w:u w:val="double"/>
      </w:rPr>
      <w:t>года</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F13" w:rsidRPr="00165ADA" w:rsidRDefault="008C3F13"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F13" w:rsidRPr="0079227F" w:rsidRDefault="008C3F13" w:rsidP="00914065">
    <w:pPr>
      <w:pStyle w:val="a9"/>
      <w:jc w:val="right"/>
      <w:rPr>
        <w:rFonts w:ascii="Monotype Corsiva" w:hAnsi="Monotype Corsiva" w:cs="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1" w15:restartNumberingAfterBreak="0">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2" w15:restartNumberingAfterBreak="0">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3" w15:restartNumberingAfterBreak="0">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4" w15:restartNumberingAfterBreak="0">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5" w15:restartNumberingAfterBreak="0">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6" w15:restartNumberingAfterBreak="0">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7" w15:restartNumberingAfterBreak="0">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8" w15:restartNumberingAfterBreak="0">
    <w:nsid w:val="0000000E"/>
    <w:multiLevelType w:val="singleLevel"/>
    <w:tmpl w:val="0000000E"/>
    <w:lvl w:ilvl="0">
      <w:numFmt w:val="bullet"/>
      <w:lvlText w:val="-"/>
      <w:lvlJc w:val="left"/>
      <w:pPr>
        <w:tabs>
          <w:tab w:val="num" w:pos="0"/>
        </w:tabs>
        <w:ind w:left="0" w:firstLine="0"/>
      </w:pPr>
      <w:rPr>
        <w:rFonts w:ascii="Times New Roman" w:hAnsi="Times New Roman" w:cs="Times New Roman"/>
      </w:rPr>
    </w:lvl>
  </w:abstractNum>
  <w:abstractNum w:abstractNumId="9" w15:restartNumberingAfterBreak="0">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15:restartNumberingAfterBreak="0">
    <w:nsid w:val="00000011"/>
    <w:multiLevelType w:val="singleLevel"/>
    <w:tmpl w:val="00000011"/>
    <w:lvl w:ilvl="0">
      <w:numFmt w:val="bullet"/>
      <w:lvlText w:val="-"/>
      <w:lvlJc w:val="left"/>
      <w:pPr>
        <w:tabs>
          <w:tab w:val="num" w:pos="0"/>
        </w:tabs>
        <w:ind w:left="0" w:firstLine="0"/>
      </w:pPr>
      <w:rPr>
        <w:rFonts w:ascii="Times New Roman" w:hAnsi="Times New Roman" w:cs="Times New Roman"/>
      </w:rPr>
    </w:lvl>
  </w:abstractNum>
  <w:abstractNum w:abstractNumId="11" w15:restartNumberingAfterBreak="0">
    <w:nsid w:val="02592E50"/>
    <w:multiLevelType w:val="hybridMultilevel"/>
    <w:tmpl w:val="303E3FE0"/>
    <w:lvl w:ilvl="0" w:tplc="CA98DD6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2593B67"/>
    <w:multiLevelType w:val="hybridMultilevel"/>
    <w:tmpl w:val="61B4AAF6"/>
    <w:lvl w:ilvl="0" w:tplc="EF18FD46">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9936BBD"/>
    <w:multiLevelType w:val="multilevel"/>
    <w:tmpl w:val="EB56E026"/>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0C6C2C54"/>
    <w:multiLevelType w:val="hybridMultilevel"/>
    <w:tmpl w:val="8B32A906"/>
    <w:lvl w:ilvl="0" w:tplc="528E9D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0DBD3822"/>
    <w:multiLevelType w:val="hybridMultilevel"/>
    <w:tmpl w:val="758C03C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11157861"/>
    <w:multiLevelType w:val="hybridMultilevel"/>
    <w:tmpl w:val="00A63710"/>
    <w:lvl w:ilvl="0" w:tplc="001A3B0A">
      <w:start w:val="1"/>
      <w:numFmt w:val="bullet"/>
      <w:lvlText w:val=""/>
      <w:lvlJc w:val="left"/>
      <w:pPr>
        <w:tabs>
          <w:tab w:val="num" w:pos="1065"/>
        </w:tabs>
        <w:ind w:left="106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7" w15:restartNumberingAfterBreak="0">
    <w:nsid w:val="11BF0692"/>
    <w:multiLevelType w:val="hybridMultilevel"/>
    <w:tmpl w:val="8DD6EAF2"/>
    <w:lvl w:ilvl="0" w:tplc="EF18FD46">
      <w:start w:val="1"/>
      <w:numFmt w:val="bullet"/>
      <w:lvlText w:val="­"/>
      <w:lvlJc w:val="left"/>
      <w:pPr>
        <w:tabs>
          <w:tab w:val="num" w:pos="795"/>
        </w:tabs>
        <w:ind w:left="795" w:hanging="360"/>
      </w:pPr>
      <w:rPr>
        <w:rFonts w:ascii="Courier New" w:hAnsi="Courier New"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8" w15:restartNumberingAfterBreak="0">
    <w:nsid w:val="14775F07"/>
    <w:multiLevelType w:val="multilevel"/>
    <w:tmpl w:val="9A8C94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85D6F7E"/>
    <w:multiLevelType w:val="hybridMultilevel"/>
    <w:tmpl w:val="EC566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A044B20"/>
    <w:multiLevelType w:val="hybridMultilevel"/>
    <w:tmpl w:val="EE9C5FDA"/>
    <w:lvl w:ilvl="0" w:tplc="E86E5FEA">
      <w:start w:val="1"/>
      <w:numFmt w:val="decimal"/>
      <w:lvlText w:val="%1)"/>
      <w:lvlJc w:val="left"/>
      <w:pPr>
        <w:tabs>
          <w:tab w:val="num" w:pos="1080"/>
        </w:tabs>
        <w:ind w:left="1080" w:hanging="360"/>
      </w:pPr>
      <w:rPr>
        <w:rFonts w:hint="default"/>
      </w:rPr>
    </w:lvl>
    <w:lvl w:ilvl="1" w:tplc="CBF05964">
      <w:start w:val="3"/>
      <w:numFmt w:val="upperRoman"/>
      <w:lvlText w:val="%2."/>
      <w:lvlJc w:val="left"/>
      <w:pPr>
        <w:tabs>
          <w:tab w:val="num" w:pos="2160"/>
        </w:tabs>
        <w:ind w:left="2160" w:hanging="72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20AE677C"/>
    <w:multiLevelType w:val="multilevel"/>
    <w:tmpl w:val="B488700A"/>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22" w15:restartNumberingAfterBreak="0">
    <w:nsid w:val="21A603A6"/>
    <w:multiLevelType w:val="hybridMultilevel"/>
    <w:tmpl w:val="5A2CE466"/>
    <w:lvl w:ilvl="0" w:tplc="EF18FD46">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5501967"/>
    <w:multiLevelType w:val="hybridMultilevel"/>
    <w:tmpl w:val="7884D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6D27916"/>
    <w:multiLevelType w:val="hybridMultilevel"/>
    <w:tmpl w:val="F70E8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94F681C"/>
    <w:multiLevelType w:val="hybridMultilevel"/>
    <w:tmpl w:val="9D38D668"/>
    <w:lvl w:ilvl="0" w:tplc="8A8C9E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2BBB64D0"/>
    <w:multiLevelType w:val="multilevel"/>
    <w:tmpl w:val="AEC43A2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BE66375"/>
    <w:multiLevelType w:val="hybridMultilevel"/>
    <w:tmpl w:val="8C4242CE"/>
    <w:lvl w:ilvl="0" w:tplc="5400FAF4">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15:restartNumberingAfterBreak="0">
    <w:nsid w:val="2D573182"/>
    <w:multiLevelType w:val="multilevel"/>
    <w:tmpl w:val="26864634"/>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38415B61"/>
    <w:multiLevelType w:val="hybridMultilevel"/>
    <w:tmpl w:val="B200363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3882125C"/>
    <w:multiLevelType w:val="hybridMultilevel"/>
    <w:tmpl w:val="2F80A5DE"/>
    <w:lvl w:ilvl="0" w:tplc="0024AB58">
      <w:start w:val="1"/>
      <w:numFmt w:val="decimal"/>
      <w:lvlText w:val="%1."/>
      <w:lvlJc w:val="left"/>
      <w:pPr>
        <w:ind w:left="643" w:hanging="360"/>
      </w:pPr>
      <w:rPr>
        <w:rFonts w:hint="default"/>
      </w:rPr>
    </w:lvl>
    <w:lvl w:ilvl="1" w:tplc="D1C8A60E" w:tentative="1">
      <w:start w:val="1"/>
      <w:numFmt w:val="lowerLetter"/>
      <w:lvlText w:val="%2."/>
      <w:lvlJc w:val="left"/>
      <w:pPr>
        <w:ind w:left="1363" w:hanging="360"/>
      </w:pPr>
    </w:lvl>
    <w:lvl w:ilvl="2" w:tplc="1A64B5DC" w:tentative="1">
      <w:start w:val="1"/>
      <w:numFmt w:val="lowerRoman"/>
      <w:lvlText w:val="%3."/>
      <w:lvlJc w:val="right"/>
      <w:pPr>
        <w:ind w:left="2083" w:hanging="180"/>
      </w:pPr>
    </w:lvl>
    <w:lvl w:ilvl="3" w:tplc="3F2CF362" w:tentative="1">
      <w:start w:val="1"/>
      <w:numFmt w:val="decimal"/>
      <w:lvlText w:val="%4."/>
      <w:lvlJc w:val="left"/>
      <w:pPr>
        <w:ind w:left="2803" w:hanging="360"/>
      </w:pPr>
    </w:lvl>
    <w:lvl w:ilvl="4" w:tplc="A094BA52" w:tentative="1">
      <w:start w:val="1"/>
      <w:numFmt w:val="lowerLetter"/>
      <w:lvlText w:val="%5."/>
      <w:lvlJc w:val="left"/>
      <w:pPr>
        <w:ind w:left="3523" w:hanging="360"/>
      </w:pPr>
    </w:lvl>
    <w:lvl w:ilvl="5" w:tplc="88DE1C36" w:tentative="1">
      <w:start w:val="1"/>
      <w:numFmt w:val="lowerRoman"/>
      <w:lvlText w:val="%6."/>
      <w:lvlJc w:val="right"/>
      <w:pPr>
        <w:ind w:left="4243" w:hanging="180"/>
      </w:pPr>
    </w:lvl>
    <w:lvl w:ilvl="6" w:tplc="B4361966" w:tentative="1">
      <w:start w:val="1"/>
      <w:numFmt w:val="decimal"/>
      <w:lvlText w:val="%7."/>
      <w:lvlJc w:val="left"/>
      <w:pPr>
        <w:ind w:left="4963" w:hanging="360"/>
      </w:pPr>
    </w:lvl>
    <w:lvl w:ilvl="7" w:tplc="9E049228" w:tentative="1">
      <w:start w:val="1"/>
      <w:numFmt w:val="lowerLetter"/>
      <w:lvlText w:val="%8."/>
      <w:lvlJc w:val="left"/>
      <w:pPr>
        <w:ind w:left="5683" w:hanging="360"/>
      </w:pPr>
    </w:lvl>
    <w:lvl w:ilvl="8" w:tplc="ADC27912" w:tentative="1">
      <w:start w:val="1"/>
      <w:numFmt w:val="lowerRoman"/>
      <w:lvlText w:val="%9."/>
      <w:lvlJc w:val="right"/>
      <w:pPr>
        <w:ind w:left="6403" w:hanging="180"/>
      </w:pPr>
    </w:lvl>
  </w:abstractNum>
  <w:abstractNum w:abstractNumId="31" w15:restartNumberingAfterBreak="0">
    <w:nsid w:val="38961A1C"/>
    <w:multiLevelType w:val="hybridMultilevel"/>
    <w:tmpl w:val="CDB88128"/>
    <w:lvl w:ilvl="0" w:tplc="EF18FD46">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95375D6"/>
    <w:multiLevelType w:val="hybridMultilevel"/>
    <w:tmpl w:val="B90EF5BA"/>
    <w:lvl w:ilvl="0" w:tplc="A24CC6B6">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0FB664C"/>
    <w:multiLevelType w:val="hybridMultilevel"/>
    <w:tmpl w:val="236E8CB4"/>
    <w:lvl w:ilvl="0" w:tplc="48929380">
      <w:start w:val="1"/>
      <w:numFmt w:val="decimal"/>
      <w:suff w:val="space"/>
      <w:lvlText w:val="%1."/>
      <w:lvlJc w:val="left"/>
      <w:pPr>
        <w:ind w:left="1211" w:hanging="360"/>
      </w:pPr>
    </w:lvl>
    <w:lvl w:ilvl="1" w:tplc="04190019">
      <w:start w:val="1"/>
      <w:numFmt w:val="decimal"/>
      <w:lvlText w:val="%2."/>
      <w:lvlJc w:val="left"/>
      <w:pPr>
        <w:tabs>
          <w:tab w:val="num" w:pos="1210"/>
        </w:tabs>
        <w:ind w:left="1210" w:hanging="360"/>
      </w:pPr>
    </w:lvl>
    <w:lvl w:ilvl="2" w:tplc="0419001B">
      <w:start w:val="1"/>
      <w:numFmt w:val="decimal"/>
      <w:lvlText w:val="%3."/>
      <w:lvlJc w:val="left"/>
      <w:pPr>
        <w:tabs>
          <w:tab w:val="num" w:pos="2443"/>
        </w:tabs>
        <w:ind w:left="2443" w:hanging="360"/>
      </w:pPr>
    </w:lvl>
    <w:lvl w:ilvl="3" w:tplc="0419000F">
      <w:start w:val="1"/>
      <w:numFmt w:val="decimal"/>
      <w:lvlText w:val="%4."/>
      <w:lvlJc w:val="left"/>
      <w:pPr>
        <w:tabs>
          <w:tab w:val="num" w:pos="3163"/>
        </w:tabs>
        <w:ind w:left="3163" w:hanging="360"/>
      </w:pPr>
    </w:lvl>
    <w:lvl w:ilvl="4" w:tplc="04190019">
      <w:start w:val="1"/>
      <w:numFmt w:val="decimal"/>
      <w:lvlText w:val="%5."/>
      <w:lvlJc w:val="left"/>
      <w:pPr>
        <w:tabs>
          <w:tab w:val="num" w:pos="3883"/>
        </w:tabs>
        <w:ind w:left="3883" w:hanging="360"/>
      </w:pPr>
    </w:lvl>
    <w:lvl w:ilvl="5" w:tplc="0419001B">
      <w:start w:val="1"/>
      <w:numFmt w:val="decimal"/>
      <w:lvlText w:val="%6."/>
      <w:lvlJc w:val="left"/>
      <w:pPr>
        <w:tabs>
          <w:tab w:val="num" w:pos="4603"/>
        </w:tabs>
        <w:ind w:left="4603" w:hanging="360"/>
      </w:pPr>
    </w:lvl>
    <w:lvl w:ilvl="6" w:tplc="0419000F">
      <w:start w:val="1"/>
      <w:numFmt w:val="decimal"/>
      <w:lvlText w:val="%7."/>
      <w:lvlJc w:val="left"/>
      <w:pPr>
        <w:tabs>
          <w:tab w:val="num" w:pos="5323"/>
        </w:tabs>
        <w:ind w:left="5323" w:hanging="360"/>
      </w:pPr>
    </w:lvl>
    <w:lvl w:ilvl="7" w:tplc="04190019">
      <w:start w:val="1"/>
      <w:numFmt w:val="decimal"/>
      <w:lvlText w:val="%8."/>
      <w:lvlJc w:val="left"/>
      <w:pPr>
        <w:tabs>
          <w:tab w:val="num" w:pos="6043"/>
        </w:tabs>
        <w:ind w:left="6043" w:hanging="360"/>
      </w:pPr>
    </w:lvl>
    <w:lvl w:ilvl="8" w:tplc="0419001B">
      <w:start w:val="1"/>
      <w:numFmt w:val="decimal"/>
      <w:lvlText w:val="%9."/>
      <w:lvlJc w:val="left"/>
      <w:pPr>
        <w:tabs>
          <w:tab w:val="num" w:pos="6763"/>
        </w:tabs>
        <w:ind w:left="6763" w:hanging="360"/>
      </w:pPr>
    </w:lvl>
  </w:abstractNum>
  <w:abstractNum w:abstractNumId="34" w15:restartNumberingAfterBreak="0">
    <w:nsid w:val="533C7E0E"/>
    <w:multiLevelType w:val="hybridMultilevel"/>
    <w:tmpl w:val="322E859E"/>
    <w:lvl w:ilvl="0" w:tplc="91840AA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547553FA"/>
    <w:multiLevelType w:val="hybridMultilevel"/>
    <w:tmpl w:val="8B162CE8"/>
    <w:lvl w:ilvl="0" w:tplc="E7BE2430">
      <w:start w:val="1"/>
      <w:numFmt w:val="decimal"/>
      <w:lvlText w:val="%1."/>
      <w:lvlJc w:val="left"/>
      <w:pPr>
        <w:ind w:left="735" w:hanging="360"/>
      </w:pPr>
    </w:lvl>
    <w:lvl w:ilvl="1" w:tplc="A9603ACC">
      <w:start w:val="1"/>
      <w:numFmt w:val="decimal"/>
      <w:lvlText w:val="%2."/>
      <w:lvlJc w:val="left"/>
      <w:pPr>
        <w:tabs>
          <w:tab w:val="num" w:pos="1440"/>
        </w:tabs>
        <w:ind w:left="1440" w:hanging="360"/>
      </w:pPr>
    </w:lvl>
    <w:lvl w:ilvl="2" w:tplc="F38841D4">
      <w:start w:val="1"/>
      <w:numFmt w:val="decimal"/>
      <w:lvlText w:val="%3."/>
      <w:lvlJc w:val="left"/>
      <w:pPr>
        <w:tabs>
          <w:tab w:val="num" w:pos="2160"/>
        </w:tabs>
        <w:ind w:left="2160" w:hanging="360"/>
      </w:pPr>
    </w:lvl>
    <w:lvl w:ilvl="3" w:tplc="CC1ABD06">
      <w:start w:val="1"/>
      <w:numFmt w:val="decimal"/>
      <w:lvlText w:val="%4."/>
      <w:lvlJc w:val="left"/>
      <w:pPr>
        <w:tabs>
          <w:tab w:val="num" w:pos="2880"/>
        </w:tabs>
        <w:ind w:left="2880" w:hanging="360"/>
      </w:pPr>
    </w:lvl>
    <w:lvl w:ilvl="4" w:tplc="05862844">
      <w:start w:val="1"/>
      <w:numFmt w:val="decimal"/>
      <w:lvlText w:val="%5."/>
      <w:lvlJc w:val="left"/>
      <w:pPr>
        <w:tabs>
          <w:tab w:val="num" w:pos="3600"/>
        </w:tabs>
        <w:ind w:left="3600" w:hanging="360"/>
      </w:pPr>
    </w:lvl>
    <w:lvl w:ilvl="5" w:tplc="FFDE8E04">
      <w:start w:val="1"/>
      <w:numFmt w:val="decimal"/>
      <w:lvlText w:val="%6."/>
      <w:lvlJc w:val="left"/>
      <w:pPr>
        <w:tabs>
          <w:tab w:val="num" w:pos="4320"/>
        </w:tabs>
        <w:ind w:left="4320" w:hanging="360"/>
      </w:pPr>
    </w:lvl>
    <w:lvl w:ilvl="6" w:tplc="BA34D882">
      <w:start w:val="1"/>
      <w:numFmt w:val="decimal"/>
      <w:lvlText w:val="%7."/>
      <w:lvlJc w:val="left"/>
      <w:pPr>
        <w:tabs>
          <w:tab w:val="num" w:pos="5040"/>
        </w:tabs>
        <w:ind w:left="5040" w:hanging="360"/>
      </w:pPr>
    </w:lvl>
    <w:lvl w:ilvl="7" w:tplc="80C44472">
      <w:start w:val="1"/>
      <w:numFmt w:val="decimal"/>
      <w:lvlText w:val="%8."/>
      <w:lvlJc w:val="left"/>
      <w:pPr>
        <w:tabs>
          <w:tab w:val="num" w:pos="5760"/>
        </w:tabs>
        <w:ind w:left="5760" w:hanging="360"/>
      </w:pPr>
    </w:lvl>
    <w:lvl w:ilvl="8" w:tplc="5C94EBC2">
      <w:start w:val="1"/>
      <w:numFmt w:val="decimal"/>
      <w:lvlText w:val="%9."/>
      <w:lvlJc w:val="left"/>
      <w:pPr>
        <w:tabs>
          <w:tab w:val="num" w:pos="6480"/>
        </w:tabs>
        <w:ind w:left="6480" w:hanging="360"/>
      </w:pPr>
    </w:lvl>
  </w:abstractNum>
  <w:abstractNum w:abstractNumId="36" w15:restartNumberingAfterBreak="0">
    <w:nsid w:val="563D329E"/>
    <w:multiLevelType w:val="hybridMultilevel"/>
    <w:tmpl w:val="28B03384"/>
    <w:lvl w:ilvl="0" w:tplc="00000004">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BA465B5"/>
    <w:multiLevelType w:val="singleLevel"/>
    <w:tmpl w:val="932EF07E"/>
    <w:lvl w:ilvl="0">
      <w:start w:val="2"/>
      <w:numFmt w:val="bullet"/>
      <w:lvlText w:val="-"/>
      <w:lvlJc w:val="left"/>
      <w:pPr>
        <w:tabs>
          <w:tab w:val="num" w:pos="900"/>
        </w:tabs>
        <w:ind w:left="900" w:hanging="360"/>
      </w:pPr>
      <w:rPr>
        <w:rFonts w:hint="default"/>
        <w:b/>
      </w:rPr>
    </w:lvl>
  </w:abstractNum>
  <w:abstractNum w:abstractNumId="38" w15:restartNumberingAfterBreak="0">
    <w:nsid w:val="5C6713D2"/>
    <w:multiLevelType w:val="hybridMultilevel"/>
    <w:tmpl w:val="2D9E7272"/>
    <w:lvl w:ilvl="0" w:tplc="0419000F">
      <w:start w:val="1"/>
      <w:numFmt w:val="decimal"/>
      <w:lvlText w:val="%1."/>
      <w:lvlJc w:val="left"/>
      <w:pPr>
        <w:ind w:left="2062" w:hanging="360"/>
      </w:p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39" w15:restartNumberingAfterBreak="0">
    <w:nsid w:val="66FF2168"/>
    <w:multiLevelType w:val="hybridMultilevel"/>
    <w:tmpl w:val="BE7AF706"/>
    <w:lvl w:ilvl="0" w:tplc="0A84EB20">
      <w:start w:val="2"/>
      <w:numFmt w:val="upperRoman"/>
      <w:lvlText w:val="%1."/>
      <w:lvlJc w:val="left"/>
      <w:pPr>
        <w:tabs>
          <w:tab w:val="num" w:pos="1080"/>
        </w:tabs>
        <w:ind w:left="1080" w:hanging="720"/>
      </w:pPr>
      <w:rPr>
        <w:rFonts w:hint="default"/>
      </w:rPr>
    </w:lvl>
    <w:lvl w:ilvl="1" w:tplc="4C48CAB6">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7131F87"/>
    <w:multiLevelType w:val="hybridMultilevel"/>
    <w:tmpl w:val="BB344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DC43DE2"/>
    <w:multiLevelType w:val="hybridMultilevel"/>
    <w:tmpl w:val="79C284E0"/>
    <w:lvl w:ilvl="0" w:tplc="E536E77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4CC7C5E"/>
    <w:multiLevelType w:val="hybridMultilevel"/>
    <w:tmpl w:val="373C721A"/>
    <w:lvl w:ilvl="0" w:tplc="FDD0DACA">
      <w:start w:val="1"/>
      <w:numFmt w:val="decimal"/>
      <w:lvlText w:val="%1."/>
      <w:lvlJc w:val="left"/>
      <w:pPr>
        <w:ind w:left="644" w:hanging="360"/>
      </w:pPr>
      <w:rPr>
        <w:rFonts w:hint="default"/>
      </w:rPr>
    </w:lvl>
    <w:lvl w:ilvl="1" w:tplc="EFF049AC" w:tentative="1">
      <w:start w:val="1"/>
      <w:numFmt w:val="lowerLetter"/>
      <w:lvlText w:val="%2."/>
      <w:lvlJc w:val="left"/>
      <w:pPr>
        <w:ind w:left="1364" w:hanging="360"/>
      </w:pPr>
    </w:lvl>
    <w:lvl w:ilvl="2" w:tplc="D982EEC0" w:tentative="1">
      <w:start w:val="1"/>
      <w:numFmt w:val="lowerRoman"/>
      <w:lvlText w:val="%3."/>
      <w:lvlJc w:val="right"/>
      <w:pPr>
        <w:ind w:left="2084" w:hanging="180"/>
      </w:pPr>
    </w:lvl>
    <w:lvl w:ilvl="3" w:tplc="DE342562" w:tentative="1">
      <w:start w:val="1"/>
      <w:numFmt w:val="decimal"/>
      <w:lvlText w:val="%4."/>
      <w:lvlJc w:val="left"/>
      <w:pPr>
        <w:ind w:left="2804" w:hanging="360"/>
      </w:pPr>
    </w:lvl>
    <w:lvl w:ilvl="4" w:tplc="9EE09410" w:tentative="1">
      <w:start w:val="1"/>
      <w:numFmt w:val="lowerLetter"/>
      <w:lvlText w:val="%5."/>
      <w:lvlJc w:val="left"/>
      <w:pPr>
        <w:ind w:left="3524" w:hanging="360"/>
      </w:pPr>
    </w:lvl>
    <w:lvl w:ilvl="5" w:tplc="D79C24E6" w:tentative="1">
      <w:start w:val="1"/>
      <w:numFmt w:val="lowerRoman"/>
      <w:lvlText w:val="%6."/>
      <w:lvlJc w:val="right"/>
      <w:pPr>
        <w:ind w:left="4244" w:hanging="180"/>
      </w:pPr>
    </w:lvl>
    <w:lvl w:ilvl="6" w:tplc="FEEE8D8C" w:tentative="1">
      <w:start w:val="1"/>
      <w:numFmt w:val="decimal"/>
      <w:lvlText w:val="%7."/>
      <w:lvlJc w:val="left"/>
      <w:pPr>
        <w:ind w:left="4964" w:hanging="360"/>
      </w:pPr>
    </w:lvl>
    <w:lvl w:ilvl="7" w:tplc="A8789A82" w:tentative="1">
      <w:start w:val="1"/>
      <w:numFmt w:val="lowerLetter"/>
      <w:lvlText w:val="%8."/>
      <w:lvlJc w:val="left"/>
      <w:pPr>
        <w:ind w:left="5684" w:hanging="360"/>
      </w:pPr>
    </w:lvl>
    <w:lvl w:ilvl="8" w:tplc="DC960936" w:tentative="1">
      <w:start w:val="1"/>
      <w:numFmt w:val="lowerRoman"/>
      <w:lvlText w:val="%9."/>
      <w:lvlJc w:val="right"/>
      <w:pPr>
        <w:ind w:left="6404" w:hanging="180"/>
      </w:pPr>
    </w:lvl>
  </w:abstractNum>
  <w:abstractNum w:abstractNumId="43" w15:restartNumberingAfterBreak="0">
    <w:nsid w:val="772C32EA"/>
    <w:multiLevelType w:val="hybridMultilevel"/>
    <w:tmpl w:val="A2FC3AB0"/>
    <w:lvl w:ilvl="0" w:tplc="52F260E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4" w15:restartNumberingAfterBreak="0">
    <w:nsid w:val="795C02E6"/>
    <w:multiLevelType w:val="multilevel"/>
    <w:tmpl w:val="B1243FFA"/>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38"/>
  </w:num>
  <w:num w:numId="3">
    <w:abstractNumId w:val="24"/>
  </w:num>
  <w:num w:numId="4">
    <w:abstractNumId w:val="23"/>
  </w:num>
  <w:num w:numId="5">
    <w:abstractNumId w:val="21"/>
  </w:num>
  <w:num w:numId="6">
    <w:abstractNumId w:val="22"/>
  </w:num>
  <w:num w:numId="7">
    <w:abstractNumId w:val="12"/>
  </w:num>
  <w:num w:numId="8">
    <w:abstractNumId w:val="31"/>
  </w:num>
  <w:num w:numId="9">
    <w:abstractNumId w:val="17"/>
  </w:num>
  <w:num w:numId="10">
    <w:abstractNumId w:val="16"/>
  </w:num>
  <w:num w:numId="11">
    <w:abstractNumId w:val="39"/>
  </w:num>
  <w:num w:numId="12">
    <w:abstractNumId w:val="15"/>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0"/>
  </w:num>
  <w:num w:numId="18">
    <w:abstractNumId w:val="1"/>
  </w:num>
  <w:num w:numId="19">
    <w:abstractNumId w:val="2"/>
  </w:num>
  <w:num w:numId="20">
    <w:abstractNumId w:val="3"/>
  </w:num>
  <w:num w:numId="21">
    <w:abstractNumId w:val="4"/>
  </w:num>
  <w:num w:numId="22">
    <w:abstractNumId w:val="5"/>
  </w:num>
  <w:num w:numId="23">
    <w:abstractNumId w:val="6"/>
  </w:num>
  <w:num w:numId="24">
    <w:abstractNumId w:val="7"/>
  </w:num>
  <w:num w:numId="25">
    <w:abstractNumId w:val="8"/>
  </w:num>
  <w:num w:numId="26">
    <w:abstractNumId w:val="9"/>
  </w:num>
  <w:num w:numId="27">
    <w:abstractNumId w:val="10"/>
  </w:num>
  <w:num w:numId="28">
    <w:abstractNumId w:val="13"/>
  </w:num>
  <w:num w:numId="29">
    <w:abstractNumId w:val="28"/>
  </w:num>
  <w:num w:numId="30">
    <w:abstractNumId w:val="26"/>
  </w:num>
  <w:num w:numId="31">
    <w:abstractNumId w:val="18"/>
  </w:num>
  <w:num w:numId="32">
    <w:abstractNumId w:val="44"/>
  </w:num>
  <w:num w:numId="33">
    <w:abstractNumId w:val="29"/>
  </w:num>
  <w:num w:numId="34">
    <w:abstractNumId w:val="36"/>
  </w:num>
  <w:num w:numId="35">
    <w:abstractNumId w:val="43"/>
  </w:num>
  <w:num w:numId="36">
    <w:abstractNumId w:val="32"/>
  </w:num>
  <w:num w:numId="37">
    <w:abstractNumId w:val="25"/>
  </w:num>
  <w:num w:numId="38">
    <w:abstractNumId w:val="20"/>
  </w:num>
  <w:num w:numId="39">
    <w:abstractNumId w:val="34"/>
  </w:num>
  <w:num w:numId="40">
    <w:abstractNumId w:val="30"/>
  </w:num>
  <w:num w:numId="41">
    <w:abstractNumId w:val="42"/>
  </w:num>
  <w:num w:numId="42">
    <w:abstractNumId w:val="14"/>
  </w:num>
  <w:num w:numId="43">
    <w:abstractNumId w:val="41"/>
  </w:num>
  <w:num w:numId="44">
    <w:abstractNumId w:val="40"/>
  </w:num>
  <w:num w:numId="45">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B4"/>
    <w:rsid w:val="00020E4A"/>
    <w:rsid w:val="00034ABC"/>
    <w:rsid w:val="00041298"/>
    <w:rsid w:val="000732D7"/>
    <w:rsid w:val="000B3E3A"/>
    <w:rsid w:val="000B3FDA"/>
    <w:rsid w:val="000D11A3"/>
    <w:rsid w:val="00102B15"/>
    <w:rsid w:val="0012049C"/>
    <w:rsid w:val="00123C94"/>
    <w:rsid w:val="00152710"/>
    <w:rsid w:val="00154109"/>
    <w:rsid w:val="00165ADA"/>
    <w:rsid w:val="0019532C"/>
    <w:rsid w:val="001A1BDB"/>
    <w:rsid w:val="001B4ECA"/>
    <w:rsid w:val="001D1517"/>
    <w:rsid w:val="00206EA5"/>
    <w:rsid w:val="00207918"/>
    <w:rsid w:val="00213913"/>
    <w:rsid w:val="00215C9B"/>
    <w:rsid w:val="002324BE"/>
    <w:rsid w:val="00263272"/>
    <w:rsid w:val="002C143A"/>
    <w:rsid w:val="002F64C4"/>
    <w:rsid w:val="00303EA1"/>
    <w:rsid w:val="003050F0"/>
    <w:rsid w:val="00337D97"/>
    <w:rsid w:val="00360513"/>
    <w:rsid w:val="0036100A"/>
    <w:rsid w:val="003761AA"/>
    <w:rsid w:val="00387A15"/>
    <w:rsid w:val="00393DE0"/>
    <w:rsid w:val="0039599C"/>
    <w:rsid w:val="00400A4F"/>
    <w:rsid w:val="00406FE2"/>
    <w:rsid w:val="004224C4"/>
    <w:rsid w:val="00464B5D"/>
    <w:rsid w:val="00501902"/>
    <w:rsid w:val="00543C4D"/>
    <w:rsid w:val="0054699C"/>
    <w:rsid w:val="005D2705"/>
    <w:rsid w:val="00601E9C"/>
    <w:rsid w:val="0062571C"/>
    <w:rsid w:val="00637A7D"/>
    <w:rsid w:val="00656BF6"/>
    <w:rsid w:val="00694381"/>
    <w:rsid w:val="006C60B9"/>
    <w:rsid w:val="006C7FBB"/>
    <w:rsid w:val="007679E6"/>
    <w:rsid w:val="007A4CE7"/>
    <w:rsid w:val="007B3400"/>
    <w:rsid w:val="007C3673"/>
    <w:rsid w:val="007E3D0B"/>
    <w:rsid w:val="00813485"/>
    <w:rsid w:val="00873A2E"/>
    <w:rsid w:val="00880002"/>
    <w:rsid w:val="008B4CCE"/>
    <w:rsid w:val="008C2A17"/>
    <w:rsid w:val="008C3F13"/>
    <w:rsid w:val="00914065"/>
    <w:rsid w:val="00936170"/>
    <w:rsid w:val="00947F38"/>
    <w:rsid w:val="00997306"/>
    <w:rsid w:val="009D7526"/>
    <w:rsid w:val="00AD4FED"/>
    <w:rsid w:val="00B06FB4"/>
    <w:rsid w:val="00B24E4B"/>
    <w:rsid w:val="00B414C7"/>
    <w:rsid w:val="00B518DE"/>
    <w:rsid w:val="00B732D8"/>
    <w:rsid w:val="00B84CC3"/>
    <w:rsid w:val="00B95500"/>
    <w:rsid w:val="00B95578"/>
    <w:rsid w:val="00B964D4"/>
    <w:rsid w:val="00BE5809"/>
    <w:rsid w:val="00BE6B21"/>
    <w:rsid w:val="00C136BF"/>
    <w:rsid w:val="00C6407B"/>
    <w:rsid w:val="00C66AA4"/>
    <w:rsid w:val="00C71BDC"/>
    <w:rsid w:val="00C720DC"/>
    <w:rsid w:val="00C82043"/>
    <w:rsid w:val="00C962AA"/>
    <w:rsid w:val="00CF75F3"/>
    <w:rsid w:val="00D019FB"/>
    <w:rsid w:val="00D11A13"/>
    <w:rsid w:val="00D27B16"/>
    <w:rsid w:val="00D7236C"/>
    <w:rsid w:val="00DB75DF"/>
    <w:rsid w:val="00DD385D"/>
    <w:rsid w:val="00DD4B89"/>
    <w:rsid w:val="00DD5F58"/>
    <w:rsid w:val="00DF1802"/>
    <w:rsid w:val="00E02098"/>
    <w:rsid w:val="00E245E4"/>
    <w:rsid w:val="00E2479D"/>
    <w:rsid w:val="00E541F9"/>
    <w:rsid w:val="00E54A30"/>
    <w:rsid w:val="00E74A37"/>
    <w:rsid w:val="00EC15E5"/>
    <w:rsid w:val="00ED713E"/>
    <w:rsid w:val="00F041AA"/>
    <w:rsid w:val="00F0564F"/>
    <w:rsid w:val="00F36EE3"/>
    <w:rsid w:val="00F55152"/>
    <w:rsid w:val="00F93833"/>
    <w:rsid w:val="00FA7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FB6BE"/>
  <w15:chartTrackingRefBased/>
  <w15:docId w15:val="{94E6B1D1-EB73-425E-B775-4BDD6E54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A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34ABC"/>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iPriority w:val="9"/>
    <w:unhideWhenUsed/>
    <w:qFormat/>
    <w:rsid w:val="00F36EE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337D97"/>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034ABC"/>
    <w:pPr>
      <w:keepNext/>
      <w:keepLines/>
      <w:spacing w:before="40"/>
      <w:outlineLvl w:val="3"/>
    </w:pPr>
    <w:rPr>
      <w:rFonts w:asciiTheme="majorHAnsi" w:eastAsiaTheme="majorEastAsia" w:hAnsiTheme="majorHAnsi" w:cstheme="majorBidi"/>
      <w:i/>
      <w:iCs/>
      <w:color w:val="2E74B5" w:themeColor="accent1" w:themeShade="BF"/>
    </w:rPr>
  </w:style>
  <w:style w:type="paragraph" w:styleId="8">
    <w:name w:val="heading 8"/>
    <w:basedOn w:val="a"/>
    <w:next w:val="a"/>
    <w:link w:val="80"/>
    <w:uiPriority w:val="9"/>
    <w:semiHidden/>
    <w:unhideWhenUsed/>
    <w:qFormat/>
    <w:rsid w:val="00ED713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123C9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65ADA"/>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rsid w:val="00165ADA"/>
    <w:pPr>
      <w:tabs>
        <w:tab w:val="center" w:pos="4677"/>
        <w:tab w:val="right" w:pos="9355"/>
      </w:tabs>
    </w:pPr>
    <w:rPr>
      <w:lang w:val="x-none" w:eastAsia="x-none"/>
    </w:rPr>
  </w:style>
  <w:style w:type="character" w:customStyle="1" w:styleId="a6">
    <w:name w:val="Верхний колонтитул Знак"/>
    <w:basedOn w:val="a0"/>
    <w:link w:val="a5"/>
    <w:uiPriority w:val="99"/>
    <w:rsid w:val="00165ADA"/>
    <w:rPr>
      <w:rFonts w:ascii="Times New Roman" w:eastAsia="Times New Roman" w:hAnsi="Times New Roman" w:cs="Times New Roman"/>
      <w:sz w:val="24"/>
      <w:szCs w:val="24"/>
      <w:lang w:val="x-none" w:eastAsia="x-none"/>
    </w:rPr>
  </w:style>
  <w:style w:type="paragraph" w:styleId="a7">
    <w:name w:val="footer"/>
    <w:basedOn w:val="a"/>
    <w:link w:val="a8"/>
    <w:rsid w:val="00165ADA"/>
    <w:pPr>
      <w:tabs>
        <w:tab w:val="center" w:pos="4677"/>
        <w:tab w:val="right" w:pos="9355"/>
      </w:tabs>
    </w:pPr>
    <w:rPr>
      <w:lang w:val="x-none" w:eastAsia="x-none"/>
    </w:rPr>
  </w:style>
  <w:style w:type="character" w:customStyle="1" w:styleId="a8">
    <w:name w:val="Нижний колонтитул Знак"/>
    <w:basedOn w:val="a0"/>
    <w:link w:val="a7"/>
    <w:rsid w:val="00165ADA"/>
    <w:rPr>
      <w:rFonts w:ascii="Times New Roman" w:eastAsia="Times New Roman" w:hAnsi="Times New Roman" w:cs="Times New Roman"/>
      <w:sz w:val="24"/>
      <w:szCs w:val="24"/>
      <w:lang w:val="x-none" w:eastAsia="x-none"/>
    </w:rPr>
  </w:style>
  <w:style w:type="paragraph" w:styleId="a9">
    <w:name w:val="caption"/>
    <w:basedOn w:val="a"/>
    <w:next w:val="a"/>
    <w:unhideWhenUsed/>
    <w:qFormat/>
    <w:rsid w:val="00165ADA"/>
    <w:rPr>
      <w:b/>
      <w:bCs/>
      <w:sz w:val="20"/>
      <w:szCs w:val="20"/>
    </w:rPr>
  </w:style>
  <w:style w:type="paragraph" w:styleId="aa">
    <w:name w:val="Normal (Web)"/>
    <w:basedOn w:val="a"/>
    <w:uiPriority w:val="99"/>
    <w:unhideWhenUsed/>
    <w:rsid w:val="00165ADA"/>
    <w:pPr>
      <w:spacing w:before="100" w:beforeAutospacing="1" w:after="100" w:afterAutospacing="1"/>
    </w:pPr>
  </w:style>
  <w:style w:type="paragraph" w:customStyle="1" w:styleId="ConsPlusNormal">
    <w:name w:val="ConsPlusNormal"/>
    <w:link w:val="ConsPlusNormal0"/>
    <w:rsid w:val="00165A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
    <w:link w:val="ac"/>
    <w:uiPriority w:val="34"/>
    <w:qFormat/>
    <w:rsid w:val="00165ADA"/>
    <w:pPr>
      <w:spacing w:after="200" w:line="276" w:lineRule="auto"/>
      <w:ind w:left="720"/>
      <w:contextualSpacing/>
    </w:pPr>
    <w:rPr>
      <w:rFonts w:ascii="Calibri" w:eastAsia="Calibri" w:hAnsi="Calibri"/>
      <w:sz w:val="22"/>
      <w:szCs w:val="22"/>
      <w:lang w:eastAsia="en-US"/>
    </w:rPr>
  </w:style>
  <w:style w:type="paragraph" w:styleId="31">
    <w:name w:val="Body Text 3"/>
    <w:basedOn w:val="a"/>
    <w:link w:val="32"/>
    <w:unhideWhenUsed/>
    <w:rsid w:val="00165ADA"/>
    <w:pPr>
      <w:spacing w:after="120"/>
    </w:pPr>
    <w:rPr>
      <w:sz w:val="16"/>
      <w:szCs w:val="16"/>
    </w:rPr>
  </w:style>
  <w:style w:type="character" w:customStyle="1" w:styleId="32">
    <w:name w:val="Основной текст 3 Знак"/>
    <w:basedOn w:val="a0"/>
    <w:link w:val="31"/>
    <w:rsid w:val="00165ADA"/>
    <w:rPr>
      <w:rFonts w:ascii="Times New Roman" w:eastAsia="Times New Roman" w:hAnsi="Times New Roman" w:cs="Times New Roman"/>
      <w:sz w:val="16"/>
      <w:szCs w:val="16"/>
      <w:lang w:eastAsia="ru-RU"/>
    </w:rPr>
  </w:style>
  <w:style w:type="paragraph" w:customStyle="1" w:styleId="ad">
    <w:name w:val="БланкАДМ"/>
    <w:basedOn w:val="a"/>
    <w:rsid w:val="00165ADA"/>
    <w:pPr>
      <w:ind w:firstLine="720"/>
    </w:pPr>
    <w:rPr>
      <w:sz w:val="28"/>
      <w:szCs w:val="20"/>
    </w:rPr>
  </w:style>
  <w:style w:type="paragraph" w:customStyle="1" w:styleId="ConsNormal">
    <w:name w:val="ConsNormal"/>
    <w:rsid w:val="00165ADA"/>
    <w:pPr>
      <w:widowControl w:val="0"/>
      <w:snapToGrid w:val="0"/>
      <w:spacing w:after="0" w:line="240" w:lineRule="auto"/>
      <w:ind w:firstLine="720"/>
    </w:pPr>
    <w:rPr>
      <w:rFonts w:ascii="Arial" w:eastAsia="Times New Roman" w:hAnsi="Arial" w:cs="Times New Roman"/>
      <w:sz w:val="20"/>
      <w:szCs w:val="20"/>
      <w:lang w:eastAsia="ru-RU"/>
    </w:rPr>
  </w:style>
  <w:style w:type="paragraph" w:styleId="ae">
    <w:name w:val="Balloon Text"/>
    <w:basedOn w:val="a"/>
    <w:link w:val="af"/>
    <w:unhideWhenUsed/>
    <w:rsid w:val="00656BF6"/>
    <w:rPr>
      <w:rFonts w:ascii="Segoe UI" w:hAnsi="Segoe UI" w:cs="Segoe UI"/>
      <w:sz w:val="18"/>
      <w:szCs w:val="18"/>
    </w:rPr>
  </w:style>
  <w:style w:type="character" w:customStyle="1" w:styleId="af">
    <w:name w:val="Текст выноски Знак"/>
    <w:basedOn w:val="a0"/>
    <w:link w:val="ae"/>
    <w:rsid w:val="00656BF6"/>
    <w:rPr>
      <w:rFonts w:ascii="Segoe UI" w:eastAsia="Times New Roman" w:hAnsi="Segoe UI" w:cs="Segoe UI"/>
      <w:sz w:val="18"/>
      <w:szCs w:val="18"/>
      <w:lang w:eastAsia="ru-RU"/>
    </w:rPr>
  </w:style>
  <w:style w:type="numbering" w:customStyle="1" w:styleId="11">
    <w:name w:val="Нет списка1"/>
    <w:next w:val="a2"/>
    <w:uiPriority w:val="99"/>
    <w:semiHidden/>
    <w:unhideWhenUsed/>
    <w:rsid w:val="007A4CE7"/>
  </w:style>
  <w:style w:type="character" w:styleId="af0">
    <w:name w:val="Hyperlink"/>
    <w:uiPriority w:val="99"/>
    <w:unhideWhenUsed/>
    <w:rsid w:val="007A4CE7"/>
    <w:rPr>
      <w:color w:val="0000FF"/>
      <w:u w:val="single"/>
    </w:rPr>
  </w:style>
  <w:style w:type="character" w:styleId="af1">
    <w:name w:val="FollowedHyperlink"/>
    <w:uiPriority w:val="99"/>
    <w:unhideWhenUsed/>
    <w:rsid w:val="007A4CE7"/>
    <w:rPr>
      <w:color w:val="800080"/>
      <w:u w:val="single"/>
    </w:rPr>
  </w:style>
  <w:style w:type="paragraph" w:customStyle="1" w:styleId="msonormal0">
    <w:name w:val="msonormal"/>
    <w:basedOn w:val="a"/>
    <w:rsid w:val="007A4CE7"/>
    <w:pPr>
      <w:spacing w:before="100" w:beforeAutospacing="1" w:after="100" w:afterAutospacing="1"/>
    </w:pPr>
  </w:style>
  <w:style w:type="paragraph" w:customStyle="1" w:styleId="xl64">
    <w:name w:val="xl64"/>
    <w:basedOn w:val="a"/>
    <w:rsid w:val="007A4CE7"/>
    <w:pPr>
      <w:spacing w:before="100" w:beforeAutospacing="1" w:after="100" w:afterAutospacing="1"/>
    </w:pPr>
    <w:rPr>
      <w:rFonts w:ascii="Arial" w:hAnsi="Arial" w:cs="Arial"/>
      <w:sz w:val="20"/>
      <w:szCs w:val="20"/>
    </w:rPr>
  </w:style>
  <w:style w:type="paragraph" w:customStyle="1" w:styleId="xl65">
    <w:name w:val="xl65"/>
    <w:basedOn w:val="a"/>
    <w:rsid w:val="007A4CE7"/>
    <w:pPr>
      <w:spacing w:before="100" w:beforeAutospacing="1" w:after="100" w:afterAutospacing="1"/>
    </w:pPr>
    <w:rPr>
      <w:rFonts w:ascii="Arial" w:hAnsi="Arial" w:cs="Arial"/>
      <w:sz w:val="20"/>
      <w:szCs w:val="20"/>
    </w:rPr>
  </w:style>
  <w:style w:type="paragraph" w:customStyle="1" w:styleId="xl66">
    <w:name w:val="xl66"/>
    <w:basedOn w:val="a"/>
    <w:rsid w:val="007A4CE7"/>
    <w:pPr>
      <w:spacing w:before="100" w:beforeAutospacing="1" w:after="100" w:afterAutospacing="1"/>
    </w:pPr>
    <w:rPr>
      <w:rFonts w:ascii="Arial" w:hAnsi="Arial" w:cs="Arial"/>
      <w:sz w:val="16"/>
      <w:szCs w:val="16"/>
    </w:rPr>
  </w:style>
  <w:style w:type="paragraph" w:customStyle="1" w:styleId="xl67">
    <w:name w:val="xl67"/>
    <w:basedOn w:val="a"/>
    <w:rsid w:val="007A4CE7"/>
    <w:pPr>
      <w:pBdr>
        <w:top w:val="single" w:sz="8" w:space="0" w:color="auto"/>
      </w:pBdr>
      <w:spacing w:before="100" w:beforeAutospacing="1" w:after="100" w:afterAutospacing="1"/>
    </w:pPr>
    <w:rPr>
      <w:rFonts w:ascii="Arial" w:hAnsi="Arial" w:cs="Arial"/>
      <w:sz w:val="20"/>
      <w:szCs w:val="20"/>
    </w:rPr>
  </w:style>
  <w:style w:type="paragraph" w:customStyle="1" w:styleId="xl68">
    <w:name w:val="xl68"/>
    <w:basedOn w:val="a"/>
    <w:rsid w:val="007A4CE7"/>
    <w:pPr>
      <w:pBdr>
        <w:right w:val="single" w:sz="8" w:space="0" w:color="auto"/>
      </w:pBdr>
      <w:spacing w:before="100" w:beforeAutospacing="1" w:after="100" w:afterAutospacing="1"/>
    </w:pPr>
    <w:rPr>
      <w:rFonts w:ascii="Arial" w:hAnsi="Arial" w:cs="Arial"/>
      <w:b/>
      <w:bCs/>
      <w:sz w:val="16"/>
      <w:szCs w:val="16"/>
    </w:rPr>
  </w:style>
  <w:style w:type="paragraph" w:customStyle="1" w:styleId="xl69">
    <w:name w:val="xl69"/>
    <w:basedOn w:val="a"/>
    <w:rsid w:val="007A4CE7"/>
    <w:pPr>
      <w:pBdr>
        <w:right w:val="single" w:sz="8" w:space="0" w:color="auto"/>
      </w:pBdr>
      <w:spacing w:before="100" w:beforeAutospacing="1" w:after="100" w:afterAutospacing="1"/>
    </w:pPr>
    <w:rPr>
      <w:rFonts w:ascii="Arial" w:hAnsi="Arial" w:cs="Arial"/>
      <w:sz w:val="16"/>
      <w:szCs w:val="16"/>
    </w:rPr>
  </w:style>
  <w:style w:type="paragraph" w:customStyle="1" w:styleId="xl70">
    <w:name w:val="xl70"/>
    <w:basedOn w:val="a"/>
    <w:rsid w:val="007A4CE7"/>
    <w:pPr>
      <w:spacing w:before="100" w:beforeAutospacing="1" w:after="100" w:afterAutospacing="1"/>
    </w:pPr>
    <w:rPr>
      <w:rFonts w:ascii="Arial" w:hAnsi="Arial" w:cs="Arial"/>
      <w:b/>
      <w:bCs/>
      <w:sz w:val="16"/>
      <w:szCs w:val="16"/>
    </w:rPr>
  </w:style>
  <w:style w:type="paragraph" w:customStyle="1" w:styleId="xl71">
    <w:name w:val="xl71"/>
    <w:basedOn w:val="a"/>
    <w:rsid w:val="007A4CE7"/>
    <w:pPr>
      <w:spacing w:before="100" w:beforeAutospacing="1" w:after="100" w:afterAutospacing="1"/>
      <w:jc w:val="right"/>
    </w:pPr>
    <w:rPr>
      <w:rFonts w:ascii="Arial" w:hAnsi="Arial" w:cs="Arial"/>
      <w:sz w:val="16"/>
      <w:szCs w:val="16"/>
    </w:rPr>
  </w:style>
  <w:style w:type="paragraph" w:customStyle="1" w:styleId="xl72">
    <w:name w:val="xl72"/>
    <w:basedOn w:val="a"/>
    <w:rsid w:val="007A4CE7"/>
    <w:pPr>
      <w:spacing w:before="100" w:beforeAutospacing="1" w:after="100" w:afterAutospacing="1"/>
    </w:pPr>
    <w:rPr>
      <w:rFonts w:ascii="Arial" w:hAnsi="Arial" w:cs="Arial"/>
      <w:b/>
      <w:bCs/>
      <w:sz w:val="20"/>
      <w:szCs w:val="20"/>
    </w:rPr>
  </w:style>
  <w:style w:type="paragraph" w:customStyle="1" w:styleId="xl73">
    <w:name w:val="xl73"/>
    <w:basedOn w:val="a"/>
    <w:rsid w:val="007A4CE7"/>
    <w:pPr>
      <w:spacing w:before="100" w:beforeAutospacing="1" w:after="100" w:afterAutospacing="1"/>
    </w:pPr>
    <w:rPr>
      <w:rFonts w:ascii="Arial" w:hAnsi="Arial" w:cs="Arial"/>
      <w:b/>
      <w:bCs/>
      <w:sz w:val="20"/>
      <w:szCs w:val="20"/>
    </w:rPr>
  </w:style>
  <w:style w:type="paragraph" w:customStyle="1" w:styleId="xl74">
    <w:name w:val="xl74"/>
    <w:basedOn w:val="a"/>
    <w:rsid w:val="007A4CE7"/>
    <w:pPr>
      <w:shd w:val="clear" w:color="000000" w:fill="FFFFFF"/>
      <w:spacing w:before="100" w:beforeAutospacing="1" w:after="100" w:afterAutospacing="1"/>
    </w:pPr>
    <w:rPr>
      <w:rFonts w:ascii="Arial" w:hAnsi="Arial" w:cs="Arial"/>
      <w:b/>
      <w:bCs/>
      <w:sz w:val="16"/>
      <w:szCs w:val="16"/>
    </w:rPr>
  </w:style>
  <w:style w:type="paragraph" w:customStyle="1" w:styleId="xl75">
    <w:name w:val="xl75"/>
    <w:basedOn w:val="a"/>
    <w:rsid w:val="007A4CE7"/>
    <w:pPr>
      <w:pBdr>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76">
    <w:name w:val="xl76"/>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77">
    <w:name w:val="xl77"/>
    <w:basedOn w:val="a"/>
    <w:rsid w:val="007A4CE7"/>
    <w:pPr>
      <w:spacing w:before="100" w:beforeAutospacing="1" w:after="100" w:afterAutospacing="1"/>
    </w:pPr>
    <w:rPr>
      <w:rFonts w:ascii="Arial" w:hAnsi="Arial" w:cs="Arial"/>
      <w:b/>
      <w:bCs/>
      <w:sz w:val="20"/>
      <w:szCs w:val="20"/>
    </w:rPr>
  </w:style>
  <w:style w:type="paragraph" w:customStyle="1" w:styleId="xl78">
    <w:name w:val="xl78"/>
    <w:basedOn w:val="a"/>
    <w:rsid w:val="007A4CE7"/>
    <w:pPr>
      <w:spacing w:before="100" w:beforeAutospacing="1" w:after="100" w:afterAutospacing="1"/>
    </w:pPr>
    <w:rPr>
      <w:rFonts w:ascii="Arial" w:hAnsi="Arial" w:cs="Arial"/>
      <w:sz w:val="20"/>
      <w:szCs w:val="20"/>
    </w:rPr>
  </w:style>
  <w:style w:type="paragraph" w:customStyle="1" w:styleId="xl79">
    <w:name w:val="xl79"/>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80">
    <w:name w:val="xl80"/>
    <w:basedOn w:val="a"/>
    <w:rsid w:val="007A4CE7"/>
    <w:pPr>
      <w:spacing w:before="100" w:beforeAutospacing="1" w:after="100" w:afterAutospacing="1"/>
    </w:pPr>
    <w:rPr>
      <w:rFonts w:ascii="Arial" w:hAnsi="Arial" w:cs="Arial"/>
      <w:sz w:val="20"/>
      <w:szCs w:val="20"/>
    </w:rPr>
  </w:style>
  <w:style w:type="paragraph" w:customStyle="1" w:styleId="xl81">
    <w:name w:val="xl81"/>
    <w:basedOn w:val="a"/>
    <w:rsid w:val="007A4CE7"/>
    <w:pPr>
      <w:spacing w:before="100" w:beforeAutospacing="1" w:after="100" w:afterAutospacing="1"/>
    </w:pPr>
    <w:rPr>
      <w:rFonts w:ascii="Arial" w:hAnsi="Arial" w:cs="Arial"/>
      <w:sz w:val="20"/>
      <w:szCs w:val="20"/>
    </w:rPr>
  </w:style>
  <w:style w:type="paragraph" w:customStyle="1" w:styleId="xl82">
    <w:name w:val="xl82"/>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7A4CE7"/>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4">
    <w:name w:val="xl84"/>
    <w:basedOn w:val="a"/>
    <w:rsid w:val="007A4CE7"/>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5">
    <w:name w:val="xl85"/>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6">
    <w:name w:val="xl86"/>
    <w:basedOn w:val="a"/>
    <w:rsid w:val="007A4CE7"/>
    <w:pPr>
      <w:pBdr>
        <w:top w:val="single" w:sz="8"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7">
    <w:name w:val="xl87"/>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8">
    <w:name w:val="xl88"/>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9">
    <w:name w:val="xl8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0">
    <w:name w:val="xl9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2">
    <w:name w:val="xl92"/>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3">
    <w:name w:val="xl93"/>
    <w:basedOn w:val="a"/>
    <w:rsid w:val="007A4CE7"/>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5">
    <w:name w:val="xl95"/>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6">
    <w:name w:val="xl96"/>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7">
    <w:name w:val="xl97"/>
    <w:basedOn w:val="a"/>
    <w:rsid w:val="007A4CE7"/>
    <w:pPr>
      <w:pBdr>
        <w:left w:val="single" w:sz="8" w:space="0" w:color="auto"/>
      </w:pBdr>
      <w:shd w:val="clear" w:color="000000" w:fill="FFFFFF"/>
      <w:spacing w:before="100" w:beforeAutospacing="1" w:after="100" w:afterAutospacing="1"/>
      <w:textAlignment w:val="center"/>
    </w:pPr>
    <w:rPr>
      <w:sz w:val="18"/>
      <w:szCs w:val="18"/>
    </w:rPr>
  </w:style>
  <w:style w:type="paragraph" w:customStyle="1" w:styleId="xl98">
    <w:name w:val="xl98"/>
    <w:basedOn w:val="a"/>
    <w:rsid w:val="007A4CE7"/>
    <w:pPr>
      <w:shd w:val="clear" w:color="000000" w:fill="FFFFFF"/>
      <w:spacing w:before="100" w:beforeAutospacing="1" w:after="100" w:afterAutospacing="1"/>
      <w:textAlignment w:val="center"/>
    </w:pPr>
    <w:rPr>
      <w:sz w:val="18"/>
      <w:szCs w:val="18"/>
    </w:rPr>
  </w:style>
  <w:style w:type="paragraph" w:customStyle="1" w:styleId="xl99">
    <w:name w:val="xl99"/>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0">
    <w:name w:val="xl100"/>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1">
    <w:name w:val="xl101"/>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2">
    <w:name w:val="xl10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3">
    <w:name w:val="xl103"/>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4">
    <w:name w:val="xl104"/>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5">
    <w:name w:val="xl10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6">
    <w:name w:val="xl10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7">
    <w:name w:val="xl10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8">
    <w:name w:val="xl108"/>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9">
    <w:name w:val="xl109"/>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10">
    <w:name w:val="xl110"/>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1">
    <w:name w:val="xl111"/>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2">
    <w:name w:val="xl112"/>
    <w:basedOn w:val="a"/>
    <w:rsid w:val="007A4CE7"/>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a"/>
    <w:rsid w:val="007A4CE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4">
    <w:name w:val="xl114"/>
    <w:basedOn w:val="a"/>
    <w:rsid w:val="007A4CE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5">
    <w:name w:val="xl115"/>
    <w:basedOn w:val="a"/>
    <w:rsid w:val="007A4CE7"/>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16">
    <w:name w:val="xl11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7">
    <w:name w:val="xl11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8">
    <w:name w:val="xl11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9">
    <w:name w:val="xl11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1">
    <w:name w:val="xl121"/>
    <w:basedOn w:val="a"/>
    <w:rsid w:val="007A4CE7"/>
    <w:pPr>
      <w:spacing w:before="100" w:beforeAutospacing="1" w:after="100" w:afterAutospacing="1"/>
    </w:pPr>
    <w:rPr>
      <w:rFonts w:ascii="Arial" w:hAnsi="Arial" w:cs="Arial"/>
      <w:b/>
      <w:bCs/>
      <w:sz w:val="20"/>
      <w:szCs w:val="20"/>
    </w:rPr>
  </w:style>
  <w:style w:type="paragraph" w:customStyle="1" w:styleId="xl122">
    <w:name w:val="xl122"/>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3">
    <w:name w:val="xl123"/>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4">
    <w:name w:val="xl12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5">
    <w:name w:val="xl12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6">
    <w:name w:val="xl126"/>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27">
    <w:name w:val="xl127"/>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b/>
      <w:bCs/>
      <w:sz w:val="18"/>
      <w:szCs w:val="18"/>
    </w:rPr>
  </w:style>
  <w:style w:type="paragraph" w:customStyle="1" w:styleId="xl128">
    <w:name w:val="xl128"/>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29">
    <w:name w:val="xl12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Berlin Sans FB" w:hAnsi="Berlin Sans FB"/>
      <w:sz w:val="18"/>
      <w:szCs w:val="18"/>
    </w:rPr>
  </w:style>
  <w:style w:type="paragraph" w:customStyle="1" w:styleId="xl130">
    <w:name w:val="xl130"/>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31">
    <w:name w:val="xl131"/>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2">
    <w:name w:val="xl13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33">
    <w:name w:val="xl133"/>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4">
    <w:name w:val="xl134"/>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135">
    <w:name w:val="xl13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36">
    <w:name w:val="xl13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37">
    <w:name w:val="xl13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38">
    <w:name w:val="xl138"/>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39">
    <w:name w:val="xl139"/>
    <w:basedOn w:val="a"/>
    <w:rsid w:val="007A4CE7"/>
    <w:pPr>
      <w:pBdr>
        <w:right w:val="single" w:sz="8" w:space="0" w:color="auto"/>
      </w:pBdr>
      <w:spacing w:before="100" w:beforeAutospacing="1" w:after="100" w:afterAutospacing="1"/>
    </w:pPr>
    <w:rPr>
      <w:rFonts w:ascii="Arial" w:hAnsi="Arial" w:cs="Arial"/>
      <w:sz w:val="18"/>
      <w:szCs w:val="18"/>
    </w:rPr>
  </w:style>
  <w:style w:type="paragraph" w:customStyle="1" w:styleId="xl140">
    <w:name w:val="xl140"/>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1">
    <w:name w:val="xl141"/>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2">
    <w:name w:val="xl142"/>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3">
    <w:name w:val="xl143"/>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4">
    <w:name w:val="xl14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45">
    <w:name w:val="xl14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46">
    <w:name w:val="xl146"/>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7">
    <w:name w:val="xl14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148">
    <w:name w:val="xl14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49">
    <w:name w:val="xl149"/>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0">
    <w:name w:val="xl150"/>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1">
    <w:name w:val="xl151"/>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2">
    <w:name w:val="xl152"/>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3">
    <w:name w:val="xl153"/>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4">
    <w:name w:val="xl15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5">
    <w:name w:val="xl155"/>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6">
    <w:name w:val="xl15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57">
    <w:name w:val="xl157"/>
    <w:basedOn w:val="a"/>
    <w:rsid w:val="007A4CE7"/>
    <w:pPr>
      <w:pBdr>
        <w:top w:val="single" w:sz="4" w:space="0" w:color="auto"/>
        <w:left w:val="single" w:sz="4" w:space="0" w:color="auto"/>
        <w:bottom w:val="single" w:sz="4" w:space="0" w:color="auto"/>
      </w:pBdr>
      <w:shd w:val="clear" w:color="000000" w:fill="FF0000"/>
      <w:spacing w:before="100" w:beforeAutospacing="1" w:after="100" w:afterAutospacing="1"/>
      <w:jc w:val="center"/>
      <w:textAlignment w:val="center"/>
    </w:pPr>
    <w:rPr>
      <w:sz w:val="18"/>
      <w:szCs w:val="18"/>
    </w:rPr>
  </w:style>
  <w:style w:type="paragraph" w:customStyle="1" w:styleId="xl158">
    <w:name w:val="xl158"/>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59">
    <w:name w:val="xl15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60">
    <w:name w:val="xl16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1">
    <w:name w:val="xl161"/>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2">
    <w:name w:val="xl16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3">
    <w:name w:val="xl16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4">
    <w:name w:val="xl16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5">
    <w:name w:val="xl16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6">
    <w:name w:val="xl16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7">
    <w:name w:val="xl16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8">
    <w:name w:val="xl16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9">
    <w:name w:val="xl169"/>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0">
    <w:name w:val="xl170"/>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1">
    <w:name w:val="xl171"/>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2">
    <w:name w:val="xl172"/>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3">
    <w:name w:val="xl173"/>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4">
    <w:name w:val="xl174"/>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75">
    <w:name w:val="xl175"/>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6">
    <w:name w:val="xl176"/>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7">
    <w:name w:val="xl177"/>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8">
    <w:name w:val="xl178"/>
    <w:basedOn w:val="a"/>
    <w:rsid w:val="007A4CE7"/>
    <w:pPr>
      <w:pBdr>
        <w:top w:val="single" w:sz="4"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79">
    <w:name w:val="xl179"/>
    <w:basedOn w:val="a"/>
    <w:rsid w:val="007A4CE7"/>
    <w:pPr>
      <w:pBdr>
        <w:top w:val="single" w:sz="4"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80">
    <w:name w:val="xl180"/>
    <w:basedOn w:val="a"/>
    <w:rsid w:val="007A4CE7"/>
    <w:pPr>
      <w:pBdr>
        <w:top w:val="single" w:sz="4"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181">
    <w:name w:val="xl181"/>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2">
    <w:name w:val="xl182"/>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3">
    <w:name w:val="xl183"/>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84">
    <w:name w:val="xl18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5">
    <w:name w:val="xl185"/>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6">
    <w:name w:val="xl18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87">
    <w:name w:val="xl187"/>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8">
    <w:name w:val="xl188"/>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9">
    <w:name w:val="xl189"/>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90">
    <w:name w:val="xl19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sz w:val="18"/>
      <w:szCs w:val="18"/>
    </w:rPr>
  </w:style>
  <w:style w:type="paragraph" w:customStyle="1" w:styleId="xl191">
    <w:name w:val="xl191"/>
    <w:basedOn w:val="a"/>
    <w:rsid w:val="007A4CE7"/>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92">
    <w:name w:val="xl19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93">
    <w:name w:val="xl19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4">
    <w:name w:val="xl19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5">
    <w:name w:val="xl19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6">
    <w:name w:val="xl19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7">
    <w:name w:val="xl19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8">
    <w:name w:val="xl19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9">
    <w:name w:val="xl19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0">
    <w:name w:val="xl20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1">
    <w:name w:val="xl201"/>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2">
    <w:name w:val="xl202"/>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3">
    <w:name w:val="xl203"/>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4">
    <w:name w:val="xl204"/>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205">
    <w:name w:val="xl205"/>
    <w:basedOn w:val="a"/>
    <w:rsid w:val="007A4CE7"/>
    <w:pPr>
      <w:pBdr>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6">
    <w:name w:val="xl206"/>
    <w:basedOn w:val="a"/>
    <w:rsid w:val="007A4CE7"/>
    <w:pPr>
      <w:pBdr>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7">
    <w:name w:val="xl207"/>
    <w:basedOn w:val="a"/>
    <w:rsid w:val="007A4CE7"/>
    <w:pPr>
      <w:pBdr>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08">
    <w:name w:val="xl20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9">
    <w:name w:val="xl20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0">
    <w:name w:val="xl21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11">
    <w:name w:val="xl211"/>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2">
    <w:name w:val="xl212"/>
    <w:basedOn w:val="a"/>
    <w:rsid w:val="007A4CE7"/>
    <w:pPr>
      <w:pBdr>
        <w:top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3">
    <w:name w:val="xl213"/>
    <w:basedOn w:val="a"/>
    <w:rsid w:val="007A4CE7"/>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14">
    <w:name w:val="xl214"/>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5">
    <w:name w:val="xl215"/>
    <w:basedOn w:val="a"/>
    <w:rsid w:val="007A4CE7"/>
    <w:pPr>
      <w:pBdr>
        <w:top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6">
    <w:name w:val="xl216"/>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sz w:val="18"/>
      <w:szCs w:val="18"/>
    </w:rPr>
  </w:style>
  <w:style w:type="paragraph" w:customStyle="1" w:styleId="xl217">
    <w:name w:val="xl217"/>
    <w:basedOn w:val="a"/>
    <w:rsid w:val="007A4CE7"/>
    <w:pPr>
      <w:pBdr>
        <w:top w:val="single" w:sz="4" w:space="0" w:color="auto"/>
        <w:left w:val="single" w:sz="8" w:space="0" w:color="auto"/>
        <w:bottom w:val="single" w:sz="4" w:space="0" w:color="auto"/>
      </w:pBdr>
      <w:spacing w:before="100" w:beforeAutospacing="1" w:after="100" w:afterAutospacing="1"/>
      <w:textAlignment w:val="center"/>
    </w:pPr>
    <w:rPr>
      <w:sz w:val="18"/>
      <w:szCs w:val="18"/>
    </w:rPr>
  </w:style>
  <w:style w:type="paragraph" w:customStyle="1" w:styleId="xl218">
    <w:name w:val="xl218"/>
    <w:basedOn w:val="a"/>
    <w:rsid w:val="007A4CE7"/>
    <w:pPr>
      <w:pBdr>
        <w:top w:val="single" w:sz="4" w:space="0" w:color="auto"/>
        <w:bottom w:val="single" w:sz="4" w:space="0" w:color="auto"/>
      </w:pBdr>
      <w:spacing w:before="100" w:beforeAutospacing="1" w:after="100" w:afterAutospacing="1"/>
      <w:textAlignment w:val="center"/>
    </w:pPr>
    <w:rPr>
      <w:sz w:val="18"/>
      <w:szCs w:val="18"/>
    </w:rPr>
  </w:style>
  <w:style w:type="paragraph" w:customStyle="1" w:styleId="xl219">
    <w:name w:val="xl219"/>
    <w:basedOn w:val="a"/>
    <w:rsid w:val="007A4CE7"/>
    <w:pPr>
      <w:pBdr>
        <w:top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20">
    <w:name w:val="xl220"/>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pPr>
    <w:rPr>
      <w:sz w:val="18"/>
      <w:szCs w:val="18"/>
    </w:rPr>
  </w:style>
  <w:style w:type="paragraph" w:customStyle="1" w:styleId="xl221">
    <w:name w:val="xl221"/>
    <w:basedOn w:val="a"/>
    <w:rsid w:val="007A4CE7"/>
    <w:pPr>
      <w:pBdr>
        <w:top w:val="single" w:sz="4" w:space="0" w:color="auto"/>
        <w:bottom w:val="single" w:sz="4" w:space="0" w:color="auto"/>
      </w:pBdr>
      <w:shd w:val="clear" w:color="000000" w:fill="FABF8F"/>
      <w:spacing w:before="100" w:beforeAutospacing="1" w:after="100" w:afterAutospacing="1"/>
    </w:pPr>
    <w:rPr>
      <w:sz w:val="18"/>
      <w:szCs w:val="18"/>
    </w:rPr>
  </w:style>
  <w:style w:type="paragraph" w:customStyle="1" w:styleId="xl222">
    <w:name w:val="xl222"/>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pPr>
    <w:rPr>
      <w:sz w:val="18"/>
      <w:szCs w:val="18"/>
    </w:rPr>
  </w:style>
  <w:style w:type="paragraph" w:customStyle="1" w:styleId="xl223">
    <w:name w:val="xl22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4">
    <w:name w:val="xl224"/>
    <w:basedOn w:val="a"/>
    <w:rsid w:val="007A4CE7"/>
    <w:pPr>
      <w:pBdr>
        <w:top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5">
    <w:name w:val="xl22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226">
    <w:name w:val="xl226"/>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7">
    <w:name w:val="xl227"/>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8">
    <w:name w:val="xl228"/>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29">
    <w:name w:val="xl229"/>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0">
    <w:name w:val="xl230"/>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1">
    <w:name w:val="xl231"/>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32">
    <w:name w:val="xl232"/>
    <w:basedOn w:val="a"/>
    <w:rsid w:val="007A4CE7"/>
    <w:pPr>
      <w:spacing w:before="100" w:beforeAutospacing="1" w:after="100" w:afterAutospacing="1"/>
      <w:jc w:val="right"/>
    </w:pPr>
    <w:rPr>
      <w:rFonts w:ascii="Arial" w:hAnsi="Arial" w:cs="Arial"/>
      <w:sz w:val="20"/>
      <w:szCs w:val="20"/>
    </w:rPr>
  </w:style>
  <w:style w:type="paragraph" w:customStyle="1" w:styleId="xl233">
    <w:name w:val="xl23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4">
    <w:name w:val="xl23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6">
    <w:name w:val="xl236"/>
    <w:basedOn w:val="a"/>
    <w:rsid w:val="007A4CE7"/>
    <w:pPr>
      <w:spacing w:before="100" w:beforeAutospacing="1" w:after="100" w:afterAutospacing="1"/>
      <w:jc w:val="center"/>
    </w:pPr>
    <w:rPr>
      <w:b/>
      <w:bCs/>
    </w:rPr>
  </w:style>
  <w:style w:type="paragraph" w:customStyle="1" w:styleId="xl237">
    <w:name w:val="xl237"/>
    <w:basedOn w:val="a"/>
    <w:rsid w:val="007A4CE7"/>
    <w:pPr>
      <w:pBdr>
        <w:top w:val="single" w:sz="8"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8">
    <w:name w:val="xl238"/>
    <w:basedOn w:val="a"/>
    <w:rsid w:val="007A4CE7"/>
    <w:pPr>
      <w:pBdr>
        <w:top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9">
    <w:name w:val="xl239"/>
    <w:basedOn w:val="a"/>
    <w:rsid w:val="007A4CE7"/>
    <w:pPr>
      <w:pBdr>
        <w:top w:val="single" w:sz="8"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240">
    <w:name w:val="xl24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1">
    <w:name w:val="xl241"/>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2">
    <w:name w:val="xl24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43">
    <w:name w:val="xl24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4">
    <w:name w:val="xl24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5">
    <w:name w:val="xl24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46">
    <w:name w:val="xl24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7">
    <w:name w:val="xl24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8">
    <w:name w:val="xl24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character" w:styleId="af2">
    <w:name w:val="Strong"/>
    <w:qFormat/>
    <w:rsid w:val="007A4CE7"/>
    <w:rPr>
      <w:rFonts w:cs="Times New Roman"/>
      <w:b/>
      <w:bCs/>
    </w:rPr>
  </w:style>
  <w:style w:type="paragraph" w:customStyle="1" w:styleId="ConsPlusNonformat">
    <w:name w:val="ConsPlusNonformat"/>
    <w:rsid w:val="007A4C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3">
    <w:name w:val="Table Grid"/>
    <w:basedOn w:val="a1"/>
    <w:rsid w:val="00020E4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020E4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034ABC"/>
    <w:rPr>
      <w:rFonts w:asciiTheme="majorHAnsi" w:eastAsiaTheme="majorEastAsia" w:hAnsiTheme="majorHAnsi" w:cstheme="majorBidi"/>
      <w:color w:val="2E74B5" w:themeColor="accent1" w:themeShade="BF"/>
      <w:sz w:val="32"/>
      <w:szCs w:val="32"/>
    </w:rPr>
  </w:style>
  <w:style w:type="character" w:customStyle="1" w:styleId="a4">
    <w:name w:val="Без интервала Знак"/>
    <w:link w:val="a3"/>
    <w:uiPriority w:val="1"/>
    <w:locked/>
    <w:rsid w:val="00034ABC"/>
    <w:rPr>
      <w:rFonts w:ascii="Times New Roman" w:eastAsia="Times New Roman" w:hAnsi="Times New Roman" w:cs="Times New Roman"/>
      <w:sz w:val="24"/>
      <w:szCs w:val="24"/>
      <w:lang w:eastAsia="ru-RU"/>
    </w:rPr>
  </w:style>
  <w:style w:type="paragraph" w:customStyle="1" w:styleId="formattext">
    <w:name w:val="formattext"/>
    <w:basedOn w:val="a"/>
    <w:rsid w:val="00034ABC"/>
    <w:pPr>
      <w:spacing w:before="100" w:beforeAutospacing="1" w:after="100" w:afterAutospacing="1"/>
    </w:pPr>
  </w:style>
  <w:style w:type="character" w:customStyle="1" w:styleId="40">
    <w:name w:val="Заголовок 4 Знак"/>
    <w:basedOn w:val="a0"/>
    <w:link w:val="4"/>
    <w:uiPriority w:val="9"/>
    <w:semiHidden/>
    <w:rsid w:val="00034ABC"/>
    <w:rPr>
      <w:rFonts w:asciiTheme="majorHAnsi" w:eastAsiaTheme="majorEastAsia" w:hAnsiTheme="majorHAnsi" w:cstheme="majorBidi"/>
      <w:i/>
      <w:iCs/>
      <w:color w:val="2E74B5" w:themeColor="accent1" w:themeShade="BF"/>
      <w:sz w:val="24"/>
      <w:szCs w:val="24"/>
      <w:lang w:eastAsia="ru-RU"/>
    </w:rPr>
  </w:style>
  <w:style w:type="paragraph" w:styleId="HTML">
    <w:name w:val="HTML Preformatted"/>
    <w:basedOn w:val="a"/>
    <w:link w:val="HTML0"/>
    <w:rsid w:val="0003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34ABC"/>
    <w:rPr>
      <w:rFonts w:ascii="Courier New" w:eastAsia="Times New Roman" w:hAnsi="Courier New" w:cs="Courier New"/>
      <w:sz w:val="20"/>
      <w:szCs w:val="20"/>
      <w:lang w:eastAsia="ru-RU"/>
    </w:rPr>
  </w:style>
  <w:style w:type="paragraph" w:styleId="af4">
    <w:name w:val="Body Text Indent"/>
    <w:basedOn w:val="a"/>
    <w:link w:val="af5"/>
    <w:rsid w:val="00034ABC"/>
    <w:pPr>
      <w:suppressAutoHyphens/>
      <w:spacing w:after="120"/>
      <w:ind w:left="283"/>
    </w:pPr>
    <w:rPr>
      <w:lang w:eastAsia="ar-SA"/>
    </w:rPr>
  </w:style>
  <w:style w:type="character" w:customStyle="1" w:styleId="af5">
    <w:name w:val="Основной текст с отступом Знак"/>
    <w:basedOn w:val="a0"/>
    <w:link w:val="af4"/>
    <w:rsid w:val="00034ABC"/>
    <w:rPr>
      <w:rFonts w:ascii="Times New Roman" w:eastAsia="Times New Roman" w:hAnsi="Times New Roman" w:cs="Times New Roman"/>
      <w:sz w:val="24"/>
      <w:szCs w:val="24"/>
      <w:lang w:eastAsia="ar-SA"/>
    </w:rPr>
  </w:style>
  <w:style w:type="paragraph" w:customStyle="1" w:styleId="headertext">
    <w:name w:val="headertext"/>
    <w:basedOn w:val="a"/>
    <w:rsid w:val="004224C4"/>
    <w:pPr>
      <w:spacing w:before="100" w:beforeAutospacing="1" w:after="100" w:afterAutospacing="1"/>
    </w:pPr>
  </w:style>
  <w:style w:type="paragraph" w:customStyle="1" w:styleId="ConsPlusCell">
    <w:name w:val="ConsPlusCell"/>
    <w:uiPriority w:val="99"/>
    <w:rsid w:val="00303EA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6">
    <w:name w:val="Body Text"/>
    <w:basedOn w:val="a"/>
    <w:link w:val="af7"/>
    <w:unhideWhenUsed/>
    <w:rsid w:val="00303EA1"/>
    <w:pPr>
      <w:spacing w:after="120"/>
    </w:pPr>
  </w:style>
  <w:style w:type="character" w:customStyle="1" w:styleId="af7">
    <w:name w:val="Основной текст Знак"/>
    <w:basedOn w:val="a0"/>
    <w:link w:val="af6"/>
    <w:rsid w:val="00303EA1"/>
    <w:rPr>
      <w:rFonts w:ascii="Times New Roman" w:eastAsia="Times New Roman" w:hAnsi="Times New Roman" w:cs="Times New Roman"/>
      <w:sz w:val="24"/>
      <w:szCs w:val="24"/>
      <w:lang w:eastAsia="ru-RU"/>
    </w:rPr>
  </w:style>
  <w:style w:type="character" w:styleId="af8">
    <w:name w:val="Emphasis"/>
    <w:basedOn w:val="a0"/>
    <w:qFormat/>
    <w:rsid w:val="00303EA1"/>
    <w:rPr>
      <w:i/>
      <w:iCs/>
    </w:rPr>
  </w:style>
  <w:style w:type="paragraph" w:styleId="af9">
    <w:name w:val="Title"/>
    <w:basedOn w:val="a"/>
    <w:link w:val="afa"/>
    <w:qFormat/>
    <w:rsid w:val="00303EA1"/>
    <w:pPr>
      <w:jc w:val="center"/>
    </w:pPr>
    <w:rPr>
      <w:b/>
      <w:sz w:val="28"/>
      <w:szCs w:val="20"/>
    </w:rPr>
  </w:style>
  <w:style w:type="character" w:customStyle="1" w:styleId="afa">
    <w:name w:val="Заголовок Знак"/>
    <w:basedOn w:val="a0"/>
    <w:link w:val="af9"/>
    <w:rsid w:val="00303EA1"/>
    <w:rPr>
      <w:rFonts w:ascii="Times New Roman" w:eastAsia="Times New Roman" w:hAnsi="Times New Roman" w:cs="Times New Roman"/>
      <w:b/>
      <w:sz w:val="28"/>
      <w:szCs w:val="20"/>
      <w:lang w:eastAsia="ru-RU"/>
    </w:rPr>
  </w:style>
  <w:style w:type="character" w:customStyle="1" w:styleId="3Exact">
    <w:name w:val="Основной текст (3) Exact"/>
    <w:link w:val="33"/>
    <w:rsid w:val="00303EA1"/>
    <w:rPr>
      <w:rFonts w:ascii="Impact" w:eastAsia="Impact" w:hAnsi="Impact" w:cs="Impact"/>
      <w:sz w:val="18"/>
      <w:szCs w:val="18"/>
      <w:shd w:val="clear" w:color="auto" w:fill="FFFFFF"/>
    </w:rPr>
  </w:style>
  <w:style w:type="character" w:customStyle="1" w:styleId="21">
    <w:name w:val="Основной текст (2)_"/>
    <w:link w:val="22"/>
    <w:rsid w:val="00303EA1"/>
    <w:rPr>
      <w:sz w:val="26"/>
      <w:szCs w:val="26"/>
      <w:shd w:val="clear" w:color="auto" w:fill="FFFFFF"/>
    </w:rPr>
  </w:style>
  <w:style w:type="paragraph" w:customStyle="1" w:styleId="33">
    <w:name w:val="Основной текст (3)"/>
    <w:basedOn w:val="a"/>
    <w:link w:val="3Exact"/>
    <w:rsid w:val="00303EA1"/>
    <w:pPr>
      <w:widowControl w:val="0"/>
      <w:shd w:val="clear" w:color="auto" w:fill="FFFFFF"/>
      <w:spacing w:line="220" w:lineRule="exact"/>
    </w:pPr>
    <w:rPr>
      <w:rFonts w:ascii="Impact" w:eastAsia="Impact" w:hAnsi="Impact" w:cs="Impact"/>
      <w:sz w:val="18"/>
      <w:szCs w:val="18"/>
      <w:lang w:eastAsia="en-US"/>
    </w:rPr>
  </w:style>
  <w:style w:type="paragraph" w:customStyle="1" w:styleId="22">
    <w:name w:val="Основной текст (2)"/>
    <w:basedOn w:val="a"/>
    <w:link w:val="21"/>
    <w:rsid w:val="00303EA1"/>
    <w:pPr>
      <w:widowControl w:val="0"/>
      <w:shd w:val="clear" w:color="auto" w:fill="FFFFFF"/>
      <w:spacing w:after="320" w:line="288" w:lineRule="exact"/>
      <w:ind w:hanging="380"/>
    </w:pPr>
    <w:rPr>
      <w:rFonts w:asciiTheme="minorHAnsi" w:eastAsiaTheme="minorHAnsi" w:hAnsiTheme="minorHAnsi" w:cstheme="minorBidi"/>
      <w:sz w:val="26"/>
      <w:szCs w:val="26"/>
      <w:lang w:eastAsia="en-US"/>
    </w:rPr>
  </w:style>
  <w:style w:type="paragraph" w:styleId="23">
    <w:name w:val="Body Text 2"/>
    <w:basedOn w:val="a"/>
    <w:link w:val="24"/>
    <w:uiPriority w:val="99"/>
    <w:unhideWhenUsed/>
    <w:rsid w:val="00303EA1"/>
    <w:pPr>
      <w:spacing w:after="120" w:line="480" w:lineRule="auto"/>
    </w:pPr>
  </w:style>
  <w:style w:type="character" w:customStyle="1" w:styleId="24">
    <w:name w:val="Основной текст 2 Знак"/>
    <w:basedOn w:val="a0"/>
    <w:link w:val="23"/>
    <w:uiPriority w:val="99"/>
    <w:rsid w:val="00303EA1"/>
    <w:rPr>
      <w:rFonts w:ascii="Times New Roman" w:eastAsia="Times New Roman" w:hAnsi="Times New Roman" w:cs="Times New Roman"/>
      <w:sz w:val="24"/>
      <w:szCs w:val="24"/>
      <w:lang w:eastAsia="ru-RU"/>
    </w:rPr>
  </w:style>
  <w:style w:type="character" w:customStyle="1" w:styleId="match">
    <w:name w:val="match"/>
    <w:basedOn w:val="a0"/>
    <w:rsid w:val="006C7FBB"/>
  </w:style>
  <w:style w:type="paragraph" w:customStyle="1" w:styleId="style16">
    <w:name w:val="style16"/>
    <w:basedOn w:val="a"/>
    <w:rsid w:val="006C7FBB"/>
    <w:pPr>
      <w:spacing w:before="100" w:beforeAutospacing="1" w:after="100" w:afterAutospacing="1"/>
    </w:pPr>
  </w:style>
  <w:style w:type="character" w:customStyle="1" w:styleId="90">
    <w:name w:val="Заголовок 9 Знак"/>
    <w:basedOn w:val="a0"/>
    <w:link w:val="9"/>
    <w:uiPriority w:val="9"/>
    <w:rsid w:val="00123C94"/>
    <w:rPr>
      <w:rFonts w:asciiTheme="majorHAnsi" w:eastAsiaTheme="majorEastAsia" w:hAnsiTheme="majorHAnsi" w:cstheme="majorBidi"/>
      <w:i/>
      <w:iCs/>
      <w:color w:val="272727" w:themeColor="text1" w:themeTint="D8"/>
      <w:sz w:val="21"/>
      <w:szCs w:val="21"/>
      <w:lang w:eastAsia="ru-RU"/>
    </w:rPr>
  </w:style>
  <w:style w:type="paragraph" w:customStyle="1" w:styleId="afb">
    <w:basedOn w:val="a"/>
    <w:next w:val="af9"/>
    <w:link w:val="afc"/>
    <w:qFormat/>
    <w:rsid w:val="00C66AA4"/>
    <w:pPr>
      <w:jc w:val="center"/>
    </w:pPr>
    <w:rPr>
      <w:rFonts w:asciiTheme="minorHAnsi" w:eastAsiaTheme="minorHAnsi" w:hAnsiTheme="minorHAnsi" w:cstheme="minorBidi"/>
      <w:b/>
      <w:sz w:val="32"/>
      <w:szCs w:val="22"/>
      <w:lang w:eastAsia="en-US"/>
    </w:rPr>
  </w:style>
  <w:style w:type="character" w:customStyle="1" w:styleId="afc">
    <w:name w:val="Название Знак"/>
    <w:link w:val="afb"/>
    <w:rsid w:val="00C66AA4"/>
    <w:rPr>
      <w:b/>
      <w:sz w:val="32"/>
    </w:rPr>
  </w:style>
  <w:style w:type="character" w:customStyle="1" w:styleId="ConsPlusNormal0">
    <w:name w:val="ConsPlusNormal Знак"/>
    <w:link w:val="ConsPlusNormal"/>
    <w:locked/>
    <w:rsid w:val="00AD4FED"/>
    <w:rPr>
      <w:rFonts w:ascii="Arial" w:eastAsia="Times New Roman" w:hAnsi="Arial" w:cs="Arial"/>
      <w:sz w:val="20"/>
      <w:szCs w:val="20"/>
      <w:lang w:eastAsia="ru-RU"/>
    </w:rPr>
  </w:style>
  <w:style w:type="character" w:customStyle="1" w:styleId="ac">
    <w:name w:val="Абзац списка Знак"/>
    <w:link w:val="ab"/>
    <w:uiPriority w:val="34"/>
    <w:locked/>
    <w:rsid w:val="00AD4FED"/>
    <w:rPr>
      <w:rFonts w:ascii="Calibri" w:eastAsia="Calibri" w:hAnsi="Calibri" w:cs="Times New Roman"/>
    </w:rPr>
  </w:style>
  <w:style w:type="paragraph" w:customStyle="1" w:styleId="FORMATTEXT0">
    <w:name w:val=".FORMATTEXT"/>
    <w:uiPriority w:val="99"/>
    <w:rsid w:val="00AD4F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AD4FE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character" w:customStyle="1" w:styleId="30">
    <w:name w:val="Заголовок 3 Знак"/>
    <w:basedOn w:val="a0"/>
    <w:link w:val="3"/>
    <w:uiPriority w:val="9"/>
    <w:semiHidden/>
    <w:rsid w:val="00337D97"/>
    <w:rPr>
      <w:rFonts w:asciiTheme="majorHAnsi" w:eastAsiaTheme="majorEastAsia" w:hAnsiTheme="majorHAnsi" w:cstheme="majorBidi"/>
      <w:color w:val="1F4D78" w:themeColor="accent1" w:themeShade="7F"/>
      <w:sz w:val="24"/>
      <w:szCs w:val="24"/>
      <w:lang w:eastAsia="ru-RU"/>
    </w:rPr>
  </w:style>
  <w:style w:type="paragraph" w:styleId="34">
    <w:name w:val="Body Text Indent 3"/>
    <w:basedOn w:val="a"/>
    <w:link w:val="35"/>
    <w:uiPriority w:val="99"/>
    <w:unhideWhenUsed/>
    <w:rsid w:val="00337D97"/>
    <w:pPr>
      <w:spacing w:after="120"/>
      <w:ind w:left="283"/>
    </w:pPr>
    <w:rPr>
      <w:sz w:val="16"/>
      <w:szCs w:val="16"/>
    </w:rPr>
  </w:style>
  <w:style w:type="character" w:customStyle="1" w:styleId="35">
    <w:name w:val="Основной текст с отступом 3 Знак"/>
    <w:basedOn w:val="a0"/>
    <w:link w:val="34"/>
    <w:uiPriority w:val="99"/>
    <w:rsid w:val="00337D97"/>
    <w:rPr>
      <w:rFonts w:ascii="Times New Roman" w:eastAsia="Times New Roman" w:hAnsi="Times New Roman" w:cs="Times New Roman"/>
      <w:sz w:val="16"/>
      <w:szCs w:val="16"/>
      <w:lang w:eastAsia="ru-RU"/>
    </w:rPr>
  </w:style>
  <w:style w:type="paragraph" w:customStyle="1" w:styleId="afd">
    <w:basedOn w:val="a"/>
    <w:next w:val="af9"/>
    <w:qFormat/>
    <w:rsid w:val="00F041AA"/>
    <w:pPr>
      <w:jc w:val="center"/>
    </w:pPr>
    <w:rPr>
      <w:b/>
      <w:sz w:val="32"/>
      <w:szCs w:val="20"/>
    </w:rPr>
  </w:style>
  <w:style w:type="character" w:customStyle="1" w:styleId="CharStyle8">
    <w:name w:val="Char Style 8"/>
    <w:rsid w:val="00206EA5"/>
    <w:rPr>
      <w:b/>
      <w:bCs/>
      <w:sz w:val="27"/>
      <w:szCs w:val="27"/>
      <w:lang w:eastAsia="ar-SA" w:bidi="ar-SA"/>
    </w:rPr>
  </w:style>
  <w:style w:type="character" w:customStyle="1" w:styleId="20">
    <w:name w:val="Заголовок 2 Знак"/>
    <w:basedOn w:val="a0"/>
    <w:link w:val="2"/>
    <w:uiPriority w:val="9"/>
    <w:rsid w:val="00F36EE3"/>
    <w:rPr>
      <w:rFonts w:asciiTheme="majorHAnsi" w:eastAsiaTheme="majorEastAsia" w:hAnsiTheme="majorHAnsi" w:cstheme="majorBidi"/>
      <w:color w:val="2E74B5" w:themeColor="accent1" w:themeShade="BF"/>
      <w:sz w:val="26"/>
      <w:szCs w:val="26"/>
      <w:lang w:eastAsia="ru-RU"/>
    </w:rPr>
  </w:style>
  <w:style w:type="paragraph" w:customStyle="1" w:styleId="Default">
    <w:name w:val="Default"/>
    <w:rsid w:val="00F36EE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2">
    <w:name w:val="Сетка таблицы1"/>
    <w:basedOn w:val="a1"/>
    <w:next w:val="af3"/>
    <w:rsid w:val="00F36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basedOn w:val="a"/>
    <w:next w:val="af9"/>
    <w:qFormat/>
    <w:rsid w:val="00ED713E"/>
    <w:pPr>
      <w:jc w:val="center"/>
    </w:pPr>
    <w:rPr>
      <w:b/>
      <w:sz w:val="28"/>
      <w:szCs w:val="28"/>
    </w:rPr>
  </w:style>
  <w:style w:type="character" w:customStyle="1" w:styleId="80">
    <w:name w:val="Заголовок 8 Знак"/>
    <w:basedOn w:val="a0"/>
    <w:link w:val="8"/>
    <w:uiPriority w:val="9"/>
    <w:semiHidden/>
    <w:rsid w:val="00ED713E"/>
    <w:rPr>
      <w:rFonts w:asciiTheme="majorHAnsi" w:eastAsiaTheme="majorEastAsia" w:hAnsiTheme="majorHAnsi" w:cstheme="majorBidi"/>
      <w:color w:val="272727" w:themeColor="text1" w:themeTint="D8"/>
      <w:sz w:val="21"/>
      <w:szCs w:val="21"/>
      <w:lang w:eastAsia="ru-RU"/>
    </w:rPr>
  </w:style>
  <w:style w:type="paragraph" w:styleId="25">
    <w:name w:val="Body Text Indent 2"/>
    <w:basedOn w:val="a"/>
    <w:link w:val="26"/>
    <w:unhideWhenUsed/>
    <w:rsid w:val="00ED713E"/>
    <w:pPr>
      <w:spacing w:after="120" w:line="480" w:lineRule="auto"/>
      <w:ind w:left="283"/>
    </w:pPr>
  </w:style>
  <w:style w:type="character" w:customStyle="1" w:styleId="26">
    <w:name w:val="Основной текст с отступом 2 Знак"/>
    <w:basedOn w:val="a0"/>
    <w:link w:val="25"/>
    <w:rsid w:val="00ED713E"/>
    <w:rPr>
      <w:rFonts w:ascii="Times New Roman" w:eastAsia="Times New Roman" w:hAnsi="Times New Roman" w:cs="Times New Roman"/>
      <w:sz w:val="24"/>
      <w:szCs w:val="24"/>
      <w:lang w:eastAsia="ru-RU"/>
    </w:rPr>
  </w:style>
  <w:style w:type="paragraph" w:customStyle="1" w:styleId="ConsNonformat">
    <w:name w:val="ConsNonformat"/>
    <w:rsid w:val="00ED713E"/>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Style2">
    <w:name w:val="Style2"/>
    <w:basedOn w:val="a"/>
    <w:rsid w:val="00ED713E"/>
    <w:pPr>
      <w:widowControl w:val="0"/>
      <w:autoSpaceDE w:val="0"/>
      <w:autoSpaceDN w:val="0"/>
      <w:adjustRightInd w:val="0"/>
      <w:spacing w:line="304" w:lineRule="exact"/>
      <w:jc w:val="right"/>
    </w:pPr>
  </w:style>
  <w:style w:type="character" w:customStyle="1" w:styleId="FontStyle12">
    <w:name w:val="Font Style12"/>
    <w:basedOn w:val="a0"/>
    <w:rsid w:val="00ED713E"/>
    <w:rPr>
      <w:rFonts w:ascii="Times New Roman" w:hAnsi="Times New Roman" w:cs="Times New Roman"/>
      <w:sz w:val="26"/>
      <w:szCs w:val="26"/>
    </w:rPr>
  </w:style>
  <w:style w:type="paragraph" w:customStyle="1" w:styleId="ConsTitle">
    <w:name w:val="ConsTitle"/>
    <w:uiPriority w:val="99"/>
    <w:rsid w:val="00ED713E"/>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13">
    <w:name w:val="Заголовок №1_"/>
    <w:basedOn w:val="a0"/>
    <w:link w:val="14"/>
    <w:rsid w:val="00ED713E"/>
    <w:rPr>
      <w:rFonts w:ascii="Times New Roman" w:eastAsia="Times New Roman" w:hAnsi="Times New Roman" w:cs="Times New Roman"/>
      <w:b/>
      <w:bCs/>
      <w:sz w:val="27"/>
      <w:szCs w:val="27"/>
      <w:shd w:val="clear" w:color="auto" w:fill="FFFFFF"/>
    </w:rPr>
  </w:style>
  <w:style w:type="paragraph" w:customStyle="1" w:styleId="14">
    <w:name w:val="Заголовок №1"/>
    <w:basedOn w:val="a"/>
    <w:link w:val="13"/>
    <w:rsid w:val="00ED713E"/>
    <w:pPr>
      <w:widowControl w:val="0"/>
      <w:shd w:val="clear" w:color="auto" w:fill="FFFFFF"/>
      <w:spacing w:before="300" w:after="600" w:line="317" w:lineRule="exact"/>
      <w:outlineLvl w:val="0"/>
    </w:pPr>
    <w:rPr>
      <w:b/>
      <w:bCs/>
      <w:sz w:val="27"/>
      <w:szCs w:val="27"/>
      <w:lang w:eastAsia="en-US"/>
    </w:rPr>
  </w:style>
  <w:style w:type="paragraph" w:customStyle="1" w:styleId="aff">
    <w:basedOn w:val="a"/>
    <w:next w:val="af9"/>
    <w:qFormat/>
    <w:rsid w:val="00997306"/>
    <w:pPr>
      <w:jc w:val="center"/>
    </w:pPr>
    <w:rPr>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482145">
      <w:bodyDiv w:val="1"/>
      <w:marLeft w:val="0"/>
      <w:marRight w:val="0"/>
      <w:marTop w:val="0"/>
      <w:marBottom w:val="0"/>
      <w:divBdr>
        <w:top w:val="none" w:sz="0" w:space="0" w:color="auto"/>
        <w:left w:val="none" w:sz="0" w:space="0" w:color="auto"/>
        <w:bottom w:val="none" w:sz="0" w:space="0" w:color="auto"/>
        <w:right w:val="none" w:sz="0" w:space="0" w:color="auto"/>
      </w:divBdr>
    </w:div>
    <w:div w:id="131753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D558A-7938-4DB8-BBF4-D903EC6BB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1291</TotalTime>
  <Pages>1</Pages>
  <Words>1013</Words>
  <Characters>5775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62</cp:revision>
  <cp:lastPrinted>2021-12-21T07:27:00Z</cp:lastPrinted>
  <dcterms:created xsi:type="dcterms:W3CDTF">2019-02-22T12:25:00Z</dcterms:created>
  <dcterms:modified xsi:type="dcterms:W3CDTF">2022-09-05T05:19:00Z</dcterms:modified>
</cp:coreProperties>
</file>