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F97B8F" w:rsidRPr="00247041" w:rsidRDefault="00165ADA" w:rsidP="00247041">
      <w:pPr>
        <w:autoSpaceDE w:val="0"/>
        <w:jc w:val="both"/>
        <w:rPr>
          <w:b/>
          <w:i/>
        </w:rPr>
      </w:pPr>
      <w:proofErr w:type="gramStart"/>
      <w:r w:rsidRPr="005A52B0">
        <w:rPr>
          <w:rFonts w:ascii="Monotype Corsiva" w:hAnsi="Monotype Corsiva"/>
          <w:b/>
        </w:rPr>
        <w:t xml:space="preserve">№ </w:t>
      </w:r>
      <w:r w:rsidR="006B201A">
        <w:rPr>
          <w:b/>
          <w:i/>
        </w:rPr>
        <w:t xml:space="preserve"> 18</w:t>
      </w:r>
      <w:proofErr w:type="gramEnd"/>
      <w:r w:rsidR="006C60B9">
        <w:rPr>
          <w:b/>
          <w:i/>
        </w:rPr>
        <w:t xml:space="preserve"> </w:t>
      </w:r>
      <w:r w:rsidR="004224C4">
        <w:rPr>
          <w:b/>
          <w:i/>
        </w:rPr>
        <w:t>(</w:t>
      </w:r>
      <w:r w:rsidR="006B201A">
        <w:rPr>
          <w:b/>
          <w:i/>
        </w:rPr>
        <w:t>97</w:t>
      </w:r>
      <w:r w:rsidRPr="005A52B0">
        <w:rPr>
          <w:b/>
          <w:i/>
        </w:rPr>
        <w:t xml:space="preserve">)                                                                          </w:t>
      </w:r>
      <w:r>
        <w:rPr>
          <w:b/>
          <w:i/>
        </w:rPr>
        <w:t xml:space="preserve">                  </w:t>
      </w:r>
      <w:r w:rsidR="00656BF6">
        <w:rPr>
          <w:b/>
          <w:i/>
        </w:rPr>
        <w:t xml:space="preserve"> </w:t>
      </w:r>
      <w:r w:rsidR="00AD4FED">
        <w:rPr>
          <w:b/>
          <w:i/>
        </w:rPr>
        <w:t xml:space="preserve">         </w:t>
      </w:r>
      <w:r w:rsidR="00E9390D">
        <w:rPr>
          <w:b/>
          <w:i/>
        </w:rPr>
        <w:t xml:space="preserve">       </w:t>
      </w:r>
      <w:r w:rsidR="00F97B8F">
        <w:rPr>
          <w:b/>
          <w:i/>
        </w:rPr>
        <w:t xml:space="preserve">      28 ноября</w:t>
      </w:r>
      <w:r w:rsidR="00206EA5">
        <w:rPr>
          <w:b/>
          <w:i/>
        </w:rPr>
        <w:t xml:space="preserve">  2022</w:t>
      </w:r>
      <w:r>
        <w:rPr>
          <w:b/>
          <w:i/>
        </w:rPr>
        <w:t xml:space="preserve"> года  </w:t>
      </w:r>
    </w:p>
    <w:p w:rsidR="00F97B8F" w:rsidRPr="00ED0FC4" w:rsidRDefault="00F97B8F" w:rsidP="00F97B8F">
      <w:pPr>
        <w:pStyle w:val="a3"/>
        <w:jc w:val="center"/>
        <w:rPr>
          <w:b/>
        </w:rPr>
      </w:pPr>
      <w:proofErr w:type="gramStart"/>
      <w:r w:rsidRPr="00ED0FC4">
        <w:rPr>
          <w:b/>
        </w:rPr>
        <w:t>СОВЕТ  ДЕПУТАТОВ</w:t>
      </w:r>
      <w:proofErr w:type="gramEnd"/>
    </w:p>
    <w:p w:rsidR="00F97B8F" w:rsidRPr="00ED0FC4" w:rsidRDefault="00F97B8F" w:rsidP="00F97B8F">
      <w:pPr>
        <w:pStyle w:val="a3"/>
        <w:jc w:val="center"/>
        <w:rPr>
          <w:b/>
        </w:rPr>
      </w:pPr>
      <w:r w:rsidRPr="00ED0FC4">
        <w:rPr>
          <w:b/>
        </w:rPr>
        <w:t>СЕЛЬСКОГО ПОСЕЛЕНИЯ ХУЛИМСУНТ</w:t>
      </w:r>
    </w:p>
    <w:p w:rsidR="00F97B8F" w:rsidRPr="00ED0FC4" w:rsidRDefault="00F97B8F" w:rsidP="00F97B8F">
      <w:pPr>
        <w:pStyle w:val="a3"/>
        <w:jc w:val="center"/>
      </w:pPr>
      <w:r w:rsidRPr="00ED0FC4">
        <w:t>Березовского района</w:t>
      </w:r>
    </w:p>
    <w:p w:rsidR="00F97B8F" w:rsidRPr="00ED0FC4" w:rsidRDefault="00F97B8F" w:rsidP="00F97B8F">
      <w:pPr>
        <w:pStyle w:val="a3"/>
        <w:jc w:val="center"/>
      </w:pPr>
      <w:r w:rsidRPr="00ED0FC4">
        <w:t>Ханты – Мансийского автономного округа – Югры</w:t>
      </w:r>
    </w:p>
    <w:p w:rsidR="00F97B8F" w:rsidRPr="00ED0FC4" w:rsidRDefault="00F97B8F" w:rsidP="00F97B8F">
      <w:pPr>
        <w:pStyle w:val="a3"/>
        <w:jc w:val="center"/>
      </w:pPr>
    </w:p>
    <w:p w:rsidR="00F97B8F" w:rsidRPr="00ED0FC4" w:rsidRDefault="00F97B8F" w:rsidP="00F97B8F">
      <w:pPr>
        <w:pStyle w:val="a3"/>
        <w:jc w:val="center"/>
        <w:rPr>
          <w:b/>
          <w:color w:val="000000"/>
        </w:rPr>
      </w:pPr>
      <w:r w:rsidRPr="00ED0FC4">
        <w:rPr>
          <w:b/>
        </w:rPr>
        <w:t>РЕШЕНИЕ</w:t>
      </w:r>
    </w:p>
    <w:p w:rsidR="00F97B8F" w:rsidRPr="00ED0FC4" w:rsidRDefault="00F97B8F" w:rsidP="00F97B8F">
      <w:pPr>
        <w:jc w:val="center"/>
      </w:pPr>
    </w:p>
    <w:p w:rsidR="00F97B8F" w:rsidRPr="00ED0FC4" w:rsidRDefault="00F97B8F" w:rsidP="00F97B8F">
      <w:pPr>
        <w:jc w:val="both"/>
      </w:pPr>
      <w:r>
        <w:t>от 25.11.2022</w:t>
      </w:r>
      <w:r w:rsidRPr="00ED0FC4">
        <w:t xml:space="preserve">                                                                                                                         </w:t>
      </w:r>
      <w:r>
        <w:t xml:space="preserve"> </w:t>
      </w:r>
      <w:proofErr w:type="gramStart"/>
      <w:r>
        <w:t>№  181</w:t>
      </w:r>
      <w:proofErr w:type="gramEnd"/>
    </w:p>
    <w:p w:rsidR="00F97B8F" w:rsidRPr="00ED0FC4" w:rsidRDefault="00F97B8F" w:rsidP="00F97B8F">
      <w:pPr>
        <w:jc w:val="both"/>
      </w:pPr>
      <w:r w:rsidRPr="00ED0FC4">
        <w:t>д. Хулимсунт</w:t>
      </w:r>
    </w:p>
    <w:p w:rsidR="00F97B8F" w:rsidRPr="00ED0FC4" w:rsidRDefault="00F97B8F" w:rsidP="00F97B8F">
      <w:pPr>
        <w:jc w:val="both"/>
      </w:pPr>
    </w:p>
    <w:p w:rsidR="00F97B8F" w:rsidRDefault="00F97B8F" w:rsidP="00F97B8F">
      <w:pPr>
        <w:jc w:val="both"/>
        <w:rPr>
          <w:b/>
        </w:rPr>
      </w:pPr>
      <w:r>
        <w:rPr>
          <w:b/>
        </w:rPr>
        <w:t xml:space="preserve">О внесении изменений в решение Совета депутатов сельского </w:t>
      </w:r>
    </w:p>
    <w:p w:rsidR="00F97B8F" w:rsidRDefault="00F97B8F" w:rsidP="00F97B8F">
      <w:pPr>
        <w:jc w:val="both"/>
        <w:rPr>
          <w:b/>
        </w:rPr>
      </w:pPr>
      <w:r>
        <w:rPr>
          <w:b/>
        </w:rPr>
        <w:t>поселения Хулимсунт от 06.11.2013 № 2 «</w:t>
      </w:r>
      <w:r w:rsidRPr="00ED0FC4">
        <w:rPr>
          <w:b/>
        </w:rPr>
        <w:t xml:space="preserve">Об утверждении Регламента </w:t>
      </w:r>
    </w:p>
    <w:p w:rsidR="00F97B8F" w:rsidRPr="00ED0FC4" w:rsidRDefault="00F97B8F" w:rsidP="00F97B8F">
      <w:pPr>
        <w:jc w:val="both"/>
        <w:rPr>
          <w:b/>
        </w:rPr>
      </w:pPr>
      <w:r w:rsidRPr="00ED0FC4">
        <w:rPr>
          <w:b/>
        </w:rPr>
        <w:t>Совета депутатов сельского поселения Хулимсунт</w:t>
      </w:r>
      <w:r>
        <w:rPr>
          <w:b/>
        </w:rPr>
        <w:t>»</w:t>
      </w:r>
    </w:p>
    <w:p w:rsidR="00F97B8F" w:rsidRPr="006729E3" w:rsidRDefault="00F97B8F" w:rsidP="00F97B8F">
      <w:pPr>
        <w:jc w:val="both"/>
        <w:rPr>
          <w:b/>
        </w:rPr>
      </w:pPr>
    </w:p>
    <w:p w:rsidR="00F97B8F" w:rsidRPr="006729E3" w:rsidRDefault="00F97B8F" w:rsidP="00F97B8F">
      <w:pPr>
        <w:ind w:firstLine="567"/>
        <w:jc w:val="both"/>
      </w:pPr>
      <w:r w:rsidRPr="006729E3">
        <w:t>В соответствии с Федеральным законом от 06 окт</w:t>
      </w:r>
      <w:r>
        <w:t xml:space="preserve">ября 2003 года </w:t>
      </w:r>
      <w:r w:rsidRPr="006729E3">
        <w:t xml:space="preserve">№ 131-ФЗ «Об общих принципах организации местного самоуправления в Российской Федерации», </w:t>
      </w:r>
    </w:p>
    <w:p w:rsidR="00F97B8F" w:rsidRPr="006729E3" w:rsidRDefault="00F97B8F" w:rsidP="00F97B8F"/>
    <w:p w:rsidR="00F97B8F" w:rsidRPr="00F97B8F" w:rsidRDefault="00F97B8F" w:rsidP="00F97B8F">
      <w:pPr>
        <w:jc w:val="center"/>
        <w:rPr>
          <w:b/>
          <w:sz w:val="22"/>
          <w:szCs w:val="22"/>
        </w:rPr>
      </w:pPr>
      <w:r w:rsidRPr="00F97B8F">
        <w:rPr>
          <w:sz w:val="22"/>
          <w:szCs w:val="22"/>
        </w:rPr>
        <w:t>Совет поселения</w:t>
      </w:r>
      <w:r w:rsidRPr="00F97B8F">
        <w:rPr>
          <w:b/>
          <w:sz w:val="22"/>
          <w:szCs w:val="22"/>
        </w:rPr>
        <w:t xml:space="preserve"> РЕШИЛ:</w:t>
      </w:r>
    </w:p>
    <w:p w:rsidR="00F97B8F" w:rsidRPr="00F97B8F" w:rsidRDefault="00F97B8F" w:rsidP="00F97B8F">
      <w:pPr>
        <w:rPr>
          <w:b/>
          <w:sz w:val="22"/>
          <w:szCs w:val="22"/>
        </w:rPr>
      </w:pPr>
    </w:p>
    <w:p w:rsidR="00F97B8F" w:rsidRPr="00F97B8F" w:rsidRDefault="00F97B8F" w:rsidP="00DC55E2">
      <w:pPr>
        <w:pStyle w:val="ab"/>
        <w:numPr>
          <w:ilvl w:val="0"/>
          <w:numId w:val="2"/>
        </w:numPr>
        <w:tabs>
          <w:tab w:val="left" w:pos="993"/>
        </w:tabs>
        <w:spacing w:after="0" w:line="240" w:lineRule="auto"/>
        <w:ind w:left="0" w:firstLine="705"/>
        <w:jc w:val="both"/>
        <w:rPr>
          <w:rFonts w:ascii="Times New Roman" w:hAnsi="Times New Roman"/>
        </w:rPr>
      </w:pPr>
      <w:r w:rsidRPr="00F97B8F">
        <w:rPr>
          <w:rFonts w:ascii="Times New Roman" w:hAnsi="Times New Roman"/>
        </w:rPr>
        <w:t>Внести в приложение к решению Совета депутатов сельского поселения Хулимсунт от 0.11.2013 № 2 «Об утверждении Регламента Совета депутатов сельского поселения Хулимсунт» следующие изменения:</w:t>
      </w:r>
    </w:p>
    <w:p w:rsidR="00F97B8F" w:rsidRPr="00F97B8F" w:rsidRDefault="00F97B8F" w:rsidP="00247041">
      <w:pPr>
        <w:ind w:firstLine="709"/>
        <w:jc w:val="both"/>
        <w:rPr>
          <w:sz w:val="22"/>
          <w:szCs w:val="22"/>
        </w:rPr>
      </w:pPr>
      <w:r w:rsidRPr="00F97B8F">
        <w:rPr>
          <w:sz w:val="22"/>
          <w:szCs w:val="22"/>
        </w:rPr>
        <w:t>1.1. абзац 2 части 3 статьи 27</w:t>
      </w:r>
      <w:r w:rsidRPr="00F97B8F">
        <w:rPr>
          <w:b/>
          <w:sz w:val="22"/>
          <w:szCs w:val="22"/>
        </w:rPr>
        <w:t xml:space="preserve"> </w:t>
      </w:r>
      <w:r w:rsidRPr="00F97B8F">
        <w:rPr>
          <w:sz w:val="22"/>
          <w:szCs w:val="22"/>
        </w:rPr>
        <w:t xml:space="preserve">считать утратившим силу; </w:t>
      </w:r>
    </w:p>
    <w:p w:rsidR="00F97B8F" w:rsidRPr="00F97B8F" w:rsidRDefault="00F97B8F" w:rsidP="00247041">
      <w:pPr>
        <w:pStyle w:val="ab"/>
        <w:ind w:left="705"/>
        <w:jc w:val="both"/>
        <w:rPr>
          <w:rFonts w:ascii="Times New Roman" w:hAnsi="Times New Roman"/>
        </w:rPr>
      </w:pPr>
      <w:r w:rsidRPr="00F97B8F">
        <w:rPr>
          <w:rFonts w:ascii="Times New Roman" w:hAnsi="Times New Roman"/>
        </w:rPr>
        <w:t>1.2. дополнить</w:t>
      </w:r>
      <w:r w:rsidR="00247041">
        <w:rPr>
          <w:rFonts w:ascii="Times New Roman" w:hAnsi="Times New Roman"/>
        </w:rPr>
        <w:t xml:space="preserve"> статьей 27</w:t>
      </w:r>
      <w:r w:rsidRPr="00F97B8F">
        <w:rPr>
          <w:rFonts w:ascii="Times New Roman" w:hAnsi="Times New Roman"/>
        </w:rPr>
        <w:t>.1 следующего содержания:</w:t>
      </w:r>
    </w:p>
    <w:p w:rsidR="00F97B8F" w:rsidRPr="00247041" w:rsidRDefault="00F97B8F" w:rsidP="00247041">
      <w:pPr>
        <w:pStyle w:val="4"/>
        <w:jc w:val="center"/>
        <w:rPr>
          <w:rFonts w:ascii="Times New Roman" w:hAnsi="Times New Roman" w:cs="Times New Roman"/>
          <w:b/>
          <w:bCs/>
          <w:i w:val="0"/>
          <w:color w:val="auto"/>
          <w:sz w:val="22"/>
          <w:szCs w:val="22"/>
        </w:rPr>
      </w:pPr>
      <w:r w:rsidRPr="00247041">
        <w:rPr>
          <w:rFonts w:ascii="Times New Roman" w:hAnsi="Times New Roman" w:cs="Times New Roman"/>
          <w:b/>
          <w:bCs/>
          <w:i w:val="0"/>
          <w:color w:val="auto"/>
          <w:sz w:val="22"/>
          <w:szCs w:val="22"/>
        </w:rPr>
        <w:t xml:space="preserve">«Статья </w:t>
      </w:r>
      <w:r w:rsidR="00247041">
        <w:rPr>
          <w:rFonts w:ascii="Times New Roman" w:hAnsi="Times New Roman" w:cs="Times New Roman"/>
          <w:b/>
          <w:bCs/>
          <w:i w:val="0"/>
          <w:color w:val="auto"/>
          <w:sz w:val="22"/>
          <w:szCs w:val="22"/>
        </w:rPr>
        <w:t>27</w:t>
      </w:r>
      <w:r w:rsidRPr="00247041">
        <w:rPr>
          <w:rFonts w:ascii="Times New Roman" w:hAnsi="Times New Roman" w:cs="Times New Roman"/>
          <w:b/>
          <w:bCs/>
          <w:i w:val="0"/>
          <w:color w:val="auto"/>
          <w:sz w:val="22"/>
          <w:szCs w:val="22"/>
        </w:rPr>
        <w:t>.1 Проведение заседаний Совета депутатов сельского поселения Хулимсунт с использованием систем видео-конференц-связи</w:t>
      </w:r>
    </w:p>
    <w:p w:rsidR="00F97B8F" w:rsidRPr="00F97B8F" w:rsidRDefault="00F97B8F" w:rsidP="00F97B8F">
      <w:pPr>
        <w:ind w:firstLine="567"/>
        <w:jc w:val="both"/>
        <w:rPr>
          <w:sz w:val="22"/>
          <w:szCs w:val="22"/>
        </w:rPr>
      </w:pPr>
      <w:r w:rsidRPr="00F97B8F">
        <w:rPr>
          <w:sz w:val="22"/>
          <w:szCs w:val="22"/>
        </w:rPr>
        <w:t>1. В исключительных случаях, по решению председателя Совета поселения, заседания Совета поселения проводятся путем использования систем видео-конференц-связи. Решение о проведении заседания Совета поселения с использованием системы видео-конференц-связи принимается постановлением председателя Совета поселения.</w:t>
      </w:r>
    </w:p>
    <w:p w:rsidR="00F97B8F" w:rsidRPr="00F97B8F" w:rsidRDefault="00F97B8F" w:rsidP="00F97B8F">
      <w:pPr>
        <w:ind w:firstLine="567"/>
        <w:jc w:val="both"/>
        <w:rPr>
          <w:sz w:val="22"/>
          <w:szCs w:val="22"/>
        </w:rPr>
      </w:pPr>
      <w:r w:rsidRPr="00F97B8F">
        <w:rPr>
          <w:sz w:val="22"/>
          <w:szCs w:val="22"/>
        </w:rPr>
        <w:t>О намерении участвовать в заседании Совета поселения посредством системы видео-конференц-связи депутат не позднее десяти рабочих дней до заседания Совета поселения письменно информирует председателя Совета поселения с указанием фамилии, имени, отчества, контактного телефона, электронной почты, места фактического нахождения.</w:t>
      </w:r>
    </w:p>
    <w:p w:rsidR="00F97B8F" w:rsidRPr="00F97B8F" w:rsidRDefault="00F97B8F" w:rsidP="00F97B8F">
      <w:pPr>
        <w:jc w:val="both"/>
        <w:rPr>
          <w:sz w:val="22"/>
          <w:szCs w:val="22"/>
        </w:rPr>
      </w:pPr>
      <w:r w:rsidRPr="00F97B8F">
        <w:rPr>
          <w:sz w:val="22"/>
          <w:szCs w:val="22"/>
        </w:rPr>
        <w:t>Депутат, принимающий участие в заседании Совета поселения посредством видео-конференц-связи, считается присутствующим на заседании Совета поселения.</w:t>
      </w:r>
    </w:p>
    <w:p w:rsidR="00F97B8F" w:rsidRPr="00F97B8F" w:rsidRDefault="00F97B8F" w:rsidP="00F97B8F">
      <w:pPr>
        <w:ind w:firstLine="708"/>
        <w:jc w:val="both"/>
        <w:rPr>
          <w:sz w:val="22"/>
          <w:szCs w:val="22"/>
        </w:rPr>
      </w:pPr>
      <w:r w:rsidRPr="00F97B8F">
        <w:rPr>
          <w:sz w:val="22"/>
          <w:szCs w:val="22"/>
        </w:rPr>
        <w:t>Участие депутатов в заседании Совета поселения посредством системы видео-конференц-связи отражается в протоколе заседания Совета поселения.</w:t>
      </w:r>
    </w:p>
    <w:p w:rsidR="00F97B8F" w:rsidRPr="00F97B8F" w:rsidRDefault="00F97B8F" w:rsidP="00F97B8F">
      <w:pPr>
        <w:ind w:firstLine="708"/>
        <w:jc w:val="both"/>
        <w:rPr>
          <w:sz w:val="22"/>
          <w:szCs w:val="22"/>
        </w:rPr>
      </w:pPr>
      <w:r w:rsidRPr="00F97B8F">
        <w:rPr>
          <w:sz w:val="22"/>
          <w:szCs w:val="22"/>
        </w:rPr>
        <w:t>При наличии технической возможности для ведения видеозаписи заседания, проводимого посредством видео-конференц-связи, такая запись прилагается к протоколу заседания.</w:t>
      </w:r>
    </w:p>
    <w:p w:rsidR="00F97B8F" w:rsidRPr="00F97B8F" w:rsidRDefault="00F97B8F" w:rsidP="00F97B8F">
      <w:pPr>
        <w:ind w:firstLine="708"/>
        <w:jc w:val="both"/>
        <w:rPr>
          <w:sz w:val="22"/>
          <w:szCs w:val="22"/>
        </w:rPr>
      </w:pPr>
      <w:r w:rsidRPr="00F97B8F">
        <w:rPr>
          <w:sz w:val="22"/>
          <w:szCs w:val="22"/>
        </w:rPr>
        <w:t>2. Заседание Совета поселения, проводимое путем использования систем видео-конференц-связи, является правомочным, если в нем принимают участие не менее 50 процентов от числа избранных депутатов.</w:t>
      </w:r>
    </w:p>
    <w:p w:rsidR="00F97B8F" w:rsidRPr="00F97B8F" w:rsidRDefault="00F97B8F" w:rsidP="00F97B8F">
      <w:pPr>
        <w:ind w:firstLine="708"/>
        <w:jc w:val="both"/>
        <w:rPr>
          <w:sz w:val="22"/>
          <w:szCs w:val="22"/>
        </w:rPr>
      </w:pPr>
      <w:r w:rsidRPr="00F97B8F">
        <w:rPr>
          <w:sz w:val="22"/>
          <w:szCs w:val="22"/>
        </w:rPr>
        <w:t xml:space="preserve">3. При наличии технической возможности </w:t>
      </w:r>
      <w:proofErr w:type="spellStart"/>
      <w:r w:rsidRPr="00F97B8F">
        <w:rPr>
          <w:sz w:val="22"/>
          <w:szCs w:val="22"/>
        </w:rPr>
        <w:t>видеофиксации</w:t>
      </w:r>
      <w:proofErr w:type="spellEnd"/>
      <w:r w:rsidRPr="00F97B8F">
        <w:rPr>
          <w:sz w:val="22"/>
          <w:szCs w:val="22"/>
        </w:rPr>
        <w:t xml:space="preserve"> всех депутатов Совета поселения, участвующих в заседании Совета поселения путем систем видео-конференц-связи, регистрация депутатов Совета поселения осуществляется с помощью поднятия руки каждым из депутатов Совета поселения.</w:t>
      </w:r>
    </w:p>
    <w:p w:rsidR="00F97B8F" w:rsidRPr="00F97B8F" w:rsidRDefault="00F97B8F" w:rsidP="00F97B8F">
      <w:pPr>
        <w:ind w:firstLine="708"/>
        <w:jc w:val="both"/>
        <w:rPr>
          <w:sz w:val="22"/>
          <w:szCs w:val="22"/>
        </w:rPr>
      </w:pPr>
      <w:r w:rsidRPr="00F97B8F">
        <w:rPr>
          <w:sz w:val="22"/>
          <w:szCs w:val="22"/>
        </w:rPr>
        <w:t xml:space="preserve">При отсутствии технической возможности </w:t>
      </w:r>
      <w:proofErr w:type="spellStart"/>
      <w:r w:rsidRPr="00F97B8F">
        <w:rPr>
          <w:sz w:val="22"/>
          <w:szCs w:val="22"/>
        </w:rPr>
        <w:t>видеофиксации</w:t>
      </w:r>
      <w:proofErr w:type="spellEnd"/>
      <w:r w:rsidRPr="00F97B8F">
        <w:rPr>
          <w:sz w:val="22"/>
          <w:szCs w:val="22"/>
        </w:rPr>
        <w:t xml:space="preserve"> всех депутатов Совета поселения, участвующих в заседании Совета поселения путем систем видео-конференц-связи, председательствующий на заседании обращается к каждому депутату Совета поселения отдельно согласно алфавитному порядку фамилий, а депутат Совета поселения подтверждает свое участие в заседании.</w:t>
      </w:r>
    </w:p>
    <w:p w:rsidR="00F97B8F" w:rsidRPr="00F97B8F" w:rsidRDefault="00F97B8F" w:rsidP="00F97B8F">
      <w:pPr>
        <w:ind w:firstLine="708"/>
        <w:jc w:val="both"/>
        <w:rPr>
          <w:sz w:val="22"/>
          <w:szCs w:val="22"/>
        </w:rPr>
      </w:pPr>
      <w:r w:rsidRPr="00F97B8F">
        <w:rPr>
          <w:sz w:val="22"/>
          <w:szCs w:val="22"/>
        </w:rPr>
        <w:lastRenderedPageBreak/>
        <w:t>4. Секретарь заседания Совета поселения фиксирует факт регистрации депутата Совета поселения и передает итоговый результат регистрации председательствующему на заседании Совета поселения, который его оглашает.</w:t>
      </w:r>
    </w:p>
    <w:p w:rsidR="00F97B8F" w:rsidRPr="00F97B8F" w:rsidRDefault="00F97B8F" w:rsidP="00F97B8F">
      <w:pPr>
        <w:ind w:firstLine="708"/>
        <w:jc w:val="both"/>
        <w:rPr>
          <w:sz w:val="22"/>
          <w:szCs w:val="22"/>
        </w:rPr>
      </w:pPr>
      <w:r w:rsidRPr="00F97B8F">
        <w:rPr>
          <w:sz w:val="22"/>
          <w:szCs w:val="22"/>
        </w:rPr>
        <w:t>5. Секретарь заседания Совета поселения, ответственный за ведение протокола заседания, вносит результаты регистрации в протокол заседания Совета поселения.</w:t>
      </w:r>
    </w:p>
    <w:p w:rsidR="00F97B8F" w:rsidRPr="00F97B8F" w:rsidRDefault="00F97B8F" w:rsidP="00F97B8F">
      <w:pPr>
        <w:ind w:firstLine="708"/>
        <w:jc w:val="both"/>
        <w:rPr>
          <w:sz w:val="22"/>
          <w:szCs w:val="22"/>
        </w:rPr>
      </w:pPr>
      <w:r w:rsidRPr="00F97B8F">
        <w:rPr>
          <w:sz w:val="22"/>
          <w:szCs w:val="22"/>
        </w:rPr>
        <w:t>6. Голосование депутатов Совета поселения за утверждение повестки заседания Совета поселения осуществляется аналогично процедуре регистрации депутатов Совета поселения, участвующих в заседании.</w:t>
      </w:r>
    </w:p>
    <w:p w:rsidR="00F97B8F" w:rsidRPr="00F97B8F" w:rsidRDefault="00F97B8F" w:rsidP="00F97B8F">
      <w:pPr>
        <w:ind w:firstLine="708"/>
        <w:jc w:val="both"/>
        <w:rPr>
          <w:sz w:val="22"/>
          <w:szCs w:val="22"/>
        </w:rPr>
      </w:pPr>
      <w:r w:rsidRPr="00F97B8F">
        <w:rPr>
          <w:sz w:val="22"/>
          <w:szCs w:val="22"/>
        </w:rPr>
        <w:t>7. Особенности порядка голосования и принятия решения при проведении заседания Совета поселения путем использования систем видео-конференц-связи:</w:t>
      </w:r>
    </w:p>
    <w:p w:rsidR="00F97B8F" w:rsidRPr="00F97B8F" w:rsidRDefault="00F97B8F" w:rsidP="00F97B8F">
      <w:pPr>
        <w:ind w:firstLine="708"/>
        <w:jc w:val="both"/>
        <w:rPr>
          <w:sz w:val="22"/>
          <w:szCs w:val="22"/>
        </w:rPr>
      </w:pPr>
      <w:r w:rsidRPr="00F97B8F">
        <w:rPr>
          <w:sz w:val="22"/>
          <w:szCs w:val="22"/>
        </w:rPr>
        <w:t>7.1. В случае участия депутата Совета поселения в заседании путем использования систем видео-конференц-связи проводится исключительно открытое голосование.</w:t>
      </w:r>
    </w:p>
    <w:p w:rsidR="00F97B8F" w:rsidRPr="00F97B8F" w:rsidRDefault="00F97B8F" w:rsidP="00F97B8F">
      <w:pPr>
        <w:ind w:firstLine="708"/>
        <w:jc w:val="both"/>
        <w:rPr>
          <w:sz w:val="22"/>
          <w:szCs w:val="22"/>
        </w:rPr>
      </w:pPr>
      <w:r w:rsidRPr="00F97B8F">
        <w:rPr>
          <w:sz w:val="22"/>
          <w:szCs w:val="22"/>
        </w:rPr>
        <w:t xml:space="preserve">7.2. При наличии технической возможности </w:t>
      </w:r>
      <w:proofErr w:type="spellStart"/>
      <w:r w:rsidRPr="00F97B8F">
        <w:rPr>
          <w:sz w:val="22"/>
          <w:szCs w:val="22"/>
        </w:rPr>
        <w:t>видеофиксации</w:t>
      </w:r>
      <w:proofErr w:type="spellEnd"/>
      <w:r w:rsidRPr="00F97B8F">
        <w:rPr>
          <w:sz w:val="22"/>
          <w:szCs w:val="22"/>
        </w:rPr>
        <w:t xml:space="preserve"> всех депутатов Совета поселения, участвующих в заседании Совета поселения путем систем видео-конференц-связи, голосование Совета поселения осуществляется с помощью поднятия руки каждым из голосующих депутатов Совета поселения.</w:t>
      </w:r>
    </w:p>
    <w:p w:rsidR="00F97B8F" w:rsidRPr="00F97B8F" w:rsidRDefault="00F97B8F" w:rsidP="00F97B8F">
      <w:pPr>
        <w:ind w:firstLine="708"/>
        <w:jc w:val="both"/>
        <w:rPr>
          <w:sz w:val="22"/>
          <w:szCs w:val="22"/>
        </w:rPr>
      </w:pPr>
      <w:r w:rsidRPr="00F97B8F">
        <w:rPr>
          <w:sz w:val="22"/>
          <w:szCs w:val="22"/>
        </w:rPr>
        <w:t xml:space="preserve">При отсутствии технической возможности </w:t>
      </w:r>
      <w:proofErr w:type="spellStart"/>
      <w:r w:rsidRPr="00F97B8F">
        <w:rPr>
          <w:sz w:val="22"/>
          <w:szCs w:val="22"/>
        </w:rPr>
        <w:t>видеофиксации</w:t>
      </w:r>
      <w:proofErr w:type="spellEnd"/>
      <w:r w:rsidRPr="00F97B8F">
        <w:rPr>
          <w:sz w:val="22"/>
          <w:szCs w:val="22"/>
        </w:rPr>
        <w:t xml:space="preserve"> всех депутатов Совета депутатов, участвующих в заседании Совета поселения путем систем видео-конференц-связи, для проведения голосования председательствующий на заседании обращается к каждому депутату Совета поселения отдельно согласно алфавитному порядку фамилий, а депутат Совета поселения оглашает свои фамилию, имя, отчество, номер вопроса повестки заседания, по которому идет голосование, и решение по поставленному вопросу («за», «против», «воздержался»). </w:t>
      </w:r>
    </w:p>
    <w:p w:rsidR="00F97B8F" w:rsidRPr="00F97B8F" w:rsidRDefault="00F97B8F" w:rsidP="00F97B8F">
      <w:pPr>
        <w:ind w:firstLine="708"/>
        <w:rPr>
          <w:sz w:val="22"/>
          <w:szCs w:val="22"/>
        </w:rPr>
      </w:pPr>
      <w:r w:rsidRPr="00F97B8F">
        <w:rPr>
          <w:sz w:val="22"/>
          <w:szCs w:val="22"/>
        </w:rPr>
        <w:t>7.3. Председатель Совета поселения суммирует результаты голосований по поставленному вопросу и оглашает итоговый результат.</w:t>
      </w:r>
    </w:p>
    <w:p w:rsidR="00F97B8F" w:rsidRPr="00F97B8F" w:rsidRDefault="00F97B8F" w:rsidP="00F97B8F">
      <w:pPr>
        <w:ind w:firstLine="708"/>
        <w:jc w:val="both"/>
        <w:rPr>
          <w:sz w:val="22"/>
          <w:szCs w:val="22"/>
        </w:rPr>
      </w:pPr>
      <w:r w:rsidRPr="00F97B8F">
        <w:rPr>
          <w:sz w:val="22"/>
          <w:szCs w:val="22"/>
        </w:rPr>
        <w:t xml:space="preserve">7.4. Секретарь, ответственный за ведение протокола заседания, вносит результаты голосования по поставленному вопросу в протокол заседания. </w:t>
      </w:r>
    </w:p>
    <w:p w:rsidR="00F97B8F" w:rsidRPr="00F97B8F" w:rsidRDefault="00F97B8F" w:rsidP="00F97B8F">
      <w:pPr>
        <w:ind w:firstLine="708"/>
        <w:jc w:val="both"/>
        <w:rPr>
          <w:sz w:val="22"/>
          <w:szCs w:val="22"/>
        </w:rPr>
      </w:pPr>
      <w:r w:rsidRPr="00F97B8F">
        <w:rPr>
          <w:sz w:val="22"/>
          <w:szCs w:val="22"/>
        </w:rPr>
        <w:t>7.5. В случае если в процессе проведения заседания Совета поселения с использованием системы видео-конференц-связи произошел технический сбой в работе системы видео-конференц-связи, в результате которого невозможно обеспечить подключение к системе одного или нескольких депутатов Совета поселения, заседание Совета поселения продолжается при наличии кворума.</w:t>
      </w:r>
    </w:p>
    <w:p w:rsidR="00F97B8F" w:rsidRPr="00F97B8F" w:rsidRDefault="00F97B8F" w:rsidP="00F97B8F">
      <w:pPr>
        <w:ind w:firstLine="708"/>
        <w:jc w:val="both"/>
        <w:rPr>
          <w:sz w:val="22"/>
          <w:szCs w:val="22"/>
        </w:rPr>
      </w:pPr>
      <w:r w:rsidRPr="00F97B8F">
        <w:rPr>
          <w:sz w:val="22"/>
          <w:szCs w:val="22"/>
        </w:rPr>
        <w:t>При отсутствии кворума в заседании объявляется перерыв, продолжительность которого устанавливается председательствующим с уведомлением депутатов и иных лиц, участвующих в заседании Совета поселения.</w:t>
      </w:r>
    </w:p>
    <w:p w:rsidR="00F97B8F" w:rsidRPr="00F97B8F" w:rsidRDefault="00F97B8F" w:rsidP="00F97B8F">
      <w:pPr>
        <w:ind w:firstLine="708"/>
        <w:jc w:val="both"/>
        <w:rPr>
          <w:sz w:val="22"/>
          <w:szCs w:val="22"/>
        </w:rPr>
      </w:pPr>
      <w:r w:rsidRPr="00F97B8F">
        <w:rPr>
          <w:sz w:val="22"/>
          <w:szCs w:val="22"/>
        </w:rPr>
        <w:t>При невозможности устранения технического сбоя в работе системы видео-конференц-связи во время перерыва заседание Совета поселения переносится на другое время. Данное решение отражается в протоколе заседания Совета поселения.</w:t>
      </w:r>
    </w:p>
    <w:p w:rsidR="00F97B8F" w:rsidRPr="00F97B8F" w:rsidRDefault="00F97B8F" w:rsidP="00F97B8F">
      <w:pPr>
        <w:ind w:firstLine="708"/>
        <w:jc w:val="both"/>
        <w:rPr>
          <w:sz w:val="22"/>
          <w:szCs w:val="22"/>
        </w:rPr>
      </w:pPr>
      <w:r w:rsidRPr="00F97B8F">
        <w:rPr>
          <w:sz w:val="22"/>
          <w:szCs w:val="22"/>
        </w:rPr>
        <w:t>8. В исключительных случаях по решению председателя постоянной комиссии Совета поселения, согласованного с председателем Совета поселения, заседания комиссии проводятся путем использования систем видео-конференц-связи.</w:t>
      </w:r>
    </w:p>
    <w:p w:rsidR="00F97B8F" w:rsidRPr="00F97B8F" w:rsidRDefault="00F97B8F" w:rsidP="00F97B8F">
      <w:pPr>
        <w:ind w:firstLine="708"/>
        <w:jc w:val="both"/>
        <w:rPr>
          <w:sz w:val="22"/>
          <w:szCs w:val="22"/>
        </w:rPr>
      </w:pPr>
      <w:r w:rsidRPr="00F97B8F">
        <w:rPr>
          <w:sz w:val="22"/>
          <w:szCs w:val="22"/>
        </w:rPr>
        <w:t>8.1. В случае невозможности проведения заседания комиссии, в том числе отсутствия технических возможностей для проведения заседания постоянной комиссии путем использования систем видео-конференц-связи, решение комиссии может быть принято в заочной форме путем опроса председателем комиссии (либо по его просьбе другим депутатом или секретарём Совета поселения) мнений членов комиссии. Опрос мнений членов комиссии проводится по телефону, электронной почте или лично. По результатам проведенного опроса заполняется лист опроса мнений депутатов.».</w:t>
      </w:r>
    </w:p>
    <w:p w:rsidR="00F97B8F" w:rsidRPr="00F97B8F" w:rsidRDefault="00F97B8F" w:rsidP="00DC55E2">
      <w:pPr>
        <w:pStyle w:val="ab"/>
        <w:numPr>
          <w:ilvl w:val="0"/>
          <w:numId w:val="1"/>
        </w:numPr>
        <w:tabs>
          <w:tab w:val="left" w:pos="0"/>
          <w:tab w:val="left" w:pos="709"/>
        </w:tabs>
        <w:spacing w:after="0" w:line="240" w:lineRule="auto"/>
        <w:ind w:left="0" w:firstLine="426"/>
        <w:jc w:val="both"/>
        <w:rPr>
          <w:rFonts w:ascii="Times New Roman" w:hAnsi="Times New Roman"/>
        </w:rPr>
      </w:pPr>
      <w:r w:rsidRPr="00F97B8F">
        <w:rPr>
          <w:rFonts w:ascii="Times New Roman" w:hAnsi="Times New Roman"/>
        </w:rPr>
        <w:t>Обнародовать настоящее решение путем размещения в общественно доступных местах и на официальном веб-сайте сельского поселения Хулимсунт.</w:t>
      </w:r>
    </w:p>
    <w:p w:rsidR="00F97B8F" w:rsidRPr="00F97B8F" w:rsidRDefault="00F97B8F" w:rsidP="00DC55E2">
      <w:pPr>
        <w:pStyle w:val="ab"/>
        <w:numPr>
          <w:ilvl w:val="0"/>
          <w:numId w:val="1"/>
        </w:numPr>
        <w:tabs>
          <w:tab w:val="left" w:pos="709"/>
          <w:tab w:val="left" w:pos="993"/>
        </w:tabs>
        <w:spacing w:after="0" w:line="240" w:lineRule="auto"/>
        <w:jc w:val="both"/>
        <w:rPr>
          <w:rFonts w:ascii="Times New Roman" w:hAnsi="Times New Roman"/>
        </w:rPr>
      </w:pPr>
      <w:r w:rsidRPr="00F97B8F">
        <w:rPr>
          <w:rFonts w:ascii="Times New Roman" w:hAnsi="Times New Roman"/>
        </w:rPr>
        <w:t>Настоящее решение вступает в силу с момента его обнародования (опубликования).</w:t>
      </w:r>
    </w:p>
    <w:p w:rsidR="00F97B8F" w:rsidRDefault="00F97B8F" w:rsidP="00F97B8F">
      <w:pPr>
        <w:jc w:val="both"/>
      </w:pPr>
    </w:p>
    <w:p w:rsidR="00F97B8F" w:rsidRPr="00ED0FC4" w:rsidRDefault="00F97B8F" w:rsidP="00F97B8F">
      <w:pPr>
        <w:jc w:val="both"/>
      </w:pPr>
      <w:proofErr w:type="spellStart"/>
      <w:r>
        <w:t>И.о</w:t>
      </w:r>
      <w:proofErr w:type="spellEnd"/>
      <w:r>
        <w:t xml:space="preserve">. главы поселения                 </w:t>
      </w:r>
      <w:r w:rsidRPr="00ED0FC4">
        <w:t xml:space="preserve">                                  </w:t>
      </w:r>
      <w:r>
        <w:t xml:space="preserve">                   Т.К. Волкова</w:t>
      </w:r>
    </w:p>
    <w:p w:rsidR="00997306" w:rsidRPr="00247041" w:rsidRDefault="00F97B8F" w:rsidP="00247041">
      <w:pPr>
        <w:jc w:val="both"/>
      </w:pPr>
      <w:r w:rsidRPr="00ED0FC4">
        <w:t xml:space="preserve">                                                                      </w:t>
      </w:r>
    </w:p>
    <w:p w:rsidR="006B201A" w:rsidRPr="008A0A7C" w:rsidRDefault="006B201A" w:rsidP="006B201A">
      <w:pPr>
        <w:pStyle w:val="a3"/>
        <w:jc w:val="center"/>
        <w:rPr>
          <w:b/>
        </w:rPr>
      </w:pPr>
      <w:r w:rsidRPr="008A0A7C">
        <w:rPr>
          <w:b/>
        </w:rPr>
        <w:t>СОВЕТ ДЕПУТАТОВ</w:t>
      </w:r>
    </w:p>
    <w:p w:rsidR="006B201A" w:rsidRPr="008A0A7C" w:rsidRDefault="006B201A" w:rsidP="006B201A">
      <w:pPr>
        <w:pStyle w:val="a3"/>
        <w:jc w:val="center"/>
        <w:rPr>
          <w:b/>
        </w:rPr>
      </w:pPr>
      <w:r w:rsidRPr="008A0A7C">
        <w:rPr>
          <w:b/>
        </w:rPr>
        <w:t>СЕЛЬСКОГО ПОСЕЛЕНИЯ ХУЛИМСУНТ</w:t>
      </w:r>
    </w:p>
    <w:p w:rsidR="006B201A" w:rsidRPr="008A0A7C" w:rsidRDefault="006B201A" w:rsidP="006B201A">
      <w:pPr>
        <w:pStyle w:val="a3"/>
        <w:jc w:val="center"/>
        <w:rPr>
          <w:b/>
        </w:rPr>
      </w:pPr>
      <w:r w:rsidRPr="008A0A7C">
        <w:rPr>
          <w:b/>
        </w:rPr>
        <w:t>Березовского района</w:t>
      </w:r>
    </w:p>
    <w:p w:rsidR="006B201A" w:rsidRDefault="006B201A" w:rsidP="006B201A">
      <w:pPr>
        <w:pStyle w:val="a3"/>
        <w:jc w:val="center"/>
        <w:rPr>
          <w:b/>
        </w:rPr>
      </w:pPr>
      <w:r w:rsidRPr="008A0A7C">
        <w:rPr>
          <w:b/>
        </w:rPr>
        <w:t>Ханты – Мансийского автономного округа – Югры</w:t>
      </w:r>
    </w:p>
    <w:p w:rsidR="006B201A" w:rsidRPr="008A0A7C" w:rsidRDefault="006B201A" w:rsidP="006B201A">
      <w:pPr>
        <w:pStyle w:val="a3"/>
        <w:jc w:val="center"/>
        <w:rPr>
          <w:b/>
        </w:rPr>
      </w:pPr>
    </w:p>
    <w:p w:rsidR="006B201A" w:rsidRPr="008A0A7C" w:rsidRDefault="006B201A" w:rsidP="006B201A">
      <w:pPr>
        <w:pStyle w:val="a3"/>
      </w:pPr>
      <w:r>
        <w:t>от 25.11.2022</w:t>
      </w:r>
      <w:r w:rsidRPr="008A0A7C">
        <w:tab/>
      </w:r>
      <w:r w:rsidRPr="008A0A7C">
        <w:tab/>
      </w:r>
      <w:r w:rsidRPr="008A0A7C">
        <w:tab/>
      </w:r>
      <w:r w:rsidRPr="008A0A7C">
        <w:tab/>
      </w:r>
      <w:r w:rsidRPr="008A0A7C">
        <w:tab/>
      </w:r>
      <w:r w:rsidRPr="008A0A7C">
        <w:tab/>
      </w:r>
      <w:r w:rsidRPr="008A0A7C">
        <w:tab/>
      </w:r>
      <w:r w:rsidRPr="008A0A7C">
        <w:tab/>
        <w:t xml:space="preserve">                 </w:t>
      </w:r>
      <w:r>
        <w:t xml:space="preserve">                </w:t>
      </w:r>
      <w:proofErr w:type="gramStart"/>
      <w:r>
        <w:t>№  182</w:t>
      </w:r>
      <w:proofErr w:type="gramEnd"/>
    </w:p>
    <w:p w:rsidR="006B201A" w:rsidRPr="008A0A7C" w:rsidRDefault="006B201A" w:rsidP="006B201A">
      <w:pPr>
        <w:pStyle w:val="a3"/>
      </w:pPr>
      <w:r w:rsidRPr="008A0A7C">
        <w:t xml:space="preserve">д. Хулимсунт                                                                                             </w:t>
      </w:r>
    </w:p>
    <w:p w:rsidR="006B201A" w:rsidRPr="008A0A7C" w:rsidRDefault="006B201A" w:rsidP="006B201A">
      <w:pPr>
        <w:pStyle w:val="a3"/>
      </w:pPr>
      <w:r w:rsidRPr="008A0A7C">
        <w:t xml:space="preserve"> </w:t>
      </w:r>
    </w:p>
    <w:p w:rsidR="006B201A" w:rsidRDefault="006B201A" w:rsidP="006B201A">
      <w:pPr>
        <w:pStyle w:val="a3"/>
        <w:rPr>
          <w:b/>
        </w:rPr>
      </w:pPr>
      <w:r w:rsidRPr="008A0A7C">
        <w:rPr>
          <w:b/>
        </w:rPr>
        <w:t>О</w:t>
      </w:r>
      <w:r>
        <w:rPr>
          <w:b/>
        </w:rPr>
        <w:t xml:space="preserve">б опубликовании проекта изменений и дополнений в </w:t>
      </w:r>
    </w:p>
    <w:p w:rsidR="006B201A" w:rsidRDefault="006B201A" w:rsidP="006B201A">
      <w:pPr>
        <w:pStyle w:val="a3"/>
        <w:rPr>
          <w:b/>
        </w:rPr>
      </w:pPr>
      <w:r>
        <w:rPr>
          <w:b/>
        </w:rPr>
        <w:t>устав сельского поселения Хулимсунт и</w:t>
      </w:r>
      <w:r w:rsidRPr="008A0A7C">
        <w:rPr>
          <w:b/>
        </w:rPr>
        <w:t xml:space="preserve"> назначении публичных</w:t>
      </w:r>
    </w:p>
    <w:p w:rsidR="006B201A" w:rsidRPr="008A0A7C" w:rsidRDefault="006B201A" w:rsidP="006B201A">
      <w:pPr>
        <w:pStyle w:val="a3"/>
        <w:rPr>
          <w:b/>
        </w:rPr>
      </w:pPr>
      <w:r w:rsidRPr="008A0A7C">
        <w:rPr>
          <w:b/>
        </w:rPr>
        <w:lastRenderedPageBreak/>
        <w:t xml:space="preserve">слушаний по проекту решения Совета депутатов </w:t>
      </w:r>
    </w:p>
    <w:p w:rsidR="006B201A" w:rsidRDefault="006B201A" w:rsidP="006B201A">
      <w:pPr>
        <w:pStyle w:val="a3"/>
        <w:rPr>
          <w:b/>
        </w:rPr>
      </w:pPr>
      <w:r w:rsidRPr="008A0A7C">
        <w:rPr>
          <w:b/>
        </w:rPr>
        <w:t xml:space="preserve">сельского поселения Хулимсунт  </w:t>
      </w:r>
    </w:p>
    <w:p w:rsidR="006B201A" w:rsidRPr="00DD3C09" w:rsidRDefault="006B201A" w:rsidP="006B201A">
      <w:pPr>
        <w:pStyle w:val="a3"/>
        <w:rPr>
          <w:b/>
        </w:rPr>
      </w:pPr>
    </w:p>
    <w:p w:rsidR="006B201A" w:rsidRPr="00657E68" w:rsidRDefault="006B201A" w:rsidP="006B201A">
      <w:pPr>
        <w:autoSpaceDE w:val="0"/>
        <w:autoSpaceDN w:val="0"/>
        <w:adjustRightInd w:val="0"/>
        <w:ind w:firstLine="708"/>
        <w:jc w:val="both"/>
      </w:pPr>
      <w:r w:rsidRPr="00657E68">
        <w:t>Рассмотрев проект решения Совета депутатов сельского поселения Хулимсунт «О внесении изменений</w:t>
      </w:r>
      <w:r>
        <w:t xml:space="preserve"> и дополнений</w:t>
      </w:r>
      <w:r w:rsidRPr="00657E68">
        <w:t xml:space="preserve">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6B201A" w:rsidRPr="008A0A7C" w:rsidRDefault="006B201A" w:rsidP="006B201A">
      <w:pPr>
        <w:autoSpaceDE w:val="0"/>
        <w:autoSpaceDN w:val="0"/>
        <w:adjustRightInd w:val="0"/>
        <w:jc w:val="center"/>
        <w:outlineLvl w:val="0"/>
      </w:pPr>
      <w:r w:rsidRPr="008A0A7C">
        <w:t xml:space="preserve">Совет поселения </w:t>
      </w:r>
      <w:r w:rsidRPr="008A0A7C">
        <w:rPr>
          <w:b/>
        </w:rPr>
        <w:t>РЕШИЛ</w:t>
      </w:r>
      <w:r w:rsidRPr="008A0A7C">
        <w:t>:</w:t>
      </w:r>
    </w:p>
    <w:p w:rsidR="006B201A" w:rsidRPr="008A0A7C" w:rsidRDefault="006B201A" w:rsidP="006B201A">
      <w:pPr>
        <w:ind w:firstLine="709"/>
        <w:jc w:val="both"/>
        <w:outlineLvl w:val="0"/>
      </w:pPr>
      <w:r w:rsidRPr="008A0A7C">
        <w:t>1. Одобрить проект решения Совета депутатов сельского поселения Хулимсунт «О внесении изменений</w:t>
      </w:r>
      <w:r>
        <w:t xml:space="preserve"> и дополнений</w:t>
      </w:r>
      <w:r w:rsidRPr="008A0A7C">
        <w:t xml:space="preserve"> в устав сельского поселения Хулимсунт» согласно приложению 1 к настоящему решению.</w:t>
      </w:r>
    </w:p>
    <w:p w:rsidR="006B201A" w:rsidRPr="008A0A7C" w:rsidRDefault="006B201A" w:rsidP="006B201A">
      <w:pPr>
        <w:ind w:firstLine="708"/>
        <w:jc w:val="both"/>
      </w:pPr>
      <w:r w:rsidRPr="008A0A7C">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w:t>
      </w:r>
      <w:r>
        <w:t xml:space="preserve">ского поселения Хулимсунт на 12 декабря 2022 </w:t>
      </w:r>
      <w:r w:rsidRPr="008A0A7C">
        <w:t>года.</w:t>
      </w:r>
    </w:p>
    <w:p w:rsidR="006B201A" w:rsidRDefault="006B201A" w:rsidP="006B201A">
      <w:pPr>
        <w:ind w:firstLine="708"/>
        <w:jc w:val="both"/>
      </w:pPr>
      <w:r w:rsidRPr="008A0A7C">
        <w:t>Место проведения пу</w:t>
      </w:r>
      <w:r>
        <w:t>бличных слушаний:</w:t>
      </w:r>
    </w:p>
    <w:p w:rsidR="006B201A" w:rsidRDefault="006B201A" w:rsidP="006B201A">
      <w:pPr>
        <w:jc w:val="both"/>
      </w:pPr>
      <w:r>
        <w:t>-зал заседаний администрации д. Хулимсунт</w:t>
      </w:r>
      <w:r w:rsidRPr="008A0A7C">
        <w:t xml:space="preserve"> по адресу: п. </w:t>
      </w:r>
      <w:r>
        <w:t xml:space="preserve">Хулимсунт, микрорайон 3, д. 23.; </w:t>
      </w:r>
    </w:p>
    <w:p w:rsidR="006B201A" w:rsidRPr="008A0A7C" w:rsidRDefault="006B201A" w:rsidP="006B201A">
      <w:pPr>
        <w:jc w:val="both"/>
      </w:pPr>
      <w:r>
        <w:t xml:space="preserve">-зал заседаний администрации с. </w:t>
      </w:r>
      <w:proofErr w:type="spellStart"/>
      <w:r>
        <w:t>Няксимволь</w:t>
      </w:r>
      <w:proofErr w:type="spellEnd"/>
      <w:r>
        <w:t xml:space="preserve"> по адресу:</w:t>
      </w:r>
      <w:r w:rsidRPr="008A0A7C">
        <w:t xml:space="preserve"> ул.  Советская, д. 10.</w:t>
      </w:r>
    </w:p>
    <w:p w:rsidR="006B201A" w:rsidRPr="008A0A7C" w:rsidRDefault="006B201A" w:rsidP="006B201A">
      <w:pPr>
        <w:ind w:firstLine="708"/>
        <w:jc w:val="both"/>
      </w:pPr>
      <w:r w:rsidRPr="008A0A7C">
        <w:t>Время начала публичных слушаний – 18 часов 05 минут по местному времени.</w:t>
      </w:r>
    </w:p>
    <w:p w:rsidR="006B201A" w:rsidRPr="008A0A7C" w:rsidRDefault="006B201A" w:rsidP="006B201A">
      <w:pPr>
        <w:ind w:firstLine="709"/>
        <w:jc w:val="both"/>
        <w:outlineLvl w:val="0"/>
      </w:pPr>
      <w:r w:rsidRPr="008A0A7C">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6B201A" w:rsidRPr="008A0A7C" w:rsidRDefault="006B201A" w:rsidP="006B201A">
      <w:pPr>
        <w:ind w:firstLine="709"/>
        <w:jc w:val="both"/>
        <w:outlineLvl w:val="0"/>
      </w:pPr>
      <w:r w:rsidRPr="008A0A7C">
        <w:t xml:space="preserve">4. Создать организационный комитет по проведению публичных слушаний по проекту решения Совета депутатов </w:t>
      </w:r>
      <w:r>
        <w:t xml:space="preserve">сельского поселения Хулимсунт </w:t>
      </w:r>
      <w:r w:rsidRPr="008A0A7C">
        <w:t>«О внесении изменений в устав сельского поселения Хулимсунт» в составе согласно приложению 3 к настоящему решению.</w:t>
      </w:r>
    </w:p>
    <w:p w:rsidR="006B201A" w:rsidRPr="008A0A7C" w:rsidRDefault="006B201A" w:rsidP="006B201A">
      <w:pPr>
        <w:ind w:firstLine="709"/>
        <w:jc w:val="both"/>
        <w:outlineLvl w:val="0"/>
      </w:pPr>
      <w:r w:rsidRPr="008A0A7C">
        <w:t xml:space="preserve">5. </w:t>
      </w:r>
      <w:r w:rsidRPr="008A0A7C">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w:t>
      </w:r>
      <w:proofErr w:type="gramStart"/>
      <w:r w:rsidRPr="008A0A7C">
        <w:rPr>
          <w:rFonts w:eastAsia="Calibri"/>
          <w:bCs/>
        </w:rPr>
        <w:t xml:space="preserve">на </w:t>
      </w:r>
      <w:r w:rsidRPr="008A0A7C">
        <w:t xml:space="preserve"> официальном</w:t>
      </w:r>
      <w:proofErr w:type="gramEnd"/>
      <w:r w:rsidRPr="008A0A7C">
        <w:t xml:space="preserve"> веб-сайте сельского поселения Хулимсунт</w:t>
      </w:r>
      <w:r w:rsidRPr="008A0A7C">
        <w:rPr>
          <w:rFonts w:eastAsia="Calibri"/>
          <w:bCs/>
        </w:rPr>
        <w:t>.</w:t>
      </w:r>
    </w:p>
    <w:p w:rsidR="006B201A" w:rsidRDefault="006B201A" w:rsidP="006B201A">
      <w:pPr>
        <w:ind w:firstLine="709"/>
        <w:jc w:val="both"/>
        <w:outlineLvl w:val="0"/>
      </w:pPr>
      <w:r w:rsidRPr="008A0A7C">
        <w:t>6. Настоящее решение вступает в силу после его подписания.</w:t>
      </w:r>
    </w:p>
    <w:p w:rsidR="006B201A" w:rsidRPr="008A0A7C" w:rsidRDefault="006B201A" w:rsidP="006B201A">
      <w:pPr>
        <w:ind w:firstLine="709"/>
        <w:jc w:val="both"/>
        <w:outlineLvl w:val="0"/>
      </w:pPr>
    </w:p>
    <w:p w:rsidR="006B201A" w:rsidRPr="008A0A7C" w:rsidRDefault="006B201A" w:rsidP="006B201A">
      <w:pPr>
        <w:pStyle w:val="a3"/>
      </w:pPr>
      <w:proofErr w:type="spellStart"/>
      <w:r>
        <w:t>И.о</w:t>
      </w:r>
      <w:proofErr w:type="spellEnd"/>
      <w:r>
        <w:t>. главы</w:t>
      </w:r>
      <w:r w:rsidRPr="008A0A7C">
        <w:t xml:space="preserve"> сельского</w:t>
      </w:r>
    </w:p>
    <w:p w:rsidR="006B201A" w:rsidRPr="008A0A7C" w:rsidRDefault="006B201A" w:rsidP="006B201A">
      <w:pPr>
        <w:pStyle w:val="a3"/>
      </w:pPr>
      <w:r w:rsidRPr="008A0A7C">
        <w:t xml:space="preserve">поселения Хулимсунт                                             </w:t>
      </w:r>
      <w:r>
        <w:t xml:space="preserve">                   Т.К. Волкова</w:t>
      </w:r>
    </w:p>
    <w:p w:rsidR="006B201A" w:rsidRPr="008A0A7C" w:rsidRDefault="006B201A" w:rsidP="006B201A"/>
    <w:p w:rsidR="006B201A" w:rsidRPr="008A0A7C" w:rsidRDefault="006B201A" w:rsidP="006B201A"/>
    <w:p w:rsidR="006B201A" w:rsidRPr="005F38A3" w:rsidRDefault="006B201A" w:rsidP="006B201A">
      <w:pPr>
        <w:pStyle w:val="a3"/>
        <w:jc w:val="right"/>
        <w:rPr>
          <w:sz w:val="20"/>
          <w:szCs w:val="20"/>
        </w:rPr>
      </w:pPr>
      <w:r w:rsidRPr="005F38A3">
        <w:rPr>
          <w:sz w:val="20"/>
          <w:szCs w:val="20"/>
        </w:rPr>
        <w:t>Приложение 1</w:t>
      </w:r>
    </w:p>
    <w:p w:rsidR="006B201A" w:rsidRPr="005F38A3" w:rsidRDefault="006B201A" w:rsidP="006B201A">
      <w:pPr>
        <w:pStyle w:val="a3"/>
        <w:jc w:val="right"/>
        <w:rPr>
          <w:sz w:val="20"/>
          <w:szCs w:val="20"/>
        </w:rPr>
      </w:pPr>
      <w:r w:rsidRPr="005F38A3">
        <w:rPr>
          <w:sz w:val="20"/>
          <w:szCs w:val="20"/>
        </w:rPr>
        <w:t>к решению Совета депутатов</w:t>
      </w:r>
    </w:p>
    <w:p w:rsidR="006B201A" w:rsidRPr="005F38A3" w:rsidRDefault="006B201A" w:rsidP="006B201A">
      <w:pPr>
        <w:pStyle w:val="a3"/>
        <w:jc w:val="right"/>
        <w:rPr>
          <w:sz w:val="20"/>
          <w:szCs w:val="20"/>
        </w:rPr>
      </w:pPr>
      <w:r w:rsidRPr="005F38A3">
        <w:rPr>
          <w:sz w:val="20"/>
          <w:szCs w:val="20"/>
        </w:rPr>
        <w:t xml:space="preserve">сельского поселения Хулимсунт </w:t>
      </w:r>
    </w:p>
    <w:p w:rsidR="006B201A" w:rsidRPr="005F38A3" w:rsidRDefault="006B201A" w:rsidP="006B201A">
      <w:pPr>
        <w:pStyle w:val="a3"/>
        <w:jc w:val="right"/>
        <w:rPr>
          <w:sz w:val="20"/>
          <w:szCs w:val="20"/>
        </w:rPr>
      </w:pPr>
      <w:r>
        <w:rPr>
          <w:sz w:val="20"/>
          <w:szCs w:val="20"/>
        </w:rPr>
        <w:t>от 00.00.2022 № _____</w:t>
      </w:r>
      <w:r w:rsidRPr="005F38A3">
        <w:rPr>
          <w:b/>
          <w:sz w:val="20"/>
          <w:szCs w:val="20"/>
        </w:rPr>
        <w:t xml:space="preserve">    </w:t>
      </w:r>
    </w:p>
    <w:p w:rsidR="006B201A" w:rsidRPr="008A0A7C" w:rsidRDefault="006B201A" w:rsidP="006B201A">
      <w:pPr>
        <w:pStyle w:val="a3"/>
        <w:jc w:val="right"/>
        <w:rPr>
          <w:b/>
        </w:rPr>
      </w:pPr>
    </w:p>
    <w:p w:rsidR="006B201A" w:rsidRPr="008A0A7C" w:rsidRDefault="006B201A" w:rsidP="006B201A">
      <w:pPr>
        <w:pStyle w:val="a3"/>
        <w:jc w:val="right"/>
        <w:rPr>
          <w:b/>
        </w:rPr>
      </w:pPr>
      <w:r w:rsidRPr="008A0A7C">
        <w:rPr>
          <w:b/>
        </w:rPr>
        <w:t>ПРОЕКТ</w:t>
      </w:r>
    </w:p>
    <w:p w:rsidR="006B201A" w:rsidRPr="008A0A7C" w:rsidRDefault="006B201A" w:rsidP="006B201A">
      <w:pPr>
        <w:pStyle w:val="a3"/>
      </w:pPr>
    </w:p>
    <w:p w:rsidR="006B201A" w:rsidRPr="008A0A7C" w:rsidRDefault="006B201A" w:rsidP="006B201A">
      <w:pPr>
        <w:pStyle w:val="a3"/>
        <w:jc w:val="center"/>
        <w:rPr>
          <w:b/>
        </w:rPr>
      </w:pPr>
      <w:r w:rsidRPr="008A0A7C">
        <w:rPr>
          <w:b/>
        </w:rPr>
        <w:t>СОВЕТ ДЕПУТАТОВ</w:t>
      </w:r>
    </w:p>
    <w:p w:rsidR="006B201A" w:rsidRPr="008A0A7C" w:rsidRDefault="006B201A" w:rsidP="006B201A">
      <w:pPr>
        <w:pStyle w:val="a3"/>
        <w:jc w:val="center"/>
        <w:rPr>
          <w:b/>
        </w:rPr>
      </w:pPr>
      <w:r w:rsidRPr="008A0A7C">
        <w:rPr>
          <w:b/>
        </w:rPr>
        <w:t>СЕЛЬСКОГО ПОСЕЛЕНИЯ ХУЛИМСУНТ</w:t>
      </w:r>
    </w:p>
    <w:p w:rsidR="006B201A" w:rsidRPr="008A0A7C" w:rsidRDefault="006B201A" w:rsidP="006B201A">
      <w:pPr>
        <w:pStyle w:val="a3"/>
        <w:jc w:val="center"/>
        <w:rPr>
          <w:b/>
        </w:rPr>
      </w:pPr>
      <w:r w:rsidRPr="008A0A7C">
        <w:rPr>
          <w:b/>
        </w:rPr>
        <w:t>Березовского района</w:t>
      </w:r>
    </w:p>
    <w:p w:rsidR="006B201A" w:rsidRPr="008A0A7C" w:rsidRDefault="006B201A" w:rsidP="006B201A">
      <w:pPr>
        <w:pStyle w:val="a3"/>
        <w:jc w:val="center"/>
        <w:rPr>
          <w:b/>
        </w:rPr>
      </w:pPr>
      <w:r w:rsidRPr="008A0A7C">
        <w:rPr>
          <w:b/>
        </w:rPr>
        <w:t>Ханты – Мансийского автономного округа – Югры</w:t>
      </w:r>
    </w:p>
    <w:p w:rsidR="006B201A" w:rsidRPr="008A0A7C" w:rsidRDefault="006B201A" w:rsidP="006B201A">
      <w:pPr>
        <w:pStyle w:val="a3"/>
      </w:pPr>
    </w:p>
    <w:p w:rsidR="006B201A" w:rsidRPr="008A0A7C" w:rsidRDefault="006B201A" w:rsidP="006B201A">
      <w:pPr>
        <w:pStyle w:val="a3"/>
      </w:pPr>
      <w:r>
        <w:t>от 00.00.2022</w:t>
      </w:r>
      <w:r w:rsidRPr="008A0A7C">
        <w:tab/>
      </w:r>
      <w:r w:rsidRPr="008A0A7C">
        <w:tab/>
      </w:r>
      <w:r w:rsidRPr="008A0A7C">
        <w:tab/>
      </w:r>
      <w:r w:rsidRPr="008A0A7C">
        <w:tab/>
      </w:r>
      <w:r w:rsidRPr="008A0A7C">
        <w:tab/>
      </w:r>
      <w:r w:rsidRPr="008A0A7C">
        <w:tab/>
      </w:r>
      <w:r w:rsidRPr="008A0A7C">
        <w:tab/>
      </w:r>
      <w:r w:rsidRPr="008A0A7C">
        <w:tab/>
      </w:r>
      <w:r w:rsidRPr="008A0A7C">
        <w:tab/>
        <w:t xml:space="preserve">     </w:t>
      </w:r>
      <w:proofErr w:type="gramStart"/>
      <w:r w:rsidRPr="008A0A7C">
        <w:t>№  _</w:t>
      </w:r>
      <w:proofErr w:type="gramEnd"/>
      <w:r w:rsidRPr="008A0A7C">
        <w:t>____</w:t>
      </w:r>
    </w:p>
    <w:p w:rsidR="006B201A" w:rsidRPr="008A0A7C" w:rsidRDefault="006B201A" w:rsidP="006B201A">
      <w:pPr>
        <w:pStyle w:val="a3"/>
      </w:pPr>
      <w:r w:rsidRPr="008A0A7C">
        <w:t xml:space="preserve">д. Хулимсунт                                                                                             </w:t>
      </w:r>
    </w:p>
    <w:p w:rsidR="006B201A" w:rsidRPr="008A0A7C" w:rsidRDefault="006B201A" w:rsidP="006B201A">
      <w:pPr>
        <w:pStyle w:val="a3"/>
        <w:rPr>
          <w:b/>
        </w:rPr>
      </w:pPr>
    </w:p>
    <w:p w:rsidR="006B201A" w:rsidRPr="008A0A7C" w:rsidRDefault="006B201A" w:rsidP="006B201A">
      <w:pPr>
        <w:pStyle w:val="a3"/>
        <w:rPr>
          <w:b/>
        </w:rPr>
      </w:pPr>
      <w:r w:rsidRPr="008A0A7C">
        <w:rPr>
          <w:b/>
        </w:rPr>
        <w:t>О внесении изменений</w:t>
      </w:r>
      <w:r>
        <w:rPr>
          <w:b/>
        </w:rPr>
        <w:t xml:space="preserve"> и дополнений</w:t>
      </w:r>
      <w:r w:rsidRPr="008A0A7C">
        <w:rPr>
          <w:b/>
        </w:rPr>
        <w:t xml:space="preserve"> в устав</w:t>
      </w:r>
    </w:p>
    <w:p w:rsidR="006B201A" w:rsidRPr="008A0A7C" w:rsidRDefault="006B201A" w:rsidP="006B201A">
      <w:pPr>
        <w:pStyle w:val="a3"/>
        <w:rPr>
          <w:b/>
        </w:rPr>
      </w:pPr>
      <w:r w:rsidRPr="008A0A7C">
        <w:rPr>
          <w:b/>
        </w:rPr>
        <w:t>сельского поселения Хулимсунт</w:t>
      </w:r>
    </w:p>
    <w:p w:rsidR="006B201A" w:rsidRPr="008A0A7C" w:rsidRDefault="006B201A" w:rsidP="006B201A">
      <w:pPr>
        <w:suppressAutoHyphens/>
        <w:rPr>
          <w:b/>
        </w:rPr>
      </w:pPr>
    </w:p>
    <w:p w:rsidR="006B201A" w:rsidRPr="008A0A7C" w:rsidRDefault="006B201A" w:rsidP="006B201A">
      <w:pPr>
        <w:ind w:firstLine="709"/>
        <w:jc w:val="both"/>
      </w:pPr>
      <w:r w:rsidRPr="008A0A7C">
        <w:lastRenderedPageBreak/>
        <w:t>В целях приведения устава сельского поселения Хулимсунт в соответствие с Ф</w:t>
      </w:r>
      <w:r>
        <w:t>едеральным законом от 06.10.</w:t>
      </w:r>
      <w:r w:rsidRPr="008A0A7C">
        <w:t>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w:t>
      </w:r>
      <w:r>
        <w:t>селения Хулимсунт от 17.09.</w:t>
      </w:r>
      <w:r w:rsidRPr="008A0A7C">
        <w:t>2008 года № 104, решением Совета депутатов сельского поселен</w:t>
      </w:r>
      <w:r>
        <w:t>ия Хулимсунт от 00.00.2022 года № ______</w:t>
      </w:r>
      <w:r w:rsidRPr="008A0A7C">
        <w:t xml:space="preserve">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6B201A" w:rsidRPr="008A0A7C" w:rsidRDefault="006B201A" w:rsidP="006B201A">
      <w:pPr>
        <w:pStyle w:val="31"/>
        <w:spacing w:after="0"/>
        <w:jc w:val="center"/>
        <w:rPr>
          <w:sz w:val="24"/>
          <w:szCs w:val="24"/>
        </w:rPr>
      </w:pPr>
    </w:p>
    <w:p w:rsidR="006B201A" w:rsidRPr="008A0A7C" w:rsidRDefault="006B201A" w:rsidP="006B201A">
      <w:pPr>
        <w:pStyle w:val="31"/>
        <w:spacing w:after="0"/>
        <w:jc w:val="center"/>
        <w:rPr>
          <w:b/>
          <w:sz w:val="24"/>
          <w:szCs w:val="24"/>
        </w:rPr>
      </w:pPr>
      <w:r w:rsidRPr="008A0A7C">
        <w:rPr>
          <w:sz w:val="24"/>
          <w:szCs w:val="24"/>
        </w:rPr>
        <w:t xml:space="preserve">Совет поселения </w:t>
      </w:r>
      <w:r w:rsidRPr="008A0A7C">
        <w:rPr>
          <w:b/>
          <w:sz w:val="24"/>
          <w:szCs w:val="24"/>
        </w:rPr>
        <w:t>РЕШИЛ:</w:t>
      </w:r>
    </w:p>
    <w:p w:rsidR="006B201A" w:rsidRPr="008A0A7C" w:rsidRDefault="006B201A" w:rsidP="006B201A">
      <w:pPr>
        <w:pStyle w:val="31"/>
        <w:spacing w:after="0"/>
        <w:jc w:val="center"/>
        <w:rPr>
          <w:b/>
          <w:sz w:val="24"/>
          <w:szCs w:val="24"/>
        </w:rPr>
      </w:pPr>
    </w:p>
    <w:p w:rsidR="006B201A" w:rsidRPr="008A0A7C" w:rsidRDefault="006B201A" w:rsidP="006B201A">
      <w:pPr>
        <w:tabs>
          <w:tab w:val="left" w:pos="540"/>
        </w:tabs>
        <w:ind w:firstLine="709"/>
        <w:jc w:val="both"/>
      </w:pPr>
      <w:r w:rsidRPr="008A0A7C">
        <w:t>1. Внести изменения в устав сельского поселения Хулимсунт, принятый решением Совета депутатов сельского поселени</w:t>
      </w:r>
      <w:r>
        <w:t>я Хулимсунт от 17.09.2008 года № 104</w:t>
      </w:r>
      <w:r w:rsidRPr="008A0A7C">
        <w:t>, согласно приложению, к настоящему решению.</w:t>
      </w:r>
    </w:p>
    <w:p w:rsidR="006B201A" w:rsidRPr="008A0A7C" w:rsidRDefault="006B201A" w:rsidP="006B201A">
      <w:pPr>
        <w:tabs>
          <w:tab w:val="left" w:pos="540"/>
        </w:tabs>
        <w:ind w:firstLine="709"/>
        <w:jc w:val="both"/>
      </w:pPr>
      <w:r w:rsidRPr="008A0A7C">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6B201A" w:rsidRPr="008A0A7C" w:rsidRDefault="006B201A" w:rsidP="006B201A">
      <w:pPr>
        <w:pStyle w:val="a3"/>
        <w:ind w:firstLine="708"/>
        <w:jc w:val="both"/>
      </w:pPr>
      <w:r w:rsidRPr="008A0A7C">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6B201A" w:rsidRDefault="006B201A" w:rsidP="006B201A">
      <w:pPr>
        <w:ind w:firstLine="708"/>
        <w:jc w:val="both"/>
      </w:pPr>
      <w:r w:rsidRPr="008A0A7C">
        <w:t>4. Настоящее решение вступает в силу после его официального опубликования (обнародования).</w:t>
      </w:r>
    </w:p>
    <w:p w:rsidR="006B201A" w:rsidRPr="008A0A7C" w:rsidRDefault="006B201A" w:rsidP="006B201A">
      <w:pPr>
        <w:jc w:val="both"/>
      </w:pPr>
    </w:p>
    <w:p w:rsidR="006B201A" w:rsidRPr="008A0A7C" w:rsidRDefault="006B201A" w:rsidP="006B201A">
      <w:pPr>
        <w:pStyle w:val="a3"/>
      </w:pPr>
      <w:proofErr w:type="spellStart"/>
      <w:r>
        <w:t>И.о</w:t>
      </w:r>
      <w:proofErr w:type="spellEnd"/>
      <w:r>
        <w:t>. главы</w:t>
      </w:r>
      <w:r w:rsidRPr="008A0A7C">
        <w:t xml:space="preserve"> сельского</w:t>
      </w:r>
    </w:p>
    <w:p w:rsidR="006B201A" w:rsidRPr="008A0A7C" w:rsidRDefault="006B201A" w:rsidP="006B201A">
      <w:pPr>
        <w:pStyle w:val="a3"/>
      </w:pPr>
      <w:r w:rsidRPr="008A0A7C">
        <w:t xml:space="preserve">поселения Хулимсунт                                             </w:t>
      </w:r>
      <w:r>
        <w:t xml:space="preserve">                   Т.К. Волкова</w:t>
      </w:r>
    </w:p>
    <w:p w:rsidR="006B201A" w:rsidRDefault="006B201A" w:rsidP="006B201A">
      <w:pPr>
        <w:pStyle w:val="a3"/>
      </w:pPr>
    </w:p>
    <w:p w:rsidR="006B201A" w:rsidRDefault="006B201A" w:rsidP="006B201A">
      <w:pPr>
        <w:pStyle w:val="a3"/>
        <w:jc w:val="right"/>
      </w:pPr>
    </w:p>
    <w:p w:rsidR="006B201A" w:rsidRPr="00357B7A" w:rsidRDefault="006B201A" w:rsidP="006B201A">
      <w:pPr>
        <w:pStyle w:val="a3"/>
        <w:jc w:val="right"/>
        <w:rPr>
          <w:sz w:val="16"/>
          <w:szCs w:val="16"/>
        </w:rPr>
      </w:pPr>
      <w:r w:rsidRPr="00357B7A">
        <w:rPr>
          <w:sz w:val="16"/>
          <w:szCs w:val="16"/>
        </w:rPr>
        <w:t xml:space="preserve">Приложение </w:t>
      </w:r>
    </w:p>
    <w:p w:rsidR="006B201A" w:rsidRPr="00357B7A" w:rsidRDefault="006B201A" w:rsidP="006B201A">
      <w:pPr>
        <w:pStyle w:val="a3"/>
        <w:jc w:val="right"/>
        <w:rPr>
          <w:sz w:val="16"/>
          <w:szCs w:val="16"/>
        </w:rPr>
      </w:pPr>
      <w:r w:rsidRPr="00357B7A">
        <w:rPr>
          <w:sz w:val="16"/>
          <w:szCs w:val="16"/>
        </w:rPr>
        <w:t>к решению Совета депутатов</w:t>
      </w:r>
    </w:p>
    <w:p w:rsidR="006B201A" w:rsidRPr="00357B7A" w:rsidRDefault="006B201A" w:rsidP="006B201A">
      <w:pPr>
        <w:pStyle w:val="a3"/>
        <w:jc w:val="right"/>
        <w:rPr>
          <w:sz w:val="16"/>
          <w:szCs w:val="16"/>
        </w:rPr>
      </w:pPr>
      <w:r w:rsidRPr="00357B7A">
        <w:rPr>
          <w:sz w:val="16"/>
          <w:szCs w:val="16"/>
        </w:rPr>
        <w:t xml:space="preserve">сельского поселения Хулимсунт </w:t>
      </w:r>
    </w:p>
    <w:p w:rsidR="006B201A" w:rsidRPr="00357B7A" w:rsidRDefault="006B201A" w:rsidP="006B201A">
      <w:pPr>
        <w:pStyle w:val="a3"/>
        <w:jc w:val="right"/>
        <w:rPr>
          <w:sz w:val="16"/>
          <w:szCs w:val="16"/>
        </w:rPr>
      </w:pPr>
      <w:r w:rsidRPr="00357B7A">
        <w:rPr>
          <w:sz w:val="16"/>
          <w:szCs w:val="16"/>
        </w:rPr>
        <w:t xml:space="preserve">от </w:t>
      </w:r>
      <w:proofErr w:type="gramStart"/>
      <w:r w:rsidRPr="00357B7A">
        <w:rPr>
          <w:sz w:val="16"/>
          <w:szCs w:val="16"/>
        </w:rPr>
        <w:t>00.00.2022  №</w:t>
      </w:r>
      <w:proofErr w:type="gramEnd"/>
      <w:r w:rsidRPr="00357B7A">
        <w:rPr>
          <w:sz w:val="16"/>
          <w:szCs w:val="16"/>
        </w:rPr>
        <w:t xml:space="preserve"> _____</w:t>
      </w:r>
      <w:r w:rsidRPr="00357B7A">
        <w:rPr>
          <w:b/>
          <w:sz w:val="16"/>
          <w:szCs w:val="16"/>
        </w:rPr>
        <w:t xml:space="preserve">   </w:t>
      </w:r>
    </w:p>
    <w:p w:rsidR="006B201A" w:rsidRPr="00357B7A" w:rsidRDefault="006B201A" w:rsidP="006B201A">
      <w:pPr>
        <w:pStyle w:val="a3"/>
        <w:rPr>
          <w:b/>
          <w:sz w:val="16"/>
          <w:szCs w:val="16"/>
        </w:rPr>
      </w:pPr>
    </w:p>
    <w:p w:rsidR="006B201A" w:rsidRPr="00D54108" w:rsidRDefault="006B201A" w:rsidP="006B201A">
      <w:pPr>
        <w:pStyle w:val="a3"/>
        <w:jc w:val="center"/>
        <w:rPr>
          <w:b/>
        </w:rPr>
      </w:pPr>
      <w:r w:rsidRPr="00D54108">
        <w:rPr>
          <w:b/>
        </w:rPr>
        <w:t>Изменения и дополнения</w:t>
      </w:r>
    </w:p>
    <w:p w:rsidR="006B201A" w:rsidRPr="00D54108" w:rsidRDefault="006B201A" w:rsidP="006B201A">
      <w:pPr>
        <w:pStyle w:val="a3"/>
        <w:jc w:val="center"/>
        <w:rPr>
          <w:b/>
        </w:rPr>
      </w:pPr>
      <w:r w:rsidRPr="00D54108">
        <w:rPr>
          <w:b/>
        </w:rPr>
        <w:t>в устав сельского поселения Хулимсунт</w:t>
      </w:r>
    </w:p>
    <w:p w:rsidR="006B201A" w:rsidRDefault="006B201A" w:rsidP="006B201A">
      <w:pPr>
        <w:widowControl w:val="0"/>
        <w:autoSpaceDE w:val="0"/>
        <w:autoSpaceDN w:val="0"/>
        <w:adjustRightInd w:val="0"/>
        <w:jc w:val="both"/>
        <w:rPr>
          <w:b/>
        </w:rPr>
      </w:pPr>
      <w:r>
        <w:br/>
      </w:r>
      <w:r>
        <w:rPr>
          <w:b/>
        </w:rPr>
        <w:t>1. В статью</w:t>
      </w:r>
      <w:r w:rsidRPr="00D61A6D">
        <w:rPr>
          <w:b/>
        </w:rPr>
        <w:t xml:space="preserve"> 3.1. </w:t>
      </w:r>
      <w:r>
        <w:rPr>
          <w:b/>
        </w:rPr>
        <w:t>«</w:t>
      </w:r>
      <w:r w:rsidRPr="00D61A6D">
        <w:rPr>
          <w:b/>
        </w:rPr>
        <w:t>Права органов местного самоуправления поселения на решение вопросов, не отнесенных к вопросам местного значения поселений</w:t>
      </w:r>
      <w:r>
        <w:rPr>
          <w:b/>
        </w:rPr>
        <w:t>»:</w:t>
      </w:r>
    </w:p>
    <w:p w:rsidR="006B201A" w:rsidRPr="0020709F" w:rsidRDefault="006B201A" w:rsidP="00DC55E2">
      <w:pPr>
        <w:pStyle w:val="ab"/>
        <w:widowControl w:val="0"/>
        <w:numPr>
          <w:ilvl w:val="1"/>
          <w:numId w:val="3"/>
        </w:numPr>
        <w:autoSpaceDE w:val="0"/>
        <w:autoSpaceDN w:val="0"/>
        <w:adjustRightInd w:val="0"/>
        <w:spacing w:after="160" w:line="259" w:lineRule="auto"/>
        <w:jc w:val="both"/>
        <w:rPr>
          <w:rFonts w:ascii="Times New Roman" w:hAnsi="Times New Roman"/>
          <w:b/>
        </w:rPr>
      </w:pPr>
      <w:r>
        <w:rPr>
          <w:rFonts w:ascii="Times New Roman" w:hAnsi="Times New Roman"/>
          <w:b/>
        </w:rPr>
        <w:t>Пункт 3 части 1 статьи 3.1. изложить в новой редакции:</w:t>
      </w:r>
    </w:p>
    <w:p w:rsidR="006B201A" w:rsidRPr="00FB456F" w:rsidRDefault="006B201A" w:rsidP="006B201A">
      <w:pPr>
        <w:pStyle w:val="a3"/>
        <w:ind w:firstLine="708"/>
        <w:jc w:val="both"/>
      </w:pPr>
      <w:bookmarkStart w:id="0" w:name="P009E"/>
      <w:bookmarkStart w:id="1" w:name="P00A1"/>
      <w:bookmarkEnd w:id="0"/>
      <w:bookmarkEnd w:id="1"/>
      <w:r>
        <w:t>«</w:t>
      </w:r>
      <w:r w:rsidRPr="00FB456F">
        <w:t>3) совершение нотариальных действий, в случае отсутствия в поселении нотариуса, осуществляются главой</w:t>
      </w:r>
      <w:r w:rsidRPr="00FB456F">
        <w:rPr>
          <w:rFonts w:eastAsia="Calibri"/>
        </w:rPr>
        <w:t xml:space="preserve"> сельского поселения Хулимсунт и специально уполномоченными должностными лицами администрации сельского поселения Хулимсунт, которые имеют право совершать следующие нотариальные действия, предусмотренные законодательством для лиц, зарегистрированных по месту жительства или месту пребывания в данных населенных пунктах</w:t>
      </w:r>
      <w:r w:rsidRPr="00FB456F">
        <w:t xml:space="preserve">: </w:t>
      </w:r>
    </w:p>
    <w:p w:rsidR="006B201A" w:rsidRPr="00FB456F" w:rsidRDefault="006B201A" w:rsidP="006B201A">
      <w:pPr>
        <w:pStyle w:val="a3"/>
        <w:ind w:firstLine="708"/>
        <w:jc w:val="both"/>
      </w:pPr>
      <w:r w:rsidRPr="00FB456F">
        <w:t>- удостоверять доверенности</w:t>
      </w:r>
      <w:r w:rsidRPr="00FB456F">
        <w:rPr>
          <w:color w:val="222222"/>
        </w:rPr>
        <w:t>, за исключением доверенностей на распоряжение недвижимым имуществом;</w:t>
      </w:r>
    </w:p>
    <w:p w:rsidR="006B201A" w:rsidRPr="00FB456F" w:rsidRDefault="006B201A" w:rsidP="006B201A">
      <w:pPr>
        <w:pStyle w:val="a3"/>
        <w:ind w:firstLine="708"/>
        <w:jc w:val="both"/>
      </w:pPr>
      <w:r w:rsidRPr="00FB456F">
        <w:t xml:space="preserve">- </w:t>
      </w:r>
      <w:r w:rsidRPr="00FB456F">
        <w:rPr>
          <w:color w:val="222222"/>
        </w:rPr>
        <w:t>принимать меры по охране наследственного имущества путем производства описи наследственного имущества</w:t>
      </w:r>
      <w:r w:rsidRPr="00FB456F">
        <w:t>;</w:t>
      </w:r>
    </w:p>
    <w:p w:rsidR="006B201A" w:rsidRPr="00FB456F" w:rsidRDefault="006B201A" w:rsidP="006B201A">
      <w:pPr>
        <w:pStyle w:val="a3"/>
        <w:ind w:firstLine="708"/>
        <w:jc w:val="both"/>
      </w:pPr>
      <w:r w:rsidRPr="00FB456F">
        <w:t>- свидетельствовать верность копий документов и выписок из них;</w:t>
      </w:r>
    </w:p>
    <w:p w:rsidR="006B201A" w:rsidRPr="00FB456F" w:rsidRDefault="006B201A" w:rsidP="006B201A">
      <w:pPr>
        <w:pStyle w:val="a3"/>
        <w:ind w:firstLine="708"/>
        <w:jc w:val="both"/>
      </w:pPr>
      <w:r w:rsidRPr="00FB456F">
        <w:t>- свидетельствовать подлинность подписи на документах;</w:t>
      </w:r>
    </w:p>
    <w:p w:rsidR="006B201A" w:rsidRPr="00FB456F" w:rsidRDefault="006B201A" w:rsidP="006B201A">
      <w:pPr>
        <w:pStyle w:val="a3"/>
        <w:ind w:firstLine="708"/>
        <w:jc w:val="both"/>
      </w:pPr>
      <w:r w:rsidRPr="00FB456F">
        <w:t>- удостоверяют сведения о лицах в случаях, предусмотренных законодательством Российской Федерации;</w:t>
      </w:r>
    </w:p>
    <w:p w:rsidR="006B201A" w:rsidRPr="00FB456F" w:rsidRDefault="006B201A" w:rsidP="006B201A">
      <w:pPr>
        <w:pStyle w:val="a3"/>
        <w:ind w:firstLine="708"/>
        <w:jc w:val="both"/>
        <w:rPr>
          <w:rFonts w:eastAsia="Calibri"/>
        </w:rPr>
      </w:pPr>
      <w:r w:rsidRPr="00FB456F">
        <w:rPr>
          <w:rFonts w:eastAsia="Calibri"/>
        </w:rPr>
        <w:t>- удостоверяют факт нахождения гражданина в живых;</w:t>
      </w:r>
    </w:p>
    <w:p w:rsidR="006B201A" w:rsidRPr="00FB456F" w:rsidRDefault="006B201A" w:rsidP="006B201A">
      <w:pPr>
        <w:pStyle w:val="a3"/>
        <w:ind w:firstLine="708"/>
        <w:jc w:val="both"/>
        <w:rPr>
          <w:rFonts w:eastAsia="Calibri"/>
        </w:rPr>
      </w:pPr>
      <w:r w:rsidRPr="00FB456F">
        <w:rPr>
          <w:rFonts w:eastAsia="Calibri"/>
        </w:rPr>
        <w:t>- удостоверяют факт нахождения гражданина в определенном месте;</w:t>
      </w:r>
    </w:p>
    <w:p w:rsidR="006B201A" w:rsidRPr="00FB456F" w:rsidRDefault="006B201A" w:rsidP="006B201A">
      <w:pPr>
        <w:pStyle w:val="a3"/>
        <w:ind w:firstLine="708"/>
        <w:jc w:val="both"/>
        <w:rPr>
          <w:rFonts w:eastAsia="Calibri"/>
        </w:rPr>
      </w:pPr>
      <w:r w:rsidRPr="00FB456F">
        <w:rPr>
          <w:rFonts w:eastAsia="Calibri"/>
        </w:rPr>
        <w:t>- удостоверяют тождественность гражданина с лицом, изображенным на фотографии;</w:t>
      </w:r>
    </w:p>
    <w:p w:rsidR="006B201A" w:rsidRPr="00FB456F" w:rsidRDefault="006B201A" w:rsidP="006B201A">
      <w:pPr>
        <w:pStyle w:val="a3"/>
        <w:ind w:firstLine="708"/>
        <w:jc w:val="both"/>
        <w:rPr>
          <w:rFonts w:eastAsia="Calibri"/>
        </w:rPr>
      </w:pPr>
      <w:r w:rsidRPr="00FB456F">
        <w:rPr>
          <w:rFonts w:eastAsia="Calibri"/>
        </w:rPr>
        <w:t>- удостоверяют время предъявления документов;</w:t>
      </w:r>
    </w:p>
    <w:p w:rsidR="006B201A" w:rsidRPr="00FB456F" w:rsidRDefault="006B201A" w:rsidP="006B201A">
      <w:pPr>
        <w:pStyle w:val="a3"/>
        <w:ind w:firstLine="708"/>
        <w:jc w:val="both"/>
        <w:rPr>
          <w:rFonts w:eastAsia="Calibri"/>
        </w:rPr>
      </w:pPr>
      <w:r w:rsidRPr="00FB456F">
        <w:rPr>
          <w:rFonts w:eastAsia="Calibri"/>
        </w:rPr>
        <w:lastRenderedPageBreak/>
        <w:t>- удостоверяют равнозначность электронного документа документу на бумажном носителе;</w:t>
      </w:r>
    </w:p>
    <w:p w:rsidR="006B201A" w:rsidRDefault="006B201A" w:rsidP="006B201A">
      <w:pPr>
        <w:widowControl w:val="0"/>
        <w:autoSpaceDE w:val="0"/>
        <w:autoSpaceDN w:val="0"/>
        <w:adjustRightInd w:val="0"/>
        <w:ind w:firstLine="708"/>
        <w:jc w:val="both"/>
      </w:pPr>
      <w:r w:rsidRPr="00D61A6D">
        <w:rPr>
          <w:rFonts w:eastAsia="Calibri"/>
        </w:rPr>
        <w:t>- удостоверяют равнозначность документа на бумажном носителе электронному документу</w:t>
      </w:r>
      <w:r w:rsidRPr="00D61A6D">
        <w:t>;</w:t>
      </w:r>
    </w:p>
    <w:p w:rsidR="006B201A" w:rsidRPr="00440853" w:rsidRDefault="006B201A" w:rsidP="006B201A">
      <w:pPr>
        <w:widowControl w:val="0"/>
        <w:autoSpaceDE w:val="0"/>
        <w:autoSpaceDN w:val="0"/>
        <w:adjustRightInd w:val="0"/>
        <w:ind w:firstLine="708"/>
        <w:jc w:val="both"/>
      </w:pPr>
      <w:r w:rsidRPr="00440853">
        <w:t>- выдавать дубликаты документов, выражающих содержание нотариально удостоверенных.</w:t>
      </w:r>
    </w:p>
    <w:p w:rsidR="006B201A" w:rsidRPr="00440853" w:rsidRDefault="006B201A" w:rsidP="006B201A">
      <w:pPr>
        <w:pStyle w:val="msonormalmrcssattr"/>
        <w:shd w:val="clear" w:color="auto" w:fill="FFFFFF"/>
        <w:ind w:firstLine="480"/>
        <w:jc w:val="both"/>
        <w:rPr>
          <w:color w:val="2C2D2E"/>
        </w:rPr>
      </w:pPr>
      <w:r w:rsidRPr="00440853">
        <w:rPr>
          <w:color w:val="000000"/>
        </w:rPr>
        <w:t>Глава сельского поселения Хулимсунт </w:t>
      </w:r>
      <w:r w:rsidRPr="00440853">
        <w:rPr>
          <w:bCs/>
          <w:color w:val="000000"/>
        </w:rPr>
        <w:t>и (или)</w:t>
      </w:r>
      <w:r w:rsidRPr="00440853">
        <w:rPr>
          <w:color w:val="000000"/>
        </w:rPr>
        <w:t> уполномоченное должностное </w:t>
      </w:r>
      <w:r w:rsidRPr="00440853">
        <w:rPr>
          <w:bCs/>
          <w:color w:val="000000"/>
        </w:rPr>
        <w:t>лицо администрации сельского поселения Хулимсунт</w:t>
      </w:r>
      <w:r w:rsidRPr="00440853">
        <w:rPr>
          <w:color w:val="000000"/>
        </w:rPr>
        <w:t>, в случае совершения указанных в </w:t>
      </w:r>
      <w:r w:rsidRPr="00440853">
        <w:rPr>
          <w:bCs/>
          <w:color w:val="000000"/>
        </w:rPr>
        <w:t>пункте третьем</w:t>
      </w:r>
      <w:r w:rsidRPr="00440853">
        <w:rPr>
          <w:color w:val="000000"/>
        </w:rPr>
        <w:t> части </w:t>
      </w:r>
      <w:r w:rsidRPr="00440853">
        <w:rPr>
          <w:bCs/>
          <w:color w:val="000000"/>
        </w:rPr>
        <w:t>первой</w:t>
      </w:r>
      <w:r w:rsidRPr="00440853">
        <w:rPr>
          <w:color w:val="000000"/>
        </w:rPr>
        <w:t> настоящей статьи нотариальных действий обеспечивают хранение, комплектование, учет и использование нотариальных документов.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 являющемуся правопреемником такого органа местного самоуправления.».</w:t>
      </w:r>
    </w:p>
    <w:p w:rsidR="006B201A" w:rsidRPr="00440853" w:rsidRDefault="006B201A" w:rsidP="00DC55E2">
      <w:pPr>
        <w:pStyle w:val="ab"/>
        <w:widowControl w:val="0"/>
        <w:numPr>
          <w:ilvl w:val="0"/>
          <w:numId w:val="3"/>
        </w:numPr>
        <w:autoSpaceDE w:val="0"/>
        <w:autoSpaceDN w:val="0"/>
        <w:adjustRightInd w:val="0"/>
        <w:spacing w:after="160" w:line="259" w:lineRule="auto"/>
        <w:jc w:val="both"/>
        <w:rPr>
          <w:rFonts w:ascii="Times New Roman" w:hAnsi="Times New Roman"/>
          <w:b/>
        </w:rPr>
      </w:pPr>
      <w:r w:rsidRPr="00440853">
        <w:rPr>
          <w:rFonts w:ascii="Times New Roman" w:hAnsi="Times New Roman"/>
          <w:b/>
        </w:rPr>
        <w:t>В статью 16. «Полномочия Совета поселения»:</w:t>
      </w:r>
    </w:p>
    <w:p w:rsidR="006B201A" w:rsidRPr="00440853" w:rsidRDefault="006B201A" w:rsidP="00DC55E2">
      <w:pPr>
        <w:pStyle w:val="ab"/>
        <w:widowControl w:val="0"/>
        <w:numPr>
          <w:ilvl w:val="1"/>
          <w:numId w:val="3"/>
        </w:numPr>
        <w:tabs>
          <w:tab w:val="left" w:pos="851"/>
        </w:tabs>
        <w:autoSpaceDE w:val="0"/>
        <w:autoSpaceDN w:val="0"/>
        <w:adjustRightInd w:val="0"/>
        <w:spacing w:after="160" w:line="259" w:lineRule="auto"/>
        <w:ind w:left="426" w:firstLine="0"/>
        <w:jc w:val="both"/>
        <w:rPr>
          <w:rFonts w:ascii="Times New Roman" w:hAnsi="Times New Roman"/>
          <w:b/>
        </w:rPr>
      </w:pPr>
      <w:r w:rsidRPr="00440853">
        <w:rPr>
          <w:rFonts w:ascii="Times New Roman" w:hAnsi="Times New Roman"/>
        </w:rPr>
        <w:t>Часть 1 статьи 16 дополнить пунктом 13 следующего содержания:</w:t>
      </w:r>
    </w:p>
    <w:p w:rsidR="006B201A" w:rsidRPr="00E666B2" w:rsidRDefault="006B201A" w:rsidP="006B201A">
      <w:pPr>
        <w:jc w:val="both"/>
      </w:pPr>
      <w:r w:rsidRPr="0020709F">
        <w:t>«13. определение размера и порядка выплаты денежного содержания лицу, замещающему муниципальную должность</w:t>
      </w:r>
      <w:r>
        <w:t xml:space="preserve"> сельского поселения Хулимсунт</w:t>
      </w:r>
      <w:r w:rsidRPr="0020709F">
        <w:t xml:space="preserve"> на постоянной основе.</w:t>
      </w:r>
      <w:r>
        <w:t>».</w:t>
      </w:r>
      <w:r w:rsidRPr="0020709F">
        <w:t xml:space="preserve"> </w:t>
      </w:r>
    </w:p>
    <w:p w:rsidR="006B201A" w:rsidRPr="00E666B2" w:rsidRDefault="006B201A" w:rsidP="00DC55E2">
      <w:pPr>
        <w:pStyle w:val="ab"/>
        <w:widowControl w:val="0"/>
        <w:numPr>
          <w:ilvl w:val="0"/>
          <w:numId w:val="3"/>
        </w:numPr>
        <w:autoSpaceDE w:val="0"/>
        <w:autoSpaceDN w:val="0"/>
        <w:adjustRightInd w:val="0"/>
        <w:spacing w:after="160" w:line="259" w:lineRule="auto"/>
        <w:jc w:val="both"/>
        <w:rPr>
          <w:rFonts w:ascii="Times New Roman" w:hAnsi="Times New Roman"/>
          <w:b/>
          <w:sz w:val="24"/>
          <w:szCs w:val="24"/>
        </w:rPr>
      </w:pPr>
      <w:r w:rsidRPr="00E666B2">
        <w:rPr>
          <w:rFonts w:ascii="Times New Roman" w:hAnsi="Times New Roman"/>
          <w:b/>
          <w:sz w:val="24"/>
          <w:szCs w:val="24"/>
        </w:rPr>
        <w:t>В статью 22. Досрочное прекращение полномочий главы поселения:</w:t>
      </w:r>
    </w:p>
    <w:p w:rsidR="006B201A" w:rsidRPr="005A7495" w:rsidRDefault="006B201A" w:rsidP="006B201A">
      <w:pPr>
        <w:pStyle w:val="ab"/>
        <w:widowControl w:val="0"/>
        <w:autoSpaceDE w:val="0"/>
        <w:autoSpaceDN w:val="0"/>
        <w:adjustRightInd w:val="0"/>
        <w:ind w:left="360"/>
        <w:jc w:val="both"/>
        <w:rPr>
          <w:rFonts w:ascii="Times New Roman" w:hAnsi="Times New Roman"/>
          <w:b/>
          <w:sz w:val="24"/>
          <w:szCs w:val="24"/>
        </w:rPr>
      </w:pPr>
      <w:r w:rsidRPr="005A7495">
        <w:rPr>
          <w:rFonts w:ascii="Times New Roman" w:hAnsi="Times New Roman"/>
          <w:b/>
          <w:sz w:val="24"/>
          <w:szCs w:val="24"/>
        </w:rPr>
        <w:t xml:space="preserve">3.1. </w:t>
      </w:r>
      <w:r>
        <w:rPr>
          <w:rFonts w:ascii="Times New Roman" w:hAnsi="Times New Roman"/>
          <w:sz w:val="24"/>
          <w:szCs w:val="24"/>
        </w:rPr>
        <w:t>Ч</w:t>
      </w:r>
      <w:r w:rsidRPr="005A7495">
        <w:rPr>
          <w:rFonts w:ascii="Times New Roman" w:hAnsi="Times New Roman"/>
          <w:sz w:val="24"/>
          <w:szCs w:val="24"/>
        </w:rPr>
        <w:t>асть 4. статьи 22 изложить в новой редакции:</w:t>
      </w:r>
    </w:p>
    <w:p w:rsidR="006B201A" w:rsidRPr="005A7495" w:rsidRDefault="006B201A" w:rsidP="006B201A">
      <w:pPr>
        <w:widowControl w:val="0"/>
        <w:autoSpaceDE w:val="0"/>
        <w:autoSpaceDN w:val="0"/>
        <w:adjustRightInd w:val="0"/>
        <w:ind w:firstLine="720"/>
        <w:jc w:val="both"/>
      </w:pPr>
      <w:r w:rsidRPr="005A7495">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а также отсутствия главы поселения (командировка, отпуск, болезнь и др.) полномочия главы поселения временно исполняет заместитель главы поселения на основании настоящего устава.</w:t>
      </w:r>
    </w:p>
    <w:p w:rsidR="006B201A" w:rsidRPr="006B201A" w:rsidRDefault="006B201A" w:rsidP="006B201A">
      <w:pPr>
        <w:ind w:firstLine="708"/>
        <w:jc w:val="both"/>
      </w:pPr>
      <w:r w:rsidRPr="005A7495">
        <w:t>В случае отсутствия</w:t>
      </w:r>
      <w:r>
        <w:t xml:space="preserve"> </w:t>
      </w:r>
      <w:r w:rsidRPr="005A7495">
        <w:t>заместителя главы поселения (командировка, отпуск, болезнь и др.) полномочия главы поселения, согласно настоящему уставу, временно исполняет муниципальный служащий Администрации поселения на основании распоряжения администрации сельского поселения Хулимсунт.».</w:t>
      </w:r>
    </w:p>
    <w:p w:rsidR="006B201A" w:rsidRPr="00565E12" w:rsidRDefault="006B201A" w:rsidP="006B201A">
      <w:pPr>
        <w:pStyle w:val="a3"/>
        <w:jc w:val="right"/>
        <w:rPr>
          <w:sz w:val="20"/>
          <w:szCs w:val="20"/>
        </w:rPr>
      </w:pPr>
      <w:r w:rsidRPr="00565E12">
        <w:rPr>
          <w:sz w:val="20"/>
          <w:szCs w:val="20"/>
        </w:rPr>
        <w:t>Приложение 2</w:t>
      </w:r>
    </w:p>
    <w:p w:rsidR="006B201A" w:rsidRPr="00565E12" w:rsidRDefault="006B201A" w:rsidP="006B201A">
      <w:pPr>
        <w:pStyle w:val="a3"/>
        <w:jc w:val="right"/>
        <w:rPr>
          <w:sz w:val="20"/>
          <w:szCs w:val="20"/>
        </w:rPr>
      </w:pPr>
      <w:r w:rsidRPr="00565E12">
        <w:rPr>
          <w:sz w:val="20"/>
          <w:szCs w:val="20"/>
        </w:rPr>
        <w:t>к решению Совета депутатов</w:t>
      </w:r>
    </w:p>
    <w:p w:rsidR="006B201A" w:rsidRPr="00565E12" w:rsidRDefault="006B201A" w:rsidP="006B201A">
      <w:pPr>
        <w:pStyle w:val="a3"/>
        <w:jc w:val="right"/>
        <w:rPr>
          <w:sz w:val="20"/>
          <w:szCs w:val="20"/>
        </w:rPr>
      </w:pPr>
      <w:r w:rsidRPr="00565E12">
        <w:rPr>
          <w:sz w:val="20"/>
          <w:szCs w:val="20"/>
        </w:rPr>
        <w:t xml:space="preserve">сельского поселения Хулимсунт </w:t>
      </w:r>
    </w:p>
    <w:p w:rsidR="006B201A" w:rsidRPr="00565E12" w:rsidRDefault="006B201A" w:rsidP="006B201A">
      <w:pPr>
        <w:pStyle w:val="a3"/>
        <w:jc w:val="right"/>
        <w:rPr>
          <w:sz w:val="20"/>
          <w:szCs w:val="20"/>
        </w:rPr>
      </w:pPr>
      <w:r w:rsidRPr="00565E12">
        <w:rPr>
          <w:sz w:val="20"/>
          <w:szCs w:val="20"/>
        </w:rPr>
        <w:t xml:space="preserve">от </w:t>
      </w:r>
      <w:proofErr w:type="gramStart"/>
      <w:r w:rsidRPr="00565E12">
        <w:rPr>
          <w:sz w:val="20"/>
          <w:szCs w:val="20"/>
        </w:rPr>
        <w:t>00.00.2022  №</w:t>
      </w:r>
      <w:proofErr w:type="gramEnd"/>
      <w:r w:rsidRPr="00565E12">
        <w:rPr>
          <w:sz w:val="20"/>
          <w:szCs w:val="20"/>
        </w:rPr>
        <w:t xml:space="preserve"> _____</w:t>
      </w:r>
      <w:r w:rsidRPr="00565E12">
        <w:rPr>
          <w:b/>
          <w:sz w:val="20"/>
          <w:szCs w:val="20"/>
        </w:rPr>
        <w:t xml:space="preserve">   </w:t>
      </w:r>
    </w:p>
    <w:p w:rsidR="006B201A" w:rsidRDefault="006B201A" w:rsidP="006B201A">
      <w:pPr>
        <w:pStyle w:val="a3"/>
        <w:jc w:val="center"/>
        <w:rPr>
          <w:b/>
        </w:rPr>
      </w:pPr>
    </w:p>
    <w:p w:rsidR="006B201A" w:rsidRDefault="006B201A" w:rsidP="006B201A">
      <w:pPr>
        <w:pStyle w:val="a3"/>
        <w:rPr>
          <w:b/>
        </w:rPr>
      </w:pPr>
    </w:p>
    <w:p w:rsidR="006B201A" w:rsidRPr="006178D7" w:rsidRDefault="006B201A" w:rsidP="006B201A">
      <w:pPr>
        <w:pStyle w:val="a3"/>
        <w:jc w:val="center"/>
        <w:rPr>
          <w:b/>
        </w:rPr>
      </w:pPr>
      <w:r w:rsidRPr="006178D7">
        <w:rPr>
          <w:b/>
        </w:rPr>
        <w:t>Порядок</w:t>
      </w:r>
    </w:p>
    <w:p w:rsidR="006B201A" w:rsidRPr="006178D7" w:rsidRDefault="006B201A" w:rsidP="006B201A">
      <w:pPr>
        <w:pStyle w:val="a3"/>
        <w:jc w:val="center"/>
        <w:rPr>
          <w:b/>
        </w:rPr>
      </w:pPr>
      <w:r w:rsidRPr="006178D7">
        <w:rPr>
          <w:b/>
        </w:rPr>
        <w:t>учета предложений по проекту решения Совета</w:t>
      </w:r>
    </w:p>
    <w:p w:rsidR="006B201A" w:rsidRPr="006178D7" w:rsidRDefault="006B201A" w:rsidP="006B201A">
      <w:pPr>
        <w:pStyle w:val="a3"/>
        <w:jc w:val="center"/>
        <w:rPr>
          <w:b/>
        </w:rPr>
      </w:pPr>
      <w:r w:rsidRPr="006178D7">
        <w:rPr>
          <w:b/>
        </w:rPr>
        <w:t>депутатов сельского поселения Хулимсунт</w:t>
      </w:r>
    </w:p>
    <w:p w:rsidR="006B201A" w:rsidRPr="006178D7" w:rsidRDefault="006B201A" w:rsidP="006B201A">
      <w:pPr>
        <w:pStyle w:val="a3"/>
        <w:jc w:val="center"/>
        <w:rPr>
          <w:b/>
        </w:rPr>
      </w:pPr>
      <w:r w:rsidRPr="006178D7">
        <w:rPr>
          <w:b/>
        </w:rPr>
        <w:t>«О внесении изменений</w:t>
      </w:r>
      <w:r>
        <w:rPr>
          <w:b/>
        </w:rPr>
        <w:t xml:space="preserve"> и дополнений</w:t>
      </w:r>
      <w:r w:rsidRPr="006178D7">
        <w:rPr>
          <w:b/>
        </w:rPr>
        <w:t xml:space="preserve"> в устав сельского поселения Хулимсунт»</w:t>
      </w:r>
    </w:p>
    <w:p w:rsidR="006B201A" w:rsidRPr="006178D7" w:rsidRDefault="006B201A" w:rsidP="006B201A">
      <w:pPr>
        <w:pStyle w:val="a3"/>
        <w:jc w:val="center"/>
        <w:rPr>
          <w:b/>
        </w:rPr>
      </w:pPr>
      <w:r w:rsidRPr="006178D7">
        <w:rPr>
          <w:b/>
        </w:rPr>
        <w:t>и участия граждан в его обсуждении</w:t>
      </w:r>
    </w:p>
    <w:p w:rsidR="006B201A" w:rsidRPr="006178D7" w:rsidRDefault="006B201A" w:rsidP="006B201A"/>
    <w:p w:rsidR="006B201A" w:rsidRPr="006178D7" w:rsidRDefault="006B201A" w:rsidP="006B201A">
      <w:pPr>
        <w:ind w:firstLine="708"/>
        <w:jc w:val="both"/>
      </w:pPr>
      <w:r w:rsidRPr="006178D7">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6B201A" w:rsidRPr="006178D7" w:rsidRDefault="006B201A" w:rsidP="006B201A">
      <w:pPr>
        <w:ind w:firstLine="708"/>
        <w:jc w:val="both"/>
      </w:pPr>
      <w:r w:rsidRPr="006178D7">
        <w:t>Участниками публичных слушаний по проекту решения Совета депутатов сельского поселения Хулимсунт «О внесении изменений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6B201A" w:rsidRPr="006178D7" w:rsidRDefault="006B201A" w:rsidP="006B201A">
      <w:pPr>
        <w:ind w:firstLine="708"/>
        <w:jc w:val="both"/>
      </w:pPr>
      <w:r w:rsidRPr="006178D7">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6B201A" w:rsidRPr="006178D7" w:rsidRDefault="006B201A" w:rsidP="006B201A">
      <w:pPr>
        <w:ind w:firstLine="708"/>
        <w:jc w:val="both"/>
      </w:pPr>
      <w:r w:rsidRPr="006178D7">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6B201A" w:rsidRPr="006178D7" w:rsidRDefault="006B201A" w:rsidP="006B201A">
      <w:pPr>
        <w:pStyle w:val="ad"/>
        <w:ind w:firstLine="0"/>
        <w:jc w:val="both"/>
        <w:rPr>
          <w:sz w:val="24"/>
          <w:szCs w:val="24"/>
        </w:rPr>
      </w:pPr>
      <w:r w:rsidRPr="006178D7">
        <w:rPr>
          <w:sz w:val="24"/>
          <w:szCs w:val="24"/>
        </w:rPr>
        <w:lastRenderedPageBreak/>
        <w:t xml:space="preserve">628140, Ханты-Мансийский автономный округ – </w:t>
      </w:r>
      <w:proofErr w:type="gramStart"/>
      <w:r w:rsidRPr="006178D7">
        <w:rPr>
          <w:sz w:val="24"/>
          <w:szCs w:val="24"/>
        </w:rPr>
        <w:t>Югра,  Березовский</w:t>
      </w:r>
      <w:proofErr w:type="gramEnd"/>
      <w:r w:rsidRPr="006178D7">
        <w:rPr>
          <w:sz w:val="24"/>
          <w:szCs w:val="24"/>
        </w:rPr>
        <w:t xml:space="preserve"> район, п. Хулимсунт, микрорайон 3, дом 23, кабинет 2 или по электронной почте: </w:t>
      </w:r>
      <w:proofErr w:type="spellStart"/>
      <w:r w:rsidRPr="006178D7">
        <w:rPr>
          <w:sz w:val="24"/>
          <w:szCs w:val="24"/>
          <w:lang w:val="en-US"/>
        </w:rPr>
        <w:t>hulimsunt</w:t>
      </w:r>
      <w:proofErr w:type="spellEnd"/>
      <w:r w:rsidRPr="006178D7">
        <w:rPr>
          <w:sz w:val="24"/>
          <w:szCs w:val="24"/>
        </w:rPr>
        <w:t>2007@у</w:t>
      </w:r>
      <w:proofErr w:type="spellStart"/>
      <w:r w:rsidRPr="006178D7">
        <w:rPr>
          <w:sz w:val="24"/>
          <w:szCs w:val="24"/>
          <w:lang w:val="en-US"/>
        </w:rPr>
        <w:t>andex</w:t>
      </w:r>
      <w:proofErr w:type="spellEnd"/>
      <w:r w:rsidRPr="006178D7">
        <w:rPr>
          <w:sz w:val="24"/>
          <w:szCs w:val="24"/>
        </w:rPr>
        <w:t>.</w:t>
      </w:r>
      <w:proofErr w:type="spellStart"/>
      <w:r w:rsidRPr="006178D7">
        <w:rPr>
          <w:sz w:val="24"/>
          <w:szCs w:val="24"/>
          <w:lang w:val="en-US"/>
        </w:rPr>
        <w:t>ru</w:t>
      </w:r>
      <w:proofErr w:type="spellEnd"/>
      <w:r w:rsidRPr="006178D7">
        <w:rPr>
          <w:sz w:val="24"/>
          <w:szCs w:val="24"/>
        </w:rPr>
        <w:t xml:space="preserve"> </w:t>
      </w:r>
      <w:r w:rsidRPr="006178D7">
        <w:rPr>
          <w:b/>
          <w:bCs/>
          <w:sz w:val="24"/>
          <w:szCs w:val="24"/>
        </w:rPr>
        <w:t xml:space="preserve">  </w:t>
      </w:r>
      <w:r w:rsidRPr="006178D7">
        <w:rPr>
          <w:sz w:val="24"/>
          <w:szCs w:val="24"/>
        </w:rPr>
        <w:t>с указанием фамилии, имени, отчества (последнее – при наличии), даты рождения, адреса места жительства и контактного телефона жителя сельского поселения Хулимсунт, внесшего предложения по обсуждаемому проекту.</w:t>
      </w:r>
    </w:p>
    <w:p w:rsidR="006B201A" w:rsidRPr="006178D7" w:rsidRDefault="006B201A" w:rsidP="006B201A">
      <w:pPr>
        <w:pStyle w:val="ad"/>
        <w:ind w:firstLine="0"/>
        <w:jc w:val="both"/>
        <w:rPr>
          <w:sz w:val="24"/>
          <w:szCs w:val="24"/>
        </w:rPr>
      </w:pPr>
      <w:r w:rsidRPr="006178D7">
        <w:rPr>
          <w:sz w:val="24"/>
          <w:szCs w:val="24"/>
        </w:rPr>
        <w:tab/>
        <w:t>Контактный телефон организационного комитета по проведению публичных слушаний 33804.</w:t>
      </w:r>
    </w:p>
    <w:p w:rsidR="006B201A" w:rsidRPr="006178D7" w:rsidRDefault="006B201A" w:rsidP="006B201A">
      <w:pPr>
        <w:pStyle w:val="ad"/>
        <w:ind w:firstLine="0"/>
        <w:jc w:val="both"/>
        <w:rPr>
          <w:sz w:val="24"/>
          <w:szCs w:val="24"/>
        </w:rPr>
      </w:pPr>
      <w:r w:rsidRPr="006178D7">
        <w:rPr>
          <w:sz w:val="24"/>
          <w:szCs w:val="24"/>
        </w:rPr>
        <w:tab/>
        <w:t>Публичные слушания по проекту изменений в уста</w:t>
      </w:r>
      <w:r>
        <w:rPr>
          <w:sz w:val="24"/>
          <w:szCs w:val="24"/>
        </w:rPr>
        <w:t xml:space="preserve">в поселения состоятся   12.12.2022 </w:t>
      </w:r>
      <w:r w:rsidRPr="006178D7">
        <w:rPr>
          <w:sz w:val="24"/>
          <w:szCs w:val="24"/>
        </w:rPr>
        <w:t>года в 18 часов 05 минут по адресу:</w:t>
      </w:r>
    </w:p>
    <w:p w:rsidR="006B201A" w:rsidRPr="006178D7" w:rsidRDefault="006B201A" w:rsidP="006B201A">
      <w:pPr>
        <w:jc w:val="both"/>
      </w:pPr>
      <w:r w:rsidRPr="006178D7">
        <w:t xml:space="preserve">- п. Хулимсунт, </w:t>
      </w:r>
      <w:proofErr w:type="gramStart"/>
      <w:r w:rsidRPr="006178D7">
        <w:t>микрорайон  3</w:t>
      </w:r>
      <w:proofErr w:type="gramEnd"/>
      <w:r w:rsidRPr="006178D7">
        <w:t>, дом 23 зал засед</w:t>
      </w:r>
      <w:r>
        <w:t>аний  администрации деревни</w:t>
      </w:r>
      <w:r w:rsidRPr="006178D7">
        <w:t xml:space="preserve"> Хулимсунт;</w:t>
      </w:r>
    </w:p>
    <w:p w:rsidR="006B201A" w:rsidRPr="006178D7" w:rsidRDefault="006B201A" w:rsidP="006B201A">
      <w:pPr>
        <w:jc w:val="both"/>
      </w:pPr>
      <w:r w:rsidRPr="006178D7">
        <w:t xml:space="preserve">- с. </w:t>
      </w:r>
      <w:proofErr w:type="spellStart"/>
      <w:r w:rsidRPr="006178D7">
        <w:t>Няксимволь</w:t>
      </w:r>
      <w:proofErr w:type="spellEnd"/>
      <w:r w:rsidRPr="006178D7">
        <w:t xml:space="preserve">, ул.  Советская, д. 10 </w:t>
      </w:r>
      <w:r>
        <w:t xml:space="preserve">зал заседаний </w:t>
      </w:r>
      <w:r w:rsidRPr="006178D7">
        <w:t>администрация</w:t>
      </w:r>
      <w:r>
        <w:t xml:space="preserve"> села </w:t>
      </w:r>
      <w:proofErr w:type="spellStart"/>
      <w:r>
        <w:t>Няксимволь</w:t>
      </w:r>
      <w:proofErr w:type="spellEnd"/>
      <w:r w:rsidRPr="006178D7">
        <w:t>.</w:t>
      </w:r>
    </w:p>
    <w:p w:rsidR="006B201A" w:rsidRPr="006178D7" w:rsidRDefault="006B201A" w:rsidP="006B201A">
      <w:pPr>
        <w:ind w:firstLine="708"/>
        <w:jc w:val="both"/>
      </w:pPr>
      <w:r w:rsidRPr="006178D7">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6B201A" w:rsidRPr="006178D7" w:rsidRDefault="006B201A" w:rsidP="006B201A">
      <w:pPr>
        <w:ind w:firstLine="851"/>
        <w:jc w:val="both"/>
      </w:pPr>
      <w:r w:rsidRPr="006178D7">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6B201A" w:rsidRPr="006178D7" w:rsidRDefault="006B201A" w:rsidP="006B201A">
      <w:pPr>
        <w:ind w:firstLine="709"/>
        <w:jc w:val="both"/>
      </w:pPr>
      <w:r w:rsidRPr="006178D7">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6B201A" w:rsidRPr="006178D7" w:rsidRDefault="006B201A" w:rsidP="006B201A">
      <w:pPr>
        <w:ind w:firstLine="709"/>
        <w:jc w:val="both"/>
      </w:pPr>
      <w:r w:rsidRPr="006178D7">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6B201A" w:rsidRPr="006178D7" w:rsidRDefault="006B201A" w:rsidP="006B201A">
      <w:pPr>
        <w:ind w:firstLine="709"/>
        <w:jc w:val="both"/>
      </w:pPr>
      <w:r w:rsidRPr="006178D7">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6B201A" w:rsidRPr="006178D7" w:rsidRDefault="006B201A" w:rsidP="006B201A">
      <w:pPr>
        <w:ind w:firstLine="709"/>
        <w:jc w:val="both"/>
      </w:pPr>
      <w:r w:rsidRPr="006178D7">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6B201A" w:rsidRPr="006178D7" w:rsidRDefault="006B201A" w:rsidP="006B201A">
      <w:pPr>
        <w:ind w:firstLine="709"/>
        <w:jc w:val="both"/>
      </w:pPr>
      <w:r w:rsidRPr="006178D7">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веб-сайте сельского поселения Хулимсунт в информационно-телекоммуникационной сети «Интернет».</w:t>
      </w:r>
    </w:p>
    <w:p w:rsidR="006B201A" w:rsidRDefault="006B201A" w:rsidP="006B201A">
      <w:pPr>
        <w:pStyle w:val="a3"/>
      </w:pPr>
    </w:p>
    <w:p w:rsidR="006B201A" w:rsidRDefault="006B201A" w:rsidP="006B201A">
      <w:pPr>
        <w:pStyle w:val="a3"/>
        <w:jc w:val="right"/>
      </w:pPr>
    </w:p>
    <w:p w:rsidR="006B201A" w:rsidRPr="006B201A" w:rsidRDefault="006B201A" w:rsidP="006B201A">
      <w:pPr>
        <w:pStyle w:val="a3"/>
        <w:jc w:val="right"/>
        <w:rPr>
          <w:sz w:val="20"/>
          <w:szCs w:val="20"/>
        </w:rPr>
      </w:pPr>
      <w:r w:rsidRPr="006B201A">
        <w:rPr>
          <w:sz w:val="20"/>
          <w:szCs w:val="20"/>
        </w:rPr>
        <w:t>Приложение 3</w:t>
      </w:r>
    </w:p>
    <w:p w:rsidR="006B201A" w:rsidRPr="006B201A" w:rsidRDefault="006B201A" w:rsidP="006B201A">
      <w:pPr>
        <w:pStyle w:val="a3"/>
        <w:jc w:val="right"/>
        <w:rPr>
          <w:sz w:val="20"/>
          <w:szCs w:val="20"/>
        </w:rPr>
      </w:pPr>
      <w:r w:rsidRPr="006B201A">
        <w:rPr>
          <w:sz w:val="20"/>
          <w:szCs w:val="20"/>
        </w:rPr>
        <w:t>к решению Совета депутатов</w:t>
      </w:r>
    </w:p>
    <w:p w:rsidR="006B201A" w:rsidRPr="006B201A" w:rsidRDefault="006B201A" w:rsidP="006B201A">
      <w:pPr>
        <w:pStyle w:val="a3"/>
        <w:jc w:val="right"/>
        <w:rPr>
          <w:sz w:val="20"/>
          <w:szCs w:val="20"/>
        </w:rPr>
      </w:pPr>
      <w:r w:rsidRPr="006B201A">
        <w:rPr>
          <w:sz w:val="20"/>
          <w:szCs w:val="20"/>
        </w:rPr>
        <w:t xml:space="preserve">сельского поселения Хулимсунт </w:t>
      </w:r>
    </w:p>
    <w:p w:rsidR="006B201A" w:rsidRPr="006B201A" w:rsidRDefault="006B201A" w:rsidP="006B201A">
      <w:pPr>
        <w:pStyle w:val="a3"/>
        <w:jc w:val="right"/>
        <w:rPr>
          <w:b/>
          <w:sz w:val="20"/>
          <w:szCs w:val="20"/>
        </w:rPr>
      </w:pPr>
      <w:r w:rsidRPr="006B201A">
        <w:rPr>
          <w:sz w:val="20"/>
          <w:szCs w:val="20"/>
        </w:rPr>
        <w:t xml:space="preserve">от </w:t>
      </w:r>
      <w:proofErr w:type="gramStart"/>
      <w:r w:rsidRPr="006B201A">
        <w:rPr>
          <w:sz w:val="20"/>
          <w:szCs w:val="20"/>
        </w:rPr>
        <w:t>00.00.2022  №</w:t>
      </w:r>
      <w:proofErr w:type="gramEnd"/>
      <w:r w:rsidRPr="006B201A">
        <w:rPr>
          <w:sz w:val="20"/>
          <w:szCs w:val="20"/>
        </w:rPr>
        <w:t xml:space="preserve"> ______</w:t>
      </w:r>
      <w:r w:rsidRPr="006B201A">
        <w:rPr>
          <w:b/>
          <w:sz w:val="20"/>
          <w:szCs w:val="20"/>
        </w:rPr>
        <w:t xml:space="preserve"> </w:t>
      </w:r>
    </w:p>
    <w:p w:rsidR="006B201A" w:rsidRPr="006B201A" w:rsidRDefault="006B201A" w:rsidP="006B201A">
      <w:pPr>
        <w:pStyle w:val="a3"/>
        <w:jc w:val="center"/>
        <w:rPr>
          <w:b/>
          <w:sz w:val="20"/>
          <w:szCs w:val="20"/>
        </w:rPr>
      </w:pPr>
    </w:p>
    <w:p w:rsidR="006B201A" w:rsidRPr="006178D7" w:rsidRDefault="006B201A" w:rsidP="006B201A">
      <w:pPr>
        <w:pStyle w:val="a3"/>
        <w:jc w:val="center"/>
        <w:rPr>
          <w:b/>
        </w:rPr>
      </w:pPr>
      <w:r w:rsidRPr="006178D7">
        <w:rPr>
          <w:b/>
        </w:rPr>
        <w:t>Состав организационного комитета</w:t>
      </w:r>
    </w:p>
    <w:p w:rsidR="006B201A" w:rsidRPr="006178D7" w:rsidRDefault="006B201A" w:rsidP="006B201A">
      <w:pPr>
        <w:pStyle w:val="a3"/>
        <w:jc w:val="center"/>
        <w:rPr>
          <w:b/>
        </w:rPr>
      </w:pPr>
      <w:r w:rsidRPr="006178D7">
        <w:rPr>
          <w:b/>
        </w:rPr>
        <w:t>по проведению публичных слушаний по проекту решения Совета депутатов</w:t>
      </w:r>
    </w:p>
    <w:p w:rsidR="006B201A" w:rsidRPr="006178D7" w:rsidRDefault="006B201A" w:rsidP="006B201A">
      <w:pPr>
        <w:pStyle w:val="a3"/>
        <w:jc w:val="center"/>
        <w:rPr>
          <w:b/>
        </w:rPr>
      </w:pPr>
      <w:r w:rsidRPr="006178D7">
        <w:rPr>
          <w:b/>
        </w:rPr>
        <w:t>сельского поселения Хулимсунт</w:t>
      </w:r>
    </w:p>
    <w:p w:rsidR="006B201A" w:rsidRPr="006178D7" w:rsidRDefault="006B201A" w:rsidP="006B201A">
      <w:pPr>
        <w:pStyle w:val="a3"/>
        <w:jc w:val="center"/>
        <w:rPr>
          <w:b/>
        </w:rPr>
      </w:pPr>
      <w:r w:rsidRPr="006178D7">
        <w:rPr>
          <w:b/>
        </w:rPr>
        <w:t>«О внесении изменений в устав сельского поселения Хулимсунт»</w:t>
      </w:r>
    </w:p>
    <w:p w:rsidR="006B201A" w:rsidRPr="006178D7" w:rsidRDefault="006B201A" w:rsidP="006B201A">
      <w:pPr>
        <w:jc w:val="center"/>
        <w:rPr>
          <w:b/>
          <w:u w:val="single"/>
        </w:rPr>
      </w:pPr>
      <w:r w:rsidRPr="006178D7">
        <w:rPr>
          <w:b/>
          <w:u w:val="single"/>
        </w:rPr>
        <w:t>в п. Хулимсунт</w:t>
      </w:r>
    </w:p>
    <w:p w:rsidR="006B201A" w:rsidRPr="006178D7" w:rsidRDefault="006B201A" w:rsidP="006B201A">
      <w:pPr>
        <w:jc w:val="center"/>
        <w:rPr>
          <w:u w:val="single"/>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68"/>
        <w:gridCol w:w="5244"/>
      </w:tblGrid>
      <w:tr w:rsidR="006B201A" w:rsidRPr="006178D7" w:rsidTr="006B201A">
        <w:tc>
          <w:tcPr>
            <w:tcW w:w="2411" w:type="dxa"/>
            <w:shd w:val="clear" w:color="auto" w:fill="auto"/>
          </w:tcPr>
          <w:p w:rsidR="006B201A" w:rsidRPr="006178D7" w:rsidRDefault="006B201A" w:rsidP="006E4883">
            <w:pPr>
              <w:jc w:val="both"/>
            </w:pPr>
            <w:r>
              <w:t>Валеева О.К.</w:t>
            </w:r>
          </w:p>
        </w:tc>
        <w:tc>
          <w:tcPr>
            <w:tcW w:w="2268" w:type="dxa"/>
            <w:shd w:val="clear" w:color="auto" w:fill="auto"/>
          </w:tcPr>
          <w:p w:rsidR="006B201A" w:rsidRPr="006178D7" w:rsidRDefault="006B201A" w:rsidP="006E4883">
            <w:pPr>
              <w:jc w:val="center"/>
            </w:pPr>
            <w:r w:rsidRPr="006178D7">
              <w:t>Председатель организационного комитета</w:t>
            </w:r>
          </w:p>
        </w:tc>
        <w:tc>
          <w:tcPr>
            <w:tcW w:w="5244" w:type="dxa"/>
            <w:shd w:val="clear" w:color="auto" w:fill="auto"/>
          </w:tcPr>
          <w:p w:rsidR="006B201A" w:rsidRPr="006178D7" w:rsidRDefault="006B201A" w:rsidP="006E4883">
            <w:r>
              <w:t>Начальник отдела муниципальной службы</w:t>
            </w:r>
          </w:p>
        </w:tc>
      </w:tr>
      <w:tr w:rsidR="006B201A" w:rsidRPr="006178D7" w:rsidTr="006B201A">
        <w:tc>
          <w:tcPr>
            <w:tcW w:w="2411" w:type="dxa"/>
            <w:shd w:val="clear" w:color="auto" w:fill="auto"/>
          </w:tcPr>
          <w:p w:rsidR="006B201A" w:rsidRPr="006178D7" w:rsidRDefault="006B201A" w:rsidP="006E4883">
            <w:pPr>
              <w:jc w:val="both"/>
            </w:pPr>
            <w:proofErr w:type="spellStart"/>
            <w:r>
              <w:t>Вагапова</w:t>
            </w:r>
            <w:proofErr w:type="spellEnd"/>
            <w:r>
              <w:t xml:space="preserve"> В.В.</w:t>
            </w:r>
          </w:p>
        </w:tc>
        <w:tc>
          <w:tcPr>
            <w:tcW w:w="2268" w:type="dxa"/>
            <w:shd w:val="clear" w:color="auto" w:fill="auto"/>
          </w:tcPr>
          <w:p w:rsidR="006B201A" w:rsidRPr="006178D7" w:rsidRDefault="006B201A" w:rsidP="006E4883">
            <w:pPr>
              <w:jc w:val="center"/>
            </w:pPr>
            <w:r w:rsidRPr="006178D7">
              <w:t>Секретарь организационного комитета</w:t>
            </w:r>
          </w:p>
        </w:tc>
        <w:tc>
          <w:tcPr>
            <w:tcW w:w="5244" w:type="dxa"/>
            <w:shd w:val="clear" w:color="auto" w:fill="auto"/>
          </w:tcPr>
          <w:p w:rsidR="006B201A" w:rsidRPr="006178D7" w:rsidRDefault="006B201A" w:rsidP="006E4883">
            <w:r w:rsidRPr="006178D7">
              <w:t>Секретарь главы поселения</w:t>
            </w:r>
          </w:p>
        </w:tc>
      </w:tr>
      <w:tr w:rsidR="006B201A" w:rsidRPr="006178D7" w:rsidTr="006B201A">
        <w:tc>
          <w:tcPr>
            <w:tcW w:w="2411" w:type="dxa"/>
            <w:shd w:val="clear" w:color="auto" w:fill="auto"/>
          </w:tcPr>
          <w:p w:rsidR="006B201A" w:rsidRDefault="006B201A" w:rsidP="006E4883">
            <w:pPr>
              <w:jc w:val="both"/>
            </w:pPr>
            <w:proofErr w:type="spellStart"/>
            <w:r>
              <w:t>Овчинникова</w:t>
            </w:r>
            <w:proofErr w:type="spellEnd"/>
            <w:r>
              <w:t xml:space="preserve"> Ю.С.</w:t>
            </w:r>
          </w:p>
        </w:tc>
        <w:tc>
          <w:tcPr>
            <w:tcW w:w="2268" w:type="dxa"/>
            <w:shd w:val="clear" w:color="auto" w:fill="auto"/>
          </w:tcPr>
          <w:p w:rsidR="006B201A" w:rsidRPr="006178D7" w:rsidRDefault="006B201A" w:rsidP="006E4883">
            <w:pPr>
              <w:jc w:val="center"/>
            </w:pPr>
            <w:r w:rsidRPr="006178D7">
              <w:t>Член организационного комитета</w:t>
            </w:r>
          </w:p>
        </w:tc>
        <w:tc>
          <w:tcPr>
            <w:tcW w:w="5244" w:type="dxa"/>
            <w:shd w:val="clear" w:color="auto" w:fill="auto"/>
          </w:tcPr>
          <w:p w:rsidR="006B201A" w:rsidRPr="006178D7" w:rsidRDefault="006B201A" w:rsidP="006E4883">
            <w:r>
              <w:t>Главный специалист администрации по общим вопросам</w:t>
            </w:r>
          </w:p>
        </w:tc>
      </w:tr>
      <w:tr w:rsidR="006B201A" w:rsidRPr="006178D7" w:rsidTr="006B201A">
        <w:tc>
          <w:tcPr>
            <w:tcW w:w="2411" w:type="dxa"/>
            <w:shd w:val="clear" w:color="auto" w:fill="auto"/>
          </w:tcPr>
          <w:p w:rsidR="006B201A" w:rsidRPr="006178D7" w:rsidRDefault="006B201A" w:rsidP="006E4883">
            <w:pPr>
              <w:jc w:val="both"/>
            </w:pPr>
            <w:proofErr w:type="spellStart"/>
            <w:r w:rsidRPr="006178D7">
              <w:lastRenderedPageBreak/>
              <w:t>Алгадьева</w:t>
            </w:r>
            <w:proofErr w:type="spellEnd"/>
            <w:r w:rsidRPr="006178D7">
              <w:t xml:space="preserve"> В.И.</w:t>
            </w:r>
          </w:p>
        </w:tc>
        <w:tc>
          <w:tcPr>
            <w:tcW w:w="2268" w:type="dxa"/>
            <w:shd w:val="clear" w:color="auto" w:fill="auto"/>
          </w:tcPr>
          <w:p w:rsidR="006B201A" w:rsidRPr="006178D7" w:rsidRDefault="006B201A" w:rsidP="006E4883">
            <w:pPr>
              <w:jc w:val="center"/>
            </w:pPr>
            <w:r w:rsidRPr="006178D7">
              <w:t>Член организационного комитета</w:t>
            </w:r>
          </w:p>
        </w:tc>
        <w:tc>
          <w:tcPr>
            <w:tcW w:w="5244" w:type="dxa"/>
            <w:shd w:val="clear" w:color="auto" w:fill="auto"/>
          </w:tcPr>
          <w:p w:rsidR="006B201A" w:rsidRPr="006178D7" w:rsidRDefault="006B201A" w:rsidP="006E4883">
            <w:r w:rsidRPr="006178D7">
              <w:t>Главный специалист по работе с населе</w:t>
            </w:r>
            <w:r>
              <w:t>нием</w:t>
            </w:r>
          </w:p>
        </w:tc>
      </w:tr>
    </w:tbl>
    <w:p w:rsidR="006B201A" w:rsidRPr="006178D7" w:rsidRDefault="006B201A" w:rsidP="006B201A">
      <w:pPr>
        <w:jc w:val="center"/>
      </w:pPr>
    </w:p>
    <w:p w:rsidR="006B201A" w:rsidRPr="006178D7" w:rsidRDefault="006B201A" w:rsidP="006B201A"/>
    <w:p w:rsidR="006B201A" w:rsidRPr="006178D7" w:rsidRDefault="006B201A" w:rsidP="006B201A">
      <w:pPr>
        <w:jc w:val="center"/>
        <w:rPr>
          <w:b/>
          <w:u w:val="single"/>
        </w:rPr>
      </w:pPr>
      <w:r w:rsidRPr="006178D7">
        <w:rPr>
          <w:b/>
          <w:u w:val="single"/>
        </w:rPr>
        <w:t xml:space="preserve">в с. </w:t>
      </w:r>
      <w:proofErr w:type="spellStart"/>
      <w:r w:rsidRPr="006178D7">
        <w:rPr>
          <w:b/>
          <w:u w:val="single"/>
        </w:rPr>
        <w:t>Няксимволь</w:t>
      </w:r>
      <w:proofErr w:type="spellEnd"/>
    </w:p>
    <w:p w:rsidR="006B201A" w:rsidRPr="006178D7" w:rsidRDefault="006B201A" w:rsidP="006B201A"/>
    <w:p w:rsidR="006B201A" w:rsidRPr="006178D7" w:rsidRDefault="006B201A" w:rsidP="006B201A">
      <w:pPr>
        <w:jc w:val="center"/>
        <w:rPr>
          <w: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697"/>
        <w:gridCol w:w="4811"/>
      </w:tblGrid>
      <w:tr w:rsidR="006B201A" w:rsidRPr="006178D7" w:rsidTr="006B201A">
        <w:tc>
          <w:tcPr>
            <w:tcW w:w="2274" w:type="dxa"/>
            <w:shd w:val="clear" w:color="auto" w:fill="auto"/>
          </w:tcPr>
          <w:p w:rsidR="006B201A" w:rsidRPr="006178D7" w:rsidRDefault="006B201A" w:rsidP="006E4883">
            <w:r w:rsidRPr="006178D7">
              <w:t>Волкова Т.К.</w:t>
            </w:r>
          </w:p>
        </w:tc>
        <w:tc>
          <w:tcPr>
            <w:tcW w:w="2697" w:type="dxa"/>
            <w:shd w:val="clear" w:color="auto" w:fill="auto"/>
          </w:tcPr>
          <w:p w:rsidR="006B201A" w:rsidRPr="006178D7" w:rsidRDefault="006B201A" w:rsidP="006E4883">
            <w:pPr>
              <w:jc w:val="center"/>
            </w:pPr>
            <w:r w:rsidRPr="006178D7">
              <w:t>Председатель организационного комитета</w:t>
            </w:r>
          </w:p>
        </w:tc>
        <w:tc>
          <w:tcPr>
            <w:tcW w:w="4811" w:type="dxa"/>
            <w:shd w:val="clear" w:color="auto" w:fill="auto"/>
          </w:tcPr>
          <w:p w:rsidR="006B201A" w:rsidRPr="006178D7" w:rsidRDefault="006B201A" w:rsidP="006E4883">
            <w:proofErr w:type="spellStart"/>
            <w:r>
              <w:t>И.о</w:t>
            </w:r>
            <w:proofErr w:type="spellEnd"/>
            <w:r>
              <w:t>.</w:t>
            </w:r>
            <w:bookmarkStart w:id="2" w:name="_GoBack"/>
            <w:bookmarkEnd w:id="2"/>
            <w:r>
              <w:t xml:space="preserve"> </w:t>
            </w:r>
            <w:r w:rsidRPr="006178D7">
              <w:t xml:space="preserve"> главы сельского поселения Хулимсунт</w:t>
            </w:r>
          </w:p>
        </w:tc>
      </w:tr>
      <w:tr w:rsidR="006B201A" w:rsidRPr="006178D7" w:rsidTr="006B201A">
        <w:tc>
          <w:tcPr>
            <w:tcW w:w="2274" w:type="dxa"/>
            <w:shd w:val="clear" w:color="auto" w:fill="auto"/>
          </w:tcPr>
          <w:p w:rsidR="006B201A" w:rsidRPr="006178D7" w:rsidRDefault="006B201A" w:rsidP="006E4883">
            <w:r w:rsidRPr="006178D7">
              <w:t>Сологуб Е.В.</w:t>
            </w:r>
          </w:p>
        </w:tc>
        <w:tc>
          <w:tcPr>
            <w:tcW w:w="2697" w:type="dxa"/>
            <w:shd w:val="clear" w:color="auto" w:fill="auto"/>
          </w:tcPr>
          <w:p w:rsidR="006B201A" w:rsidRPr="006178D7" w:rsidRDefault="006B201A" w:rsidP="006E4883">
            <w:pPr>
              <w:jc w:val="center"/>
            </w:pPr>
            <w:r w:rsidRPr="006178D7">
              <w:t>Секретарь организационного комитета</w:t>
            </w:r>
          </w:p>
        </w:tc>
        <w:tc>
          <w:tcPr>
            <w:tcW w:w="4811" w:type="dxa"/>
            <w:shd w:val="clear" w:color="auto" w:fill="auto"/>
          </w:tcPr>
          <w:p w:rsidR="006B201A" w:rsidRPr="006178D7" w:rsidRDefault="006B201A" w:rsidP="006E4883">
            <w:r>
              <w:t xml:space="preserve">Главный </w:t>
            </w:r>
            <w:r w:rsidRPr="006178D7">
              <w:t xml:space="preserve">специалист по работе с населением </w:t>
            </w:r>
          </w:p>
        </w:tc>
      </w:tr>
      <w:tr w:rsidR="006B201A" w:rsidRPr="006178D7" w:rsidTr="006B201A">
        <w:tc>
          <w:tcPr>
            <w:tcW w:w="2274" w:type="dxa"/>
            <w:shd w:val="clear" w:color="auto" w:fill="auto"/>
          </w:tcPr>
          <w:p w:rsidR="006B201A" w:rsidRPr="006178D7" w:rsidRDefault="006B201A" w:rsidP="006E4883">
            <w:r w:rsidRPr="006178D7">
              <w:t>Ворошилова Е.Г.</w:t>
            </w:r>
          </w:p>
        </w:tc>
        <w:tc>
          <w:tcPr>
            <w:tcW w:w="2697" w:type="dxa"/>
            <w:shd w:val="clear" w:color="auto" w:fill="auto"/>
          </w:tcPr>
          <w:p w:rsidR="006B201A" w:rsidRPr="006178D7" w:rsidRDefault="006B201A" w:rsidP="006E4883">
            <w:pPr>
              <w:jc w:val="center"/>
            </w:pPr>
            <w:r w:rsidRPr="006178D7">
              <w:t>Член организационного комитета</w:t>
            </w:r>
          </w:p>
        </w:tc>
        <w:tc>
          <w:tcPr>
            <w:tcW w:w="4811" w:type="dxa"/>
            <w:shd w:val="clear" w:color="auto" w:fill="auto"/>
          </w:tcPr>
          <w:p w:rsidR="006B201A" w:rsidRPr="006178D7" w:rsidRDefault="006B201A" w:rsidP="006E4883">
            <w:r>
              <w:t>Главный</w:t>
            </w:r>
            <w:r w:rsidRPr="006178D7">
              <w:t xml:space="preserve"> специал</w:t>
            </w:r>
            <w:r>
              <w:t>ист по общим вопросам</w:t>
            </w:r>
          </w:p>
        </w:tc>
      </w:tr>
    </w:tbl>
    <w:p w:rsidR="006B201A" w:rsidRDefault="006B201A" w:rsidP="006B201A"/>
    <w:p w:rsidR="006B201A" w:rsidRPr="000532F8" w:rsidRDefault="006B201A" w:rsidP="006B201A">
      <w:pPr>
        <w:jc w:val="center"/>
        <w:rPr>
          <w:rFonts w:ascii="Verdana" w:hAnsi="Verdana"/>
          <w:sz w:val="21"/>
          <w:szCs w:val="21"/>
        </w:rPr>
      </w:pPr>
      <w:r w:rsidRPr="000532F8">
        <w:t> </w:t>
      </w:r>
    </w:p>
    <w:p w:rsidR="003761AA" w:rsidRDefault="003761A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Default="006B201A" w:rsidP="003761AA">
      <w:pPr>
        <w:rPr>
          <w:b/>
          <w:sz w:val="22"/>
          <w:szCs w:val="22"/>
        </w:rPr>
      </w:pPr>
    </w:p>
    <w:p w:rsidR="006B201A" w:rsidRPr="00ED713E" w:rsidRDefault="006B201A" w:rsidP="003761AA">
      <w:pPr>
        <w:rPr>
          <w:b/>
          <w:sz w:val="22"/>
          <w:szCs w:val="22"/>
        </w:rPr>
      </w:pPr>
      <w:r>
        <w:rPr>
          <w:b/>
          <w:sz w:val="22"/>
          <w:szCs w:val="22"/>
        </w:rPr>
        <w:t>____________________________________________________________________________________________</w:t>
      </w:r>
    </w:p>
    <w:p w:rsidR="003761AA" w:rsidRPr="00ED713E" w:rsidRDefault="003761AA" w:rsidP="003761AA">
      <w:pPr>
        <w:jc w:val="both"/>
        <w:rPr>
          <w:color w:val="000000" w:themeColor="text1"/>
          <w:sz w:val="16"/>
          <w:szCs w:val="16"/>
        </w:rPr>
      </w:pPr>
      <w:r w:rsidRPr="00ED713E">
        <w:rPr>
          <w:color w:val="000000" w:themeColor="text1"/>
          <w:sz w:val="16"/>
          <w:szCs w:val="16"/>
        </w:rPr>
        <w:t>Учредитель: Администрация сельского поселения Хулимсунт</w:t>
      </w:r>
    </w:p>
    <w:p w:rsidR="003761AA" w:rsidRPr="00ED713E" w:rsidRDefault="003761AA" w:rsidP="003761AA">
      <w:pPr>
        <w:jc w:val="both"/>
        <w:rPr>
          <w:color w:val="000000" w:themeColor="text1"/>
          <w:sz w:val="16"/>
          <w:szCs w:val="16"/>
        </w:rPr>
      </w:pPr>
      <w:proofErr w:type="gramStart"/>
      <w:r w:rsidRPr="00ED713E">
        <w:rPr>
          <w:color w:val="000000" w:themeColor="text1"/>
          <w:sz w:val="16"/>
          <w:szCs w:val="16"/>
        </w:rPr>
        <w:t>Утвержден:  Постановлением</w:t>
      </w:r>
      <w:proofErr w:type="gramEnd"/>
      <w:r w:rsidRPr="00ED713E">
        <w:rPr>
          <w:color w:val="000000" w:themeColor="text1"/>
          <w:sz w:val="16"/>
          <w:szCs w:val="16"/>
        </w:rPr>
        <w:t xml:space="preserve"> администрации сельского поселения Хулимсунт от 12.11.2015 № 102 </w:t>
      </w:r>
    </w:p>
    <w:p w:rsidR="003761AA" w:rsidRPr="00ED713E" w:rsidRDefault="003761AA" w:rsidP="003761AA">
      <w:pPr>
        <w:jc w:val="both"/>
        <w:rPr>
          <w:color w:val="000000" w:themeColor="text1"/>
          <w:sz w:val="16"/>
          <w:szCs w:val="16"/>
        </w:rPr>
      </w:pPr>
      <w:r w:rsidRPr="00ED713E">
        <w:rPr>
          <w:color w:val="000000" w:themeColor="text1"/>
          <w:sz w:val="16"/>
          <w:szCs w:val="16"/>
        </w:rPr>
        <w:t>Главный редактор –</w:t>
      </w:r>
      <w:proofErr w:type="spellStart"/>
      <w:r w:rsidR="000F5F12">
        <w:rPr>
          <w:color w:val="000000" w:themeColor="text1"/>
          <w:sz w:val="16"/>
          <w:szCs w:val="16"/>
        </w:rPr>
        <w:t>И.о</w:t>
      </w:r>
      <w:proofErr w:type="spellEnd"/>
      <w:r w:rsidR="000F5F12">
        <w:rPr>
          <w:color w:val="000000" w:themeColor="text1"/>
          <w:sz w:val="16"/>
          <w:szCs w:val="16"/>
        </w:rPr>
        <w:t>. главы</w:t>
      </w:r>
      <w:r w:rsidRPr="00ED713E">
        <w:rPr>
          <w:color w:val="000000" w:themeColor="text1"/>
          <w:sz w:val="16"/>
          <w:szCs w:val="16"/>
        </w:rPr>
        <w:t xml:space="preserve"> сельского пос</w:t>
      </w:r>
      <w:r w:rsidR="006B201A">
        <w:rPr>
          <w:color w:val="000000" w:themeColor="text1"/>
          <w:sz w:val="16"/>
          <w:szCs w:val="16"/>
        </w:rPr>
        <w:t>еления Хулимсунт – Т.К. Волкова</w:t>
      </w:r>
    </w:p>
    <w:p w:rsidR="003761AA" w:rsidRPr="00ED713E" w:rsidRDefault="003761AA" w:rsidP="003761AA">
      <w:pPr>
        <w:jc w:val="both"/>
        <w:rPr>
          <w:color w:val="000000" w:themeColor="text1"/>
          <w:sz w:val="16"/>
          <w:szCs w:val="16"/>
        </w:rPr>
      </w:pPr>
      <w:proofErr w:type="gramStart"/>
      <w:r w:rsidRPr="00ED713E">
        <w:rPr>
          <w:color w:val="000000" w:themeColor="text1"/>
          <w:sz w:val="16"/>
          <w:szCs w:val="16"/>
        </w:rPr>
        <w:t>Заместитель  главного</w:t>
      </w:r>
      <w:proofErr w:type="gramEnd"/>
      <w:r w:rsidRPr="00ED713E">
        <w:rPr>
          <w:color w:val="000000" w:themeColor="text1"/>
          <w:sz w:val="16"/>
          <w:szCs w:val="16"/>
        </w:rPr>
        <w:t xml:space="preserve">  редактора – О.К. Валеева</w:t>
      </w:r>
    </w:p>
    <w:p w:rsidR="003761AA" w:rsidRPr="00ED713E" w:rsidRDefault="003761AA" w:rsidP="003761AA">
      <w:pPr>
        <w:jc w:val="both"/>
        <w:rPr>
          <w:color w:val="000000" w:themeColor="text1"/>
          <w:sz w:val="16"/>
          <w:szCs w:val="16"/>
        </w:rPr>
      </w:pPr>
      <w:r w:rsidRPr="00ED713E">
        <w:rPr>
          <w:color w:val="000000" w:themeColor="text1"/>
          <w:sz w:val="16"/>
          <w:szCs w:val="16"/>
        </w:rPr>
        <w:t>Ответственный за формирование и</w:t>
      </w:r>
      <w:r w:rsidR="00984934">
        <w:rPr>
          <w:color w:val="000000" w:themeColor="text1"/>
          <w:sz w:val="16"/>
          <w:szCs w:val="16"/>
        </w:rPr>
        <w:t xml:space="preserve"> р</w:t>
      </w:r>
      <w:r w:rsidR="00247041">
        <w:rPr>
          <w:color w:val="000000" w:themeColor="text1"/>
          <w:sz w:val="16"/>
          <w:szCs w:val="16"/>
        </w:rPr>
        <w:t xml:space="preserve">аспространение – В.В. </w:t>
      </w:r>
      <w:proofErr w:type="spellStart"/>
      <w:r w:rsidR="00247041">
        <w:rPr>
          <w:color w:val="000000" w:themeColor="text1"/>
          <w:sz w:val="16"/>
          <w:szCs w:val="16"/>
        </w:rPr>
        <w:t>Вагапова</w:t>
      </w:r>
      <w:proofErr w:type="spellEnd"/>
    </w:p>
    <w:p w:rsidR="003761AA" w:rsidRPr="00ED713E" w:rsidRDefault="003761AA" w:rsidP="003761AA">
      <w:pPr>
        <w:jc w:val="both"/>
        <w:rPr>
          <w:color w:val="000000" w:themeColor="text1"/>
          <w:sz w:val="16"/>
          <w:szCs w:val="16"/>
        </w:rPr>
      </w:pPr>
      <w:r w:rsidRPr="00ED713E">
        <w:rPr>
          <w:color w:val="000000" w:themeColor="text1"/>
          <w:sz w:val="16"/>
          <w:szCs w:val="16"/>
        </w:rPr>
        <w:t xml:space="preserve">Адрес редакции: 628156, ХМАО – Югра, Березовский район, д. </w:t>
      </w:r>
      <w:proofErr w:type="gramStart"/>
      <w:r w:rsidRPr="00ED713E">
        <w:rPr>
          <w:color w:val="000000" w:themeColor="text1"/>
          <w:sz w:val="16"/>
          <w:szCs w:val="16"/>
        </w:rPr>
        <w:t xml:space="preserve">Хулимсунт,  </w:t>
      </w:r>
      <w:proofErr w:type="spellStart"/>
      <w:r w:rsidRPr="00ED713E">
        <w:rPr>
          <w:color w:val="000000" w:themeColor="text1"/>
          <w:sz w:val="16"/>
          <w:szCs w:val="16"/>
        </w:rPr>
        <w:t>мкр</w:t>
      </w:r>
      <w:proofErr w:type="spellEnd"/>
      <w:proofErr w:type="gramEnd"/>
      <w:r w:rsidRPr="00ED713E">
        <w:rPr>
          <w:color w:val="000000" w:themeColor="text1"/>
          <w:sz w:val="16"/>
          <w:szCs w:val="16"/>
        </w:rPr>
        <w:t xml:space="preserve">. 3., д.23, тел. 33-805, 33-508; </w:t>
      </w:r>
    </w:p>
    <w:p w:rsidR="003761AA" w:rsidRDefault="003761AA" w:rsidP="003761AA">
      <w:pPr>
        <w:rPr>
          <w:color w:val="000000" w:themeColor="text1"/>
          <w:sz w:val="16"/>
          <w:szCs w:val="16"/>
          <w:u w:val="single"/>
          <w:lang w:val="en-US"/>
        </w:rPr>
      </w:pPr>
      <w:r w:rsidRPr="00ED713E">
        <w:rPr>
          <w:color w:val="000000" w:themeColor="text1"/>
          <w:sz w:val="16"/>
          <w:szCs w:val="16"/>
          <w:u w:val="single"/>
          <w:lang w:val="en-US"/>
        </w:rPr>
        <w:t xml:space="preserve">E-mail:  </w:t>
      </w:r>
      <w:hyperlink r:id="rId8" w:history="1">
        <w:r w:rsidRPr="00ED713E">
          <w:rPr>
            <w:color w:val="000000" w:themeColor="text1"/>
            <w:sz w:val="16"/>
            <w:szCs w:val="16"/>
            <w:u w:val="single"/>
            <w:lang w:val="en-US"/>
          </w:rPr>
          <w:t>hulimsunt2007@yandex.ru</w:t>
        </w:r>
      </w:hyperlink>
      <w:r w:rsidRPr="00E54A30">
        <w:rPr>
          <w:color w:val="000000" w:themeColor="text1"/>
          <w:sz w:val="16"/>
          <w:szCs w:val="16"/>
          <w:u w:val="single"/>
          <w:lang w:val="en-US"/>
        </w:rPr>
        <w:t>____________________________________________________________________________________</w:t>
      </w:r>
      <w:r w:rsidR="00997306" w:rsidRPr="00997306">
        <w:rPr>
          <w:color w:val="000000" w:themeColor="text1"/>
          <w:sz w:val="16"/>
          <w:szCs w:val="16"/>
          <w:u w:val="single"/>
          <w:lang w:val="en-US"/>
        </w:rPr>
        <w:t>_____________</w:t>
      </w:r>
      <w:r w:rsidRPr="00E54A30">
        <w:rPr>
          <w:color w:val="000000" w:themeColor="text1"/>
          <w:sz w:val="16"/>
          <w:szCs w:val="16"/>
          <w:u w:val="single"/>
          <w:lang w:val="en-US"/>
        </w:rPr>
        <w:t>_</w:t>
      </w:r>
      <w:r w:rsidRPr="00ED713E">
        <w:rPr>
          <w:color w:val="000000" w:themeColor="text1"/>
          <w:sz w:val="16"/>
          <w:szCs w:val="16"/>
          <w:u w:val="single"/>
          <w:lang w:val="en-US"/>
        </w:rPr>
        <w:t xml:space="preserve">    </w:t>
      </w:r>
    </w:p>
    <w:p w:rsidR="003761AA" w:rsidRPr="00ED713E" w:rsidRDefault="003761AA" w:rsidP="003761AA">
      <w:pPr>
        <w:rPr>
          <w:sz w:val="16"/>
          <w:szCs w:val="16"/>
          <w:lang w:val="en-US"/>
        </w:rPr>
      </w:pPr>
      <w:r>
        <w:rPr>
          <w:color w:val="000000" w:themeColor="text1"/>
          <w:sz w:val="16"/>
          <w:szCs w:val="16"/>
          <w:u w:val="single"/>
        </w:rPr>
        <w:t>7 экз.</w:t>
      </w:r>
      <w:r w:rsidRPr="00ED713E">
        <w:rPr>
          <w:color w:val="000000" w:themeColor="text1"/>
          <w:sz w:val="16"/>
          <w:szCs w:val="16"/>
          <w:u w:val="single"/>
          <w:lang w:val="en-US"/>
        </w:rPr>
        <w:t xml:space="preserve">                                                                                                                                                                </w:t>
      </w:r>
    </w:p>
    <w:p w:rsidR="003761AA" w:rsidRPr="00ED713E" w:rsidRDefault="003761AA" w:rsidP="003761AA">
      <w:pPr>
        <w:jc w:val="center"/>
        <w:rPr>
          <w:b/>
          <w:sz w:val="16"/>
          <w:szCs w:val="16"/>
          <w:lang w:val="en-US"/>
        </w:rPr>
      </w:pPr>
    </w:p>
    <w:p w:rsidR="00C136BF" w:rsidRPr="008C3F13" w:rsidRDefault="003761AA" w:rsidP="003761AA">
      <w:pPr>
        <w:pStyle w:val="ConsPlusNormal"/>
        <w:widowControl/>
        <w:ind w:firstLine="0"/>
        <w:rPr>
          <w:rFonts w:ascii="Times New Roman" w:hAnsi="Times New Roman" w:cs="Times New Roman"/>
          <w:sz w:val="22"/>
          <w:szCs w:val="22"/>
        </w:rPr>
        <w:sectPr w:rsidR="00C136BF" w:rsidRPr="008C3F13" w:rsidSect="00997306">
          <w:headerReference w:type="default" r:id="rId9"/>
          <w:pgSz w:w="11906" w:h="16838"/>
          <w:pgMar w:top="1134" w:right="849" w:bottom="284" w:left="851" w:header="709" w:footer="709" w:gutter="0"/>
          <w:cols w:space="708"/>
          <w:docGrid w:linePitch="360"/>
        </w:sectPr>
      </w:pPr>
      <w:r w:rsidRPr="00E54A30">
        <w:rPr>
          <w:color w:val="000000" w:themeColor="text1"/>
          <w:sz w:val="16"/>
          <w:szCs w:val="16"/>
          <w:u w:val="single"/>
          <w:lang w:val="en-US"/>
        </w:rPr>
        <w:t xml:space="preserve">                                                                                                                                             </w:t>
      </w:r>
      <w:r w:rsidR="00247041">
        <w:rPr>
          <w:color w:val="000000" w:themeColor="text1"/>
          <w:sz w:val="16"/>
          <w:szCs w:val="16"/>
          <w:u w:val="single"/>
          <w:lang w:val="en-US"/>
        </w:rPr>
        <w:t xml:space="preserve">   </w:t>
      </w:r>
    </w:p>
    <w:p w:rsidR="00E54A30" w:rsidRPr="00E54A30" w:rsidRDefault="00E54A30" w:rsidP="00984934">
      <w:pPr>
        <w:pStyle w:val="ConsPlusNormal"/>
        <w:spacing w:line="360" w:lineRule="auto"/>
        <w:ind w:firstLine="0"/>
        <w:jc w:val="both"/>
        <w:rPr>
          <w:rFonts w:ascii="Times New Roman" w:hAnsi="Times New Roman" w:cs="Times New Roman"/>
          <w:color w:val="000000" w:themeColor="text1"/>
          <w:sz w:val="22"/>
          <w:szCs w:val="22"/>
          <w:lang w:val="en-US"/>
        </w:rPr>
        <w:sectPr w:rsidR="00E54A30" w:rsidRPr="00E54A30" w:rsidSect="00694381">
          <w:headerReference w:type="default" r:id="rId10"/>
          <w:pgSz w:w="11906" w:h="16838"/>
          <w:pgMar w:top="1134" w:right="850" w:bottom="1134" w:left="1134" w:header="708" w:footer="708" w:gutter="0"/>
          <w:cols w:space="708"/>
          <w:docGrid w:linePitch="360"/>
        </w:sectPr>
      </w:pPr>
    </w:p>
    <w:p w:rsidR="007B3400" w:rsidRPr="00387A15" w:rsidRDefault="007B3400">
      <w:pPr>
        <w:rPr>
          <w:sz w:val="22"/>
          <w:szCs w:val="22"/>
        </w:rPr>
      </w:pPr>
    </w:p>
    <w:sectPr w:rsidR="007B3400" w:rsidRPr="00387A15" w:rsidSect="00914065">
      <w:headerReference w:type="default"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E2" w:rsidRDefault="00DC55E2" w:rsidP="00165ADA">
      <w:r>
        <w:separator/>
      </w:r>
    </w:p>
  </w:endnote>
  <w:endnote w:type="continuationSeparator" w:id="0">
    <w:p w:rsidR="00DC55E2" w:rsidRDefault="00DC55E2"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8C3F13" w:rsidRDefault="008C3F13">
        <w:pPr>
          <w:pStyle w:val="a7"/>
          <w:jc w:val="center"/>
        </w:pPr>
        <w:r>
          <w:fldChar w:fldCharType="begin"/>
        </w:r>
        <w:r>
          <w:instrText>PAGE   \* MERGEFORMAT</w:instrText>
        </w:r>
        <w:r>
          <w:fldChar w:fldCharType="separate"/>
        </w:r>
        <w:r w:rsidR="006B201A" w:rsidRPr="006B201A">
          <w:rPr>
            <w:noProof/>
            <w:lang w:val="ru-RU"/>
          </w:rPr>
          <w:t>9</w:t>
        </w:r>
        <w:r>
          <w:fldChar w:fldCharType="end"/>
        </w:r>
      </w:p>
    </w:sdtContent>
  </w:sdt>
  <w:p w:rsidR="008C3F13" w:rsidRPr="00F27FC0" w:rsidRDefault="008C3F13"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Pr="0079227F" w:rsidRDefault="008C3F1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E2" w:rsidRDefault="00DC55E2" w:rsidP="00165ADA">
      <w:r>
        <w:separator/>
      </w:r>
    </w:p>
  </w:footnote>
  <w:footnote w:type="continuationSeparator" w:id="0">
    <w:p w:rsidR="00DC55E2" w:rsidRDefault="00DC55E2"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02" w:rsidRPr="00501902" w:rsidRDefault="00501902" w:rsidP="00501902">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6B201A">
      <w:rPr>
        <w:rFonts w:ascii="Monotype Corsiva" w:hAnsi="Monotype Corsiva"/>
        <w:b/>
        <w:sz w:val="20"/>
        <w:szCs w:val="20"/>
        <w:u w:val="double"/>
      </w:rPr>
      <w:t>№ 18</w:t>
    </w:r>
    <w:r w:rsidR="000F5F12">
      <w:rPr>
        <w:rFonts w:ascii="Monotype Corsiva" w:hAnsi="Monotype Corsiva"/>
        <w:b/>
        <w:sz w:val="20"/>
        <w:szCs w:val="20"/>
        <w:u w:val="double"/>
      </w:rPr>
      <w:t xml:space="preserve"> </w:t>
    </w:r>
    <w:r w:rsidR="006B201A">
      <w:rPr>
        <w:rFonts w:ascii="Monotype Corsiva" w:hAnsi="Monotype Corsiva"/>
        <w:b/>
        <w:sz w:val="20"/>
        <w:szCs w:val="20"/>
        <w:u w:val="double"/>
      </w:rPr>
      <w:t>(97</w:t>
    </w:r>
    <w:r w:rsidR="00F97B8F">
      <w:rPr>
        <w:rFonts w:ascii="Monotype Corsiva" w:hAnsi="Monotype Corsiva"/>
        <w:b/>
        <w:sz w:val="20"/>
        <w:szCs w:val="20"/>
        <w:u w:val="double"/>
      </w:rPr>
      <w:t>)   28 ноября</w:t>
    </w:r>
    <w:r>
      <w:rPr>
        <w:rFonts w:ascii="Monotype Corsiva" w:hAnsi="Monotype Corsiva"/>
        <w:b/>
        <w:sz w:val="20"/>
        <w:szCs w:val="20"/>
        <w:u w:val="double"/>
      </w:rPr>
      <w:t xml:space="preserve"> 2022</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Default="008C3F13">
    <w:pPr>
      <w:pStyle w:val="a5"/>
      <w:jc w:val="center"/>
    </w:pPr>
  </w:p>
  <w:p w:rsidR="008C3F13" w:rsidRPr="00387A15" w:rsidRDefault="008C3F13"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tab/>
    </w: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4 (83)   01 марта  2022</w:t>
    </w:r>
    <w:r w:rsidRPr="00971312">
      <w:rPr>
        <w:rFonts w:ascii="Monotype Corsiva" w:hAnsi="Monotype Corsiva"/>
        <w:b/>
        <w:sz w:val="20"/>
        <w:szCs w:val="20"/>
        <w:u w:val="double"/>
      </w:rPr>
      <w:t>года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Pr="00165ADA" w:rsidRDefault="008C3F1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Pr="0079227F" w:rsidRDefault="008C3F1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9" w15:restartNumberingAfterBreak="0">
    <w:nsid w:val="1FD276A3"/>
    <w:multiLevelType w:val="hybridMultilevel"/>
    <w:tmpl w:val="C948521E"/>
    <w:lvl w:ilvl="0" w:tplc="6C8213B8">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4845AC6"/>
    <w:multiLevelType w:val="hybridMultilevel"/>
    <w:tmpl w:val="DAC2E914"/>
    <w:lvl w:ilvl="0" w:tplc="74BE427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7F787E57"/>
    <w:multiLevelType w:val="multilevel"/>
    <w:tmpl w:val="470270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9"/>
  </w:num>
  <w:num w:numId="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41298"/>
    <w:rsid w:val="00055D6D"/>
    <w:rsid w:val="000732D7"/>
    <w:rsid w:val="000B3E3A"/>
    <w:rsid w:val="000B3FDA"/>
    <w:rsid w:val="000D11A3"/>
    <w:rsid w:val="000F5F12"/>
    <w:rsid w:val="00102B15"/>
    <w:rsid w:val="0012049C"/>
    <w:rsid w:val="00123C94"/>
    <w:rsid w:val="00152710"/>
    <w:rsid w:val="00154109"/>
    <w:rsid w:val="00165ADA"/>
    <w:rsid w:val="0019532C"/>
    <w:rsid w:val="001A1BDB"/>
    <w:rsid w:val="001B4ECA"/>
    <w:rsid w:val="001D1517"/>
    <w:rsid w:val="00206EA5"/>
    <w:rsid w:val="00207918"/>
    <w:rsid w:val="00212E81"/>
    <w:rsid w:val="00213913"/>
    <w:rsid w:val="00215C9B"/>
    <w:rsid w:val="002324BE"/>
    <w:rsid w:val="00247041"/>
    <w:rsid w:val="00263272"/>
    <w:rsid w:val="002C143A"/>
    <w:rsid w:val="002F64C4"/>
    <w:rsid w:val="00303EA1"/>
    <w:rsid w:val="003050F0"/>
    <w:rsid w:val="00337D97"/>
    <w:rsid w:val="00360513"/>
    <w:rsid w:val="0036100A"/>
    <w:rsid w:val="003761AA"/>
    <w:rsid w:val="00387A15"/>
    <w:rsid w:val="00393DE0"/>
    <w:rsid w:val="0039599C"/>
    <w:rsid w:val="00400A4F"/>
    <w:rsid w:val="00406FE2"/>
    <w:rsid w:val="004224C4"/>
    <w:rsid w:val="00464B5D"/>
    <w:rsid w:val="00501902"/>
    <w:rsid w:val="00506E78"/>
    <w:rsid w:val="00543C4D"/>
    <w:rsid w:val="0054699C"/>
    <w:rsid w:val="005D2705"/>
    <w:rsid w:val="005D65FB"/>
    <w:rsid w:val="0062571C"/>
    <w:rsid w:val="00637A7D"/>
    <w:rsid w:val="00656BF6"/>
    <w:rsid w:val="00694381"/>
    <w:rsid w:val="006B201A"/>
    <w:rsid w:val="006C60B9"/>
    <w:rsid w:val="006C7FBB"/>
    <w:rsid w:val="007679E6"/>
    <w:rsid w:val="007A4CE7"/>
    <w:rsid w:val="007B3400"/>
    <w:rsid w:val="007C3673"/>
    <w:rsid w:val="007E3D0B"/>
    <w:rsid w:val="00813485"/>
    <w:rsid w:val="00873A2E"/>
    <w:rsid w:val="00880002"/>
    <w:rsid w:val="008B4CCE"/>
    <w:rsid w:val="008C2A17"/>
    <w:rsid w:val="008C3F13"/>
    <w:rsid w:val="00914065"/>
    <w:rsid w:val="00914430"/>
    <w:rsid w:val="00936170"/>
    <w:rsid w:val="00947F38"/>
    <w:rsid w:val="00984934"/>
    <w:rsid w:val="00997306"/>
    <w:rsid w:val="009D7526"/>
    <w:rsid w:val="00AD4FED"/>
    <w:rsid w:val="00B06FB4"/>
    <w:rsid w:val="00B24E4B"/>
    <w:rsid w:val="00B414C7"/>
    <w:rsid w:val="00B518DE"/>
    <w:rsid w:val="00B732D8"/>
    <w:rsid w:val="00B84CC3"/>
    <w:rsid w:val="00B95500"/>
    <w:rsid w:val="00B95578"/>
    <w:rsid w:val="00B964D4"/>
    <w:rsid w:val="00BE5809"/>
    <w:rsid w:val="00BE6B21"/>
    <w:rsid w:val="00C136BF"/>
    <w:rsid w:val="00C6407B"/>
    <w:rsid w:val="00C66AA4"/>
    <w:rsid w:val="00C71BDC"/>
    <w:rsid w:val="00C720DC"/>
    <w:rsid w:val="00C82043"/>
    <w:rsid w:val="00C962AA"/>
    <w:rsid w:val="00CF75F3"/>
    <w:rsid w:val="00D019FB"/>
    <w:rsid w:val="00D11A13"/>
    <w:rsid w:val="00D27B16"/>
    <w:rsid w:val="00D33046"/>
    <w:rsid w:val="00D7236C"/>
    <w:rsid w:val="00DB75DF"/>
    <w:rsid w:val="00DC55E2"/>
    <w:rsid w:val="00DD385D"/>
    <w:rsid w:val="00DD4B89"/>
    <w:rsid w:val="00DD5F58"/>
    <w:rsid w:val="00DF1802"/>
    <w:rsid w:val="00E02098"/>
    <w:rsid w:val="00E2479D"/>
    <w:rsid w:val="00E541F9"/>
    <w:rsid w:val="00E54A30"/>
    <w:rsid w:val="00E74A37"/>
    <w:rsid w:val="00E9390D"/>
    <w:rsid w:val="00EC15E5"/>
    <w:rsid w:val="00ED713E"/>
    <w:rsid w:val="00EE5EC1"/>
    <w:rsid w:val="00F041AA"/>
    <w:rsid w:val="00F0564F"/>
    <w:rsid w:val="00F36EE3"/>
    <w:rsid w:val="00F55152"/>
    <w:rsid w:val="00F93833"/>
    <w:rsid w:val="00F97B8F"/>
    <w:rsid w:val="00FA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C396"/>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F36E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D71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nhideWhenUsed/>
    <w:rsid w:val="00303EA1"/>
    <w:pPr>
      <w:spacing w:after="120"/>
    </w:pPr>
  </w:style>
  <w:style w:type="character" w:customStyle="1" w:styleId="af7">
    <w:name w:val="Основной текст Знак"/>
    <w:basedOn w:val="a0"/>
    <w:link w:val="af6"/>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
    <w:link w:val="24"/>
    <w:uiPriority w:val="99"/>
    <w:unhideWhenUsed/>
    <w:rsid w:val="00303EA1"/>
    <w:pPr>
      <w:spacing w:after="120" w:line="480" w:lineRule="auto"/>
    </w:pPr>
  </w:style>
  <w:style w:type="character" w:customStyle="1" w:styleId="24">
    <w:name w:val="Основной текст 2 Знак"/>
    <w:basedOn w:val="a0"/>
    <w:link w:val="23"/>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 w:type="paragraph" w:customStyle="1" w:styleId="afd">
    <w:basedOn w:val="a"/>
    <w:next w:val="af9"/>
    <w:qFormat/>
    <w:rsid w:val="00F041AA"/>
    <w:pPr>
      <w:jc w:val="center"/>
    </w:pPr>
    <w:rPr>
      <w:b/>
      <w:sz w:val="32"/>
      <w:szCs w:val="20"/>
    </w:rPr>
  </w:style>
  <w:style w:type="character" w:customStyle="1" w:styleId="CharStyle8">
    <w:name w:val="Char Style 8"/>
    <w:rsid w:val="00206EA5"/>
    <w:rPr>
      <w:b/>
      <w:bCs/>
      <w:sz w:val="27"/>
      <w:szCs w:val="27"/>
      <w:lang w:eastAsia="ar-SA" w:bidi="ar-SA"/>
    </w:rPr>
  </w:style>
  <w:style w:type="character" w:customStyle="1" w:styleId="20">
    <w:name w:val="Заголовок 2 Знак"/>
    <w:basedOn w:val="a0"/>
    <w:link w:val="2"/>
    <w:uiPriority w:val="9"/>
    <w:rsid w:val="00F36EE3"/>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F36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3"/>
    <w:rsid w:val="00F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
    <w:next w:val="af9"/>
    <w:qFormat/>
    <w:rsid w:val="00ED713E"/>
    <w:pPr>
      <w:jc w:val="center"/>
    </w:pPr>
    <w:rPr>
      <w:b/>
      <w:sz w:val="28"/>
      <w:szCs w:val="28"/>
    </w:rPr>
  </w:style>
  <w:style w:type="character" w:customStyle="1" w:styleId="80">
    <w:name w:val="Заголовок 8 Знак"/>
    <w:basedOn w:val="a0"/>
    <w:link w:val="8"/>
    <w:uiPriority w:val="9"/>
    <w:semiHidden/>
    <w:rsid w:val="00ED713E"/>
    <w:rPr>
      <w:rFonts w:asciiTheme="majorHAnsi" w:eastAsiaTheme="majorEastAsia" w:hAnsiTheme="majorHAnsi" w:cstheme="majorBidi"/>
      <w:color w:val="272727" w:themeColor="text1" w:themeTint="D8"/>
      <w:sz w:val="21"/>
      <w:szCs w:val="21"/>
      <w:lang w:eastAsia="ru-RU"/>
    </w:rPr>
  </w:style>
  <w:style w:type="paragraph" w:styleId="25">
    <w:name w:val="Body Text Indent 2"/>
    <w:basedOn w:val="a"/>
    <w:link w:val="26"/>
    <w:unhideWhenUsed/>
    <w:rsid w:val="00ED713E"/>
    <w:pPr>
      <w:spacing w:after="120" w:line="480" w:lineRule="auto"/>
      <w:ind w:left="283"/>
    </w:pPr>
  </w:style>
  <w:style w:type="character" w:customStyle="1" w:styleId="26">
    <w:name w:val="Основной текст с отступом 2 Знак"/>
    <w:basedOn w:val="a0"/>
    <w:link w:val="25"/>
    <w:rsid w:val="00ED713E"/>
    <w:rPr>
      <w:rFonts w:ascii="Times New Roman" w:eastAsia="Times New Roman" w:hAnsi="Times New Roman" w:cs="Times New Roman"/>
      <w:sz w:val="24"/>
      <w:szCs w:val="24"/>
      <w:lang w:eastAsia="ru-RU"/>
    </w:rPr>
  </w:style>
  <w:style w:type="paragraph" w:customStyle="1" w:styleId="ConsNonformat">
    <w:name w:val="ConsNonformat"/>
    <w:rsid w:val="00ED7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2">
    <w:name w:val="Style2"/>
    <w:basedOn w:val="a"/>
    <w:rsid w:val="00ED713E"/>
    <w:pPr>
      <w:widowControl w:val="0"/>
      <w:autoSpaceDE w:val="0"/>
      <w:autoSpaceDN w:val="0"/>
      <w:adjustRightInd w:val="0"/>
      <w:spacing w:line="304" w:lineRule="exact"/>
      <w:jc w:val="right"/>
    </w:pPr>
  </w:style>
  <w:style w:type="character" w:customStyle="1" w:styleId="FontStyle12">
    <w:name w:val="Font Style12"/>
    <w:basedOn w:val="a0"/>
    <w:rsid w:val="00ED713E"/>
    <w:rPr>
      <w:rFonts w:ascii="Times New Roman" w:hAnsi="Times New Roman" w:cs="Times New Roman"/>
      <w:sz w:val="26"/>
      <w:szCs w:val="26"/>
    </w:rPr>
  </w:style>
  <w:style w:type="paragraph" w:customStyle="1" w:styleId="ConsTitle">
    <w:name w:val="ConsTitle"/>
    <w:uiPriority w:val="99"/>
    <w:rsid w:val="00ED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3">
    <w:name w:val="Заголовок №1_"/>
    <w:basedOn w:val="a0"/>
    <w:link w:val="14"/>
    <w:rsid w:val="00ED713E"/>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ED713E"/>
    <w:pPr>
      <w:widowControl w:val="0"/>
      <w:shd w:val="clear" w:color="auto" w:fill="FFFFFF"/>
      <w:spacing w:before="300" w:after="600" w:line="317" w:lineRule="exact"/>
      <w:outlineLvl w:val="0"/>
    </w:pPr>
    <w:rPr>
      <w:b/>
      <w:bCs/>
      <w:sz w:val="27"/>
      <w:szCs w:val="27"/>
      <w:lang w:eastAsia="en-US"/>
    </w:rPr>
  </w:style>
  <w:style w:type="paragraph" w:customStyle="1" w:styleId="aff">
    <w:basedOn w:val="a"/>
    <w:next w:val="af9"/>
    <w:qFormat/>
    <w:rsid w:val="00997306"/>
    <w:pPr>
      <w:jc w:val="center"/>
    </w:pPr>
    <w:rPr>
      <w:b/>
      <w:sz w:val="32"/>
      <w:szCs w:val="20"/>
    </w:rPr>
  </w:style>
  <w:style w:type="character" w:customStyle="1" w:styleId="mismatch">
    <w:name w:val="mismatch"/>
    <w:basedOn w:val="a0"/>
    <w:rsid w:val="00984934"/>
  </w:style>
  <w:style w:type="paragraph" w:customStyle="1" w:styleId="TableParagraph">
    <w:name w:val="Table Paragraph"/>
    <w:basedOn w:val="a"/>
    <w:uiPriority w:val="1"/>
    <w:qFormat/>
    <w:rsid w:val="000F5F12"/>
    <w:pPr>
      <w:widowControl w:val="0"/>
      <w:autoSpaceDE w:val="0"/>
      <w:autoSpaceDN w:val="0"/>
      <w:spacing w:before="73"/>
      <w:jc w:val="center"/>
    </w:pPr>
    <w:rPr>
      <w:sz w:val="22"/>
      <w:szCs w:val="22"/>
      <w:lang w:val="en-US" w:eastAsia="en-US"/>
    </w:rPr>
  </w:style>
  <w:style w:type="paragraph" w:customStyle="1" w:styleId="copyright-info">
    <w:name w:val="copyright-info"/>
    <w:basedOn w:val="a"/>
    <w:rsid w:val="006B201A"/>
    <w:pPr>
      <w:spacing w:before="100" w:beforeAutospacing="1" w:after="100" w:afterAutospacing="1"/>
    </w:pPr>
  </w:style>
  <w:style w:type="paragraph" w:customStyle="1" w:styleId="msonormalmrcssattr">
    <w:name w:val="msonormal_mr_css_attr"/>
    <w:basedOn w:val="a"/>
    <w:rsid w:val="006B20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CBF0-D1C7-42B4-885F-F6E823F0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9</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69</cp:revision>
  <cp:lastPrinted>2021-12-21T07:27:00Z</cp:lastPrinted>
  <dcterms:created xsi:type="dcterms:W3CDTF">2019-02-22T12:25:00Z</dcterms:created>
  <dcterms:modified xsi:type="dcterms:W3CDTF">2022-11-29T07:31:00Z</dcterms:modified>
</cp:coreProperties>
</file>