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C66AA4" w:rsidRDefault="00165ADA" w:rsidP="00997306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984934">
        <w:rPr>
          <w:b/>
          <w:i/>
        </w:rPr>
        <w:t xml:space="preserve"> 09</w:t>
      </w:r>
      <w:proofErr w:type="gramEnd"/>
      <w:r w:rsidR="006C60B9">
        <w:rPr>
          <w:b/>
          <w:i/>
        </w:rPr>
        <w:t xml:space="preserve"> </w:t>
      </w:r>
      <w:r w:rsidR="004224C4">
        <w:rPr>
          <w:b/>
          <w:i/>
        </w:rPr>
        <w:t>(</w:t>
      </w:r>
      <w:r w:rsidR="00984934">
        <w:rPr>
          <w:b/>
          <w:i/>
        </w:rPr>
        <w:t>88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AD4FED">
        <w:rPr>
          <w:b/>
          <w:i/>
        </w:rPr>
        <w:t xml:space="preserve">         </w:t>
      </w:r>
      <w:r w:rsidR="00E9390D">
        <w:rPr>
          <w:b/>
          <w:i/>
        </w:rPr>
        <w:t xml:space="preserve">       </w:t>
      </w:r>
      <w:r w:rsidR="00AD4FED">
        <w:rPr>
          <w:b/>
          <w:i/>
        </w:rPr>
        <w:t xml:space="preserve">        </w:t>
      </w:r>
      <w:r w:rsidR="007C3673">
        <w:rPr>
          <w:b/>
          <w:i/>
        </w:rPr>
        <w:t xml:space="preserve">  </w:t>
      </w:r>
      <w:r w:rsidR="00984934">
        <w:rPr>
          <w:b/>
          <w:i/>
        </w:rPr>
        <w:t xml:space="preserve"> 09 июня</w:t>
      </w:r>
      <w:r w:rsidR="00206EA5">
        <w:rPr>
          <w:b/>
          <w:i/>
        </w:rPr>
        <w:t xml:space="preserve">  2022</w:t>
      </w:r>
      <w:r>
        <w:rPr>
          <w:b/>
          <w:i/>
        </w:rPr>
        <w:t xml:space="preserve"> года  </w:t>
      </w:r>
    </w:p>
    <w:p w:rsidR="00997306" w:rsidRDefault="00997306" w:rsidP="00997306">
      <w:pPr>
        <w:autoSpaceDE w:val="0"/>
        <w:jc w:val="both"/>
        <w:rPr>
          <w:b/>
          <w:i/>
        </w:rPr>
      </w:pP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984934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984934" w:rsidRPr="008A0A7C" w:rsidRDefault="00984934" w:rsidP="00984934">
      <w:pPr>
        <w:pStyle w:val="a3"/>
        <w:jc w:val="center"/>
        <w:rPr>
          <w:b/>
        </w:rPr>
      </w:pPr>
    </w:p>
    <w:p w:rsidR="00984934" w:rsidRPr="008A0A7C" w:rsidRDefault="00984934" w:rsidP="00984934">
      <w:pPr>
        <w:pStyle w:val="a3"/>
      </w:pPr>
      <w:r>
        <w:t>от 08.06.2022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            </w:t>
      </w:r>
      <w:r>
        <w:t xml:space="preserve">                </w:t>
      </w:r>
      <w:proofErr w:type="gramStart"/>
      <w:r>
        <w:t>№  156</w:t>
      </w:r>
      <w:proofErr w:type="gramEnd"/>
    </w:p>
    <w:p w:rsidR="00984934" w:rsidRPr="008A0A7C" w:rsidRDefault="00984934" w:rsidP="0098493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984934" w:rsidRPr="008A0A7C" w:rsidRDefault="00984934" w:rsidP="00984934">
      <w:pPr>
        <w:pStyle w:val="a3"/>
      </w:pPr>
      <w:r w:rsidRPr="008A0A7C">
        <w:t xml:space="preserve"> </w:t>
      </w:r>
    </w:p>
    <w:p w:rsidR="00984934" w:rsidRDefault="00984934" w:rsidP="00984934">
      <w:pPr>
        <w:pStyle w:val="a3"/>
        <w:rPr>
          <w:b/>
        </w:rPr>
      </w:pPr>
      <w:r w:rsidRPr="008A0A7C">
        <w:rPr>
          <w:b/>
        </w:rPr>
        <w:t>О</w:t>
      </w:r>
      <w:r>
        <w:rPr>
          <w:b/>
        </w:rPr>
        <w:t xml:space="preserve">б опубликовании проекта изменений и дополнений в </w:t>
      </w:r>
    </w:p>
    <w:p w:rsidR="00984934" w:rsidRDefault="00984934" w:rsidP="00984934">
      <w:pPr>
        <w:pStyle w:val="a3"/>
        <w:rPr>
          <w:b/>
        </w:rPr>
      </w:pPr>
      <w:r>
        <w:rPr>
          <w:b/>
        </w:rPr>
        <w:t>устав сельского поселения Хулимсунт и</w:t>
      </w:r>
      <w:r w:rsidRPr="008A0A7C">
        <w:rPr>
          <w:b/>
        </w:rPr>
        <w:t xml:space="preserve"> назначении публичных</w:t>
      </w:r>
    </w:p>
    <w:p w:rsidR="00984934" w:rsidRPr="008A0A7C" w:rsidRDefault="00984934" w:rsidP="00984934">
      <w:pPr>
        <w:pStyle w:val="a3"/>
        <w:rPr>
          <w:b/>
        </w:rPr>
      </w:pPr>
      <w:r w:rsidRPr="008A0A7C">
        <w:rPr>
          <w:b/>
        </w:rPr>
        <w:t xml:space="preserve">слушаний по проекту решения Совета депутатов </w:t>
      </w:r>
    </w:p>
    <w:p w:rsidR="00984934" w:rsidRDefault="00984934" w:rsidP="00984934">
      <w:pPr>
        <w:pStyle w:val="a3"/>
        <w:rPr>
          <w:b/>
        </w:rPr>
      </w:pPr>
      <w:r w:rsidRPr="008A0A7C">
        <w:rPr>
          <w:b/>
        </w:rPr>
        <w:t xml:space="preserve">сельского поселения Хулимсунт  </w:t>
      </w:r>
    </w:p>
    <w:p w:rsidR="00984934" w:rsidRPr="00DD3C09" w:rsidRDefault="00984934" w:rsidP="00984934">
      <w:pPr>
        <w:pStyle w:val="a3"/>
        <w:rPr>
          <w:b/>
        </w:rPr>
      </w:pPr>
    </w:p>
    <w:p w:rsidR="00984934" w:rsidRPr="00657E68" w:rsidRDefault="00984934" w:rsidP="00984934">
      <w:pPr>
        <w:autoSpaceDE w:val="0"/>
        <w:autoSpaceDN w:val="0"/>
        <w:adjustRightInd w:val="0"/>
        <w:ind w:firstLine="708"/>
        <w:jc w:val="both"/>
      </w:pPr>
      <w:r w:rsidRPr="00657E68"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984934" w:rsidRPr="008A0A7C" w:rsidRDefault="00984934" w:rsidP="00984934">
      <w:pPr>
        <w:autoSpaceDE w:val="0"/>
        <w:autoSpaceDN w:val="0"/>
        <w:adjustRightInd w:val="0"/>
        <w:jc w:val="center"/>
        <w:outlineLvl w:val="0"/>
      </w:pPr>
      <w:r w:rsidRPr="008A0A7C">
        <w:t xml:space="preserve">Совет поселения </w:t>
      </w:r>
      <w:r w:rsidRPr="008A0A7C">
        <w:rPr>
          <w:b/>
        </w:rPr>
        <w:t>РЕШИЛ</w:t>
      </w:r>
      <w:r w:rsidRPr="008A0A7C">
        <w:t>:</w:t>
      </w:r>
    </w:p>
    <w:p w:rsidR="00984934" w:rsidRPr="008A0A7C" w:rsidRDefault="00984934" w:rsidP="00984934">
      <w:pPr>
        <w:ind w:firstLine="709"/>
        <w:jc w:val="both"/>
        <w:outlineLvl w:val="0"/>
      </w:pPr>
      <w:r w:rsidRPr="008A0A7C"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984934" w:rsidRPr="008A0A7C" w:rsidRDefault="00984934" w:rsidP="00984934">
      <w:pPr>
        <w:ind w:firstLine="708"/>
        <w:jc w:val="both"/>
      </w:pPr>
      <w:r w:rsidRPr="008A0A7C"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t xml:space="preserve">ского поселения Хулимсунт на 23 июня 2022 </w:t>
      </w:r>
      <w:r w:rsidRPr="008A0A7C">
        <w:t>года.</w:t>
      </w:r>
    </w:p>
    <w:p w:rsidR="00984934" w:rsidRDefault="00984934" w:rsidP="00984934">
      <w:pPr>
        <w:ind w:firstLine="708"/>
        <w:jc w:val="both"/>
      </w:pPr>
      <w:r w:rsidRPr="008A0A7C">
        <w:t>Место проведения пу</w:t>
      </w:r>
      <w:r>
        <w:t>бличных слушаний:</w:t>
      </w:r>
    </w:p>
    <w:p w:rsidR="00984934" w:rsidRDefault="00984934" w:rsidP="00984934">
      <w:pPr>
        <w:jc w:val="both"/>
      </w:pPr>
      <w:r>
        <w:t>-зал заседаний администрации д. Хулимсунт</w:t>
      </w:r>
      <w:r w:rsidRPr="008A0A7C">
        <w:t xml:space="preserve"> по адресу: п. </w:t>
      </w:r>
      <w:r>
        <w:t xml:space="preserve">Хулимсунт, микрорайон 3, д. 23.; </w:t>
      </w:r>
    </w:p>
    <w:p w:rsidR="00984934" w:rsidRPr="008A0A7C" w:rsidRDefault="00984934" w:rsidP="00984934">
      <w:pPr>
        <w:jc w:val="both"/>
      </w:pPr>
      <w:r>
        <w:t xml:space="preserve">-зал заседаний администрации с. </w:t>
      </w:r>
      <w:proofErr w:type="spellStart"/>
      <w:r>
        <w:t>Няксимволь</w:t>
      </w:r>
      <w:proofErr w:type="spellEnd"/>
      <w:r>
        <w:t xml:space="preserve"> по адресу:</w:t>
      </w:r>
      <w:r w:rsidRPr="008A0A7C">
        <w:t xml:space="preserve"> ул.  Советская, д. 10.</w:t>
      </w:r>
    </w:p>
    <w:p w:rsidR="00984934" w:rsidRPr="008A0A7C" w:rsidRDefault="00984934" w:rsidP="00984934">
      <w:pPr>
        <w:ind w:firstLine="708"/>
        <w:jc w:val="both"/>
      </w:pPr>
      <w:r w:rsidRPr="008A0A7C">
        <w:t>Время начала публичных слушаний – 18 часов 05 минут по местному времени.</w:t>
      </w:r>
    </w:p>
    <w:p w:rsidR="00984934" w:rsidRPr="008A0A7C" w:rsidRDefault="00984934" w:rsidP="00984934">
      <w:pPr>
        <w:ind w:firstLine="709"/>
        <w:jc w:val="both"/>
        <w:outlineLvl w:val="0"/>
      </w:pPr>
      <w:r w:rsidRPr="008A0A7C"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984934" w:rsidRPr="008A0A7C" w:rsidRDefault="00984934" w:rsidP="00984934">
      <w:pPr>
        <w:ind w:firstLine="709"/>
        <w:jc w:val="both"/>
        <w:outlineLvl w:val="0"/>
      </w:pPr>
      <w:r w:rsidRPr="008A0A7C">
        <w:t xml:space="preserve">4. Создать организационный комитет по проведению публичных слушаний по проекту решения Совета депутатов </w:t>
      </w:r>
      <w:r>
        <w:t xml:space="preserve">сельского поселения Хулимсунт </w:t>
      </w:r>
      <w:r w:rsidRPr="008A0A7C">
        <w:t>«О внесении изменений в устав сельского поселения Хулимсунт» в составе согласно приложению 3 к настоящему решению.</w:t>
      </w:r>
    </w:p>
    <w:p w:rsidR="00984934" w:rsidRPr="008A0A7C" w:rsidRDefault="00984934" w:rsidP="00984934">
      <w:pPr>
        <w:ind w:firstLine="709"/>
        <w:jc w:val="both"/>
        <w:outlineLvl w:val="0"/>
      </w:pPr>
      <w:r w:rsidRPr="008A0A7C">
        <w:t xml:space="preserve">5. </w:t>
      </w:r>
      <w:r w:rsidRPr="008A0A7C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eastAsia="Calibri"/>
          <w:bCs/>
        </w:rPr>
        <w:t xml:space="preserve">на </w:t>
      </w:r>
      <w:r w:rsidRPr="008A0A7C">
        <w:t xml:space="preserve"> официальном</w:t>
      </w:r>
      <w:proofErr w:type="gramEnd"/>
      <w:r w:rsidRPr="008A0A7C">
        <w:t xml:space="preserve"> веб-сайте сельского поселения Хулимсунт</w:t>
      </w:r>
      <w:r w:rsidRPr="008A0A7C">
        <w:rPr>
          <w:rFonts w:eastAsia="Calibri"/>
          <w:bCs/>
        </w:rPr>
        <w:t>.</w:t>
      </w:r>
    </w:p>
    <w:p w:rsidR="00984934" w:rsidRPr="008A0A7C" w:rsidRDefault="00984934" w:rsidP="00984934">
      <w:pPr>
        <w:ind w:firstLine="709"/>
        <w:jc w:val="both"/>
        <w:outlineLvl w:val="0"/>
      </w:pPr>
      <w:r w:rsidRPr="008A0A7C">
        <w:t>6. Настоящее решение всту</w:t>
      </w:r>
      <w:r w:rsidR="00EE1D6A">
        <w:t>пает в силу после его опубликования (обнародования)</w:t>
      </w:r>
      <w:r w:rsidRPr="008A0A7C">
        <w:t>.</w:t>
      </w:r>
    </w:p>
    <w:p w:rsidR="00984934" w:rsidRPr="008A0A7C" w:rsidRDefault="00984934" w:rsidP="00984934">
      <w:pPr>
        <w:pStyle w:val="a3"/>
      </w:pPr>
      <w:r w:rsidRPr="008A0A7C">
        <w:t>Глава сельского</w:t>
      </w:r>
    </w:p>
    <w:p w:rsidR="00984934" w:rsidRPr="008A0A7C" w:rsidRDefault="00984934" w:rsidP="00984934">
      <w:pPr>
        <w:pStyle w:val="a3"/>
      </w:pPr>
      <w:r w:rsidRPr="008A0A7C">
        <w:t xml:space="preserve">поселения Хулимсунт                                             </w:t>
      </w:r>
      <w:r>
        <w:t xml:space="preserve">                   Я.В. Ануфриев</w:t>
      </w:r>
    </w:p>
    <w:p w:rsidR="00984934" w:rsidRPr="008A0A7C" w:rsidRDefault="00984934" w:rsidP="00984934"/>
    <w:p w:rsidR="00984934" w:rsidRPr="008A0A7C" w:rsidRDefault="00984934" w:rsidP="00984934"/>
    <w:p w:rsidR="00984934" w:rsidRPr="005F38A3" w:rsidRDefault="00984934" w:rsidP="00984934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lastRenderedPageBreak/>
        <w:t>Приложение 1</w:t>
      </w:r>
    </w:p>
    <w:p w:rsidR="00984934" w:rsidRPr="005F38A3" w:rsidRDefault="00984934" w:rsidP="00984934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>к решению Совета депутатов</w:t>
      </w:r>
    </w:p>
    <w:p w:rsidR="00984934" w:rsidRPr="005F38A3" w:rsidRDefault="00984934" w:rsidP="00984934">
      <w:pPr>
        <w:pStyle w:val="a3"/>
        <w:jc w:val="right"/>
        <w:rPr>
          <w:sz w:val="20"/>
          <w:szCs w:val="20"/>
        </w:rPr>
      </w:pPr>
      <w:r w:rsidRPr="005F38A3">
        <w:rPr>
          <w:sz w:val="20"/>
          <w:szCs w:val="20"/>
        </w:rPr>
        <w:t xml:space="preserve">сельского поселения Хулимсунт </w:t>
      </w:r>
    </w:p>
    <w:p w:rsidR="00984934" w:rsidRPr="005F38A3" w:rsidRDefault="00984934" w:rsidP="009849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08.06.2022 № 156</w:t>
      </w:r>
      <w:r w:rsidRPr="005F38A3">
        <w:rPr>
          <w:b/>
          <w:sz w:val="20"/>
          <w:szCs w:val="20"/>
        </w:rPr>
        <w:t xml:space="preserve">    </w:t>
      </w:r>
    </w:p>
    <w:p w:rsidR="00984934" w:rsidRPr="008A0A7C" w:rsidRDefault="00984934" w:rsidP="00984934">
      <w:pPr>
        <w:pStyle w:val="a3"/>
        <w:jc w:val="right"/>
        <w:rPr>
          <w:b/>
        </w:rPr>
      </w:pPr>
    </w:p>
    <w:p w:rsidR="00984934" w:rsidRPr="008A0A7C" w:rsidRDefault="00984934" w:rsidP="00984934">
      <w:pPr>
        <w:pStyle w:val="a3"/>
        <w:jc w:val="right"/>
        <w:rPr>
          <w:b/>
        </w:rPr>
      </w:pPr>
      <w:r w:rsidRPr="008A0A7C">
        <w:rPr>
          <w:b/>
        </w:rPr>
        <w:t>ПРОЕКТ</w:t>
      </w:r>
    </w:p>
    <w:p w:rsidR="00984934" w:rsidRPr="008A0A7C" w:rsidRDefault="00984934" w:rsidP="00984934">
      <w:pPr>
        <w:pStyle w:val="a3"/>
      </w:pP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984934" w:rsidRPr="008A0A7C" w:rsidRDefault="00984934" w:rsidP="0098493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984934" w:rsidRPr="008A0A7C" w:rsidRDefault="00984934" w:rsidP="00984934">
      <w:pPr>
        <w:pStyle w:val="a3"/>
      </w:pPr>
    </w:p>
    <w:p w:rsidR="00984934" w:rsidRPr="008A0A7C" w:rsidRDefault="00984934" w:rsidP="00984934">
      <w:pPr>
        <w:pStyle w:val="a3"/>
      </w:pPr>
      <w:r>
        <w:t>от 00.00.2021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 </w:t>
      </w:r>
      <w:proofErr w:type="gramStart"/>
      <w:r w:rsidRPr="008A0A7C">
        <w:t>№  _</w:t>
      </w:r>
      <w:proofErr w:type="gramEnd"/>
      <w:r w:rsidRPr="008A0A7C">
        <w:t>____</w:t>
      </w:r>
    </w:p>
    <w:p w:rsidR="00984934" w:rsidRPr="008A0A7C" w:rsidRDefault="00984934" w:rsidP="0098493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984934" w:rsidRPr="008A0A7C" w:rsidRDefault="00984934" w:rsidP="00984934">
      <w:pPr>
        <w:pStyle w:val="a3"/>
        <w:rPr>
          <w:b/>
        </w:rPr>
      </w:pPr>
    </w:p>
    <w:p w:rsidR="00984934" w:rsidRPr="008A0A7C" w:rsidRDefault="00984934" w:rsidP="00984934">
      <w:pPr>
        <w:pStyle w:val="a3"/>
        <w:rPr>
          <w:b/>
        </w:rPr>
      </w:pPr>
      <w:r w:rsidRPr="008A0A7C">
        <w:rPr>
          <w:b/>
        </w:rPr>
        <w:t>О внесении изменений в устав</w:t>
      </w:r>
    </w:p>
    <w:p w:rsidR="00984934" w:rsidRPr="008A0A7C" w:rsidRDefault="00984934" w:rsidP="00984934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984934" w:rsidRPr="008A0A7C" w:rsidRDefault="00984934" w:rsidP="00984934">
      <w:pPr>
        <w:suppressAutoHyphens/>
        <w:rPr>
          <w:b/>
        </w:rPr>
      </w:pPr>
    </w:p>
    <w:p w:rsidR="00984934" w:rsidRPr="008A0A7C" w:rsidRDefault="00984934" w:rsidP="00984934">
      <w:pPr>
        <w:ind w:firstLine="709"/>
        <w:jc w:val="both"/>
      </w:pPr>
      <w:r w:rsidRPr="008A0A7C"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>
        <w:t>ия Хулимсунт от 00.00.2022 года № ______</w:t>
      </w:r>
      <w:r w:rsidRPr="008A0A7C"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984934" w:rsidRPr="008A0A7C" w:rsidRDefault="00984934" w:rsidP="00984934">
      <w:pPr>
        <w:pStyle w:val="31"/>
        <w:spacing w:after="0"/>
        <w:jc w:val="center"/>
        <w:rPr>
          <w:sz w:val="24"/>
          <w:szCs w:val="24"/>
        </w:rPr>
      </w:pPr>
    </w:p>
    <w:p w:rsidR="00984934" w:rsidRPr="008A0A7C" w:rsidRDefault="00984934" w:rsidP="00984934">
      <w:pPr>
        <w:pStyle w:val="31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984934" w:rsidRPr="008A0A7C" w:rsidRDefault="00984934" w:rsidP="00984934">
      <w:pPr>
        <w:pStyle w:val="31"/>
        <w:spacing w:after="0"/>
        <w:jc w:val="center"/>
        <w:rPr>
          <w:b/>
          <w:sz w:val="24"/>
          <w:szCs w:val="24"/>
        </w:rPr>
      </w:pPr>
    </w:p>
    <w:p w:rsidR="00984934" w:rsidRPr="008A0A7C" w:rsidRDefault="00984934" w:rsidP="00984934">
      <w:pPr>
        <w:tabs>
          <w:tab w:val="left" w:pos="540"/>
        </w:tabs>
        <w:ind w:firstLine="709"/>
        <w:jc w:val="both"/>
      </w:pPr>
      <w:r w:rsidRPr="008A0A7C">
        <w:t>1. Внести изменения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984934" w:rsidRPr="008A0A7C" w:rsidRDefault="00984934" w:rsidP="00984934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984934" w:rsidRPr="008A0A7C" w:rsidRDefault="00984934" w:rsidP="00984934">
      <w:pPr>
        <w:pStyle w:val="a3"/>
        <w:ind w:firstLine="708"/>
        <w:jc w:val="both"/>
      </w:pPr>
      <w:r w:rsidRPr="008A0A7C"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984934" w:rsidRDefault="00984934" w:rsidP="00984934">
      <w:pPr>
        <w:ind w:firstLine="708"/>
        <w:jc w:val="both"/>
      </w:pPr>
      <w:r w:rsidRPr="008A0A7C">
        <w:t>4. Настоящее решение вступает в силу после его официального опубликования (обнародования).</w:t>
      </w:r>
    </w:p>
    <w:p w:rsidR="00984934" w:rsidRPr="008A0A7C" w:rsidRDefault="00984934" w:rsidP="003E1B52">
      <w:pPr>
        <w:jc w:val="both"/>
      </w:pPr>
    </w:p>
    <w:p w:rsidR="00984934" w:rsidRPr="008A0A7C" w:rsidRDefault="00984934" w:rsidP="00984934">
      <w:pPr>
        <w:pStyle w:val="a3"/>
      </w:pPr>
      <w:r w:rsidRPr="008A0A7C">
        <w:t>Глава сельского</w:t>
      </w:r>
    </w:p>
    <w:p w:rsidR="00984934" w:rsidRPr="008A0A7C" w:rsidRDefault="00984934" w:rsidP="00984934">
      <w:pPr>
        <w:pStyle w:val="a3"/>
      </w:pPr>
      <w:r w:rsidRPr="008A0A7C">
        <w:t>поселения Хулимсунт                                                              Я.В. Ануфриев</w:t>
      </w:r>
    </w:p>
    <w:p w:rsidR="00984934" w:rsidRDefault="00984934" w:rsidP="00EE1D6A">
      <w:pPr>
        <w:pStyle w:val="a3"/>
      </w:pPr>
    </w:p>
    <w:p w:rsidR="00984934" w:rsidRPr="003E1B52" w:rsidRDefault="00984934" w:rsidP="00984934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 xml:space="preserve">Приложение </w:t>
      </w:r>
    </w:p>
    <w:p w:rsidR="00984934" w:rsidRPr="003E1B52" w:rsidRDefault="00984934" w:rsidP="00984934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>к решению Совета депутатов</w:t>
      </w:r>
    </w:p>
    <w:p w:rsidR="00984934" w:rsidRPr="003E1B52" w:rsidRDefault="00984934" w:rsidP="00984934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 xml:space="preserve">сельского поселения Хулимсунт </w:t>
      </w:r>
    </w:p>
    <w:p w:rsidR="00984934" w:rsidRPr="008A0A7C" w:rsidRDefault="00984934" w:rsidP="00984934">
      <w:pPr>
        <w:pStyle w:val="a3"/>
        <w:jc w:val="right"/>
      </w:pPr>
      <w:r w:rsidRPr="003E1B52">
        <w:rPr>
          <w:sz w:val="18"/>
          <w:szCs w:val="18"/>
        </w:rPr>
        <w:t xml:space="preserve">от </w:t>
      </w:r>
      <w:proofErr w:type="gramStart"/>
      <w:r w:rsidRPr="003E1B52">
        <w:rPr>
          <w:sz w:val="18"/>
          <w:szCs w:val="18"/>
        </w:rPr>
        <w:t>08.06.2022  №</w:t>
      </w:r>
      <w:proofErr w:type="gramEnd"/>
      <w:r w:rsidRPr="003E1B52">
        <w:rPr>
          <w:sz w:val="18"/>
          <w:szCs w:val="18"/>
        </w:rPr>
        <w:t xml:space="preserve"> 156</w:t>
      </w:r>
      <w:r w:rsidRPr="003E1B52">
        <w:rPr>
          <w:b/>
          <w:sz w:val="18"/>
          <w:szCs w:val="18"/>
        </w:rPr>
        <w:t xml:space="preserve">   </w:t>
      </w:r>
    </w:p>
    <w:p w:rsidR="00984934" w:rsidRPr="00D54108" w:rsidRDefault="00984934" w:rsidP="00984934">
      <w:pPr>
        <w:pStyle w:val="a3"/>
        <w:jc w:val="center"/>
        <w:rPr>
          <w:b/>
        </w:rPr>
      </w:pPr>
    </w:p>
    <w:p w:rsidR="00984934" w:rsidRPr="00D54108" w:rsidRDefault="00984934" w:rsidP="00984934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984934" w:rsidRPr="00D54108" w:rsidRDefault="00984934" w:rsidP="00984934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984934" w:rsidRPr="001E0BDC" w:rsidRDefault="00984934" w:rsidP="00984934">
      <w:pPr>
        <w:pStyle w:val="a3"/>
        <w:jc w:val="center"/>
        <w:rPr>
          <w:b/>
        </w:rPr>
      </w:pPr>
    </w:p>
    <w:p w:rsidR="00984934" w:rsidRDefault="00984934" w:rsidP="00310C84">
      <w:pPr>
        <w:pStyle w:val="ConsPlusCel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статье 1 «Статус и границы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984934" w:rsidRPr="00802151" w:rsidRDefault="00984934" w:rsidP="00310C84">
      <w:pPr>
        <w:pStyle w:val="ab"/>
        <w:numPr>
          <w:ilvl w:val="1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</w:pP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 xml:space="preserve"> Изложить </w:t>
      </w:r>
      <w:r w:rsidRPr="00802151">
        <w:rPr>
          <w:rFonts w:ascii="Times New Roman" w:eastAsia="Times New Roman" w:hAnsi="Times New Roman"/>
          <w:b/>
          <w:bCs/>
          <w:color w:val="483B3F"/>
          <w:sz w:val="24"/>
          <w:szCs w:val="24"/>
          <w:lang w:eastAsia="ru-RU"/>
        </w:rPr>
        <w:t>пункт 4 статьи 1 «Статус и границы»</w:t>
      </w:r>
      <w:r w:rsidRPr="00802151">
        <w:rPr>
          <w:rFonts w:ascii="Times New Roman" w:eastAsia="Times New Roman" w:hAnsi="Times New Roman"/>
          <w:b/>
          <w:color w:val="483B3F"/>
          <w:sz w:val="24"/>
          <w:szCs w:val="24"/>
          <w:lang w:eastAsia="ru-RU"/>
        </w:rPr>
        <w:t> следующего содержания:</w:t>
      </w:r>
    </w:p>
    <w:p w:rsidR="00984934" w:rsidRDefault="00984934" w:rsidP="0098493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83B3F"/>
          <w:sz w:val="24"/>
          <w:szCs w:val="24"/>
          <w:lang w:eastAsia="ru-RU"/>
        </w:rPr>
        <w:t>«</w:t>
      </w:r>
      <w:r w:rsidRPr="00802151">
        <w:rPr>
          <w:rFonts w:ascii="Times New Roman" w:hAnsi="Times New Roman"/>
          <w:sz w:val="24"/>
          <w:szCs w:val="24"/>
        </w:rPr>
        <w:t xml:space="preserve">4. В границах поселения находятся населенные пункты: деревня Хулимсунт (административный центр), село </w:t>
      </w:r>
      <w:proofErr w:type="spellStart"/>
      <w:r w:rsidRPr="00802151">
        <w:rPr>
          <w:rFonts w:ascii="Times New Roman" w:hAnsi="Times New Roman"/>
          <w:sz w:val="24"/>
          <w:szCs w:val="24"/>
        </w:rPr>
        <w:t>Няксимволь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Нерохи</w:t>
      </w:r>
      <w:proofErr w:type="spellEnd"/>
      <w:r w:rsidRPr="00802151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Pr="00802151">
        <w:rPr>
          <w:rFonts w:ascii="Times New Roman" w:hAnsi="Times New Roman"/>
          <w:sz w:val="24"/>
          <w:szCs w:val="24"/>
        </w:rPr>
        <w:t>Усть-Манья</w:t>
      </w:r>
      <w:proofErr w:type="spellEnd"/>
      <w:r w:rsidRPr="00802151">
        <w:rPr>
          <w:rFonts w:ascii="Times New Roman" w:hAnsi="Times New Roman"/>
          <w:sz w:val="24"/>
          <w:szCs w:val="24"/>
        </w:rPr>
        <w:t>.</w:t>
      </w:r>
    </w:p>
    <w:p w:rsidR="00984934" w:rsidRPr="00A747AE" w:rsidRDefault="00984934" w:rsidP="00984934">
      <w:pPr>
        <w:pStyle w:val="a3"/>
        <w:ind w:firstLine="708"/>
        <w:jc w:val="both"/>
      </w:pPr>
      <w:r w:rsidRPr="00A747AE">
        <w:lastRenderedPageBreak/>
        <w:t>Первое упоминание деревни Хулимсунт выявлено в издании «Описание Тобольского округа» и датируются 1926 годом, на основании архивной справки архивного отдела администрации Березовского района.</w:t>
      </w:r>
    </w:p>
    <w:p w:rsidR="00984934" w:rsidRPr="00A747AE" w:rsidRDefault="00984934" w:rsidP="00984934">
      <w:pPr>
        <w:pStyle w:val="a3"/>
        <w:ind w:firstLine="708"/>
        <w:jc w:val="both"/>
      </w:pPr>
      <w:r w:rsidRPr="00A747AE">
        <w:t xml:space="preserve">Первое упоминание о селе </w:t>
      </w:r>
      <w:proofErr w:type="spellStart"/>
      <w:r w:rsidRPr="00A747AE">
        <w:t>Няксимволь</w:t>
      </w:r>
      <w:proofErr w:type="spellEnd"/>
      <w:r w:rsidRPr="00A747AE">
        <w:t xml:space="preserve"> выявлено в метрической книге </w:t>
      </w:r>
      <w:proofErr w:type="spellStart"/>
      <w:r w:rsidRPr="00A747AE">
        <w:t>Градоберезовского</w:t>
      </w:r>
      <w:proofErr w:type="spellEnd"/>
      <w:r w:rsidRPr="00A747AE">
        <w:t xml:space="preserve"> ведомства </w:t>
      </w:r>
      <w:proofErr w:type="spellStart"/>
      <w:r w:rsidRPr="00A747AE">
        <w:t>Сосвинской</w:t>
      </w:r>
      <w:proofErr w:type="spellEnd"/>
      <w:r w:rsidRPr="00A747AE">
        <w:t xml:space="preserve"> и </w:t>
      </w:r>
      <w:proofErr w:type="spellStart"/>
      <w:r w:rsidRPr="00A747AE">
        <w:t>Ляпинской</w:t>
      </w:r>
      <w:proofErr w:type="spellEnd"/>
      <w:r w:rsidRPr="00A747AE">
        <w:t xml:space="preserve"> волостей </w:t>
      </w:r>
      <w:proofErr w:type="spellStart"/>
      <w:r w:rsidRPr="00A747AE">
        <w:t>Христорождественской</w:t>
      </w:r>
      <w:proofErr w:type="spellEnd"/>
      <w:r w:rsidRPr="00A747AE">
        <w:t xml:space="preserve"> церкви и датируется 1749 годом, на основании</w:t>
      </w:r>
      <w:r w:rsidRPr="00721AA5">
        <w:t xml:space="preserve"> </w:t>
      </w:r>
      <w:r w:rsidRPr="00A747AE">
        <w:t>архивных документов Государственного бюджетного учреждения Тюменской области «Государственного архива в г. Тобольске».</w:t>
      </w:r>
    </w:p>
    <w:p w:rsidR="00984934" w:rsidRPr="00EE1D6A" w:rsidRDefault="00984934" w:rsidP="00984934">
      <w:pPr>
        <w:pStyle w:val="a3"/>
        <w:ind w:firstLine="708"/>
        <w:jc w:val="both"/>
      </w:pPr>
      <w:r w:rsidRPr="00721AA5">
        <w:t xml:space="preserve">Первое упоминание о деревне </w:t>
      </w:r>
      <w:proofErr w:type="spellStart"/>
      <w:r w:rsidRPr="00721AA5">
        <w:t>Нерохи</w:t>
      </w:r>
      <w:proofErr w:type="spellEnd"/>
      <w:r w:rsidRPr="00721AA5">
        <w:t xml:space="preserve"> выявлено в метрической книге </w:t>
      </w:r>
      <w:proofErr w:type="spellStart"/>
      <w:r w:rsidRPr="00721AA5">
        <w:t>Градоберезовского</w:t>
      </w:r>
      <w:proofErr w:type="spellEnd"/>
      <w:r w:rsidRPr="00721AA5">
        <w:t xml:space="preserve"> ведомства </w:t>
      </w:r>
      <w:proofErr w:type="spellStart"/>
      <w:r w:rsidRPr="00721AA5">
        <w:t>Сосвинской</w:t>
      </w:r>
      <w:proofErr w:type="spellEnd"/>
      <w:r w:rsidRPr="00721AA5">
        <w:t xml:space="preserve"> и </w:t>
      </w:r>
      <w:proofErr w:type="spellStart"/>
      <w:r w:rsidRPr="00721AA5">
        <w:t>Ляпинской</w:t>
      </w:r>
      <w:proofErr w:type="spellEnd"/>
      <w:r w:rsidRPr="00721AA5">
        <w:t xml:space="preserve"> волостей </w:t>
      </w:r>
      <w:proofErr w:type="spellStart"/>
      <w:r w:rsidRPr="00721AA5">
        <w:t>Христорождественской</w:t>
      </w:r>
      <w:proofErr w:type="spellEnd"/>
      <w:r w:rsidRPr="00721AA5">
        <w:t xml:space="preserve"> церкви и датируется 1752 годом, на основании архивных документов Государственного бюджетного учреждения Тюменской </w:t>
      </w:r>
      <w:r w:rsidRPr="00EE1D6A">
        <w:t>области «Государственного архива в г. Тобольске».</w:t>
      </w:r>
    </w:p>
    <w:p w:rsidR="00984934" w:rsidRPr="00EE1D6A" w:rsidRDefault="00984934" w:rsidP="00984934">
      <w:pPr>
        <w:pStyle w:val="a3"/>
        <w:ind w:firstLine="708"/>
        <w:jc w:val="both"/>
      </w:pPr>
      <w:r w:rsidRPr="00EE1D6A">
        <w:t xml:space="preserve">Первое упоминание о деревне </w:t>
      </w:r>
      <w:proofErr w:type="spellStart"/>
      <w:r w:rsidRPr="00EE1D6A">
        <w:t>Усть-Манья</w:t>
      </w:r>
      <w:proofErr w:type="spellEnd"/>
      <w:r w:rsidRPr="00EE1D6A">
        <w:t xml:space="preserve"> выявлено в справочном издании «список населенных мест Тобольского округа Уральской области» и датируется 1913 годом, на основании архивных документов Государственного бюджетного учреждения Тюменской области «Государственного архива в г. Тобольске».</w:t>
      </w:r>
    </w:p>
    <w:p w:rsidR="00984934" w:rsidRPr="00EE1D6A" w:rsidRDefault="00984934" w:rsidP="009849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1D6A">
        <w:rPr>
          <w:rFonts w:ascii="Times New Roman" w:hAnsi="Times New Roman" w:cs="Times New Roman"/>
          <w:sz w:val="24"/>
          <w:szCs w:val="24"/>
        </w:rPr>
        <w:tab/>
        <w:t xml:space="preserve">Проявляя уважение к историческим традициям сельского поселения Хулимсунт, заботясь об их сохранении и приумножении, устанавливается Празднование Дня деревни Хулимсунт, села </w:t>
      </w:r>
      <w:proofErr w:type="spellStart"/>
      <w:r w:rsidRPr="00EE1D6A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EE1D6A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EE1D6A">
        <w:rPr>
          <w:rFonts w:ascii="Times New Roman" w:hAnsi="Times New Roman" w:cs="Times New Roman"/>
          <w:sz w:val="24"/>
          <w:szCs w:val="24"/>
        </w:rPr>
        <w:t>Нерохи</w:t>
      </w:r>
      <w:proofErr w:type="spellEnd"/>
      <w:r w:rsidRPr="00EE1D6A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EE1D6A"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 w:rsidRPr="00EE1D6A">
        <w:rPr>
          <w:rFonts w:ascii="Times New Roman" w:hAnsi="Times New Roman" w:cs="Times New Roman"/>
          <w:sz w:val="24"/>
          <w:szCs w:val="24"/>
        </w:rPr>
        <w:t>Манья</w:t>
      </w:r>
      <w:proofErr w:type="spellEnd"/>
      <w:r w:rsidRPr="00EE1D6A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E1D6A">
        <w:rPr>
          <w:rFonts w:ascii="Times New Roman" w:hAnsi="Times New Roman" w:cs="Times New Roman"/>
          <w:sz w:val="24"/>
          <w:szCs w:val="24"/>
        </w:rPr>
        <w:t xml:space="preserve"> второе воскресенье сентября, отмечается ежегодно.</w:t>
      </w:r>
    </w:p>
    <w:p w:rsidR="00984934" w:rsidRDefault="00984934" w:rsidP="00984934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D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673117">
        <w:rPr>
          <w:rFonts w:ascii="Times New Roman" w:hAnsi="Times New Roman" w:cs="Times New Roman"/>
          <w:b/>
          <w:sz w:val="24"/>
          <w:szCs w:val="24"/>
          <w:u w:val="single"/>
        </w:rPr>
        <w:t>В статье 3 «Вопросы местного значения поселения»:</w:t>
      </w:r>
    </w:p>
    <w:p w:rsidR="00984934" w:rsidRPr="009857D5" w:rsidRDefault="00984934" w:rsidP="00984934">
      <w:pPr>
        <w:pStyle w:val="ConsPlusCel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7D5">
        <w:rPr>
          <w:rFonts w:ascii="Times New Roman" w:hAnsi="Times New Roman" w:cs="Times New Roman"/>
          <w:b/>
          <w:sz w:val="24"/>
          <w:szCs w:val="24"/>
        </w:rPr>
        <w:t xml:space="preserve">2.1. Часть 1 статьи 3 дополнить пунктом </w:t>
      </w:r>
      <w:proofErr w:type="gramStart"/>
      <w:r w:rsidRPr="009857D5">
        <w:rPr>
          <w:rFonts w:ascii="Times New Roman" w:hAnsi="Times New Roman" w:cs="Times New Roman"/>
          <w:b/>
          <w:sz w:val="24"/>
          <w:szCs w:val="24"/>
        </w:rPr>
        <w:t>10.1  следующего</w:t>
      </w:r>
      <w:proofErr w:type="gramEnd"/>
      <w:r w:rsidRPr="009857D5">
        <w:rPr>
          <w:rFonts w:ascii="Times New Roman" w:hAnsi="Times New Roman" w:cs="Times New Roman"/>
          <w:b/>
          <w:sz w:val="24"/>
          <w:szCs w:val="24"/>
        </w:rPr>
        <w:t xml:space="preserve"> содержания:</w:t>
      </w:r>
    </w:p>
    <w:p w:rsidR="00984934" w:rsidRDefault="00984934" w:rsidP="0098493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7D5">
        <w:rPr>
          <w:rFonts w:ascii="Times New Roman" w:hAnsi="Times New Roman" w:cs="Times New Roman"/>
          <w:sz w:val="24"/>
          <w:szCs w:val="24"/>
        </w:rPr>
        <w:t xml:space="preserve">«10.1) разработка и утверждение схемы размещения нестационарных торговых </w:t>
      </w:r>
      <w:proofErr w:type="gramStart"/>
      <w:r w:rsidRPr="009857D5">
        <w:rPr>
          <w:rFonts w:ascii="Times New Roman" w:hAnsi="Times New Roman" w:cs="Times New Roman"/>
          <w:sz w:val="24"/>
          <w:szCs w:val="24"/>
        </w:rPr>
        <w:t>объектов  с</w:t>
      </w:r>
      <w:proofErr w:type="gramEnd"/>
      <w:r w:rsidRPr="009857D5">
        <w:rPr>
          <w:rFonts w:ascii="Times New Roman" w:hAnsi="Times New Roman" w:cs="Times New Roman"/>
          <w:sz w:val="24"/>
          <w:szCs w:val="24"/>
        </w:rPr>
        <w:t xml:space="preserve"> учетом нормативов минимальной обеспеченности населения площадью торговых объектов;»;</w:t>
      </w:r>
    </w:p>
    <w:p w:rsidR="00984934" w:rsidRPr="009857D5" w:rsidRDefault="00984934" w:rsidP="0098493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84934" w:rsidRPr="009857D5" w:rsidRDefault="00984934" w:rsidP="00984934">
      <w:pPr>
        <w:shd w:val="clear" w:color="auto" w:fill="FFFFFF"/>
        <w:spacing w:after="150"/>
        <w:ind w:firstLine="360"/>
        <w:rPr>
          <w:b/>
          <w:color w:val="483B3F"/>
        </w:rPr>
      </w:pPr>
      <w:r w:rsidRPr="009857D5">
        <w:rPr>
          <w:b/>
          <w:color w:val="483B3F"/>
        </w:rPr>
        <w:t xml:space="preserve">2.2.  Часть </w:t>
      </w:r>
      <w:proofErr w:type="gramStart"/>
      <w:r w:rsidRPr="009857D5">
        <w:rPr>
          <w:b/>
          <w:color w:val="483B3F"/>
        </w:rPr>
        <w:t>1  статьи</w:t>
      </w:r>
      <w:proofErr w:type="gramEnd"/>
      <w:r w:rsidRPr="009857D5">
        <w:rPr>
          <w:b/>
          <w:color w:val="483B3F"/>
        </w:rPr>
        <w:t xml:space="preserve"> 3 добавить пунктом 14.1 следующего содержания:</w:t>
      </w:r>
    </w:p>
    <w:p w:rsidR="00984934" w:rsidRPr="009857D5" w:rsidRDefault="00984934" w:rsidP="00984934">
      <w:pPr>
        <w:shd w:val="clear" w:color="auto" w:fill="FFFFFF"/>
        <w:spacing w:after="150"/>
        <w:rPr>
          <w:color w:val="483B3F"/>
        </w:rPr>
      </w:pPr>
      <w:r w:rsidRPr="009857D5">
        <w:rPr>
          <w:color w:val="483B3F"/>
        </w:rPr>
        <w:t>«14.1.) участие в обеспечении подготовки спортивного резерва для спортивных сборных команд поселения;».</w:t>
      </w:r>
    </w:p>
    <w:p w:rsidR="00984934" w:rsidRPr="009857D5" w:rsidRDefault="00984934" w:rsidP="00984934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2.3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Pr="009857D5">
        <w:rPr>
          <w:rFonts w:ascii="Times New Roman" w:hAnsi="Times New Roman"/>
          <w:b/>
          <w:sz w:val="24"/>
          <w:szCs w:val="24"/>
        </w:rPr>
        <w:t>Часть 1 статьи 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дополнить пунктами 19.1 и 19</w:t>
      </w:r>
      <w:r w:rsidRPr="009857D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.2 следующего содержания:</w:t>
      </w:r>
    </w:p>
    <w:p w:rsidR="00984934" w:rsidRDefault="00984934" w:rsidP="00984934">
      <w:pPr>
        <w:pStyle w:val="a3"/>
        <w:jc w:val="both"/>
        <w:rPr>
          <w:rStyle w:val="mismatch"/>
          <w:color w:val="222222"/>
        </w:rPr>
      </w:pPr>
      <w:r w:rsidRPr="009857D5">
        <w:rPr>
          <w:rStyle w:val="mismatch"/>
          <w:color w:val="222222"/>
        </w:rPr>
        <w:t>«19.1) принятие решений</w:t>
      </w:r>
      <w:r w:rsidRPr="00A102A1">
        <w:rPr>
          <w:rStyle w:val="mismatch"/>
          <w:color w:val="222222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   </w:t>
      </w:r>
    </w:p>
    <w:p w:rsidR="00984934" w:rsidRDefault="00984934" w:rsidP="00984934">
      <w:pPr>
        <w:pStyle w:val="a3"/>
        <w:jc w:val="both"/>
        <w:rPr>
          <w:rStyle w:val="mismatch"/>
          <w:color w:val="222222"/>
        </w:rPr>
      </w:pPr>
      <w:r>
        <w:rPr>
          <w:rStyle w:val="mismatch"/>
          <w:color w:val="222222"/>
        </w:rPr>
        <w:t>19</w:t>
      </w:r>
      <w:r w:rsidRPr="00A102A1">
        <w:rPr>
          <w:rStyle w:val="mismatch"/>
          <w:color w:val="222222"/>
        </w:rPr>
        <w:t>.2) осуществление мероприятий по лесоустройству в отношении лесов, расположенных на землях населенных пунктов поселения;</w:t>
      </w:r>
      <w:r>
        <w:rPr>
          <w:rStyle w:val="mismatch"/>
          <w:color w:val="222222"/>
        </w:rPr>
        <w:t>».</w:t>
      </w:r>
      <w:r w:rsidRPr="00A102A1">
        <w:rPr>
          <w:rStyle w:val="mismatch"/>
          <w:color w:val="222222"/>
        </w:rPr>
        <w:t> </w:t>
      </w:r>
    </w:p>
    <w:p w:rsidR="00984934" w:rsidRDefault="00984934" w:rsidP="00984934">
      <w:pPr>
        <w:pStyle w:val="a3"/>
        <w:jc w:val="both"/>
        <w:rPr>
          <w:rStyle w:val="mismatch"/>
          <w:color w:val="222222"/>
        </w:rPr>
      </w:pPr>
    </w:p>
    <w:p w:rsidR="00984934" w:rsidRPr="00444AC0" w:rsidRDefault="00984934" w:rsidP="00984934">
      <w:pPr>
        <w:shd w:val="clear" w:color="auto" w:fill="FFFFFF"/>
        <w:spacing w:after="150"/>
        <w:ind w:firstLine="284"/>
        <w:jc w:val="both"/>
        <w:rPr>
          <w:b/>
          <w:color w:val="483B3F"/>
        </w:rPr>
      </w:pPr>
      <w:r>
        <w:rPr>
          <w:b/>
          <w:color w:val="483B3F"/>
        </w:rPr>
        <w:t>2.4</w:t>
      </w:r>
      <w:r w:rsidRPr="00444AC0">
        <w:rPr>
          <w:b/>
          <w:color w:val="483B3F"/>
        </w:rPr>
        <w:t>.</w:t>
      </w:r>
      <w:r w:rsidRPr="00444AC0">
        <w:rPr>
          <w:b/>
          <w:bCs/>
          <w:color w:val="483B3F"/>
        </w:rPr>
        <w:t> </w:t>
      </w:r>
      <w:r w:rsidRPr="00657E68">
        <w:rPr>
          <w:b/>
          <w:bCs/>
          <w:color w:val="483B3F"/>
        </w:rPr>
        <w:t>Подпункт 34 пункта 1 статьи 3 «Вопросы местного значения поселения»</w:t>
      </w:r>
      <w:r w:rsidRPr="00657E68">
        <w:rPr>
          <w:color w:val="483B3F"/>
        </w:rPr>
        <w:t> </w:t>
      </w:r>
      <w:r w:rsidRPr="00444AC0">
        <w:rPr>
          <w:b/>
          <w:color w:val="483B3F"/>
        </w:rPr>
        <w:t>изложить в следующей редакции:</w:t>
      </w:r>
    </w:p>
    <w:p w:rsidR="00984934" w:rsidRPr="00D47A7B" w:rsidRDefault="00984934" w:rsidP="00984934">
      <w:pPr>
        <w:shd w:val="clear" w:color="auto" w:fill="FFFFFF"/>
        <w:spacing w:after="150"/>
        <w:jc w:val="both"/>
        <w:rPr>
          <w:color w:val="483B3F"/>
        </w:rPr>
      </w:pPr>
      <w:r w:rsidRPr="00657E68">
        <w:rPr>
          <w:color w:val="483B3F"/>
        </w:rPr>
        <w:t>«34) обеспечение выполнения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984934" w:rsidRPr="00B94DDC" w:rsidRDefault="00984934" w:rsidP="00310C84">
      <w:pPr>
        <w:pStyle w:val="aa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80" w:afterAutospacing="0"/>
        <w:ind w:left="0" w:firstLine="284"/>
        <w:jc w:val="both"/>
        <w:rPr>
          <w:b/>
          <w:color w:val="1E1D1E"/>
          <w:u w:val="single"/>
        </w:rPr>
      </w:pPr>
      <w:r w:rsidRPr="00B94DDC">
        <w:rPr>
          <w:b/>
          <w:color w:val="1E1D1E"/>
          <w:u w:val="single"/>
        </w:rPr>
        <w:t>Дополнить пункт 5 статьи 9 «Публичные слушания» главы II «Формы непосредственного осуществления населением местного самоуправления и участия населения в осуществлении местного самоуправления» абзацем следующего содержания:</w:t>
      </w:r>
    </w:p>
    <w:p w:rsidR="00EE1D6A" w:rsidRPr="00D56FF3" w:rsidRDefault="00EE1D6A" w:rsidP="00EE1D6A">
      <w:pPr>
        <w:pStyle w:val="aa"/>
        <w:shd w:val="clear" w:color="auto" w:fill="FFFFFF"/>
        <w:spacing w:before="0" w:beforeAutospacing="0" w:after="180" w:afterAutospacing="0"/>
        <w:jc w:val="both"/>
        <w:rPr>
          <w:color w:val="1E1D1E"/>
        </w:rPr>
      </w:pPr>
      <w:r w:rsidRPr="00D56FF3">
        <w:rPr>
          <w:color w:val="1E1D1E"/>
        </w:rPr>
        <w:t>«Размещение материалов и информации, указанных в абзаце первом настоящего пункта, обеспечения возможности представления жите</w:t>
      </w:r>
      <w:r>
        <w:rPr>
          <w:color w:val="1E1D1E"/>
        </w:rPr>
        <w:t>лями сельского поселения Хулимсунт</w:t>
      </w:r>
      <w:r w:rsidRPr="00D56FF3">
        <w:rPr>
          <w:color w:val="1E1D1E"/>
        </w:rPr>
        <w:t xml:space="preserve">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настоящего пункта устанавливается</w:t>
      </w:r>
      <w:r w:rsidRPr="00A0662E">
        <w:rPr>
          <w:color w:val="1E1D1E"/>
        </w:rPr>
        <w:t xml:space="preserve"> </w:t>
      </w:r>
      <w:r w:rsidRPr="00D56FF3">
        <w:rPr>
          <w:color w:val="1E1D1E"/>
        </w:rPr>
        <w:t>Правительством Российской Федерации.».</w:t>
      </w:r>
    </w:p>
    <w:p w:rsidR="00984934" w:rsidRPr="00EE1D6A" w:rsidRDefault="00984934" w:rsidP="00EE1D6A">
      <w:pPr>
        <w:pStyle w:val="aa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b/>
          <w:u w:val="single"/>
        </w:rPr>
      </w:pPr>
      <w:r w:rsidRPr="00EE1D6A">
        <w:rPr>
          <w:b/>
          <w:u w:val="single"/>
        </w:rPr>
        <w:t>4. Пункт 1 статьи 23.1 «Муниципальный контроль» дополнить абзацем третьим следующего содержания:</w:t>
      </w:r>
    </w:p>
    <w:p w:rsidR="00984934" w:rsidRPr="00A660BF" w:rsidRDefault="00984934" w:rsidP="00984934">
      <w:pPr>
        <w:tabs>
          <w:tab w:val="left" w:pos="142"/>
        </w:tabs>
        <w:autoSpaceDE w:val="0"/>
        <w:autoSpaceDN w:val="0"/>
        <w:adjustRightInd w:val="0"/>
        <w:jc w:val="both"/>
        <w:rPr>
          <w:u w:val="single"/>
        </w:rPr>
      </w:pPr>
      <w:r w:rsidRPr="00D56FF3">
        <w:lastRenderedPageBreak/>
        <w:t xml:space="preserve"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</w:t>
      </w:r>
      <w:r w:rsidRPr="00A660BF">
        <w:rPr>
          <w:u w:val="single"/>
        </w:rPr>
        <w:t>объекта контроля.».</w:t>
      </w:r>
    </w:p>
    <w:p w:rsidR="00984934" w:rsidRPr="00A660BF" w:rsidRDefault="00984934" w:rsidP="00310C84">
      <w:pPr>
        <w:pStyle w:val="ab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60" w:line="259" w:lineRule="auto"/>
        <w:ind w:left="0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0BF">
        <w:rPr>
          <w:rFonts w:ascii="Times New Roman" w:hAnsi="Times New Roman"/>
          <w:b/>
          <w:sz w:val="24"/>
          <w:szCs w:val="24"/>
          <w:u w:val="single"/>
        </w:rPr>
        <w:t>В статье 24. «Полномочия администрации поселения»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84934" w:rsidRPr="00790F16" w:rsidRDefault="00984934" w:rsidP="00984934">
      <w:pPr>
        <w:pStyle w:val="a3"/>
        <w:spacing w:line="276" w:lineRule="auto"/>
        <w:jc w:val="both"/>
        <w:rPr>
          <w:b/>
        </w:rPr>
      </w:pPr>
      <w:r>
        <w:rPr>
          <w:b/>
        </w:rPr>
        <w:t>Д</w:t>
      </w:r>
      <w:r w:rsidRPr="00790F16">
        <w:rPr>
          <w:b/>
        </w:rPr>
        <w:t xml:space="preserve">ополнить частью 3 следующего содержания: </w:t>
      </w:r>
      <w:r w:rsidRPr="00790F16">
        <w:rPr>
          <w:b/>
        </w:rPr>
        <w:tab/>
      </w:r>
    </w:p>
    <w:p w:rsidR="00984934" w:rsidRPr="00790F16" w:rsidRDefault="00984934" w:rsidP="00984934">
      <w:pPr>
        <w:pStyle w:val="a3"/>
        <w:spacing w:line="276" w:lineRule="auto"/>
        <w:ind w:firstLine="708"/>
        <w:jc w:val="both"/>
      </w:pPr>
      <w:r>
        <w:t>«3</w:t>
      </w:r>
      <w:r w:rsidRPr="00790F16">
        <w:t xml:space="preserve">. В целях решения вопросов местного </w:t>
      </w:r>
      <w:r>
        <w:t>значения администрация сельского поселения Хулимсунт</w:t>
      </w:r>
      <w:r w:rsidRPr="00790F16">
        <w:t xml:space="preserve"> обладает следующими полномочиями в области обеспечения деятельности органов местного самоуправления и дол</w:t>
      </w:r>
      <w:r>
        <w:t>жностных лиц администрации сельского поселения Хулимсунт</w:t>
      </w:r>
      <w:r w:rsidRPr="00790F16">
        <w:t>:</w:t>
      </w:r>
    </w:p>
    <w:p w:rsidR="00984934" w:rsidRPr="00790F16" w:rsidRDefault="00984934" w:rsidP="00984934">
      <w:pPr>
        <w:pStyle w:val="a3"/>
        <w:spacing w:line="276" w:lineRule="auto"/>
        <w:ind w:firstLine="708"/>
        <w:jc w:val="both"/>
      </w:pPr>
      <w:r w:rsidRPr="00790F16">
        <w:t>1)</w:t>
      </w:r>
      <w:r w:rsidRPr="00790F16">
        <w:tab/>
        <w:t>утверждает положение об официальном сайте органов ме</w:t>
      </w:r>
      <w:r>
        <w:t>стного самоуправления сельского поселения Хулимсунт</w:t>
      </w:r>
      <w:r w:rsidRPr="00790F16">
        <w:t xml:space="preserve">, </w:t>
      </w:r>
    </w:p>
    <w:p w:rsidR="00984934" w:rsidRPr="00790F16" w:rsidRDefault="00984934" w:rsidP="00EE1D6A">
      <w:pPr>
        <w:pStyle w:val="a3"/>
        <w:spacing w:line="276" w:lineRule="auto"/>
        <w:ind w:firstLine="708"/>
        <w:jc w:val="both"/>
      </w:pPr>
      <w:r w:rsidRPr="00790F16">
        <w:t>2) утверждает перечни информации о деятельности органов местного самоуправления сельского поселения Хулимсунт.».</w:t>
      </w:r>
    </w:p>
    <w:p w:rsidR="00984934" w:rsidRPr="00790F16" w:rsidRDefault="00984934" w:rsidP="00EE1D6A">
      <w:pPr>
        <w:autoSpaceDE w:val="0"/>
        <w:autoSpaceDN w:val="0"/>
        <w:adjustRightInd w:val="0"/>
        <w:ind w:firstLine="284"/>
        <w:jc w:val="both"/>
      </w:pPr>
      <w:r w:rsidRPr="00790F16">
        <w:rPr>
          <w:b/>
          <w:u w:val="single"/>
        </w:rPr>
        <w:t>6. Статью 25 «Избирательная комиссия муниципального образования»</w:t>
      </w:r>
      <w:r w:rsidRPr="00790F16">
        <w:rPr>
          <w:u w:val="single"/>
        </w:rPr>
        <w:t xml:space="preserve"> исключить</w:t>
      </w:r>
      <w:r w:rsidRPr="00790F16">
        <w:t>.</w:t>
      </w:r>
    </w:p>
    <w:p w:rsidR="003E1B52" w:rsidRDefault="003E1B52" w:rsidP="003E1B52">
      <w:pPr>
        <w:pStyle w:val="a3"/>
        <w:jc w:val="right"/>
      </w:pP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>Приложение 2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>к решению Совета депутатов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 xml:space="preserve">сельского поселения Хулимсунт 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 xml:space="preserve">от </w:t>
      </w:r>
      <w:proofErr w:type="gramStart"/>
      <w:r w:rsidRPr="003E1B52">
        <w:rPr>
          <w:sz w:val="18"/>
          <w:szCs w:val="18"/>
        </w:rPr>
        <w:t>08.06.2022  №</w:t>
      </w:r>
      <w:proofErr w:type="gramEnd"/>
      <w:r w:rsidRPr="003E1B52">
        <w:rPr>
          <w:sz w:val="18"/>
          <w:szCs w:val="18"/>
        </w:rPr>
        <w:t xml:space="preserve"> 156</w:t>
      </w:r>
      <w:r w:rsidRPr="003E1B52">
        <w:rPr>
          <w:b/>
          <w:sz w:val="18"/>
          <w:szCs w:val="18"/>
        </w:rPr>
        <w:t xml:space="preserve">   </w:t>
      </w:r>
    </w:p>
    <w:p w:rsidR="003E1B52" w:rsidRPr="006178D7" w:rsidRDefault="003E1B52" w:rsidP="003E1B52">
      <w:pPr>
        <w:pStyle w:val="a3"/>
        <w:jc w:val="right"/>
      </w:pPr>
      <w:r w:rsidRPr="006178D7">
        <w:rPr>
          <w:b/>
        </w:rPr>
        <w:t xml:space="preserve"> 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Порядок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учета предложений по проекту решения Совета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депутатов сельского поселения Хулимсунт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и участия граждан в его обсуждении</w:t>
      </w:r>
    </w:p>
    <w:p w:rsidR="003E1B52" w:rsidRPr="006178D7" w:rsidRDefault="003E1B52" w:rsidP="003E1B52"/>
    <w:p w:rsidR="003E1B52" w:rsidRPr="006178D7" w:rsidRDefault="003E1B52" w:rsidP="003E1B52">
      <w:pPr>
        <w:ind w:firstLine="708"/>
        <w:jc w:val="both"/>
      </w:pPr>
      <w:r w:rsidRPr="006178D7">
        <w:t>Порядок организации и проведения публичных слушаний в сельском поселении Хулимсунт утвержден решением Совета депутатов сельского поселения</w:t>
      </w:r>
      <w:r>
        <w:t xml:space="preserve"> Хулимсунт от 08 июня 2022 года № 156</w:t>
      </w:r>
      <w:r w:rsidRPr="006178D7">
        <w:t>.</w:t>
      </w:r>
    </w:p>
    <w:p w:rsidR="003E1B52" w:rsidRPr="006178D7" w:rsidRDefault="003E1B52" w:rsidP="003E1B52">
      <w:pPr>
        <w:ind w:firstLine="708"/>
        <w:jc w:val="both"/>
      </w:pPr>
      <w:r w:rsidRPr="006178D7"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E1B52" w:rsidRPr="006178D7" w:rsidRDefault="003E1B52" w:rsidP="003E1B52">
      <w:pPr>
        <w:ind w:firstLine="708"/>
        <w:jc w:val="both"/>
      </w:pPr>
      <w:r w:rsidRPr="006178D7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3E1B52" w:rsidRPr="006178D7" w:rsidRDefault="003E1B52" w:rsidP="003E1B52">
      <w:pPr>
        <w:ind w:firstLine="708"/>
        <w:jc w:val="both"/>
      </w:pPr>
      <w:r w:rsidRPr="006178D7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3E1B52" w:rsidRPr="006178D7" w:rsidRDefault="003E1B52" w:rsidP="003E1B52">
      <w:pPr>
        <w:pStyle w:val="ad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3E1B52" w:rsidRPr="006178D7" w:rsidRDefault="003E1B52" w:rsidP="003E1B52">
      <w:pPr>
        <w:pStyle w:val="ad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3E1B52" w:rsidRPr="006178D7" w:rsidRDefault="003E1B52" w:rsidP="003E1B52">
      <w:pPr>
        <w:pStyle w:val="ad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Публичные слушания по проекту изменений в уста</w:t>
      </w:r>
      <w:r>
        <w:rPr>
          <w:sz w:val="24"/>
          <w:szCs w:val="24"/>
        </w:rPr>
        <w:t>в поселения состоятся   23.06</w:t>
      </w:r>
      <w:r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Pr="006178D7">
        <w:rPr>
          <w:sz w:val="24"/>
          <w:szCs w:val="24"/>
        </w:rPr>
        <w:t>года в 18 часов 05 минут по адресу:</w:t>
      </w:r>
    </w:p>
    <w:p w:rsidR="003E1B52" w:rsidRPr="006178D7" w:rsidRDefault="003E1B52" w:rsidP="003E1B52">
      <w:pPr>
        <w:jc w:val="both"/>
      </w:pPr>
      <w:r w:rsidRPr="006178D7">
        <w:t xml:space="preserve">- п. Хулимсунт, </w:t>
      </w:r>
      <w:proofErr w:type="gramStart"/>
      <w:r w:rsidRPr="006178D7">
        <w:t>микрорайон  3</w:t>
      </w:r>
      <w:proofErr w:type="gramEnd"/>
      <w:r w:rsidRPr="006178D7">
        <w:t>, дом 23 зал засед</w:t>
      </w:r>
      <w:r>
        <w:t>аний  администрации деревни</w:t>
      </w:r>
      <w:r w:rsidRPr="006178D7">
        <w:t xml:space="preserve"> Хулимсунт;</w:t>
      </w:r>
    </w:p>
    <w:p w:rsidR="003E1B52" w:rsidRPr="006178D7" w:rsidRDefault="003E1B52" w:rsidP="003E1B52">
      <w:pPr>
        <w:jc w:val="both"/>
      </w:pPr>
      <w:r w:rsidRPr="006178D7">
        <w:t xml:space="preserve">- с. </w:t>
      </w:r>
      <w:proofErr w:type="spellStart"/>
      <w:r w:rsidRPr="006178D7">
        <w:t>Няксимволь</w:t>
      </w:r>
      <w:proofErr w:type="spellEnd"/>
      <w:r w:rsidRPr="006178D7">
        <w:t xml:space="preserve">, ул.  Советская, д. 10 </w:t>
      </w:r>
      <w:r>
        <w:t xml:space="preserve">зал заседаний </w:t>
      </w:r>
      <w:r w:rsidRPr="006178D7">
        <w:t>администрация</w:t>
      </w:r>
      <w:r>
        <w:t xml:space="preserve"> села </w:t>
      </w:r>
      <w:proofErr w:type="spellStart"/>
      <w:r>
        <w:t>Няксимволь</w:t>
      </w:r>
      <w:proofErr w:type="spellEnd"/>
      <w:r w:rsidRPr="006178D7">
        <w:t>.</w:t>
      </w:r>
    </w:p>
    <w:p w:rsidR="003E1B52" w:rsidRPr="006178D7" w:rsidRDefault="003E1B52" w:rsidP="003E1B52">
      <w:pPr>
        <w:ind w:firstLine="708"/>
        <w:jc w:val="both"/>
      </w:pPr>
      <w:r w:rsidRPr="006178D7">
        <w:t xml:space="preserve"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</w:t>
      </w:r>
      <w:r w:rsidRPr="006178D7">
        <w:lastRenderedPageBreak/>
        <w:t>указанием фамилии, имени, отчества, адрес места жительства, контактного телефона участника публичных слушаний.</w:t>
      </w:r>
    </w:p>
    <w:p w:rsidR="003E1B52" w:rsidRPr="006178D7" w:rsidRDefault="003E1B52" w:rsidP="003E1B52">
      <w:pPr>
        <w:ind w:firstLine="851"/>
        <w:jc w:val="both"/>
      </w:pPr>
      <w:r w:rsidRPr="006178D7"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E1B52" w:rsidRPr="006178D7" w:rsidRDefault="003E1B52" w:rsidP="003E1B52">
      <w:pPr>
        <w:ind w:firstLine="709"/>
        <w:jc w:val="both"/>
      </w:pPr>
      <w:r w:rsidRPr="006178D7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E1B52" w:rsidRPr="006178D7" w:rsidRDefault="003E1B52" w:rsidP="003E1B52">
      <w:pPr>
        <w:ind w:firstLine="709"/>
        <w:jc w:val="both"/>
      </w:pPr>
      <w:r w:rsidRPr="006178D7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E1B52" w:rsidRPr="006178D7" w:rsidRDefault="003E1B52" w:rsidP="003E1B52">
      <w:pPr>
        <w:ind w:firstLine="709"/>
        <w:jc w:val="both"/>
      </w:pPr>
      <w:r w:rsidRPr="006178D7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E1B52" w:rsidRPr="006178D7" w:rsidRDefault="003E1B52" w:rsidP="003E1B52">
      <w:pPr>
        <w:ind w:firstLine="709"/>
        <w:jc w:val="both"/>
      </w:pPr>
      <w:r w:rsidRPr="006178D7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E1B52" w:rsidRPr="006178D7" w:rsidRDefault="003E1B52" w:rsidP="003E1B52">
      <w:pPr>
        <w:ind w:firstLine="709"/>
        <w:jc w:val="both"/>
      </w:pPr>
      <w:r w:rsidRPr="006178D7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3E1B52" w:rsidRPr="006178D7" w:rsidRDefault="003E1B52" w:rsidP="003E1B52">
      <w:pPr>
        <w:jc w:val="both"/>
      </w:pP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>Приложение 3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>к решению Совета депутатов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r w:rsidRPr="003E1B52">
        <w:rPr>
          <w:sz w:val="18"/>
          <w:szCs w:val="18"/>
        </w:rPr>
        <w:t xml:space="preserve">сельского поселения Хулимсунт </w:t>
      </w:r>
    </w:p>
    <w:p w:rsidR="003E1B52" w:rsidRPr="003E1B52" w:rsidRDefault="003E1B52" w:rsidP="003E1B52">
      <w:pPr>
        <w:pStyle w:val="a3"/>
        <w:jc w:val="right"/>
        <w:rPr>
          <w:sz w:val="18"/>
          <w:szCs w:val="18"/>
        </w:rPr>
      </w:pPr>
      <w:proofErr w:type="gramStart"/>
      <w:r w:rsidRPr="003E1B52">
        <w:rPr>
          <w:sz w:val="18"/>
          <w:szCs w:val="18"/>
        </w:rPr>
        <w:t>от  08.06.2022</w:t>
      </w:r>
      <w:proofErr w:type="gramEnd"/>
      <w:r w:rsidRPr="003E1B52">
        <w:rPr>
          <w:sz w:val="18"/>
          <w:szCs w:val="18"/>
        </w:rPr>
        <w:t xml:space="preserve">  № 156</w:t>
      </w:r>
      <w:r w:rsidRPr="003E1B52">
        <w:rPr>
          <w:b/>
          <w:sz w:val="18"/>
          <w:szCs w:val="18"/>
        </w:rPr>
        <w:t xml:space="preserve">   </w:t>
      </w:r>
    </w:p>
    <w:p w:rsidR="003E1B52" w:rsidRPr="006178D7" w:rsidRDefault="003E1B52" w:rsidP="003E1B52">
      <w:pPr>
        <w:pStyle w:val="a3"/>
        <w:jc w:val="center"/>
        <w:rPr>
          <w:b/>
        </w:rPr>
      </w:pP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Состав организационного комитета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по проведению публичных слушаний по проекту решения Совета депутатов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сельского поселения Хулимсунт</w:t>
      </w:r>
    </w:p>
    <w:p w:rsidR="003E1B52" w:rsidRPr="006178D7" w:rsidRDefault="003E1B52" w:rsidP="003E1B52">
      <w:pPr>
        <w:pStyle w:val="a3"/>
        <w:jc w:val="center"/>
        <w:rPr>
          <w:b/>
        </w:rPr>
      </w:pPr>
      <w:r w:rsidRPr="006178D7">
        <w:rPr>
          <w:b/>
        </w:rPr>
        <w:t>«О внесении изменений в устав сельского поселения Хулимсунт»</w:t>
      </w:r>
    </w:p>
    <w:p w:rsidR="003E1B52" w:rsidRPr="006178D7" w:rsidRDefault="003E1B52" w:rsidP="003E1B52">
      <w:pPr>
        <w:jc w:val="center"/>
        <w:rPr>
          <w:b/>
          <w:u w:val="single"/>
        </w:rPr>
      </w:pPr>
      <w:r w:rsidRPr="006178D7">
        <w:rPr>
          <w:b/>
          <w:u w:val="single"/>
        </w:rPr>
        <w:t>в п. Хулимсунт</w:t>
      </w:r>
    </w:p>
    <w:p w:rsidR="003E1B52" w:rsidRPr="006178D7" w:rsidRDefault="003E1B52" w:rsidP="003E1B52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4955"/>
      </w:tblGrid>
      <w:tr w:rsidR="003E1B52" w:rsidRPr="003E1B52" w:rsidTr="0030495C">
        <w:tc>
          <w:tcPr>
            <w:tcW w:w="2122" w:type="dxa"/>
            <w:shd w:val="clear" w:color="auto" w:fill="auto"/>
          </w:tcPr>
          <w:p w:rsidR="003E1B52" w:rsidRPr="003E1B52" w:rsidRDefault="003E1B52" w:rsidP="0030495C">
            <w:pPr>
              <w:jc w:val="both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Ануфриев Я.В.</w:t>
            </w:r>
          </w:p>
        </w:tc>
        <w:tc>
          <w:tcPr>
            <w:tcW w:w="2268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Глава сельского поселения Хулимсунт</w:t>
            </w:r>
          </w:p>
        </w:tc>
      </w:tr>
      <w:tr w:rsidR="003E1B52" w:rsidRPr="003E1B52" w:rsidTr="0030495C">
        <w:tc>
          <w:tcPr>
            <w:tcW w:w="2122" w:type="dxa"/>
            <w:shd w:val="clear" w:color="auto" w:fill="auto"/>
          </w:tcPr>
          <w:p w:rsidR="003E1B52" w:rsidRPr="003E1B52" w:rsidRDefault="003E1B52" w:rsidP="0030495C">
            <w:pPr>
              <w:jc w:val="both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Тургачева С.И.</w:t>
            </w:r>
          </w:p>
        </w:tc>
        <w:tc>
          <w:tcPr>
            <w:tcW w:w="2268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Главный специалист администрации по кадрам</w:t>
            </w:r>
          </w:p>
        </w:tc>
      </w:tr>
      <w:tr w:rsidR="003E1B52" w:rsidRPr="003E1B52" w:rsidTr="0030495C">
        <w:tc>
          <w:tcPr>
            <w:tcW w:w="2122" w:type="dxa"/>
            <w:shd w:val="clear" w:color="auto" w:fill="auto"/>
          </w:tcPr>
          <w:p w:rsidR="003E1B52" w:rsidRPr="003E1B52" w:rsidRDefault="003E1B52" w:rsidP="0030495C">
            <w:pPr>
              <w:jc w:val="both"/>
              <w:rPr>
                <w:sz w:val="18"/>
                <w:szCs w:val="18"/>
              </w:rPr>
            </w:pPr>
            <w:proofErr w:type="spellStart"/>
            <w:r w:rsidRPr="003E1B52">
              <w:rPr>
                <w:sz w:val="18"/>
                <w:szCs w:val="18"/>
              </w:rPr>
              <w:t>Алгадьева</w:t>
            </w:r>
            <w:proofErr w:type="spellEnd"/>
            <w:r w:rsidRPr="003E1B52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Главный специалист по работе с населением</w:t>
            </w:r>
          </w:p>
        </w:tc>
      </w:tr>
    </w:tbl>
    <w:p w:rsidR="003E1B52" w:rsidRPr="003E1B52" w:rsidRDefault="003E1B52" w:rsidP="003E1B52">
      <w:pPr>
        <w:jc w:val="center"/>
        <w:rPr>
          <w:sz w:val="18"/>
          <w:szCs w:val="18"/>
        </w:rPr>
      </w:pPr>
    </w:p>
    <w:p w:rsidR="003E1B52" w:rsidRPr="003E1B52" w:rsidRDefault="003E1B52" w:rsidP="003E1B52">
      <w:pPr>
        <w:rPr>
          <w:sz w:val="18"/>
          <w:szCs w:val="18"/>
        </w:rPr>
      </w:pPr>
    </w:p>
    <w:p w:rsidR="003E1B52" w:rsidRPr="003E1B52" w:rsidRDefault="003E1B52" w:rsidP="003E1B52">
      <w:pPr>
        <w:jc w:val="center"/>
        <w:rPr>
          <w:b/>
          <w:sz w:val="18"/>
          <w:szCs w:val="18"/>
          <w:u w:val="single"/>
        </w:rPr>
      </w:pPr>
      <w:r w:rsidRPr="003E1B52">
        <w:rPr>
          <w:b/>
          <w:sz w:val="18"/>
          <w:szCs w:val="18"/>
          <w:u w:val="single"/>
        </w:rPr>
        <w:t xml:space="preserve">в с. </w:t>
      </w:r>
      <w:proofErr w:type="spellStart"/>
      <w:r w:rsidRPr="003E1B52">
        <w:rPr>
          <w:b/>
          <w:sz w:val="18"/>
          <w:szCs w:val="18"/>
          <w:u w:val="single"/>
        </w:rPr>
        <w:t>Няксимволь</w:t>
      </w:r>
      <w:proofErr w:type="spellEnd"/>
    </w:p>
    <w:p w:rsidR="003E1B52" w:rsidRPr="003E1B52" w:rsidRDefault="003E1B52" w:rsidP="003E1B52">
      <w:pPr>
        <w:rPr>
          <w:sz w:val="18"/>
          <w:szCs w:val="18"/>
        </w:rPr>
      </w:pPr>
    </w:p>
    <w:p w:rsidR="003E1B52" w:rsidRPr="003E1B52" w:rsidRDefault="003E1B52" w:rsidP="003E1B52">
      <w:pPr>
        <w:jc w:val="center"/>
        <w:rPr>
          <w:b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3E1B52" w:rsidRPr="003E1B52" w:rsidTr="0030495C">
        <w:tc>
          <w:tcPr>
            <w:tcW w:w="1985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</w:tr>
      <w:tr w:rsidR="003E1B52" w:rsidRPr="003E1B52" w:rsidTr="0030495C">
        <w:tc>
          <w:tcPr>
            <w:tcW w:w="1985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</w:tc>
      </w:tr>
      <w:tr w:rsidR="003E1B52" w:rsidRPr="003E1B52" w:rsidTr="0030495C">
        <w:tc>
          <w:tcPr>
            <w:tcW w:w="1985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3E1B52" w:rsidRPr="003E1B52" w:rsidRDefault="003E1B52" w:rsidP="0030495C">
            <w:pPr>
              <w:jc w:val="center"/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3E1B52" w:rsidRPr="003E1B52" w:rsidRDefault="003E1B52" w:rsidP="0030495C">
            <w:pPr>
              <w:rPr>
                <w:sz w:val="18"/>
                <w:szCs w:val="18"/>
              </w:rPr>
            </w:pPr>
            <w:r w:rsidRPr="003E1B52">
              <w:rPr>
                <w:sz w:val="18"/>
                <w:szCs w:val="18"/>
              </w:rPr>
              <w:t>Главный специалист по общим вопросам</w:t>
            </w:r>
          </w:p>
        </w:tc>
      </w:tr>
    </w:tbl>
    <w:p w:rsidR="00EE1D6A" w:rsidRPr="007067C3" w:rsidRDefault="00EE1D6A" w:rsidP="003E1B52">
      <w:pPr>
        <w:pStyle w:val="ad"/>
        <w:ind w:firstLine="0"/>
        <w:rPr>
          <w:b/>
          <w:szCs w:val="28"/>
          <w:u w:val="single"/>
        </w:rPr>
      </w:pPr>
      <w:bookmarkStart w:id="0" w:name="_GoBack"/>
      <w:bookmarkEnd w:id="0"/>
    </w:p>
    <w:p w:rsidR="00EE1D6A" w:rsidRDefault="00EE1D6A" w:rsidP="00EE1D6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E1D6A" w:rsidRPr="00ED713E" w:rsidRDefault="00EE1D6A" w:rsidP="00EE1D6A">
      <w:pPr>
        <w:rPr>
          <w:b/>
          <w:sz w:val="22"/>
          <w:szCs w:val="22"/>
        </w:rPr>
      </w:pPr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ED713E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proofErr w:type="gramStart"/>
      <w:r w:rsidRPr="00ED713E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ED713E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>Ответственный за формирование и</w:t>
      </w:r>
      <w:r>
        <w:rPr>
          <w:color w:val="000000" w:themeColor="text1"/>
          <w:sz w:val="16"/>
          <w:szCs w:val="16"/>
        </w:rPr>
        <w:t xml:space="preserve"> распространение – К.А. </w:t>
      </w:r>
      <w:proofErr w:type="spellStart"/>
      <w:r>
        <w:rPr>
          <w:color w:val="000000" w:themeColor="text1"/>
          <w:sz w:val="16"/>
          <w:szCs w:val="16"/>
        </w:rPr>
        <w:t>Королькова</w:t>
      </w:r>
      <w:proofErr w:type="spellEnd"/>
    </w:p>
    <w:p w:rsidR="00EE1D6A" w:rsidRPr="00ED713E" w:rsidRDefault="00EE1D6A" w:rsidP="00EE1D6A">
      <w:pPr>
        <w:jc w:val="both"/>
        <w:rPr>
          <w:color w:val="000000" w:themeColor="text1"/>
          <w:sz w:val="16"/>
          <w:szCs w:val="16"/>
        </w:rPr>
      </w:pPr>
      <w:r w:rsidRPr="00ED713E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ED713E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ED713E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ED713E">
        <w:rPr>
          <w:color w:val="000000" w:themeColor="text1"/>
          <w:sz w:val="16"/>
          <w:szCs w:val="16"/>
        </w:rPr>
        <w:t xml:space="preserve">. 3., д.23, тел. 33-805, 33-508; </w:t>
      </w:r>
    </w:p>
    <w:p w:rsidR="00EE1D6A" w:rsidRDefault="00EE1D6A" w:rsidP="00EE1D6A">
      <w:pPr>
        <w:rPr>
          <w:color w:val="000000" w:themeColor="text1"/>
          <w:sz w:val="16"/>
          <w:szCs w:val="16"/>
          <w:u w:val="single"/>
          <w:lang w:val="en-US"/>
        </w:rPr>
      </w:pP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ED713E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E54A30">
        <w:rPr>
          <w:color w:val="000000" w:themeColor="text1"/>
          <w:sz w:val="16"/>
          <w:szCs w:val="16"/>
          <w:u w:val="single"/>
          <w:lang w:val="en-US"/>
        </w:rPr>
        <w:t>____________________________________________________________________________________</w:t>
      </w:r>
      <w:r w:rsidRPr="00997306">
        <w:rPr>
          <w:color w:val="000000" w:themeColor="text1"/>
          <w:sz w:val="16"/>
          <w:szCs w:val="16"/>
          <w:u w:val="single"/>
          <w:lang w:val="en-US"/>
        </w:rPr>
        <w:t>_____________</w:t>
      </w:r>
      <w:r w:rsidRPr="00E54A30">
        <w:rPr>
          <w:color w:val="000000" w:themeColor="text1"/>
          <w:sz w:val="16"/>
          <w:szCs w:val="16"/>
          <w:u w:val="single"/>
          <w:lang w:val="en-US"/>
        </w:rPr>
        <w:t>_</w:t>
      </w:r>
      <w:r>
        <w:rPr>
          <w:color w:val="000000" w:themeColor="text1"/>
          <w:sz w:val="16"/>
          <w:szCs w:val="16"/>
          <w:u w:val="single"/>
          <w:lang w:val="en-US"/>
        </w:rPr>
        <w:t>______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</w:t>
      </w:r>
    </w:p>
    <w:p w:rsidR="00EE1D6A" w:rsidRPr="00ED713E" w:rsidRDefault="00EE1D6A" w:rsidP="00EE1D6A">
      <w:pPr>
        <w:rPr>
          <w:sz w:val="16"/>
          <w:szCs w:val="16"/>
          <w:lang w:val="en-US"/>
        </w:rPr>
      </w:pPr>
      <w:r>
        <w:rPr>
          <w:color w:val="000000" w:themeColor="text1"/>
          <w:sz w:val="16"/>
          <w:szCs w:val="16"/>
          <w:u w:val="single"/>
        </w:rPr>
        <w:t>7 экз.</w:t>
      </w:r>
      <w:r w:rsidRPr="00ED713E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EE1D6A" w:rsidRPr="00ED713E" w:rsidRDefault="00EE1D6A" w:rsidP="00EE1D6A">
      <w:pPr>
        <w:jc w:val="center"/>
        <w:rPr>
          <w:b/>
          <w:sz w:val="16"/>
          <w:szCs w:val="16"/>
          <w:lang w:val="en-US"/>
        </w:rPr>
      </w:pPr>
    </w:p>
    <w:p w:rsidR="00EE1D6A" w:rsidRPr="00EE1D6A" w:rsidRDefault="00EE1D6A" w:rsidP="00EE1D6A">
      <w:pPr>
        <w:tabs>
          <w:tab w:val="left" w:pos="1140"/>
        </w:tabs>
        <w:sectPr w:rsidR="00EE1D6A" w:rsidRPr="00EE1D6A" w:rsidSect="00EE1D6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68" w:right="685" w:bottom="426" w:left="1134" w:header="0" w:footer="3" w:gutter="0"/>
          <w:pgNumType w:start="7"/>
          <w:cols w:space="720"/>
          <w:noEndnote/>
          <w:titlePg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E1D6A" w:rsidRPr="00EE1D6A" w:rsidRDefault="00EE1D6A" w:rsidP="00EE1D6A">
      <w:pPr>
        <w:pStyle w:val="22"/>
        <w:shd w:val="clear" w:color="auto" w:fill="auto"/>
        <w:tabs>
          <w:tab w:val="left" w:pos="936"/>
        </w:tabs>
        <w:spacing w:after="0" w:line="302" w:lineRule="exact"/>
        <w:ind w:right="660" w:firstLine="0"/>
        <w:rPr>
          <w:rFonts w:ascii="Times New Roman" w:hAnsi="Times New Roman" w:cs="Times New Roman"/>
          <w:sz w:val="24"/>
          <w:szCs w:val="24"/>
        </w:rPr>
        <w:sectPr w:rsidR="00EE1D6A" w:rsidRPr="00EE1D6A">
          <w:headerReference w:type="even" r:id="rId13"/>
          <w:headerReference w:type="default" r:id="rId14"/>
          <w:headerReference w:type="first" r:id="rId15"/>
          <w:pgSz w:w="11900" w:h="16840"/>
          <w:pgMar w:top="1044" w:right="685" w:bottom="2153" w:left="1562" w:header="0" w:footer="3" w:gutter="0"/>
          <w:cols w:space="720"/>
          <w:noEndnote/>
          <w:titlePg/>
          <w:docGrid w:linePitch="360"/>
        </w:sectPr>
      </w:pPr>
    </w:p>
    <w:p w:rsidR="00EE1D6A" w:rsidRPr="00EE1D6A" w:rsidRDefault="00EE1D6A" w:rsidP="00EE1D6A">
      <w:pPr>
        <w:pStyle w:val="22"/>
        <w:shd w:val="clear" w:color="auto" w:fill="auto"/>
        <w:tabs>
          <w:tab w:val="left" w:pos="980"/>
        </w:tabs>
        <w:spacing w:after="0" w:line="302" w:lineRule="exact"/>
        <w:ind w:firstLine="0"/>
        <w:rPr>
          <w:rFonts w:ascii="Times New Roman" w:hAnsi="Times New Roman" w:cs="Times New Roman"/>
          <w:sz w:val="24"/>
          <w:szCs w:val="24"/>
        </w:rPr>
        <w:sectPr w:rsidR="00EE1D6A" w:rsidRPr="00EE1D6A" w:rsidSect="000C60A9">
          <w:pgSz w:w="11900" w:h="16840"/>
          <w:pgMar w:top="851" w:right="685" w:bottom="851" w:left="1562" w:header="0" w:footer="3" w:gutter="0"/>
          <w:cols w:space="720"/>
          <w:noEndnote/>
          <w:docGrid w:linePitch="360"/>
        </w:sectPr>
      </w:pPr>
    </w:p>
    <w:p w:rsidR="00997306" w:rsidRDefault="00997306" w:rsidP="003761AA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C136BF" w:rsidRPr="008C3F13" w:rsidRDefault="003761AA" w:rsidP="003761A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  <w:sectPr w:rsidR="00C136BF" w:rsidRPr="008C3F13" w:rsidSect="009973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49" w:bottom="284" w:left="851" w:header="709" w:footer="709" w:gutter="0"/>
          <w:cols w:space="708"/>
          <w:docGrid w:linePitch="360"/>
        </w:sectPr>
      </w:pPr>
      <w:r w:rsidRPr="00E54A30">
        <w:rPr>
          <w:color w:val="000000" w:themeColor="text1"/>
          <w:sz w:val="16"/>
          <w:szCs w:val="16"/>
          <w:u w:val="single"/>
          <w:lang w:val="en-US"/>
        </w:rPr>
        <w:t xml:space="preserve"> </w:t>
      </w:r>
    </w:p>
    <w:p w:rsidR="00E54A30" w:rsidRPr="00E54A30" w:rsidRDefault="00E54A30" w:rsidP="00984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sectPr w:rsidR="00E54A30" w:rsidRPr="00E54A30" w:rsidSect="00694381">
          <w:headerReference w:type="default" r:id="rId2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B3400" w:rsidRPr="00387A15" w:rsidRDefault="007B3400">
      <w:pPr>
        <w:rPr>
          <w:sz w:val="22"/>
          <w:szCs w:val="22"/>
        </w:rPr>
      </w:pPr>
    </w:p>
    <w:sectPr w:rsidR="007B3400" w:rsidRPr="00387A15" w:rsidSect="00914065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84" w:rsidRDefault="00310C84" w:rsidP="00165ADA">
      <w:r>
        <w:separator/>
      </w:r>
    </w:p>
  </w:endnote>
  <w:endnote w:type="continuationSeparator" w:id="0">
    <w:p w:rsidR="00310C84" w:rsidRDefault="00310C84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8.35pt;margin-top:789.5pt;width:1.45pt;height:5.05pt;z-index:-25165004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EE1D6A" w:rsidRDefault="00EE1D6A">
                <w:pPr>
                  <w:pStyle w:val="28"/>
                  <w:shd w:val="clear" w:color="auto" w:fill="auto"/>
                  <w:spacing w:after="0" w:line="240" w:lineRule="auto"/>
                  <w:jc w:val="left"/>
                </w:pPr>
                <w:r>
                  <w:t>!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8.35pt;margin-top:789.5pt;width:1.45pt;height:5.05pt;z-index:-25164902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EE1D6A" w:rsidRDefault="00EE1D6A">
                <w:pPr>
                  <w:pStyle w:val="28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1" w:rsidRDefault="00EE5EC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1" w:rsidRDefault="00EE5EC1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1" w:rsidRDefault="00EE5EC1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8C3F13" w:rsidRDefault="008C3F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B52" w:rsidRPr="003E1B52">
          <w:rPr>
            <w:noProof/>
            <w:lang w:val="ru-RU"/>
          </w:rPr>
          <w:t>16</w:t>
        </w:r>
        <w:r>
          <w:fldChar w:fldCharType="end"/>
        </w:r>
      </w:p>
    </w:sdtContent>
  </w:sdt>
  <w:p w:rsidR="008C3F13" w:rsidRPr="00F27FC0" w:rsidRDefault="008C3F1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84" w:rsidRDefault="00310C84" w:rsidP="00165ADA">
      <w:r>
        <w:separator/>
      </w:r>
    </w:p>
  </w:footnote>
  <w:footnote w:type="continuationSeparator" w:id="0">
    <w:p w:rsidR="00310C84" w:rsidRDefault="00310C84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0.65pt;margin-top:23.2pt;width:2.15pt;height:4.3pt;z-index:-25165209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EE1D6A" w:rsidRDefault="00EE1D6A">
                <w:pPr>
                  <w:pStyle w:val="28"/>
                  <w:shd w:val="clear" w:color="auto" w:fill="auto"/>
                  <w:spacing w:after="0" w:line="240" w:lineRule="auto"/>
                  <w:jc w:val="left"/>
                </w:pPr>
                <w:r>
                  <w:t>г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165ADA" w:rsidRDefault="008C3F1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Pr="0079227F" w:rsidRDefault="008C3F1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Pr="00E10FD7" w:rsidRDefault="00EE1D6A" w:rsidP="00EE1D6A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09</w:t>
    </w:r>
    <w:r>
      <w:rPr>
        <w:rFonts w:ascii="Monotype Corsiva" w:hAnsi="Monotype Corsiva"/>
        <w:b/>
        <w:sz w:val="20"/>
        <w:szCs w:val="20"/>
        <w:u w:val="double"/>
      </w:rPr>
      <w:t xml:space="preserve"> (</w:t>
    </w:r>
    <w:r>
      <w:rPr>
        <w:rFonts w:ascii="Monotype Corsiva" w:hAnsi="Monotype Corsiva"/>
        <w:b/>
        <w:sz w:val="20"/>
        <w:szCs w:val="20"/>
        <w:u w:val="double"/>
      </w:rPr>
      <w:t xml:space="preserve">88)   06 июня </w:t>
    </w:r>
    <w:r>
      <w:rPr>
        <w:rFonts w:ascii="Monotype Corsiva" w:hAnsi="Monotype Corsiva"/>
        <w:b/>
        <w:sz w:val="20"/>
        <w:szCs w:val="20"/>
        <w:u w:val="double"/>
      </w:rPr>
      <w:t xml:space="preserve">  2022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EE1D6A" w:rsidRDefault="00EE1D6A" w:rsidP="00EE1D6A">
    <w:pPr>
      <w:jc w:val="both"/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520.65pt;margin-top:23.2pt;width:2.15pt;height:4.3pt;z-index:-25165107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E1D6A" w:rsidRDefault="00EE1D6A">
                <w:pPr>
                  <w:pStyle w:val="28"/>
                  <w:shd w:val="clear" w:color="auto" w:fill="auto"/>
                  <w:spacing w:after="0"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361315</wp:posOffset>
              </wp:positionV>
              <wp:extent cx="118745" cy="94615"/>
              <wp:effectExtent l="0" t="0" r="0" b="127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6A" w:rsidRDefault="00EE1D6A">
                          <w:pPr>
                            <w:pStyle w:val="28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C6700">
                            <w:rPr>
                              <w:rStyle w:val="2Sylfaen"/>
                              <w:noProof/>
                            </w:rPr>
                            <w:t>4</w:t>
                          </w:r>
                          <w:r>
                            <w:rPr>
                              <w:rStyle w:val="2Sylfae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8.8pt;margin-top:28.45pt;width:9.3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" filled="f" stroked="f">
              <v:textbox style="mso-fit-shape-to-text:t" inset="0,0,0,0">
                <w:txbxContent>
                  <w:p w:rsidR="00EE1D6A" w:rsidRDefault="00EE1D6A">
                    <w:pPr>
                      <w:pStyle w:val="28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C6700">
                      <w:rPr>
                        <w:rStyle w:val="2Sylfaen"/>
                        <w:noProof/>
                      </w:rPr>
                      <w:t>4</w:t>
                    </w:r>
                    <w:r>
                      <w:rPr>
                        <w:rStyle w:val="2Sylfae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133350</wp:posOffset>
              </wp:positionV>
              <wp:extent cx="42545" cy="146050"/>
              <wp:effectExtent l="0" t="0" r="3175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6A" w:rsidRDefault="00EE1D6A">
                          <w:pPr>
                            <w:pStyle w:val="28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proofErr w:type="gramStart"/>
                          <w:r>
                            <w:rPr>
                              <w:lang w:val="en-US" w:bidi="en-US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21.85pt;margin-top:10.5pt;width:3.3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" filled="f" stroked="f">
              <v:textbox style="mso-fit-shape-to-text:t" inset="0,0,0,0">
                <w:txbxContent>
                  <w:p w:rsidR="00EE1D6A" w:rsidRDefault="00EE1D6A">
                    <w:pPr>
                      <w:pStyle w:val="28"/>
                      <w:shd w:val="clear" w:color="auto" w:fill="auto"/>
                      <w:spacing w:after="0" w:line="240" w:lineRule="auto"/>
                      <w:jc w:val="left"/>
                    </w:pPr>
                    <w:proofErr w:type="gramStart"/>
                    <w:r>
                      <w:rPr>
                        <w:lang w:val="en-US" w:bidi="en-US"/>
                      </w:rPr>
                      <w:t>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3844925</wp:posOffset>
              </wp:positionH>
              <wp:positionV relativeFrom="page">
                <wp:posOffset>514350</wp:posOffset>
              </wp:positionV>
              <wp:extent cx="127635" cy="146050"/>
              <wp:effectExtent l="0" t="0" r="0" b="381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6A" w:rsidRDefault="00EE1D6A">
                          <w:pPr>
                            <w:pStyle w:val="28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B52" w:rsidRPr="003E1B52">
                            <w:rPr>
                              <w:noProof/>
                              <w:lang w:val="en-US" w:bidi="en-US"/>
                            </w:rPr>
                            <w:t>13</w:t>
                          </w:r>
                          <w:r>
                            <w:rPr>
                              <w:noProof/>
                              <w:lang w:val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28" type="#_x0000_t202" style="position:absolute;margin-left:302.75pt;margin-top:40.5pt;width:10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" filled="f" stroked="f">
              <v:textbox style="mso-fit-shape-to-text:t" inset="0,0,0,0">
                <w:txbxContent>
                  <w:p w:rsidR="00EE1D6A" w:rsidRDefault="00EE1D6A">
                    <w:pPr>
                      <w:pStyle w:val="28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B52" w:rsidRPr="003E1B52">
                      <w:rPr>
                        <w:noProof/>
                        <w:lang w:val="en-US" w:bidi="en-US"/>
                      </w:rPr>
                      <w:t>13</w:t>
                    </w:r>
                    <w:r>
                      <w:rPr>
                        <w:noProof/>
                        <w:lang w:val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Default="00EE1D6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6643370</wp:posOffset>
              </wp:positionH>
              <wp:positionV relativeFrom="page">
                <wp:posOffset>116840</wp:posOffset>
              </wp:positionV>
              <wp:extent cx="57785" cy="146050"/>
              <wp:effectExtent l="4445" t="254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6A" w:rsidRDefault="00EE1D6A">
                          <w:pPr>
                            <w:pStyle w:val="28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t>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523.1pt;margin-top:9.2pt;width:4.5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" filled="f" stroked="f">
              <v:textbox style="mso-fit-shape-to-text:t" inset="0,0,0,0">
                <w:txbxContent>
                  <w:p w:rsidR="00EE1D6A" w:rsidRDefault="00EE1D6A">
                    <w:pPr>
                      <w:pStyle w:val="28"/>
                      <w:shd w:val="clear" w:color="auto" w:fill="auto"/>
                      <w:spacing w:after="0" w:line="240" w:lineRule="auto"/>
                      <w:jc w:val="left"/>
                    </w:pPr>
                    <w:r>
                      <w:t>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500380</wp:posOffset>
              </wp:positionV>
              <wp:extent cx="153035" cy="175260"/>
              <wp:effectExtent l="0" t="0" r="381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D6A" w:rsidRDefault="00EE1D6A">
                          <w:pPr>
                            <w:pStyle w:val="28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72D1" w:rsidRPr="001C72D1">
                            <w:rPr>
                              <w:rStyle w:val="212pt"/>
                              <w:rFonts w:eastAsiaTheme="minorHAnsi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212pt"/>
                              <w:rFonts w:eastAsiaTheme="minorHAnsi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30" type="#_x0000_t202" style="position:absolute;margin-left:308.8pt;margin-top:39.4pt;width:12.0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" filled="f" stroked="f">
              <v:textbox style="mso-fit-shape-to-text:t" inset="0,0,0,0">
                <w:txbxContent>
                  <w:p w:rsidR="00EE1D6A" w:rsidRDefault="00EE1D6A">
                    <w:pPr>
                      <w:pStyle w:val="28"/>
                      <w:shd w:val="clear" w:color="auto" w:fill="auto"/>
                      <w:spacing w:after="0"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72D1" w:rsidRPr="001C72D1">
                      <w:rPr>
                        <w:rStyle w:val="212pt"/>
                        <w:rFonts w:eastAsiaTheme="minorHAnsi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212pt"/>
                        <w:rFonts w:eastAsiaTheme="minorHAnsi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1" w:rsidRDefault="00EE5EC1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902" w:rsidRPr="00501902" w:rsidRDefault="00501902" w:rsidP="00501902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EE5EC1">
      <w:rPr>
        <w:rFonts w:ascii="Monotype Corsiva" w:hAnsi="Monotype Corsiva"/>
        <w:b/>
        <w:sz w:val="20"/>
        <w:szCs w:val="20"/>
        <w:u w:val="double"/>
      </w:rPr>
      <w:t>№ 9 (88)   09 июня</w:t>
    </w:r>
    <w:r>
      <w:rPr>
        <w:rFonts w:ascii="Monotype Corsiva" w:hAnsi="Monotype Corsiva"/>
        <w:b/>
        <w:sz w:val="20"/>
        <w:szCs w:val="20"/>
        <w:u w:val="double"/>
      </w:rPr>
      <w:t xml:space="preserve">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C1" w:rsidRDefault="00EE5EC1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3" w:rsidRDefault="008C3F13">
    <w:pPr>
      <w:pStyle w:val="a5"/>
      <w:jc w:val="center"/>
    </w:pPr>
  </w:p>
  <w:p w:rsidR="008C3F13" w:rsidRPr="00387A15" w:rsidRDefault="008C3F13" w:rsidP="00387A1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ab/>
    </w: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4 (83)   01 марта  2022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D"/>
    <w:multiLevelType w:val="singleLevel"/>
    <w:tmpl w:val="0000000D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41298"/>
    <w:rsid w:val="00055D6D"/>
    <w:rsid w:val="000732D7"/>
    <w:rsid w:val="000B3E3A"/>
    <w:rsid w:val="000B3FDA"/>
    <w:rsid w:val="000D11A3"/>
    <w:rsid w:val="00102B15"/>
    <w:rsid w:val="0012049C"/>
    <w:rsid w:val="00123C94"/>
    <w:rsid w:val="00152710"/>
    <w:rsid w:val="00154109"/>
    <w:rsid w:val="00165ADA"/>
    <w:rsid w:val="0019532C"/>
    <w:rsid w:val="001A1BDB"/>
    <w:rsid w:val="001B4ECA"/>
    <w:rsid w:val="001C72D1"/>
    <w:rsid w:val="001D1517"/>
    <w:rsid w:val="00206EA5"/>
    <w:rsid w:val="00207918"/>
    <w:rsid w:val="00212E81"/>
    <w:rsid w:val="00213913"/>
    <w:rsid w:val="00215C9B"/>
    <w:rsid w:val="002324BE"/>
    <w:rsid w:val="00263272"/>
    <w:rsid w:val="002C143A"/>
    <w:rsid w:val="002F64C4"/>
    <w:rsid w:val="00303EA1"/>
    <w:rsid w:val="003050F0"/>
    <w:rsid w:val="00310C84"/>
    <w:rsid w:val="00337D97"/>
    <w:rsid w:val="00360513"/>
    <w:rsid w:val="0036100A"/>
    <w:rsid w:val="003761AA"/>
    <w:rsid w:val="00387A15"/>
    <w:rsid w:val="00393DE0"/>
    <w:rsid w:val="0039599C"/>
    <w:rsid w:val="003E1B52"/>
    <w:rsid w:val="00400A4F"/>
    <w:rsid w:val="00406FE2"/>
    <w:rsid w:val="004224C4"/>
    <w:rsid w:val="00464B5D"/>
    <w:rsid w:val="00501902"/>
    <w:rsid w:val="00543C4D"/>
    <w:rsid w:val="0054699C"/>
    <w:rsid w:val="005D2705"/>
    <w:rsid w:val="0062571C"/>
    <w:rsid w:val="00637A7D"/>
    <w:rsid w:val="00656BF6"/>
    <w:rsid w:val="00694381"/>
    <w:rsid w:val="006C60B9"/>
    <w:rsid w:val="006C7FBB"/>
    <w:rsid w:val="007679E6"/>
    <w:rsid w:val="007A4CE7"/>
    <w:rsid w:val="007B3400"/>
    <w:rsid w:val="007C3673"/>
    <w:rsid w:val="007E3D0B"/>
    <w:rsid w:val="00813485"/>
    <w:rsid w:val="00873A2E"/>
    <w:rsid w:val="00880002"/>
    <w:rsid w:val="008B4CCE"/>
    <w:rsid w:val="008C2A17"/>
    <w:rsid w:val="008C3F13"/>
    <w:rsid w:val="00914065"/>
    <w:rsid w:val="00914430"/>
    <w:rsid w:val="00936170"/>
    <w:rsid w:val="00947F38"/>
    <w:rsid w:val="00984934"/>
    <w:rsid w:val="00997306"/>
    <w:rsid w:val="009D7526"/>
    <w:rsid w:val="00AD4FED"/>
    <w:rsid w:val="00B06FB4"/>
    <w:rsid w:val="00B24E4B"/>
    <w:rsid w:val="00B414C7"/>
    <w:rsid w:val="00B518DE"/>
    <w:rsid w:val="00B732D8"/>
    <w:rsid w:val="00B84CC3"/>
    <w:rsid w:val="00B95500"/>
    <w:rsid w:val="00B95578"/>
    <w:rsid w:val="00B964D4"/>
    <w:rsid w:val="00BE5809"/>
    <w:rsid w:val="00BE6B21"/>
    <w:rsid w:val="00C136BF"/>
    <w:rsid w:val="00C6407B"/>
    <w:rsid w:val="00C66AA4"/>
    <w:rsid w:val="00C71BDC"/>
    <w:rsid w:val="00C720DC"/>
    <w:rsid w:val="00C82043"/>
    <w:rsid w:val="00C962AA"/>
    <w:rsid w:val="00CF75F3"/>
    <w:rsid w:val="00D019FB"/>
    <w:rsid w:val="00D11A13"/>
    <w:rsid w:val="00D27B16"/>
    <w:rsid w:val="00D33046"/>
    <w:rsid w:val="00D7236C"/>
    <w:rsid w:val="00DB75DF"/>
    <w:rsid w:val="00DD385D"/>
    <w:rsid w:val="00DD4B89"/>
    <w:rsid w:val="00DD5F58"/>
    <w:rsid w:val="00DF1802"/>
    <w:rsid w:val="00E02098"/>
    <w:rsid w:val="00E2479D"/>
    <w:rsid w:val="00E541F9"/>
    <w:rsid w:val="00E54A30"/>
    <w:rsid w:val="00E74A37"/>
    <w:rsid w:val="00E9390D"/>
    <w:rsid w:val="00EC15E5"/>
    <w:rsid w:val="00ED713E"/>
    <w:rsid w:val="00EE1D6A"/>
    <w:rsid w:val="00EE5EC1"/>
    <w:rsid w:val="00F041AA"/>
    <w:rsid w:val="00F0564F"/>
    <w:rsid w:val="00F36EE3"/>
    <w:rsid w:val="00F55152"/>
    <w:rsid w:val="00F93833"/>
    <w:rsid w:val="00FA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159D195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6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23C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3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6">
    <w:name w:val="Body Text"/>
    <w:basedOn w:val="a"/>
    <w:link w:val="af7"/>
    <w:unhideWhenUsed/>
    <w:rsid w:val="00303EA1"/>
    <w:pPr>
      <w:spacing w:after="120"/>
    </w:pPr>
  </w:style>
  <w:style w:type="character" w:customStyle="1" w:styleId="af7">
    <w:name w:val="Основной текст Знак"/>
    <w:basedOn w:val="a0"/>
    <w:link w:val="af6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qFormat/>
    <w:rsid w:val="00303EA1"/>
    <w:rPr>
      <w:i/>
      <w:iCs/>
    </w:rPr>
  </w:style>
  <w:style w:type="paragraph" w:styleId="af9">
    <w:name w:val="Title"/>
    <w:basedOn w:val="a"/>
    <w:link w:val="afa"/>
    <w:qFormat/>
    <w:rsid w:val="00303EA1"/>
    <w:pPr>
      <w:jc w:val="center"/>
    </w:pPr>
    <w:rPr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303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Exact">
    <w:name w:val="Основной текст (3) Exact"/>
    <w:link w:val="33"/>
    <w:rsid w:val="00303EA1"/>
    <w:rPr>
      <w:rFonts w:ascii="Impact" w:eastAsia="Impact" w:hAnsi="Impact" w:cs="Impact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03EA1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303EA1"/>
    <w:pPr>
      <w:widowControl w:val="0"/>
      <w:shd w:val="clear" w:color="auto" w:fill="FFFFFF"/>
      <w:spacing w:line="220" w:lineRule="exact"/>
    </w:pPr>
    <w:rPr>
      <w:rFonts w:ascii="Impact" w:eastAsia="Impact" w:hAnsi="Impact" w:cs="Impact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303EA1"/>
    <w:pPr>
      <w:widowControl w:val="0"/>
      <w:shd w:val="clear" w:color="auto" w:fill="FFFFFF"/>
      <w:spacing w:after="320" w:line="288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3">
    <w:name w:val="Body Text 2"/>
    <w:basedOn w:val="a"/>
    <w:link w:val="24"/>
    <w:uiPriority w:val="99"/>
    <w:unhideWhenUsed/>
    <w:rsid w:val="00303E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C7FBB"/>
  </w:style>
  <w:style w:type="paragraph" w:customStyle="1" w:styleId="style16">
    <w:name w:val="style16"/>
    <w:basedOn w:val="a"/>
    <w:rsid w:val="006C7FBB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rsid w:val="00123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fb">
    <w:basedOn w:val="a"/>
    <w:next w:val="af9"/>
    <w:link w:val="afc"/>
    <w:qFormat/>
    <w:rsid w:val="00C66A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c">
    <w:name w:val="Название Знак"/>
    <w:link w:val="afb"/>
    <w:rsid w:val="00C66AA4"/>
    <w:rPr>
      <w:b/>
      <w:sz w:val="32"/>
    </w:rPr>
  </w:style>
  <w:style w:type="character" w:customStyle="1" w:styleId="ConsPlusNormal0">
    <w:name w:val="ConsPlusNormal Знак"/>
    <w:link w:val="ConsPlusNormal"/>
    <w:locked/>
    <w:rsid w:val="00AD4F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AD4FED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7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337D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37D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basedOn w:val="a"/>
    <w:next w:val="af9"/>
    <w:qFormat/>
    <w:rsid w:val="00F041AA"/>
    <w:pPr>
      <w:jc w:val="center"/>
    </w:pPr>
    <w:rPr>
      <w:b/>
      <w:sz w:val="32"/>
      <w:szCs w:val="20"/>
    </w:rPr>
  </w:style>
  <w:style w:type="character" w:customStyle="1" w:styleId="CharStyle8">
    <w:name w:val="Char Style 8"/>
    <w:rsid w:val="00206EA5"/>
    <w:rPr>
      <w:b/>
      <w:bCs/>
      <w:sz w:val="27"/>
      <w:szCs w:val="27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F36E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36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rsid w:val="00F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basedOn w:val="a"/>
    <w:next w:val="af9"/>
    <w:qFormat/>
    <w:rsid w:val="00ED713E"/>
    <w:pPr>
      <w:jc w:val="center"/>
    </w:pPr>
    <w:rPr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D71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5">
    <w:name w:val="Body Text Indent 2"/>
    <w:basedOn w:val="a"/>
    <w:link w:val="26"/>
    <w:unhideWhenUsed/>
    <w:rsid w:val="00ED713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D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D7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ED713E"/>
    <w:pPr>
      <w:widowControl w:val="0"/>
      <w:autoSpaceDE w:val="0"/>
      <w:autoSpaceDN w:val="0"/>
      <w:adjustRightInd w:val="0"/>
      <w:spacing w:line="304" w:lineRule="exact"/>
      <w:jc w:val="right"/>
    </w:pPr>
  </w:style>
  <w:style w:type="character" w:customStyle="1" w:styleId="FontStyle12">
    <w:name w:val="Font Style12"/>
    <w:basedOn w:val="a0"/>
    <w:rsid w:val="00ED713E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ED7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3">
    <w:name w:val="Заголовок №1_"/>
    <w:basedOn w:val="a0"/>
    <w:link w:val="14"/>
    <w:rsid w:val="00ED71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ED713E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aff">
    <w:basedOn w:val="a"/>
    <w:next w:val="af9"/>
    <w:qFormat/>
    <w:rsid w:val="00997306"/>
    <w:pPr>
      <w:jc w:val="center"/>
    </w:pPr>
    <w:rPr>
      <w:b/>
      <w:sz w:val="32"/>
      <w:szCs w:val="20"/>
    </w:rPr>
  </w:style>
  <w:style w:type="character" w:customStyle="1" w:styleId="mismatch">
    <w:name w:val="mismatch"/>
    <w:basedOn w:val="a0"/>
    <w:rsid w:val="00984934"/>
  </w:style>
  <w:style w:type="character" w:customStyle="1" w:styleId="41">
    <w:name w:val="Основной текст (4)"/>
    <w:rsid w:val="00EE1D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Колонтитул (2)_"/>
    <w:link w:val="28"/>
    <w:rsid w:val="00EE1D6A"/>
    <w:rPr>
      <w:b/>
      <w:bCs/>
      <w:shd w:val="clear" w:color="auto" w:fill="FFFFFF"/>
    </w:rPr>
  </w:style>
  <w:style w:type="character" w:customStyle="1" w:styleId="212pt">
    <w:name w:val="Колонтитул (2) + 12 pt"/>
    <w:rsid w:val="00EE1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">
    <w:name w:val="Колонтитул (2) + Sylfaen;Не полужирный"/>
    <w:rsid w:val="00EE1D6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EE1D6A"/>
    <w:rPr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rsid w:val="00EE1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;Курсив"/>
    <w:rsid w:val="00EE1D6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"/>
    <w:link w:val="27"/>
    <w:rsid w:val="00EE1D6A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EE1D6A"/>
    <w:pPr>
      <w:widowControl w:val="0"/>
      <w:shd w:val="clear" w:color="auto" w:fill="FFFFFF"/>
      <w:spacing w:before="600" w:line="307" w:lineRule="exact"/>
      <w:ind w:hanging="48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B518-1A3C-4F93-8DDA-84742E9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10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2022-11-03T07:46:00Z</cp:lastPrinted>
  <dcterms:created xsi:type="dcterms:W3CDTF">2019-02-22T12:25:00Z</dcterms:created>
  <dcterms:modified xsi:type="dcterms:W3CDTF">2022-11-03T07:49:00Z</dcterms:modified>
</cp:coreProperties>
</file>