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97B8F" w:rsidRPr="00247041" w:rsidRDefault="00165ADA" w:rsidP="00247041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86338C">
        <w:rPr>
          <w:b/>
          <w:i/>
        </w:rPr>
        <w:t xml:space="preserve"> 20</w:t>
      </w:r>
      <w:proofErr w:type="gramEnd"/>
      <w:r w:rsidR="006C60B9">
        <w:rPr>
          <w:b/>
          <w:i/>
        </w:rPr>
        <w:t xml:space="preserve"> </w:t>
      </w:r>
      <w:r w:rsidR="004224C4">
        <w:rPr>
          <w:b/>
          <w:i/>
        </w:rPr>
        <w:t>(</w:t>
      </w:r>
      <w:r w:rsidR="0086338C">
        <w:rPr>
          <w:b/>
          <w:i/>
        </w:rPr>
        <w:t>99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AD4FED">
        <w:rPr>
          <w:b/>
          <w:i/>
        </w:rPr>
        <w:t xml:space="preserve">         </w:t>
      </w:r>
      <w:r w:rsidR="00E9390D">
        <w:rPr>
          <w:b/>
          <w:i/>
        </w:rPr>
        <w:t xml:space="preserve">       </w:t>
      </w:r>
      <w:r w:rsidR="0086338C">
        <w:rPr>
          <w:b/>
          <w:i/>
        </w:rPr>
        <w:t xml:space="preserve">      30</w:t>
      </w:r>
      <w:r w:rsidR="00F97B8F">
        <w:rPr>
          <w:b/>
          <w:i/>
        </w:rPr>
        <w:t xml:space="preserve"> ноября</w:t>
      </w:r>
      <w:r w:rsidR="00206EA5">
        <w:rPr>
          <w:b/>
          <w:i/>
        </w:rPr>
        <w:t xml:space="preserve">  2022</w:t>
      </w:r>
      <w:r>
        <w:rPr>
          <w:b/>
          <w:i/>
        </w:rPr>
        <w:t xml:space="preserve"> года  </w:t>
      </w:r>
    </w:p>
    <w:p w:rsidR="0086338C" w:rsidRPr="008A0A7C" w:rsidRDefault="0086338C" w:rsidP="0086338C">
      <w:pPr>
        <w:pStyle w:val="a3"/>
      </w:pPr>
    </w:p>
    <w:p w:rsidR="0086338C" w:rsidRPr="008A0A7C" w:rsidRDefault="0086338C" w:rsidP="0086338C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86338C" w:rsidRPr="008A0A7C" w:rsidRDefault="0086338C" w:rsidP="0086338C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86338C" w:rsidRPr="008A0A7C" w:rsidRDefault="0086338C" w:rsidP="0086338C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86338C" w:rsidRPr="008A0A7C" w:rsidRDefault="0086338C" w:rsidP="0086338C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86338C" w:rsidRPr="00C17449" w:rsidRDefault="0086338C" w:rsidP="0086338C">
      <w:pPr>
        <w:spacing w:line="276" w:lineRule="auto"/>
        <w:jc w:val="both"/>
      </w:pPr>
      <w:r>
        <w:t>25.11.2022 г.</w:t>
      </w:r>
      <w:r w:rsidRPr="00C17449">
        <w:t xml:space="preserve">  </w:t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>
        <w:t xml:space="preserve">  </w:t>
      </w:r>
      <w:r w:rsidRPr="00C17449">
        <w:t xml:space="preserve">№ </w:t>
      </w:r>
      <w:r>
        <w:t>176</w:t>
      </w:r>
      <w:r w:rsidRPr="00C17449">
        <w:t xml:space="preserve">                                                                                                          </w:t>
      </w:r>
    </w:p>
    <w:p w:rsidR="0086338C" w:rsidRDefault="0086338C" w:rsidP="0086338C">
      <w:pPr>
        <w:spacing w:line="276" w:lineRule="auto"/>
        <w:jc w:val="both"/>
      </w:pPr>
      <w:r w:rsidRPr="00C17449">
        <w:t>д. Хулимсунт</w:t>
      </w:r>
    </w:p>
    <w:p w:rsidR="0086338C" w:rsidRPr="00C17449" w:rsidRDefault="0086338C" w:rsidP="0086338C">
      <w:pPr>
        <w:spacing w:line="276" w:lineRule="auto"/>
        <w:jc w:val="both"/>
      </w:pPr>
    </w:p>
    <w:p w:rsidR="0086338C" w:rsidRDefault="0086338C" w:rsidP="0086338C">
      <w:pPr>
        <w:spacing w:line="276" w:lineRule="auto"/>
        <w:jc w:val="both"/>
        <w:rPr>
          <w:b/>
        </w:rPr>
      </w:pPr>
      <w:r>
        <w:rPr>
          <w:b/>
        </w:rPr>
        <w:t>О внесении изменений в</w:t>
      </w:r>
    </w:p>
    <w:p w:rsidR="0086338C" w:rsidRDefault="0086338C" w:rsidP="0086338C">
      <w:pPr>
        <w:spacing w:line="276" w:lineRule="auto"/>
        <w:jc w:val="both"/>
        <w:rPr>
          <w:b/>
        </w:rPr>
      </w:pPr>
      <w:r>
        <w:rPr>
          <w:b/>
        </w:rPr>
        <w:t xml:space="preserve">решение Совета депутатов сельского </w:t>
      </w:r>
    </w:p>
    <w:p w:rsidR="0086338C" w:rsidRDefault="0086338C" w:rsidP="0086338C">
      <w:pPr>
        <w:spacing w:line="276" w:lineRule="auto"/>
        <w:jc w:val="both"/>
        <w:rPr>
          <w:b/>
        </w:rPr>
      </w:pPr>
      <w:r>
        <w:rPr>
          <w:b/>
        </w:rPr>
        <w:t>поселения Хулимсунт № 130 от 22.12.2021г.</w:t>
      </w:r>
    </w:p>
    <w:p w:rsidR="0086338C" w:rsidRDefault="0086338C" w:rsidP="0086338C">
      <w:pPr>
        <w:spacing w:line="276" w:lineRule="auto"/>
        <w:jc w:val="both"/>
        <w:rPr>
          <w:b/>
        </w:rPr>
      </w:pPr>
      <w:r>
        <w:rPr>
          <w:b/>
        </w:rPr>
        <w:t>«</w:t>
      </w:r>
      <w:r w:rsidRPr="00C17449">
        <w:rPr>
          <w:b/>
        </w:rPr>
        <w:t xml:space="preserve">О бюджете сельского поселения Хулимсунт </w:t>
      </w:r>
    </w:p>
    <w:p w:rsidR="0086338C" w:rsidRPr="00C17449" w:rsidRDefault="0086338C" w:rsidP="0086338C">
      <w:pPr>
        <w:spacing w:line="276" w:lineRule="auto"/>
        <w:jc w:val="both"/>
        <w:rPr>
          <w:b/>
        </w:rPr>
      </w:pPr>
      <w:r w:rsidRPr="00C17449">
        <w:rPr>
          <w:b/>
        </w:rPr>
        <w:t>на 20</w:t>
      </w:r>
      <w:r>
        <w:rPr>
          <w:b/>
        </w:rPr>
        <w:t xml:space="preserve">22 </w:t>
      </w:r>
      <w:r w:rsidRPr="00C17449">
        <w:rPr>
          <w:b/>
        </w:rPr>
        <w:t xml:space="preserve">год и </w:t>
      </w:r>
      <w:r>
        <w:rPr>
          <w:b/>
        </w:rPr>
        <w:t>плановый период 2023</w:t>
      </w:r>
      <w:r w:rsidRPr="00C17449">
        <w:rPr>
          <w:b/>
        </w:rPr>
        <w:t>-20</w:t>
      </w:r>
      <w:r>
        <w:rPr>
          <w:b/>
        </w:rPr>
        <w:t>24</w:t>
      </w:r>
      <w:r w:rsidRPr="00C17449">
        <w:rPr>
          <w:b/>
        </w:rPr>
        <w:t xml:space="preserve"> год</w:t>
      </w:r>
      <w:r>
        <w:rPr>
          <w:b/>
        </w:rPr>
        <w:t>ы»</w:t>
      </w:r>
    </w:p>
    <w:p w:rsidR="0086338C" w:rsidRPr="00C17449" w:rsidRDefault="0086338C" w:rsidP="0086338C">
      <w:pPr>
        <w:spacing w:line="276" w:lineRule="auto"/>
        <w:jc w:val="both"/>
      </w:pPr>
    </w:p>
    <w:p w:rsidR="0086338C" w:rsidRPr="00287FB6" w:rsidRDefault="0086338C" w:rsidP="0086338C">
      <w:pPr>
        <w:spacing w:line="276" w:lineRule="auto"/>
        <w:ind w:firstLine="709"/>
        <w:jc w:val="both"/>
      </w:pPr>
      <w:r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t xml:space="preserve">  </w:t>
      </w:r>
      <w:r w:rsidRPr="00287FB6">
        <w:t xml:space="preserve"> в Российской</w:t>
      </w:r>
      <w:r>
        <w:t xml:space="preserve">  </w:t>
      </w:r>
      <w:r w:rsidRPr="00287FB6">
        <w:t xml:space="preserve"> Федерации»,</w:t>
      </w:r>
      <w:r>
        <w:t xml:space="preserve"> </w:t>
      </w:r>
      <w:r w:rsidRPr="00287FB6">
        <w:t>Уставом</w:t>
      </w:r>
      <w:r>
        <w:t xml:space="preserve"> </w:t>
      </w:r>
      <w:r w:rsidRPr="00287FB6">
        <w:t>сельского</w:t>
      </w:r>
      <w:r>
        <w:t xml:space="preserve"> </w:t>
      </w:r>
      <w:r w:rsidRPr="00287FB6">
        <w:t>поселения</w:t>
      </w:r>
      <w:r>
        <w:t xml:space="preserve"> </w:t>
      </w:r>
      <w:r w:rsidRPr="00287FB6">
        <w:t xml:space="preserve">Хулимсунт, </w:t>
      </w:r>
    </w:p>
    <w:p w:rsidR="0086338C" w:rsidRDefault="0086338C" w:rsidP="0086338C">
      <w:pPr>
        <w:spacing w:line="276" w:lineRule="auto"/>
        <w:ind w:firstLine="709"/>
        <w:jc w:val="center"/>
      </w:pPr>
    </w:p>
    <w:p w:rsidR="0086338C" w:rsidRDefault="0086338C" w:rsidP="0086338C">
      <w:pPr>
        <w:spacing w:line="276" w:lineRule="auto"/>
        <w:ind w:firstLine="709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:rsidR="0086338C" w:rsidRDefault="0086338C" w:rsidP="0086338C">
      <w:pPr>
        <w:spacing w:line="276" w:lineRule="auto"/>
        <w:ind w:firstLine="709"/>
        <w:jc w:val="center"/>
        <w:rPr>
          <w:b/>
        </w:rPr>
      </w:pPr>
    </w:p>
    <w:p w:rsidR="0086338C" w:rsidRDefault="0086338C" w:rsidP="0086338C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>
        <w:t>Внести в Решение Совета депутатов сельского поселения Хулимсунт от 22.12.2021 года № 130 «О бюджете сельского поселения Хулимсунт на 2022 год и плановый период 2023-2024 годы» следующие изменения:</w:t>
      </w:r>
    </w:p>
    <w:p w:rsidR="0086338C" w:rsidRDefault="0086338C" w:rsidP="0086338C">
      <w:pPr>
        <w:numPr>
          <w:ilvl w:val="1"/>
          <w:numId w:val="5"/>
        </w:numPr>
        <w:spacing w:line="276" w:lineRule="auto"/>
        <w:ind w:left="0" w:firstLine="709"/>
        <w:jc w:val="both"/>
      </w:pPr>
      <w:r w:rsidRPr="00D2775B">
        <w:t>Пункт 1.1. статьи 1 изложить в следующей редакции:</w:t>
      </w:r>
    </w:p>
    <w:p w:rsidR="0086338C" w:rsidRPr="00D2775B" w:rsidRDefault="0086338C" w:rsidP="0086338C">
      <w:pPr>
        <w:spacing w:line="276" w:lineRule="auto"/>
        <w:ind w:firstLine="709"/>
        <w:jc w:val="both"/>
      </w:pPr>
      <w:r>
        <w:t xml:space="preserve">- </w:t>
      </w:r>
      <w:r w:rsidRPr="00A23191">
        <w:t>«1.</w:t>
      </w:r>
      <w:r>
        <w:t>1</w:t>
      </w:r>
      <w:r w:rsidRPr="00A23191">
        <w:t xml:space="preserve">. </w:t>
      </w:r>
      <w:r>
        <w:t>Прогнозируемый о</w:t>
      </w:r>
      <w:r w:rsidRPr="00A23191">
        <w:t xml:space="preserve">бщий объем </w:t>
      </w:r>
      <w:r>
        <w:t>доходов</w:t>
      </w:r>
      <w:r w:rsidRPr="00A23191">
        <w:t xml:space="preserve"> бюджета поселения в сумме </w:t>
      </w:r>
      <w:r>
        <w:t xml:space="preserve">46 258,7 </w:t>
      </w:r>
      <w:r w:rsidRPr="00A23191">
        <w:t>тыс. рублей</w:t>
      </w:r>
      <w:r>
        <w:t>, в том числе безвозмездные поступления в сумме 24 530,5 тыс. рублей.».</w:t>
      </w:r>
    </w:p>
    <w:p w:rsidR="0086338C" w:rsidRPr="001913A2" w:rsidRDefault="0086338C" w:rsidP="0086338C">
      <w:pPr>
        <w:numPr>
          <w:ilvl w:val="1"/>
          <w:numId w:val="5"/>
        </w:numPr>
        <w:spacing w:line="276" w:lineRule="auto"/>
        <w:ind w:left="0" w:firstLine="709"/>
        <w:jc w:val="both"/>
        <w:rPr>
          <w:b/>
        </w:rPr>
      </w:pPr>
      <w:r>
        <w:t>Пункт 1.2. статьи 1 изложить в следующей редакции:</w:t>
      </w:r>
    </w:p>
    <w:p w:rsidR="0086338C" w:rsidRDefault="0086338C" w:rsidP="0086338C">
      <w:pPr>
        <w:tabs>
          <w:tab w:val="num" w:pos="2946"/>
        </w:tabs>
        <w:spacing w:line="276" w:lineRule="auto"/>
        <w:ind w:firstLine="709"/>
        <w:jc w:val="both"/>
      </w:pPr>
      <w:r>
        <w:t>- «</w:t>
      </w:r>
      <w:r w:rsidRPr="00C17449">
        <w:t xml:space="preserve">1.2 Общий объем расходов бюджета поселения в сумме </w:t>
      </w:r>
      <w:r>
        <w:t>61 084,7 тыс</w:t>
      </w:r>
      <w:r w:rsidRPr="00C17449">
        <w:t>. рублей</w:t>
      </w:r>
      <w:r>
        <w:t>.».</w:t>
      </w:r>
    </w:p>
    <w:p w:rsidR="0086338C" w:rsidRDefault="0086338C" w:rsidP="0086338C">
      <w:pPr>
        <w:tabs>
          <w:tab w:val="num" w:pos="2946"/>
        </w:tabs>
        <w:spacing w:line="276" w:lineRule="auto"/>
        <w:ind w:firstLine="709"/>
        <w:jc w:val="both"/>
      </w:pPr>
      <w:r>
        <w:t>1.3. Приложение 1 «</w:t>
      </w:r>
      <w:r w:rsidRPr="00AF01AC">
        <w:t>Доходы бюджета сельского поселения Хулимсунт на 2022 год</w:t>
      </w:r>
      <w:r>
        <w:t>» изложить согласно приложению 1 к настоящему решению.</w:t>
      </w:r>
    </w:p>
    <w:p w:rsidR="0086338C" w:rsidRDefault="0086338C" w:rsidP="0086338C">
      <w:pPr>
        <w:tabs>
          <w:tab w:val="num" w:pos="2946"/>
        </w:tabs>
        <w:spacing w:line="276" w:lineRule="auto"/>
        <w:ind w:firstLine="709"/>
        <w:jc w:val="both"/>
      </w:pPr>
      <w:r>
        <w:t>1.4. Приложение 7 «Р</w:t>
      </w:r>
      <w:r w:rsidRPr="00C17449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22</w:t>
      </w:r>
      <w:r w:rsidRPr="00C17449">
        <w:t xml:space="preserve"> год</w:t>
      </w:r>
      <w:r>
        <w:t>» изложить согласно приложению 2 к настоящему решению.</w:t>
      </w:r>
    </w:p>
    <w:p w:rsidR="0086338C" w:rsidRDefault="0086338C" w:rsidP="0086338C">
      <w:pPr>
        <w:tabs>
          <w:tab w:val="num" w:pos="2946"/>
          <w:tab w:val="left" w:pos="7797"/>
          <w:tab w:val="left" w:pos="8789"/>
        </w:tabs>
        <w:spacing w:line="276" w:lineRule="auto"/>
        <w:ind w:firstLine="709"/>
        <w:jc w:val="both"/>
      </w:pPr>
      <w:r>
        <w:t>1.5 Приложение 9 «Р</w:t>
      </w:r>
      <w:r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22</w:t>
      </w:r>
      <w:r w:rsidRPr="00C17449">
        <w:t xml:space="preserve"> год</w:t>
      </w:r>
      <w:r>
        <w:t>» изложить согласно приложению 3 к настоящему решению.</w:t>
      </w:r>
    </w:p>
    <w:p w:rsidR="0086338C" w:rsidRDefault="0086338C" w:rsidP="0086338C">
      <w:pPr>
        <w:tabs>
          <w:tab w:val="num" w:pos="2946"/>
          <w:tab w:val="left" w:pos="7797"/>
          <w:tab w:val="left" w:pos="8789"/>
        </w:tabs>
        <w:spacing w:line="276" w:lineRule="auto"/>
        <w:ind w:firstLine="709"/>
        <w:jc w:val="both"/>
      </w:pPr>
      <w:r>
        <w:t>1.6 Приложение 11 «Р</w:t>
      </w:r>
      <w:r w:rsidRPr="00C17449">
        <w:t xml:space="preserve">аспределение бюджетных ассигнований по разделам, подразделам классификации расходов бюджета сельского поселения Хулимсунт </w:t>
      </w:r>
      <w:r>
        <w:t>на 2022 год» изложить согласно приложению 4 к настоящему решению.</w:t>
      </w:r>
    </w:p>
    <w:p w:rsidR="0086338C" w:rsidRDefault="0086338C" w:rsidP="0086338C">
      <w:pPr>
        <w:tabs>
          <w:tab w:val="num" w:pos="2946"/>
          <w:tab w:val="left" w:pos="7797"/>
          <w:tab w:val="left" w:pos="8789"/>
        </w:tabs>
        <w:spacing w:line="276" w:lineRule="auto"/>
        <w:ind w:firstLine="709"/>
        <w:jc w:val="both"/>
      </w:pPr>
      <w:r>
        <w:lastRenderedPageBreak/>
        <w:t>1.7 Приложение 13 «В</w:t>
      </w:r>
      <w:r w:rsidRPr="00C17449">
        <w:t>едомственна</w:t>
      </w:r>
      <w:r>
        <w:t>я структура</w:t>
      </w:r>
      <w:r w:rsidRPr="00C17449">
        <w:t xml:space="preserve"> расходов бюджета сельского поселения Хулимсунт на 20</w:t>
      </w:r>
      <w:r>
        <w:t>21</w:t>
      </w:r>
      <w:r w:rsidRPr="00C17449">
        <w:t xml:space="preserve"> год</w:t>
      </w:r>
      <w:r>
        <w:t>»</w:t>
      </w:r>
      <w:r w:rsidRPr="002A6112">
        <w:t xml:space="preserve"> </w:t>
      </w:r>
      <w:r>
        <w:t>изложить согласно приложению 5 к настоящему решению.</w:t>
      </w:r>
    </w:p>
    <w:p w:rsidR="0086338C" w:rsidRDefault="0086338C" w:rsidP="0086338C">
      <w:pPr>
        <w:tabs>
          <w:tab w:val="num" w:pos="2946"/>
          <w:tab w:val="left" w:pos="7797"/>
          <w:tab w:val="left" w:pos="8789"/>
        </w:tabs>
        <w:spacing w:line="276" w:lineRule="auto"/>
        <w:ind w:firstLine="709"/>
        <w:jc w:val="both"/>
      </w:pPr>
      <w:r>
        <w:t xml:space="preserve">1.8 </w:t>
      </w:r>
      <w:proofErr w:type="gramStart"/>
      <w:r w:rsidRPr="005A5E04">
        <w:t>В</w:t>
      </w:r>
      <w:proofErr w:type="gramEnd"/>
      <w:r w:rsidRPr="005A5E04">
        <w:t xml:space="preserve"> статье 12 слова «</w:t>
      </w:r>
      <w:r>
        <w:t>23 790,7</w:t>
      </w:r>
      <w:r w:rsidRPr="005A5E04">
        <w:t xml:space="preserve"> тыс. руб.» заменить словами «</w:t>
      </w:r>
      <w:r>
        <w:t>24 530,5 тыс. руб.».</w:t>
      </w:r>
    </w:p>
    <w:p w:rsidR="0086338C" w:rsidRDefault="0086338C" w:rsidP="0086338C">
      <w:pPr>
        <w:tabs>
          <w:tab w:val="num" w:pos="2946"/>
          <w:tab w:val="left" w:pos="7797"/>
          <w:tab w:val="left" w:pos="8789"/>
        </w:tabs>
        <w:spacing w:line="276" w:lineRule="auto"/>
        <w:ind w:firstLine="709"/>
        <w:jc w:val="both"/>
      </w:pPr>
      <w:r>
        <w:t xml:space="preserve">1.9 </w:t>
      </w:r>
      <w:r w:rsidRPr="00BB26A1">
        <w:t xml:space="preserve">Приложение 16 «Объем межбюджетных трансфертов, получаемых из бюджета Березовского района в бюджет сельского поселения Хулимсунт» изложить в новой редакции согласно приложению </w:t>
      </w:r>
      <w:r>
        <w:t>6</w:t>
      </w:r>
      <w:r w:rsidRPr="00BB26A1">
        <w:t xml:space="preserve"> к настоящему решению.</w:t>
      </w:r>
    </w:p>
    <w:p w:rsidR="0086338C" w:rsidRDefault="0086338C" w:rsidP="0086338C">
      <w:pPr>
        <w:numPr>
          <w:ilvl w:val="0"/>
          <w:numId w:val="4"/>
        </w:numPr>
        <w:spacing w:line="276" w:lineRule="auto"/>
        <w:ind w:left="0" w:firstLine="709"/>
        <w:jc w:val="both"/>
      </w:pPr>
      <w:r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86338C" w:rsidRDefault="0086338C" w:rsidP="0086338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C17449">
        <w:t xml:space="preserve">Настоящее решение вступает в силу </w:t>
      </w:r>
      <w:r>
        <w:t>после его официального обнародования.</w:t>
      </w:r>
    </w:p>
    <w:p w:rsidR="0086338C" w:rsidRDefault="0086338C" w:rsidP="0086338C">
      <w:pPr>
        <w:spacing w:line="276" w:lineRule="auto"/>
        <w:jc w:val="both"/>
      </w:pPr>
    </w:p>
    <w:p w:rsidR="0086338C" w:rsidRDefault="0086338C" w:rsidP="0086338C">
      <w:pPr>
        <w:spacing w:line="276" w:lineRule="auto"/>
        <w:jc w:val="both"/>
      </w:pPr>
      <w:proofErr w:type="spellStart"/>
      <w:r w:rsidRPr="00270B04">
        <w:t>И.о</w:t>
      </w:r>
      <w:proofErr w:type="spellEnd"/>
      <w:r w:rsidRPr="00270B04">
        <w:t xml:space="preserve">. </w:t>
      </w:r>
      <w:r>
        <w:t>главы сельского</w:t>
      </w:r>
    </w:p>
    <w:p w:rsidR="0086338C" w:rsidRDefault="0086338C" w:rsidP="0086338C">
      <w:pPr>
        <w:spacing w:line="276" w:lineRule="auto"/>
        <w:jc w:val="both"/>
      </w:pPr>
      <w:r>
        <w:t xml:space="preserve"> поселения Хулимсунт</w:t>
      </w:r>
      <w:r w:rsidRPr="00270B04">
        <w:t xml:space="preserve">                                   </w:t>
      </w:r>
      <w:r>
        <w:t xml:space="preserve">      </w:t>
      </w:r>
      <w:r w:rsidRPr="00270B04">
        <w:t xml:space="preserve">   </w:t>
      </w:r>
      <w:r w:rsidR="009C5171">
        <w:t xml:space="preserve">                                             </w:t>
      </w:r>
      <w:r w:rsidRPr="00270B04">
        <w:t>Т.К. Волкова</w:t>
      </w:r>
    </w:p>
    <w:p w:rsidR="0086338C" w:rsidRDefault="0086338C" w:rsidP="0086338C">
      <w:pPr>
        <w:spacing w:line="276" w:lineRule="auto"/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Приложение 1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25.11.2022 г. № 176</w:t>
      </w:r>
    </w:p>
    <w:p w:rsidR="0086338C" w:rsidRDefault="0086338C" w:rsidP="0086338C">
      <w:pPr>
        <w:spacing w:line="276" w:lineRule="auto"/>
        <w:jc w:val="right"/>
      </w:pPr>
    </w:p>
    <w:p w:rsidR="0086338C" w:rsidRPr="00045D1B" w:rsidRDefault="0086338C" w:rsidP="0086338C">
      <w:pPr>
        <w:spacing w:line="276" w:lineRule="auto"/>
        <w:jc w:val="center"/>
        <w:rPr>
          <w:b/>
          <w:bCs/>
          <w:sz w:val="22"/>
          <w:szCs w:val="22"/>
        </w:rPr>
      </w:pPr>
      <w:r w:rsidRPr="00045D1B">
        <w:rPr>
          <w:b/>
          <w:bCs/>
          <w:sz w:val="22"/>
          <w:szCs w:val="22"/>
        </w:rPr>
        <w:t>Доходы бюджета сельского поселения Хулимсунт на 2022 год</w:t>
      </w:r>
    </w:p>
    <w:p w:rsidR="0086338C" w:rsidRDefault="0086338C" w:rsidP="0086338C">
      <w:pPr>
        <w:spacing w:line="276" w:lineRule="auto"/>
        <w:jc w:val="center"/>
        <w:rPr>
          <w:b/>
          <w:bCs/>
        </w:rPr>
      </w:pPr>
    </w:p>
    <w:tbl>
      <w:tblPr>
        <w:tblW w:w="5230" w:type="pct"/>
        <w:tblInd w:w="-431" w:type="dxa"/>
        <w:tblLook w:val="04A0" w:firstRow="1" w:lastRow="0" w:firstColumn="1" w:lastColumn="0" w:noHBand="0" w:noVBand="1"/>
      </w:tblPr>
      <w:tblGrid>
        <w:gridCol w:w="456"/>
        <w:gridCol w:w="296"/>
        <w:gridCol w:w="376"/>
        <w:gridCol w:w="591"/>
        <w:gridCol w:w="366"/>
        <w:gridCol w:w="516"/>
        <w:gridCol w:w="441"/>
        <w:gridCol w:w="4468"/>
        <w:gridCol w:w="1630"/>
        <w:gridCol w:w="1039"/>
        <w:gridCol w:w="1079"/>
      </w:tblGrid>
      <w:tr w:rsidR="0086338C" w:rsidRPr="00DA029D" w:rsidTr="009C5171">
        <w:trPr>
          <w:trHeight w:val="558"/>
        </w:trPr>
        <w:tc>
          <w:tcPr>
            <w:tcW w:w="1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Наименование платежей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Сумма, тыс. руб.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Изменения, тыс. руб.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Уточненная сумма, тыс. руб.</w:t>
            </w:r>
          </w:p>
        </w:tc>
      </w:tr>
      <w:tr w:rsidR="0086338C" w:rsidRPr="00DA029D" w:rsidTr="009C5171">
        <w:trPr>
          <w:trHeight w:val="3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20 320,8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1 407,5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21 728,2</w:t>
            </w:r>
          </w:p>
        </w:tc>
      </w:tr>
      <w:tr w:rsidR="0086338C" w:rsidRPr="00DA029D" w:rsidTr="009C5171">
        <w:trPr>
          <w:trHeight w:val="20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A029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A02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A029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4 094,7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4 094,7</w:t>
            </w:r>
          </w:p>
        </w:tc>
      </w:tr>
      <w:tr w:rsidR="0086338C" w:rsidRPr="00DA029D" w:rsidTr="009C5171">
        <w:trPr>
          <w:trHeight w:val="29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A029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A02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A029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02000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4 094,7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4 094,7</w:t>
            </w:r>
          </w:p>
        </w:tc>
      </w:tr>
      <w:tr w:rsidR="0086338C" w:rsidRPr="00DA029D" w:rsidTr="009C5171">
        <w:trPr>
          <w:trHeight w:val="92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02231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1 851,3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1 851,3</w:t>
            </w:r>
          </w:p>
        </w:tc>
      </w:tr>
      <w:tr w:rsidR="0086338C" w:rsidRPr="00DA029D" w:rsidTr="009C5171">
        <w:trPr>
          <w:trHeight w:val="99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02241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029D">
              <w:rPr>
                <w:sz w:val="15"/>
                <w:szCs w:val="15"/>
              </w:rPr>
              <w:t>инжекторных</w:t>
            </w:r>
            <w:proofErr w:type="spellEnd"/>
            <w:r w:rsidRPr="00DA029D">
              <w:rPr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10,3</w:t>
            </w:r>
          </w:p>
        </w:tc>
      </w:tr>
      <w:tr w:rsidR="0086338C" w:rsidRPr="00DA029D" w:rsidTr="009C5171">
        <w:trPr>
          <w:trHeight w:val="94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02251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2 465,2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2 465,2</w:t>
            </w:r>
          </w:p>
        </w:tc>
      </w:tr>
      <w:tr w:rsidR="0086338C" w:rsidRPr="00DA029D" w:rsidTr="009C5171">
        <w:trPr>
          <w:trHeight w:val="842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6"/>
                <w:szCs w:val="16"/>
              </w:rPr>
            </w:pPr>
            <w:r w:rsidRPr="00DA029D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02261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-232,2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-232,2</w:t>
            </w:r>
          </w:p>
        </w:tc>
      </w:tr>
      <w:tr w:rsidR="0086338C" w:rsidRPr="00DA029D" w:rsidTr="009C5171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14 250,0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126,6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14 376,6</w:t>
            </w:r>
          </w:p>
        </w:tc>
      </w:tr>
      <w:tr w:rsidR="0086338C" w:rsidRPr="00DA029D" w:rsidTr="009C5171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14 250,0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126,6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14 376,6</w:t>
            </w:r>
          </w:p>
        </w:tc>
      </w:tr>
      <w:tr w:rsidR="0086338C" w:rsidRPr="00DA029D" w:rsidTr="009C5171">
        <w:trPr>
          <w:trHeight w:val="906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14 250,0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14 250,0</w:t>
            </w:r>
          </w:p>
        </w:tc>
      </w:tr>
      <w:tr w:rsidR="0086338C" w:rsidRPr="00DA029D" w:rsidTr="009C5171">
        <w:trPr>
          <w:trHeight w:val="55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 xml:space="preserve">Налог на доходы физических лиц с доходов, 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25,2</w:t>
            </w:r>
          </w:p>
        </w:tc>
      </w:tr>
      <w:tr w:rsidR="0086338C" w:rsidRPr="00DA029D" w:rsidTr="009C5171">
        <w:trPr>
          <w:trHeight w:val="70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02080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 xml:space="preserve">Налог на доходы физических лиц части суммы налога, превышающей 650 000 рублей, относящейся к части налоговой базы, </w:t>
            </w:r>
            <w:proofErr w:type="spellStart"/>
            <w:r w:rsidRPr="00DA029D">
              <w:rPr>
                <w:color w:val="000000"/>
                <w:sz w:val="15"/>
                <w:szCs w:val="15"/>
              </w:rPr>
              <w:t>превыщающей</w:t>
            </w:r>
            <w:proofErr w:type="spellEnd"/>
            <w:r w:rsidRPr="00DA029D">
              <w:rPr>
                <w:color w:val="000000"/>
                <w:sz w:val="15"/>
                <w:szCs w:val="15"/>
              </w:rPr>
              <w:t xml:space="preserve"> 5 000 000 рублей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101,3</w:t>
            </w:r>
          </w:p>
        </w:tc>
      </w:tr>
      <w:tr w:rsidR="0086338C" w:rsidRPr="00DA029D" w:rsidTr="009C5171">
        <w:trPr>
          <w:trHeight w:val="27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Налоги на имущество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846,0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846,0</w:t>
            </w:r>
          </w:p>
        </w:tc>
      </w:tr>
      <w:tr w:rsidR="0086338C" w:rsidRPr="00DA029D" w:rsidTr="009C5171">
        <w:trPr>
          <w:trHeight w:val="27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680,0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680,0</w:t>
            </w:r>
          </w:p>
        </w:tc>
      </w:tr>
      <w:tr w:rsidR="0086338C" w:rsidRPr="00DA029D" w:rsidTr="009C5171">
        <w:trPr>
          <w:trHeight w:val="54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A029D">
              <w:rPr>
                <w:sz w:val="15"/>
                <w:szCs w:val="15"/>
              </w:rPr>
              <w:t>налогооблажения</w:t>
            </w:r>
            <w:proofErr w:type="spellEnd"/>
            <w:r w:rsidRPr="00DA029D">
              <w:rPr>
                <w:sz w:val="15"/>
                <w:szCs w:val="15"/>
              </w:rPr>
              <w:t>, расположенных в границах поселения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680,0</w:t>
            </w:r>
          </w:p>
        </w:tc>
      </w:tr>
      <w:tr w:rsidR="0086338C" w:rsidRPr="00DA029D" w:rsidTr="009C5171">
        <w:trPr>
          <w:trHeight w:val="286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04000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Транспортный налог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64,0</w:t>
            </w:r>
          </w:p>
        </w:tc>
      </w:tr>
      <w:tr w:rsidR="0086338C" w:rsidRPr="00DA029D" w:rsidTr="009C5171">
        <w:trPr>
          <w:trHeight w:val="263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04011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Транспортный налог с организаций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2,0</w:t>
            </w:r>
          </w:p>
        </w:tc>
      </w:tr>
      <w:tr w:rsidR="0086338C" w:rsidRPr="00DA029D" w:rsidTr="009C5171">
        <w:trPr>
          <w:trHeight w:val="28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04012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Транспортный налог с физических лиц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62,0</w:t>
            </w:r>
          </w:p>
        </w:tc>
      </w:tr>
      <w:tr w:rsidR="0086338C" w:rsidRPr="00DA029D" w:rsidTr="009C5171">
        <w:trPr>
          <w:trHeight w:val="27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06000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102,0</w:t>
            </w:r>
          </w:p>
        </w:tc>
      </w:tr>
      <w:tr w:rsidR="0086338C" w:rsidRPr="00DA029D" w:rsidTr="009C5171">
        <w:trPr>
          <w:trHeight w:val="416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06033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57,0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57,0</w:t>
            </w:r>
          </w:p>
        </w:tc>
      </w:tr>
      <w:tr w:rsidR="0086338C" w:rsidRPr="00DA029D" w:rsidTr="009C5171">
        <w:trPr>
          <w:trHeight w:val="422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06043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45,0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45,0</w:t>
            </w:r>
          </w:p>
        </w:tc>
      </w:tr>
      <w:tr w:rsidR="0086338C" w:rsidRPr="00DA029D" w:rsidTr="009C5171">
        <w:trPr>
          <w:trHeight w:val="28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Государственная пошлина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30,0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30,0</w:t>
            </w:r>
          </w:p>
        </w:tc>
      </w:tr>
      <w:tr w:rsidR="0086338C" w:rsidRPr="00DA029D" w:rsidTr="009C5171">
        <w:trPr>
          <w:trHeight w:val="424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04000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30,0</w:t>
            </w:r>
          </w:p>
        </w:tc>
      </w:tr>
      <w:tr w:rsidR="0086338C" w:rsidRPr="00DA029D" w:rsidTr="009C5171">
        <w:trPr>
          <w:trHeight w:val="97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04020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30,0</w:t>
            </w:r>
          </w:p>
        </w:tc>
      </w:tr>
      <w:tr w:rsidR="0086338C" w:rsidRPr="00DA029D" w:rsidTr="009C5171">
        <w:trPr>
          <w:trHeight w:val="344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1 100,1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1 100,1</w:t>
            </w:r>
          </w:p>
        </w:tc>
      </w:tr>
      <w:tr w:rsidR="0086338C" w:rsidRPr="00DA029D" w:rsidTr="009C5171">
        <w:trPr>
          <w:trHeight w:val="106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05000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120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1 094,1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1 094,1</w:t>
            </w:r>
          </w:p>
        </w:tc>
      </w:tr>
      <w:tr w:rsidR="0086338C" w:rsidRPr="00DA029D" w:rsidTr="009C5171">
        <w:trPr>
          <w:trHeight w:val="712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05035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120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1 094,1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1 094,1</w:t>
            </w:r>
          </w:p>
        </w:tc>
      </w:tr>
      <w:tr w:rsidR="0086338C" w:rsidRPr="00DA029D" w:rsidTr="009C5171">
        <w:trPr>
          <w:trHeight w:val="99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09000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120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6,0</w:t>
            </w:r>
          </w:p>
        </w:tc>
      </w:tr>
      <w:tr w:rsidR="0086338C" w:rsidRPr="00DA029D" w:rsidTr="009C5171">
        <w:trPr>
          <w:trHeight w:val="936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09045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120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6,0</w:t>
            </w:r>
          </w:p>
        </w:tc>
      </w:tr>
      <w:tr w:rsidR="0086338C" w:rsidRPr="00DA029D" w:rsidTr="009C5171">
        <w:trPr>
          <w:trHeight w:val="41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36,0</w:t>
            </w:r>
          </w:p>
        </w:tc>
      </w:tr>
      <w:tr w:rsidR="0086338C" w:rsidRPr="00DA029D" w:rsidTr="009C5171">
        <w:trPr>
          <w:trHeight w:val="27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130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Доходы от компенсации затрат государства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36,0</w:t>
            </w:r>
          </w:p>
        </w:tc>
      </w:tr>
      <w:tr w:rsidR="0086338C" w:rsidRPr="00DA029D" w:rsidTr="009C5171">
        <w:trPr>
          <w:trHeight w:val="26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02995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130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Прочие доходы от компенсации затрат бюджетов поселений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36,0</w:t>
            </w:r>
          </w:p>
        </w:tc>
      </w:tr>
      <w:tr w:rsidR="0086338C" w:rsidRPr="00DA029D" w:rsidTr="009C5171">
        <w:trPr>
          <w:trHeight w:val="26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Доходы от продажи материальных и нематериальных актов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976,5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976,5</w:t>
            </w:r>
          </w:p>
        </w:tc>
      </w:tr>
      <w:tr w:rsidR="0086338C" w:rsidRPr="00DA029D" w:rsidTr="009C5171">
        <w:trPr>
          <w:trHeight w:val="115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976,5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976,5</w:t>
            </w:r>
          </w:p>
        </w:tc>
      </w:tr>
      <w:tr w:rsidR="0086338C" w:rsidRPr="00DA029D" w:rsidTr="009C5171">
        <w:trPr>
          <w:trHeight w:val="109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02053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410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976,5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976,5</w:t>
            </w:r>
          </w:p>
        </w:tc>
      </w:tr>
      <w:tr w:rsidR="0086338C" w:rsidRPr="00DA029D" w:rsidTr="009C5171">
        <w:trPr>
          <w:trHeight w:val="207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268,4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268,4</w:t>
            </w:r>
          </w:p>
        </w:tc>
      </w:tr>
      <w:tr w:rsidR="0086338C" w:rsidRPr="00DA029D" w:rsidTr="009C5171">
        <w:trPr>
          <w:trHeight w:val="1431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07000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268,4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268,4</w:t>
            </w:r>
          </w:p>
        </w:tc>
      </w:tr>
      <w:tr w:rsidR="0086338C" w:rsidRPr="00DA029D" w:rsidTr="009C5171">
        <w:trPr>
          <w:trHeight w:val="96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07010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140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67,3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67,3</w:t>
            </w:r>
          </w:p>
        </w:tc>
      </w:tr>
      <w:tr w:rsidR="0086338C" w:rsidRPr="00DA029D" w:rsidTr="009C5171">
        <w:trPr>
          <w:trHeight w:val="7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07090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140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201,1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201,1</w:t>
            </w:r>
          </w:p>
        </w:tc>
      </w:tr>
      <w:tr w:rsidR="0086338C" w:rsidRPr="00DA029D" w:rsidTr="009C5171">
        <w:trPr>
          <w:trHeight w:val="24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23 790,7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739,8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24 530,5</w:t>
            </w:r>
          </w:p>
        </w:tc>
      </w:tr>
      <w:tr w:rsidR="0086338C" w:rsidRPr="00DA029D" w:rsidTr="009C5171">
        <w:trPr>
          <w:trHeight w:val="41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029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23 790,7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739,8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DA029D">
              <w:rPr>
                <w:b/>
                <w:bCs/>
                <w:sz w:val="15"/>
                <w:szCs w:val="15"/>
              </w:rPr>
              <w:t>24 530,5</w:t>
            </w:r>
          </w:p>
        </w:tc>
      </w:tr>
      <w:tr w:rsidR="0086338C" w:rsidRPr="00DA029D" w:rsidTr="009C5171">
        <w:trPr>
          <w:trHeight w:val="283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21 690,5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21 690,5</w:t>
            </w:r>
          </w:p>
        </w:tc>
      </w:tr>
      <w:tr w:rsidR="0086338C" w:rsidRPr="00DA029D" w:rsidTr="009C5171">
        <w:trPr>
          <w:trHeight w:val="414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21 690,5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21 690,5</w:t>
            </w:r>
          </w:p>
        </w:tc>
      </w:tr>
      <w:tr w:rsidR="0086338C" w:rsidRPr="00DA029D" w:rsidTr="009C5171">
        <w:trPr>
          <w:trHeight w:val="279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sz w:val="15"/>
                <w:szCs w:val="15"/>
              </w:rPr>
            </w:pPr>
            <w:r w:rsidRPr="00DA029D">
              <w:rPr>
                <w:sz w:val="15"/>
                <w:szCs w:val="15"/>
              </w:rPr>
              <w:t>Субвенции бюджетам субъектов РФ и муниципальных образований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518,8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548,5</w:t>
            </w:r>
          </w:p>
        </w:tc>
      </w:tr>
      <w:tr w:rsidR="0086338C" w:rsidRPr="00DA029D" w:rsidTr="009C5171">
        <w:trPr>
          <w:trHeight w:val="252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35930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25,0</w:t>
            </w:r>
          </w:p>
        </w:tc>
      </w:tr>
      <w:tr w:rsidR="0086338C" w:rsidRPr="00DA029D" w:rsidTr="009C5171">
        <w:trPr>
          <w:trHeight w:val="424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35118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493,8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29,7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523,5</w:t>
            </w:r>
          </w:p>
        </w:tc>
      </w:tr>
      <w:tr w:rsidR="0086338C" w:rsidRPr="00DA029D" w:rsidTr="009C5171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40000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1 581,4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710,1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2 291,5</w:t>
            </w:r>
          </w:p>
        </w:tc>
      </w:tr>
      <w:tr w:rsidR="0086338C" w:rsidRPr="00DA029D" w:rsidTr="009C5171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49999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0000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1 581,4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710,1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2 291,5</w:t>
            </w:r>
          </w:p>
        </w:tc>
      </w:tr>
      <w:tr w:rsidR="0086338C" w:rsidRPr="00DA029D" w:rsidTr="009C5171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6"/>
                <w:szCs w:val="16"/>
              </w:rPr>
            </w:pPr>
            <w:r w:rsidRPr="00DA02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color w:val="000000"/>
                <w:sz w:val="15"/>
                <w:szCs w:val="15"/>
              </w:rPr>
            </w:pPr>
            <w:r w:rsidRPr="00DA029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Всего доходов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44 111,5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2 147,3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DA029D" w:rsidRDefault="0086338C" w:rsidP="00E2127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029D">
              <w:rPr>
                <w:b/>
                <w:bCs/>
                <w:color w:val="000000"/>
                <w:sz w:val="15"/>
                <w:szCs w:val="15"/>
              </w:rPr>
              <w:t>46 258,7</w:t>
            </w:r>
          </w:p>
        </w:tc>
      </w:tr>
    </w:tbl>
    <w:p w:rsidR="0086338C" w:rsidRDefault="0086338C" w:rsidP="0086338C">
      <w:pPr>
        <w:spacing w:line="276" w:lineRule="auto"/>
        <w:jc w:val="center"/>
        <w:rPr>
          <w:b/>
          <w:bCs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25.11.2022 г. № 176</w:t>
      </w:r>
    </w:p>
    <w:p w:rsidR="0086338C" w:rsidRDefault="0086338C" w:rsidP="0086338C">
      <w:pPr>
        <w:spacing w:line="276" w:lineRule="auto"/>
        <w:jc w:val="right"/>
        <w:rPr>
          <w:b/>
          <w:bCs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045D1B">
        <w:t>(</w:t>
      </w: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Default="0086338C" w:rsidP="0086338C">
      <w:pPr>
        <w:spacing w:line="276" w:lineRule="auto"/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DA029D">
        <w:rPr>
          <w:sz w:val="20"/>
          <w:szCs w:val="20"/>
        </w:rPr>
        <w:t xml:space="preserve"> г. № 1</w:t>
      </w:r>
      <w:r>
        <w:rPr>
          <w:sz w:val="20"/>
          <w:szCs w:val="20"/>
        </w:rPr>
        <w:t>30)</w:t>
      </w:r>
    </w:p>
    <w:p w:rsidR="0086338C" w:rsidRDefault="0086338C" w:rsidP="0086338C">
      <w:pPr>
        <w:spacing w:line="276" w:lineRule="auto"/>
        <w:jc w:val="right"/>
        <w:rPr>
          <w:sz w:val="20"/>
          <w:szCs w:val="20"/>
        </w:rPr>
      </w:pPr>
    </w:p>
    <w:p w:rsidR="0086338C" w:rsidRPr="00045D1B" w:rsidRDefault="0086338C" w:rsidP="0086338C">
      <w:pPr>
        <w:spacing w:line="276" w:lineRule="auto"/>
        <w:jc w:val="center"/>
        <w:rPr>
          <w:b/>
          <w:bCs/>
          <w:sz w:val="22"/>
          <w:szCs w:val="22"/>
        </w:rPr>
      </w:pPr>
      <w:r w:rsidRPr="00045D1B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2022 года</w:t>
      </w:r>
    </w:p>
    <w:p w:rsidR="0086338C" w:rsidRDefault="0086338C" w:rsidP="0086338C">
      <w:pPr>
        <w:spacing w:line="276" w:lineRule="auto"/>
        <w:jc w:val="center"/>
        <w:rPr>
          <w:sz w:val="22"/>
          <w:szCs w:val="22"/>
        </w:rPr>
      </w:pPr>
    </w:p>
    <w:tbl>
      <w:tblPr>
        <w:tblW w:w="5231" w:type="pct"/>
        <w:tblInd w:w="-436" w:type="dxa"/>
        <w:tblLook w:val="04A0" w:firstRow="1" w:lastRow="0" w:firstColumn="1" w:lastColumn="0" w:noHBand="0" w:noVBand="1"/>
      </w:tblPr>
      <w:tblGrid>
        <w:gridCol w:w="5089"/>
        <w:gridCol w:w="464"/>
        <w:gridCol w:w="513"/>
        <w:gridCol w:w="1274"/>
        <w:gridCol w:w="536"/>
        <w:gridCol w:w="932"/>
        <w:gridCol w:w="1234"/>
        <w:gridCol w:w="1213"/>
      </w:tblGrid>
      <w:tr w:rsidR="0086338C" w:rsidRPr="00045D1B" w:rsidTr="0086338C">
        <w:trPr>
          <w:trHeight w:val="426"/>
        </w:trPr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РЗ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ПР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Сумма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Изменения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Уточнённая сумма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37 835,6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2 354,5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40 190,0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2 506,3</w:t>
            </w:r>
          </w:p>
        </w:tc>
      </w:tr>
      <w:tr w:rsidR="0086338C" w:rsidRPr="00045D1B" w:rsidTr="0086338C">
        <w:trPr>
          <w:trHeight w:val="39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2 506,3</w:t>
            </w:r>
          </w:p>
        </w:tc>
      </w:tr>
      <w:tr w:rsidR="0086338C" w:rsidRPr="00045D1B" w:rsidTr="0086338C">
        <w:trPr>
          <w:trHeight w:val="274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2 506,3</w:t>
            </w:r>
          </w:p>
        </w:tc>
      </w:tr>
      <w:tr w:rsidR="0086338C" w:rsidRPr="00045D1B" w:rsidTr="0086338C">
        <w:trPr>
          <w:trHeight w:val="51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2 506,3</w:t>
            </w:r>
          </w:p>
        </w:tc>
      </w:tr>
      <w:tr w:rsidR="0086338C" w:rsidRPr="00045D1B" w:rsidTr="0086338C">
        <w:trPr>
          <w:trHeight w:val="24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2 506,3</w:t>
            </w:r>
          </w:p>
        </w:tc>
      </w:tr>
      <w:tr w:rsidR="0086338C" w:rsidRPr="00045D1B" w:rsidTr="0086338C">
        <w:trPr>
          <w:trHeight w:val="60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2 506,3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2 506,3</w:t>
            </w:r>
          </w:p>
        </w:tc>
      </w:tr>
      <w:tr w:rsidR="0086338C" w:rsidRPr="00045D1B" w:rsidTr="0086338C">
        <w:trPr>
          <w:trHeight w:val="52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49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16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Прочие расходы органов местного самоуправления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281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34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418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15 366,0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-198,4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15 167,6</w:t>
            </w:r>
          </w:p>
        </w:tc>
      </w:tr>
      <w:tr w:rsidR="0086338C" w:rsidRPr="00045D1B" w:rsidTr="0086338C">
        <w:trPr>
          <w:trHeight w:val="42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15 366,0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-198,4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15 167,6</w:t>
            </w:r>
          </w:p>
        </w:tc>
      </w:tr>
      <w:tr w:rsidR="0086338C" w:rsidRPr="00045D1B" w:rsidTr="0086338C">
        <w:trPr>
          <w:trHeight w:val="51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15 366,0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-198,4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15 167,6</w:t>
            </w:r>
          </w:p>
        </w:tc>
      </w:tr>
      <w:tr w:rsidR="0086338C" w:rsidRPr="00045D1B" w:rsidTr="0086338C">
        <w:trPr>
          <w:trHeight w:val="54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"Обеспечение выполнения полномочий и функций администрации сельского пос</w:t>
            </w:r>
            <w:r>
              <w:rPr>
                <w:sz w:val="15"/>
                <w:szCs w:val="15"/>
              </w:rPr>
              <w:t>е</w:t>
            </w:r>
            <w:r w:rsidRPr="00045D1B">
              <w:rPr>
                <w:sz w:val="15"/>
                <w:szCs w:val="15"/>
              </w:rPr>
              <w:t>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15 366,0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-198,4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15 167,6</w:t>
            </w:r>
          </w:p>
        </w:tc>
      </w:tr>
      <w:tr w:rsidR="0086338C" w:rsidRPr="00045D1B" w:rsidTr="0086338C">
        <w:trPr>
          <w:trHeight w:val="2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обеспечение функций муниципальных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15 366,0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-198,4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15 167,6</w:t>
            </w:r>
          </w:p>
        </w:tc>
      </w:tr>
      <w:tr w:rsidR="0086338C" w:rsidRPr="00045D1B" w:rsidTr="0086338C">
        <w:trPr>
          <w:trHeight w:val="54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15 186,0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-358,4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14 827,6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15 186,0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-358,4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14 827,6</w:t>
            </w:r>
          </w:p>
        </w:tc>
      </w:tr>
      <w:tr w:rsidR="0086338C" w:rsidRPr="00045D1B" w:rsidTr="0086338C">
        <w:trPr>
          <w:trHeight w:val="31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color w:val="000000"/>
                <w:sz w:val="15"/>
                <w:szCs w:val="15"/>
              </w:rPr>
            </w:pPr>
            <w:r w:rsidRPr="00045D1B">
              <w:rPr>
                <w:color w:val="000000"/>
                <w:sz w:val="15"/>
                <w:szCs w:val="15"/>
              </w:rPr>
              <w:t>160,0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340,0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340,0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45,1</w:t>
            </w:r>
          </w:p>
        </w:tc>
      </w:tr>
      <w:tr w:rsidR="0086338C" w:rsidRPr="00045D1B" w:rsidTr="0086338C">
        <w:trPr>
          <w:trHeight w:val="322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</w:tr>
      <w:tr w:rsidR="0086338C" w:rsidRPr="00045D1B" w:rsidTr="0086338C">
        <w:trPr>
          <w:trHeight w:val="25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</w:tr>
      <w:tr w:rsidR="0086338C" w:rsidRPr="00045D1B" w:rsidTr="0086338C">
        <w:trPr>
          <w:trHeight w:val="57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 Основное мероприятие "Обеспечение выполнения полномочий и функций администрации сельского </w:t>
            </w:r>
            <w:proofErr w:type="spellStart"/>
            <w:r w:rsidRPr="00045D1B">
              <w:rPr>
                <w:sz w:val="15"/>
                <w:szCs w:val="15"/>
              </w:rPr>
              <w:t>посления</w:t>
            </w:r>
            <w:proofErr w:type="spellEnd"/>
            <w:r w:rsidRPr="00045D1B">
              <w:rPr>
                <w:sz w:val="15"/>
                <w:szCs w:val="15"/>
              </w:rPr>
              <w:t xml:space="preserve"> Хулимсунт и подведомственных учреждений"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</w:tr>
      <w:tr w:rsidR="0086338C" w:rsidRPr="00045D1B" w:rsidTr="0086338C">
        <w:trPr>
          <w:trHeight w:val="7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</w:tr>
      <w:tr w:rsidR="0086338C" w:rsidRPr="00045D1B" w:rsidTr="0086338C">
        <w:trPr>
          <w:trHeight w:val="12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</w:tr>
      <w:tr w:rsidR="0086338C" w:rsidRPr="00045D1B" w:rsidTr="0086338C">
        <w:trPr>
          <w:trHeight w:val="8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25,8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5000400000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</w:tr>
      <w:tr w:rsidR="0086338C" w:rsidRPr="00045D1B" w:rsidTr="0086338C">
        <w:trPr>
          <w:trHeight w:val="54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</w:tr>
      <w:tr w:rsidR="0086338C" w:rsidRPr="00045D1B" w:rsidTr="0086338C">
        <w:trPr>
          <w:trHeight w:val="161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</w:tr>
      <w:tr w:rsidR="0086338C" w:rsidRPr="00045D1B" w:rsidTr="0086338C">
        <w:trPr>
          <w:trHeight w:val="121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06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19,3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Резервные фонды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241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26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20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Управление Резервным фондом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12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19 834,1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2 537,0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22 371,0</w:t>
            </w:r>
          </w:p>
        </w:tc>
      </w:tr>
      <w:tr w:rsidR="0086338C" w:rsidRPr="00045D1B" w:rsidTr="0086338C">
        <w:trPr>
          <w:trHeight w:val="510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3,0</w:t>
            </w:r>
          </w:p>
        </w:tc>
      </w:tr>
      <w:tr w:rsidR="0086338C" w:rsidRPr="00045D1B" w:rsidTr="0086338C">
        <w:trPr>
          <w:trHeight w:val="5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</w:tr>
      <w:tr w:rsidR="0086338C" w:rsidRPr="00045D1B" w:rsidTr="0086338C">
        <w:trPr>
          <w:trHeight w:val="306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</w:tr>
      <w:tr w:rsidR="0086338C" w:rsidRPr="00045D1B" w:rsidTr="0086338C">
        <w:trPr>
          <w:trHeight w:val="369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</w:tr>
      <w:tr w:rsidR="0086338C" w:rsidRPr="00045D1B" w:rsidTr="0086338C">
        <w:trPr>
          <w:trHeight w:val="28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 «Профилактика экстремизма и терроризма»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8730000000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</w:tr>
      <w:tr w:rsidR="0086338C" w:rsidRPr="00045D1B" w:rsidTr="0086338C">
        <w:trPr>
          <w:trHeight w:val="600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8730100000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2,0</w:t>
            </w:r>
          </w:p>
        </w:tc>
      </w:tr>
      <w:tr w:rsidR="0086338C" w:rsidRPr="00045D1B" w:rsidTr="0086338C">
        <w:trPr>
          <w:trHeight w:val="510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8800000000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199,9</w:t>
            </w:r>
          </w:p>
        </w:tc>
      </w:tr>
      <w:tr w:rsidR="0086338C" w:rsidRPr="00045D1B" w:rsidTr="0086338C">
        <w:trPr>
          <w:trHeight w:val="5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8820000000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199,9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Основное мероприятие "Создание и </w:t>
            </w:r>
            <w:proofErr w:type="spellStart"/>
            <w:r w:rsidRPr="00045D1B">
              <w:rPr>
                <w:sz w:val="15"/>
                <w:szCs w:val="15"/>
              </w:rPr>
              <w:t>содержанияе</w:t>
            </w:r>
            <w:proofErr w:type="spellEnd"/>
            <w:r w:rsidRPr="00045D1B">
              <w:rPr>
                <w:sz w:val="15"/>
                <w:szCs w:val="15"/>
              </w:rPr>
              <w:t xml:space="preserve"> материальных ресурсов (запасов) для предупреждения и ликвидации чрезвычайных ситуаций"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8820100000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199,9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199,9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199,9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8820199990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199,9</w:t>
            </w:r>
          </w:p>
        </w:tc>
      </w:tr>
      <w:tr w:rsidR="0086338C" w:rsidRPr="00045D1B" w:rsidTr="0086338C">
        <w:trPr>
          <w:trHeight w:val="39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5 642,2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1 636,2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7 278,4</w:t>
            </w:r>
          </w:p>
        </w:tc>
      </w:tr>
      <w:tr w:rsidR="0086338C" w:rsidRPr="00045D1B" w:rsidTr="0086338C">
        <w:trPr>
          <w:trHeight w:val="5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2 704,9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1 636,2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4 341,1</w:t>
            </w:r>
          </w:p>
        </w:tc>
      </w:tr>
      <w:tr w:rsidR="0086338C" w:rsidRPr="00045D1B" w:rsidTr="0086338C">
        <w:trPr>
          <w:trHeight w:val="282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2 704,9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1 636,2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4 341,1</w:t>
            </w:r>
          </w:p>
        </w:tc>
      </w:tr>
      <w:tr w:rsidR="0086338C" w:rsidRPr="00045D1B" w:rsidTr="0086338C">
        <w:trPr>
          <w:trHeight w:val="34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2 704,9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1 636,2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4 341,1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2 704,9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1 636,2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4 341,1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</w:tr>
      <w:tr w:rsidR="0086338C" w:rsidRPr="00045D1B" w:rsidTr="0086338C">
        <w:trPr>
          <w:trHeight w:val="272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</w:tr>
      <w:tr w:rsidR="0086338C" w:rsidRPr="00045D1B" w:rsidTr="0086338C">
        <w:trPr>
          <w:trHeight w:val="34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200,0</w:t>
            </w:r>
          </w:p>
        </w:tc>
      </w:tr>
      <w:tr w:rsidR="0086338C" w:rsidRPr="00045D1B" w:rsidTr="0086338C">
        <w:trPr>
          <w:trHeight w:val="246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9100300000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</w:tr>
      <w:tr w:rsidR="0086338C" w:rsidRPr="00045D1B" w:rsidTr="0086338C">
        <w:trPr>
          <w:trHeight w:val="39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Капитальные вложения в объекты</w:t>
            </w:r>
            <w:r>
              <w:rPr>
                <w:sz w:val="15"/>
                <w:szCs w:val="15"/>
              </w:rPr>
              <w:t xml:space="preserve"> </w:t>
            </w:r>
            <w:r w:rsidRPr="00045D1B">
              <w:rPr>
                <w:sz w:val="15"/>
                <w:szCs w:val="15"/>
              </w:rPr>
              <w:t>государственной (муниципальной) собственности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</w:tr>
      <w:tr w:rsidR="0086338C" w:rsidRPr="00045D1B" w:rsidTr="0086338C">
        <w:trPr>
          <w:trHeight w:val="26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Бюджетные инвестиции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2 737,3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13 988,9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900,8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14 889,7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"Обеспечение исполнения полномочий администрации</w:t>
            </w:r>
            <w:r>
              <w:rPr>
                <w:sz w:val="15"/>
                <w:szCs w:val="15"/>
              </w:rPr>
              <w:t xml:space="preserve"> </w:t>
            </w:r>
            <w:r w:rsidRPr="00045D1B">
              <w:rPr>
                <w:sz w:val="15"/>
                <w:szCs w:val="15"/>
              </w:rPr>
              <w:t>сельского поселения 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13 988,9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900,8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14 889,7</w:t>
            </w:r>
          </w:p>
        </w:tc>
      </w:tr>
      <w:tr w:rsidR="0086338C" w:rsidRPr="00045D1B" w:rsidTr="0086338C">
        <w:trPr>
          <w:trHeight w:val="56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13 988,9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900,8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14 889,7</w:t>
            </w:r>
          </w:p>
        </w:tc>
      </w:tr>
      <w:tr w:rsidR="0086338C" w:rsidRPr="00045D1B" w:rsidTr="0086338C">
        <w:trPr>
          <w:trHeight w:val="30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13 653,9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900,8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14 554,7</w:t>
            </w:r>
          </w:p>
        </w:tc>
      </w:tr>
      <w:tr w:rsidR="0086338C" w:rsidRPr="00045D1B" w:rsidTr="0086338C">
        <w:trPr>
          <w:trHeight w:val="75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9 983,9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267,6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10 251,5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color w:val="000000"/>
                <w:sz w:val="15"/>
                <w:szCs w:val="15"/>
              </w:rPr>
            </w:pPr>
            <w:r w:rsidRPr="00045D1B">
              <w:rPr>
                <w:color w:val="000000"/>
                <w:sz w:val="15"/>
                <w:szCs w:val="15"/>
              </w:rPr>
              <w:t>9 983,9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color w:val="000000"/>
                <w:sz w:val="15"/>
                <w:szCs w:val="15"/>
              </w:rPr>
            </w:pPr>
            <w:r w:rsidRPr="00045D1B">
              <w:rPr>
                <w:color w:val="000000"/>
                <w:sz w:val="15"/>
                <w:szCs w:val="15"/>
              </w:rPr>
              <w:t>267,6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10 251,5</w:t>
            </w:r>
          </w:p>
        </w:tc>
      </w:tr>
      <w:tr w:rsidR="0086338C" w:rsidRPr="00045D1B" w:rsidTr="0086338C">
        <w:trPr>
          <w:trHeight w:val="318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3 570,0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703,2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4 273,2</w:t>
            </w:r>
          </w:p>
        </w:tc>
      </w:tr>
      <w:tr w:rsidR="0086338C" w:rsidRPr="00045D1B" w:rsidTr="0086338C">
        <w:trPr>
          <w:trHeight w:val="381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3 570,0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color w:val="000000"/>
                <w:sz w:val="15"/>
                <w:szCs w:val="15"/>
              </w:rPr>
            </w:pPr>
            <w:r w:rsidRPr="00045D1B">
              <w:rPr>
                <w:color w:val="000000"/>
                <w:sz w:val="15"/>
                <w:szCs w:val="15"/>
              </w:rPr>
              <w:t>703,2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4 273,2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Прочие расходы органов местного самоуправления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335,0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335,0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335,0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493,8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523,5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493,8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523,5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493,8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523,5</w:t>
            </w:r>
          </w:p>
        </w:tc>
      </w:tr>
      <w:tr w:rsidR="0086338C" w:rsidRPr="00045D1B" w:rsidTr="0086338C">
        <w:trPr>
          <w:trHeight w:val="46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493,8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523,5</w:t>
            </w:r>
          </w:p>
        </w:tc>
      </w:tr>
      <w:tr w:rsidR="0086338C" w:rsidRPr="00045D1B" w:rsidTr="0086338C">
        <w:trPr>
          <w:trHeight w:val="34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493,8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523,5</w:t>
            </w:r>
          </w:p>
        </w:tc>
      </w:tr>
      <w:tr w:rsidR="0086338C" w:rsidRPr="00045D1B" w:rsidTr="0086338C">
        <w:trPr>
          <w:trHeight w:val="68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493,8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523,5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493,8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523,5</w:t>
            </w:r>
          </w:p>
        </w:tc>
      </w:tr>
      <w:tr w:rsidR="0086338C" w:rsidRPr="00045D1B" w:rsidTr="0086338C">
        <w:trPr>
          <w:trHeight w:val="24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55,0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Органы юстиции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</w:tr>
      <w:tr w:rsidR="0086338C" w:rsidRPr="00045D1B" w:rsidTr="0086338C">
        <w:trPr>
          <w:trHeight w:val="66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</w:tr>
      <w:tr w:rsidR="0086338C" w:rsidRPr="00045D1B" w:rsidTr="0086338C">
        <w:trPr>
          <w:trHeight w:val="18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"Профилактика правонарушений"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</w:tr>
      <w:tr w:rsidR="0086338C" w:rsidRPr="00045D1B" w:rsidTr="0086338C">
        <w:trPr>
          <w:trHeight w:val="48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</w:tr>
      <w:tr w:rsidR="0086338C" w:rsidRPr="00045D1B" w:rsidTr="0086338C">
        <w:trPr>
          <w:trHeight w:val="10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045D1B">
              <w:rPr>
                <w:sz w:val="15"/>
                <w:szCs w:val="15"/>
              </w:rPr>
              <w:t>состояния"полномочий</w:t>
            </w:r>
            <w:proofErr w:type="spellEnd"/>
            <w:r w:rsidRPr="00045D1B">
              <w:rPr>
                <w:sz w:val="15"/>
                <w:szCs w:val="15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25,0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</w:tr>
      <w:tr w:rsidR="0086338C" w:rsidRPr="00045D1B" w:rsidTr="0086338C">
        <w:trPr>
          <w:trHeight w:val="5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</w:tr>
      <w:tr w:rsidR="0086338C" w:rsidRPr="00045D1B" w:rsidTr="0086338C">
        <w:trPr>
          <w:trHeight w:val="244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</w:tr>
      <w:tr w:rsidR="0086338C" w:rsidRPr="00045D1B" w:rsidTr="0086338C">
        <w:trPr>
          <w:trHeight w:val="16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24,0</w:t>
            </w:r>
          </w:p>
        </w:tc>
      </w:tr>
      <w:tr w:rsidR="0086338C" w:rsidRPr="00045D1B" w:rsidTr="0086338C">
        <w:trPr>
          <w:trHeight w:val="64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20,0</w:t>
            </w:r>
          </w:p>
        </w:tc>
      </w:tr>
      <w:tr w:rsidR="0086338C" w:rsidRPr="00045D1B" w:rsidTr="0086338C">
        <w:trPr>
          <w:trHeight w:val="29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4,0</w:t>
            </w:r>
          </w:p>
        </w:tc>
      </w:tr>
      <w:tr w:rsidR="0086338C" w:rsidRPr="00045D1B" w:rsidTr="0086338C">
        <w:trPr>
          <w:trHeight w:val="32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045D1B">
              <w:rPr>
                <w:sz w:val="15"/>
                <w:szCs w:val="15"/>
              </w:rPr>
              <w:t>софинансирование</w:t>
            </w:r>
            <w:proofErr w:type="spellEnd"/>
            <w:r w:rsidRPr="00045D1B">
              <w:rPr>
                <w:sz w:val="15"/>
                <w:szCs w:val="15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6,0</w:t>
            </w:r>
          </w:p>
        </w:tc>
      </w:tr>
      <w:tr w:rsidR="0086338C" w:rsidRPr="00045D1B" w:rsidTr="0086338C">
        <w:trPr>
          <w:trHeight w:val="5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5,0</w:t>
            </w:r>
          </w:p>
        </w:tc>
      </w:tr>
      <w:tr w:rsidR="0086338C" w:rsidRPr="00045D1B" w:rsidTr="0086338C">
        <w:trPr>
          <w:trHeight w:val="381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14 371,9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-85,1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14 286,8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4 085,0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154,9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4 239,9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4 085,0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154,9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4 239,9</w:t>
            </w:r>
          </w:p>
        </w:tc>
      </w:tr>
      <w:tr w:rsidR="0086338C" w:rsidRPr="00045D1B" w:rsidTr="0086338C">
        <w:trPr>
          <w:trHeight w:val="25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"Содействие трудоустройству граждан"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4 085,0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154,9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4 239,9</w:t>
            </w:r>
          </w:p>
        </w:tc>
      </w:tr>
      <w:tr w:rsidR="0086338C" w:rsidRPr="00045D1B" w:rsidTr="0086338C">
        <w:trPr>
          <w:trHeight w:val="41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2 925,0</w:t>
            </w:r>
          </w:p>
        </w:tc>
      </w:tr>
      <w:tr w:rsidR="0086338C" w:rsidRPr="00045D1B" w:rsidTr="0086338C">
        <w:trPr>
          <w:trHeight w:val="56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1 425,0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1 425,0</w:t>
            </w:r>
          </w:p>
        </w:tc>
      </w:tr>
      <w:tr w:rsidR="0086338C" w:rsidRPr="00045D1B" w:rsidTr="0086338C">
        <w:trPr>
          <w:trHeight w:val="64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1 425,0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1 425,0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1 425,0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1 425,0</w:t>
            </w:r>
          </w:p>
        </w:tc>
      </w:tr>
      <w:tr w:rsidR="0086338C" w:rsidRPr="00045D1B" w:rsidTr="0086338C">
        <w:trPr>
          <w:trHeight w:val="586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045D1B">
              <w:rPr>
                <w:sz w:val="15"/>
                <w:szCs w:val="15"/>
              </w:rPr>
              <w:t>софинансирование</w:t>
            </w:r>
            <w:proofErr w:type="spellEnd"/>
            <w:r w:rsidRPr="00045D1B">
              <w:rPr>
                <w:sz w:val="15"/>
                <w:szCs w:val="15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045D1B">
              <w:rPr>
                <w:sz w:val="15"/>
                <w:szCs w:val="15"/>
              </w:rPr>
              <w:t>трудоустойству</w:t>
            </w:r>
            <w:proofErr w:type="spellEnd"/>
            <w:r w:rsidRPr="00045D1B">
              <w:rPr>
                <w:sz w:val="15"/>
                <w:szCs w:val="15"/>
              </w:rPr>
              <w:t xml:space="preserve"> граждан"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1 500,0</w:t>
            </w:r>
          </w:p>
        </w:tc>
      </w:tr>
      <w:tr w:rsidR="0086338C" w:rsidRPr="00045D1B" w:rsidTr="0086338C">
        <w:trPr>
          <w:trHeight w:val="578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1 500,0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1 500,0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1 160,0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154,9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1 314,9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1 160,0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-80,1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1 079,9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235,0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235,0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8510285060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235,0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235,0</w:t>
            </w:r>
          </w:p>
        </w:tc>
      </w:tr>
      <w:tr w:rsidR="0086338C" w:rsidRPr="00045D1B" w:rsidTr="0086338C">
        <w:trPr>
          <w:trHeight w:val="52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1 130,0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-50,1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1 079,9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1 130,0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-50,1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1 079,9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-30,0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-30,0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"Дорожное хозяйство"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9 005,2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8 830,9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174,3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8 830,9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174,3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8 830,9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174,3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9 005,2</w:t>
            </w:r>
          </w:p>
        </w:tc>
      </w:tr>
      <w:tr w:rsidR="0086338C" w:rsidRPr="00045D1B" w:rsidTr="0086338C">
        <w:trPr>
          <w:trHeight w:val="52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045D1B">
              <w:rPr>
                <w:sz w:val="15"/>
                <w:szCs w:val="15"/>
              </w:rPr>
              <w:t>софинансирование</w:t>
            </w:r>
            <w:proofErr w:type="spellEnd"/>
            <w:r w:rsidRPr="00045D1B">
              <w:rPr>
                <w:sz w:val="15"/>
                <w:szCs w:val="15"/>
              </w:rPr>
              <w:t xml:space="preserve"> субсидий на строительство (реконструкцию), капитальный ремонт и ремонт автомобильных дорог общего пользования.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90101S2390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174,3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-174,3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90101S2390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174,3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-174,3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90101S2390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174,3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-174,3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Связь и информатика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1 270,0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1 030,0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«Информационное общество сельского поселения 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1 270,0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1 030,0</w:t>
            </w:r>
          </w:p>
        </w:tc>
      </w:tr>
      <w:tr w:rsidR="0086338C" w:rsidRPr="00045D1B" w:rsidTr="0086338C">
        <w:trPr>
          <w:trHeight w:val="48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1 270,0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1 030,0</w:t>
            </w:r>
          </w:p>
        </w:tc>
      </w:tr>
      <w:tr w:rsidR="0086338C" w:rsidRPr="00045D1B" w:rsidTr="0086338C">
        <w:trPr>
          <w:trHeight w:val="5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1 270,0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1 030,0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430,0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430,0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430,0</w:t>
            </w:r>
          </w:p>
        </w:tc>
      </w:tr>
      <w:tr w:rsidR="0086338C" w:rsidRPr="00045D1B" w:rsidTr="0086338C">
        <w:trPr>
          <w:trHeight w:val="19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Услуги в области информационных технологий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</w:tr>
      <w:tr w:rsidR="0086338C" w:rsidRPr="00045D1B" w:rsidTr="0086338C">
        <w:trPr>
          <w:trHeight w:val="24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</w:tr>
      <w:tr w:rsidR="0086338C" w:rsidRPr="00045D1B" w:rsidTr="0086338C">
        <w:trPr>
          <w:trHeight w:val="51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</w:tr>
      <w:tr w:rsidR="0086338C" w:rsidRPr="00045D1B" w:rsidTr="0086338C">
        <w:trPr>
          <w:trHeight w:val="49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045D1B">
              <w:rPr>
                <w:sz w:val="15"/>
                <w:szCs w:val="15"/>
              </w:rPr>
              <w:t>посления</w:t>
            </w:r>
            <w:proofErr w:type="spellEnd"/>
            <w:r w:rsidRPr="00045D1B">
              <w:rPr>
                <w:sz w:val="15"/>
                <w:szCs w:val="15"/>
              </w:rPr>
              <w:t xml:space="preserve">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</w:tr>
      <w:tr w:rsidR="0086338C" w:rsidRPr="00045D1B" w:rsidTr="0086338C">
        <w:trPr>
          <w:trHeight w:val="49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045D1B">
              <w:rPr>
                <w:sz w:val="15"/>
                <w:szCs w:val="15"/>
              </w:rPr>
              <w:t>администрациисельского</w:t>
            </w:r>
            <w:proofErr w:type="spellEnd"/>
            <w:r w:rsidRPr="00045D1B">
              <w:rPr>
                <w:sz w:val="15"/>
                <w:szCs w:val="15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</w:tr>
      <w:tr w:rsidR="0086338C" w:rsidRPr="00045D1B" w:rsidTr="0086338C">
        <w:trPr>
          <w:trHeight w:val="49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</w:tr>
      <w:tr w:rsidR="0086338C" w:rsidRPr="00045D1B" w:rsidTr="0086338C">
        <w:trPr>
          <w:trHeight w:val="23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</w:tr>
      <w:tr w:rsidR="0086338C" w:rsidRPr="00045D1B" w:rsidTr="0086338C">
        <w:trPr>
          <w:trHeight w:val="14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11,7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5 841,2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-251,8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5 589,4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Жилищное хозяйство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650,0</w:t>
            </w:r>
          </w:p>
        </w:tc>
      </w:tr>
      <w:tr w:rsidR="0086338C" w:rsidRPr="00045D1B" w:rsidTr="0086338C">
        <w:trPr>
          <w:trHeight w:val="64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650,0</w:t>
            </w:r>
          </w:p>
        </w:tc>
      </w:tr>
      <w:tr w:rsidR="0086338C" w:rsidRPr="00045D1B" w:rsidTr="0086338C">
        <w:trPr>
          <w:trHeight w:val="39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8620000000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650,0</w:t>
            </w:r>
          </w:p>
        </w:tc>
      </w:tr>
      <w:tr w:rsidR="0086338C" w:rsidRPr="00045D1B" w:rsidTr="0086338C">
        <w:trPr>
          <w:trHeight w:val="33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8620100000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650,0</w:t>
            </w:r>
          </w:p>
        </w:tc>
      </w:tr>
      <w:tr w:rsidR="0086338C" w:rsidRPr="00045D1B" w:rsidTr="0086338C">
        <w:trPr>
          <w:trHeight w:val="37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650,0</w:t>
            </w:r>
          </w:p>
        </w:tc>
      </w:tr>
      <w:tr w:rsidR="0086338C" w:rsidRPr="00045D1B" w:rsidTr="0086338C">
        <w:trPr>
          <w:trHeight w:val="36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650,0</w:t>
            </w:r>
          </w:p>
        </w:tc>
      </w:tr>
      <w:tr w:rsidR="0086338C" w:rsidRPr="00045D1B" w:rsidTr="0086338C">
        <w:trPr>
          <w:trHeight w:val="37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650,0</w:t>
            </w:r>
          </w:p>
        </w:tc>
      </w:tr>
      <w:tr w:rsidR="0086338C" w:rsidRPr="00045D1B" w:rsidTr="0086338C">
        <w:trPr>
          <w:trHeight w:val="16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2 498,2</w:t>
            </w:r>
          </w:p>
        </w:tc>
      </w:tr>
      <w:tr w:rsidR="0086338C" w:rsidRPr="00045D1B" w:rsidTr="0086338C">
        <w:trPr>
          <w:trHeight w:val="63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2 498,2</w:t>
            </w:r>
          </w:p>
        </w:tc>
      </w:tr>
      <w:tr w:rsidR="0086338C" w:rsidRPr="00045D1B" w:rsidTr="0086338C">
        <w:trPr>
          <w:trHeight w:val="32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2 498,2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2 498,2</w:t>
            </w:r>
          </w:p>
        </w:tc>
      </w:tr>
      <w:tr w:rsidR="0086338C" w:rsidRPr="00045D1B" w:rsidTr="0086338C">
        <w:trPr>
          <w:trHeight w:val="37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2 498,2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2 498,2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2 900,0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045D1B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2 498,2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2 441,2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2100000000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2 441,2</w:t>
            </w:r>
          </w:p>
        </w:tc>
      </w:tr>
      <w:tr w:rsidR="0086338C" w:rsidRPr="00045D1B" w:rsidTr="0086338C">
        <w:trPr>
          <w:trHeight w:val="23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"Благоустройство"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2140000000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2 441,2</w:t>
            </w:r>
          </w:p>
        </w:tc>
      </w:tr>
      <w:tr w:rsidR="0086338C" w:rsidRPr="00045D1B" w:rsidTr="0086338C">
        <w:trPr>
          <w:trHeight w:val="11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"Благоустройство сельского поселения"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2140100000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2 441,2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2 441,2</w:t>
            </w:r>
          </w:p>
        </w:tc>
      </w:tr>
      <w:tr w:rsidR="0086338C" w:rsidRPr="00045D1B" w:rsidTr="0086338C">
        <w:trPr>
          <w:trHeight w:val="39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2 441,2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03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2 341,2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2 441,2</w:t>
            </w:r>
          </w:p>
        </w:tc>
      </w:tr>
      <w:tr w:rsidR="0086338C" w:rsidRPr="00045D1B" w:rsidTr="0086338C">
        <w:trPr>
          <w:trHeight w:val="20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Культура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40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46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51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4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40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42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280,0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380,0</w:t>
            </w:r>
          </w:p>
        </w:tc>
      </w:tr>
      <w:tr w:rsidR="0086338C" w:rsidRPr="00045D1B" w:rsidTr="0086338C">
        <w:trPr>
          <w:trHeight w:val="137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23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Пенсионное обеспечение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37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25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5"/>
                <w:szCs w:val="15"/>
              </w:rPr>
              <w:t xml:space="preserve"> </w:t>
            </w:r>
            <w:r w:rsidRPr="00045D1B">
              <w:rPr>
                <w:sz w:val="15"/>
                <w:szCs w:val="15"/>
              </w:rPr>
              <w:t>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133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Прочие расходы органов местного самоуправления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235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280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045D1B" w:rsidRDefault="0086338C" w:rsidP="00E21274">
            <w:pPr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center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310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sz w:val="15"/>
                <w:szCs w:val="15"/>
              </w:rPr>
            </w:pPr>
            <w:r w:rsidRPr="00045D1B">
              <w:rPr>
                <w:sz w:val="15"/>
                <w:szCs w:val="15"/>
              </w:rPr>
              <w:t>60,0</w:t>
            </w:r>
          </w:p>
        </w:tc>
      </w:tr>
      <w:tr w:rsidR="0086338C" w:rsidRPr="00045D1B" w:rsidTr="0086338C">
        <w:trPr>
          <w:trHeight w:val="129"/>
        </w:trPr>
        <w:tc>
          <w:tcPr>
            <w:tcW w:w="22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6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 xml:space="preserve">58 937,5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2 147,3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045D1B" w:rsidRDefault="0086338C" w:rsidP="00E21274">
            <w:pPr>
              <w:jc w:val="right"/>
              <w:rPr>
                <w:b/>
                <w:bCs/>
                <w:sz w:val="15"/>
                <w:szCs w:val="15"/>
              </w:rPr>
            </w:pPr>
            <w:r w:rsidRPr="00045D1B">
              <w:rPr>
                <w:b/>
                <w:bCs/>
                <w:sz w:val="15"/>
                <w:szCs w:val="15"/>
              </w:rPr>
              <w:t>61 084,7</w:t>
            </w:r>
          </w:p>
        </w:tc>
      </w:tr>
    </w:tbl>
    <w:p w:rsidR="0086338C" w:rsidRPr="00045D1B" w:rsidRDefault="0086338C" w:rsidP="0086338C">
      <w:pPr>
        <w:spacing w:line="276" w:lineRule="auto"/>
        <w:jc w:val="center"/>
        <w:rPr>
          <w:sz w:val="22"/>
          <w:szCs w:val="22"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25.11.2022 г. № 176</w:t>
      </w:r>
    </w:p>
    <w:p w:rsidR="0086338C" w:rsidRDefault="0086338C" w:rsidP="0086338C">
      <w:pPr>
        <w:spacing w:line="276" w:lineRule="auto"/>
        <w:jc w:val="right"/>
        <w:rPr>
          <w:b/>
          <w:bCs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045D1B">
        <w:t>(</w:t>
      </w: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Default="0086338C" w:rsidP="0086338C">
      <w:pPr>
        <w:spacing w:line="276" w:lineRule="auto"/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DA029D">
        <w:rPr>
          <w:sz w:val="20"/>
          <w:szCs w:val="20"/>
        </w:rPr>
        <w:t xml:space="preserve"> г. № 1</w:t>
      </w:r>
      <w:r>
        <w:rPr>
          <w:sz w:val="20"/>
          <w:szCs w:val="20"/>
        </w:rPr>
        <w:t>30)</w:t>
      </w:r>
    </w:p>
    <w:p w:rsidR="0086338C" w:rsidRDefault="0086338C" w:rsidP="0086338C">
      <w:pPr>
        <w:spacing w:line="276" w:lineRule="auto"/>
        <w:jc w:val="right"/>
        <w:rPr>
          <w:sz w:val="20"/>
          <w:szCs w:val="20"/>
        </w:rPr>
      </w:pPr>
    </w:p>
    <w:p w:rsidR="0086338C" w:rsidRPr="00B81680" w:rsidRDefault="0086338C" w:rsidP="0086338C">
      <w:pPr>
        <w:spacing w:line="276" w:lineRule="auto"/>
        <w:jc w:val="center"/>
        <w:rPr>
          <w:b/>
          <w:bCs/>
          <w:sz w:val="22"/>
          <w:szCs w:val="22"/>
        </w:rPr>
      </w:pPr>
      <w:r w:rsidRPr="00B81680"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2022 года</w:t>
      </w:r>
    </w:p>
    <w:p w:rsidR="0086338C" w:rsidRDefault="0086338C" w:rsidP="0086338C">
      <w:pPr>
        <w:spacing w:line="276" w:lineRule="auto"/>
        <w:jc w:val="center"/>
        <w:rPr>
          <w:sz w:val="22"/>
          <w:szCs w:val="22"/>
        </w:rPr>
      </w:pPr>
    </w:p>
    <w:tbl>
      <w:tblPr>
        <w:tblW w:w="5296" w:type="pct"/>
        <w:tblInd w:w="-572" w:type="dxa"/>
        <w:tblLook w:val="04A0" w:firstRow="1" w:lastRow="0" w:firstColumn="1" w:lastColumn="0" w:noHBand="0" w:noVBand="1"/>
      </w:tblPr>
      <w:tblGrid>
        <w:gridCol w:w="6030"/>
        <w:gridCol w:w="1389"/>
        <w:gridCol w:w="568"/>
        <w:gridCol w:w="1010"/>
        <w:gridCol w:w="1158"/>
        <w:gridCol w:w="1245"/>
      </w:tblGrid>
      <w:tr w:rsidR="0086338C" w:rsidRPr="00B81680" w:rsidTr="0086338C">
        <w:trPr>
          <w:trHeight w:val="7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6338C" w:rsidRPr="00B81680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t>Сумма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proofErr w:type="spellStart"/>
            <w:r w:rsidRPr="00B81680">
              <w:rPr>
                <w:sz w:val="15"/>
                <w:szCs w:val="15"/>
              </w:rPr>
              <w:t>Изменеия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proofErr w:type="spellStart"/>
            <w:r w:rsidRPr="00B81680">
              <w:rPr>
                <w:sz w:val="15"/>
                <w:szCs w:val="15"/>
              </w:rPr>
              <w:t>Уточненая</w:t>
            </w:r>
            <w:proofErr w:type="spellEnd"/>
            <w:r w:rsidRPr="00B81680">
              <w:rPr>
                <w:sz w:val="15"/>
                <w:szCs w:val="15"/>
              </w:rPr>
              <w:t xml:space="preserve"> сумма</w:t>
            </w:r>
          </w:p>
        </w:tc>
      </w:tr>
      <w:tr w:rsidR="0086338C" w:rsidRPr="00B81680" w:rsidTr="0086338C">
        <w:trPr>
          <w:trHeight w:val="37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2100000000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2 341,2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2 441,2</w:t>
            </w:r>
          </w:p>
        </w:tc>
      </w:tr>
      <w:tr w:rsidR="0086338C" w:rsidRPr="00B81680" w:rsidTr="0086338C">
        <w:trPr>
          <w:trHeight w:val="14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"Благоустройство"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2140000000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2 341,2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2 441,2</w:t>
            </w:r>
          </w:p>
        </w:tc>
      </w:tr>
      <w:tr w:rsidR="0086338C" w:rsidRPr="00B81680" w:rsidTr="0086338C">
        <w:trPr>
          <w:trHeight w:val="22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"Благоустройство сельского поселения"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2140100000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2 341,2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2 441,2</w:t>
            </w:r>
          </w:p>
        </w:tc>
      </w:tr>
      <w:tr w:rsidR="0086338C" w:rsidRPr="00B81680" w:rsidTr="0086338C">
        <w:trPr>
          <w:trHeight w:val="42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2140199990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2 341,2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2 441,2</w:t>
            </w:r>
          </w:p>
        </w:tc>
      </w:tr>
      <w:tr w:rsidR="0086338C" w:rsidRPr="00B81680" w:rsidTr="0086338C">
        <w:trPr>
          <w:trHeight w:val="28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2140199990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2 341,2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2 441,2</w:t>
            </w:r>
          </w:p>
        </w:tc>
      </w:tr>
      <w:tr w:rsidR="0086338C" w:rsidRPr="00B81680" w:rsidTr="0086338C">
        <w:trPr>
          <w:trHeight w:val="42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2140199990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2 341,2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2 441,2</w:t>
            </w:r>
          </w:p>
        </w:tc>
      </w:tr>
      <w:tr w:rsidR="0086338C" w:rsidRPr="00B81680" w:rsidTr="0086338C">
        <w:trPr>
          <w:trHeight w:val="41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4 085,0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154,9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4 239,9</w:t>
            </w:r>
          </w:p>
        </w:tc>
      </w:tr>
      <w:tr w:rsidR="0086338C" w:rsidRPr="00B81680" w:rsidTr="0086338C">
        <w:trPr>
          <w:trHeight w:val="27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"Содействие трудоустройству граждан"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4 085,0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154,9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4 239,9</w:t>
            </w:r>
          </w:p>
        </w:tc>
      </w:tr>
      <w:tr w:rsidR="0086338C" w:rsidRPr="00B81680" w:rsidTr="0086338C">
        <w:trPr>
          <w:trHeight w:val="39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2 925,0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2 925,0</w:t>
            </w:r>
          </w:p>
        </w:tc>
      </w:tr>
      <w:tr w:rsidR="0086338C" w:rsidRPr="00B81680" w:rsidTr="0086338C">
        <w:trPr>
          <w:trHeight w:val="55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8510185060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1 425,0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1 425,0</w:t>
            </w:r>
          </w:p>
        </w:tc>
      </w:tr>
      <w:tr w:rsidR="0086338C" w:rsidRPr="00B81680" w:rsidTr="0086338C">
        <w:trPr>
          <w:trHeight w:val="56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8510185060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1 425,0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1 425,0</w:t>
            </w:r>
          </w:p>
        </w:tc>
      </w:tr>
      <w:tr w:rsidR="0086338C" w:rsidRPr="00B81680" w:rsidTr="0086338C">
        <w:trPr>
          <w:trHeight w:val="27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8510185060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1 425,0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1 425,0</w:t>
            </w:r>
          </w:p>
        </w:tc>
      </w:tr>
      <w:tr w:rsidR="0086338C" w:rsidRPr="00B81680" w:rsidTr="0086338C">
        <w:trPr>
          <w:trHeight w:val="40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B81680">
              <w:rPr>
                <w:sz w:val="15"/>
                <w:szCs w:val="15"/>
              </w:rPr>
              <w:t>софинансирование</w:t>
            </w:r>
            <w:proofErr w:type="spellEnd"/>
            <w:r w:rsidRPr="00B81680">
              <w:rPr>
                <w:sz w:val="15"/>
                <w:szCs w:val="15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B81680">
              <w:rPr>
                <w:sz w:val="15"/>
                <w:szCs w:val="15"/>
              </w:rPr>
              <w:t>трудоустойству</w:t>
            </w:r>
            <w:proofErr w:type="spellEnd"/>
            <w:r w:rsidRPr="00B81680">
              <w:rPr>
                <w:sz w:val="15"/>
                <w:szCs w:val="15"/>
              </w:rPr>
              <w:t xml:space="preserve"> граждан"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85101S5060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1 500,0</w:t>
            </w:r>
          </w:p>
        </w:tc>
      </w:tr>
      <w:tr w:rsidR="0086338C" w:rsidRPr="00B81680" w:rsidTr="0086338C">
        <w:trPr>
          <w:trHeight w:val="60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85101S5060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1 500,0</w:t>
            </w:r>
          </w:p>
        </w:tc>
      </w:tr>
      <w:tr w:rsidR="0086338C" w:rsidRPr="00B81680" w:rsidTr="0086338C">
        <w:trPr>
          <w:trHeight w:val="2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85101S5060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1 500,0</w:t>
            </w:r>
          </w:p>
        </w:tc>
      </w:tr>
      <w:tr w:rsidR="0086338C" w:rsidRPr="00B81680" w:rsidTr="0086338C">
        <w:trPr>
          <w:trHeight w:val="41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1 160,0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154,9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1 314,9</w:t>
            </w:r>
          </w:p>
        </w:tc>
      </w:tr>
      <w:tr w:rsidR="0086338C" w:rsidRPr="00B81680" w:rsidTr="0086338C">
        <w:trPr>
          <w:trHeight w:val="40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1 160,0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-80,1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1 314,9</w:t>
            </w:r>
          </w:p>
        </w:tc>
      </w:tr>
      <w:tr w:rsidR="0086338C" w:rsidRPr="00B81680" w:rsidTr="0086338C">
        <w:trPr>
          <w:trHeight w:val="56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8510285060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235,0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235,0</w:t>
            </w:r>
          </w:p>
        </w:tc>
      </w:tr>
      <w:tr w:rsidR="0086338C" w:rsidRPr="00B81680" w:rsidTr="0086338C">
        <w:trPr>
          <w:trHeight w:val="26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8510285060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235,0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235,0</w:t>
            </w:r>
          </w:p>
        </w:tc>
      </w:tr>
      <w:tr w:rsidR="0086338C" w:rsidRPr="00B81680" w:rsidTr="0086338C">
        <w:trPr>
          <w:trHeight w:val="51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1 130,0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-50,1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1 079,9</w:t>
            </w:r>
          </w:p>
        </w:tc>
      </w:tr>
      <w:tr w:rsidR="0086338C" w:rsidRPr="00B81680" w:rsidTr="0086338C">
        <w:trPr>
          <w:trHeight w:val="17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1 130,0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-50,1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1 079,9</w:t>
            </w:r>
          </w:p>
        </w:tc>
      </w:tr>
      <w:tr w:rsidR="0086338C" w:rsidRPr="00B81680" w:rsidTr="0086338C">
        <w:trPr>
          <w:trHeight w:val="42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-30,0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</w:tr>
      <w:tr w:rsidR="0086338C" w:rsidRPr="00B81680" w:rsidTr="0086338C">
        <w:trPr>
          <w:trHeight w:val="49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8510299990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-30,0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</w:tr>
      <w:tr w:rsidR="0086338C" w:rsidRPr="00B81680" w:rsidTr="0086338C">
        <w:trPr>
          <w:trHeight w:val="33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3 500,00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-351,8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3 148,20</w:t>
            </w:r>
          </w:p>
        </w:tc>
      </w:tr>
      <w:tr w:rsidR="0086338C" w:rsidRPr="00B81680" w:rsidTr="0086338C">
        <w:trPr>
          <w:trHeight w:val="39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2 498,20</w:t>
            </w:r>
          </w:p>
        </w:tc>
      </w:tr>
      <w:tr w:rsidR="0086338C" w:rsidRPr="00B81680" w:rsidTr="0086338C">
        <w:trPr>
          <w:trHeight w:val="27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Основное  мероприятие «Подготовка систем коммунальной </w:t>
            </w:r>
            <w:proofErr w:type="spellStart"/>
            <w:r w:rsidRPr="00B81680">
              <w:rPr>
                <w:sz w:val="15"/>
                <w:szCs w:val="15"/>
              </w:rPr>
              <w:t>нфраструктуры</w:t>
            </w:r>
            <w:proofErr w:type="spellEnd"/>
            <w:r w:rsidRPr="00B81680">
              <w:rPr>
                <w:sz w:val="15"/>
                <w:szCs w:val="15"/>
              </w:rPr>
              <w:t xml:space="preserve"> к осенне-зимнему периоду»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2 498,20</w:t>
            </w:r>
          </w:p>
        </w:tc>
      </w:tr>
      <w:tr w:rsidR="0086338C" w:rsidRPr="00B81680" w:rsidTr="0086338C">
        <w:trPr>
          <w:trHeight w:val="35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2 498,20</w:t>
            </w:r>
          </w:p>
        </w:tc>
      </w:tr>
      <w:tr w:rsidR="0086338C" w:rsidRPr="00B81680" w:rsidTr="0086338C">
        <w:trPr>
          <w:trHeight w:val="41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2 498,20</w:t>
            </w:r>
          </w:p>
        </w:tc>
      </w:tr>
      <w:tr w:rsidR="0086338C" w:rsidRPr="00B81680" w:rsidTr="0086338C">
        <w:trPr>
          <w:trHeight w:val="49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2 900,00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2 498,2</w:t>
            </w:r>
          </w:p>
        </w:tc>
      </w:tr>
      <w:tr w:rsidR="0086338C" w:rsidRPr="00B81680" w:rsidTr="0086338C">
        <w:trPr>
          <w:trHeight w:val="32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8620000000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650,00</w:t>
            </w:r>
          </w:p>
        </w:tc>
      </w:tr>
      <w:tr w:rsidR="0086338C" w:rsidRPr="00B81680" w:rsidTr="0086338C">
        <w:trPr>
          <w:trHeight w:val="27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8620100000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650,00</w:t>
            </w:r>
          </w:p>
        </w:tc>
      </w:tr>
      <w:tr w:rsidR="0086338C" w:rsidRPr="00B81680" w:rsidTr="0086338C">
        <w:trPr>
          <w:trHeight w:val="33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650,00</w:t>
            </w:r>
          </w:p>
        </w:tc>
      </w:tr>
      <w:tr w:rsidR="0086338C" w:rsidRPr="00B81680" w:rsidTr="0086338C">
        <w:trPr>
          <w:trHeight w:val="39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650,00</w:t>
            </w:r>
          </w:p>
        </w:tc>
      </w:tr>
      <w:tr w:rsidR="0086338C" w:rsidRPr="00B81680" w:rsidTr="0086338C">
        <w:trPr>
          <w:trHeight w:val="41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8620199990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650,0</w:t>
            </w:r>
          </w:p>
        </w:tc>
      </w:tr>
      <w:tr w:rsidR="0086338C" w:rsidRPr="00B81680" w:rsidTr="0086338C">
        <w:trPr>
          <w:trHeight w:val="42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58,0</w:t>
            </w:r>
          </w:p>
        </w:tc>
      </w:tr>
      <w:tr w:rsidR="0086338C" w:rsidRPr="00B81680" w:rsidTr="0086338C">
        <w:trPr>
          <w:trHeight w:val="27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"Профилактика правонарушений"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55,0</w:t>
            </w:r>
          </w:p>
        </w:tc>
      </w:tr>
      <w:tr w:rsidR="0086338C" w:rsidRPr="00B81680" w:rsidTr="0086338C">
        <w:trPr>
          <w:trHeight w:val="42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8710800000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</w:tr>
      <w:tr w:rsidR="0086338C" w:rsidRPr="00B81680" w:rsidTr="0086338C">
        <w:trPr>
          <w:trHeight w:val="96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B81680">
              <w:rPr>
                <w:sz w:val="15"/>
                <w:szCs w:val="15"/>
              </w:rPr>
              <w:t>состояния"полномочий</w:t>
            </w:r>
            <w:proofErr w:type="spellEnd"/>
            <w:r w:rsidRPr="00B81680">
              <w:rPr>
                <w:sz w:val="15"/>
                <w:szCs w:val="15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87108D9300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</w:tr>
      <w:tr w:rsidR="0086338C" w:rsidRPr="00B81680" w:rsidTr="0086338C">
        <w:trPr>
          <w:trHeight w:val="42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87108D9300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</w:tr>
      <w:tr w:rsidR="0086338C" w:rsidRPr="00B81680" w:rsidTr="0086338C">
        <w:trPr>
          <w:trHeight w:val="42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87108D9300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25,0</w:t>
            </w:r>
          </w:p>
        </w:tc>
      </w:tr>
      <w:tr w:rsidR="0086338C" w:rsidRPr="00B81680" w:rsidTr="0086338C">
        <w:trPr>
          <w:trHeight w:val="27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30,0</w:t>
            </w:r>
          </w:p>
        </w:tc>
      </w:tr>
      <w:tr w:rsidR="0086338C" w:rsidRPr="00B81680" w:rsidTr="0086338C">
        <w:trPr>
          <w:trHeight w:val="26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8710282300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20,0</w:t>
            </w:r>
          </w:p>
        </w:tc>
      </w:tr>
      <w:tr w:rsidR="0086338C" w:rsidRPr="00B81680" w:rsidTr="0086338C">
        <w:trPr>
          <w:trHeight w:val="56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8710282300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20,0</w:t>
            </w:r>
          </w:p>
        </w:tc>
      </w:tr>
      <w:tr w:rsidR="0086338C" w:rsidRPr="00B81680" w:rsidTr="0086338C">
        <w:trPr>
          <w:trHeight w:val="27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8710282300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20,0</w:t>
            </w:r>
          </w:p>
        </w:tc>
      </w:tr>
      <w:tr w:rsidR="0086338C" w:rsidRPr="00B81680" w:rsidTr="0086338C">
        <w:trPr>
          <w:trHeight w:val="42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8710282300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4,0</w:t>
            </w:r>
          </w:p>
        </w:tc>
      </w:tr>
      <w:tr w:rsidR="0086338C" w:rsidRPr="00B81680" w:rsidTr="0086338C">
        <w:trPr>
          <w:trHeight w:val="41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8710282300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4,0</w:t>
            </w:r>
          </w:p>
        </w:tc>
      </w:tr>
      <w:tr w:rsidR="0086338C" w:rsidRPr="00B81680" w:rsidTr="0086338C">
        <w:trPr>
          <w:trHeight w:val="41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B81680">
              <w:rPr>
                <w:sz w:val="15"/>
                <w:szCs w:val="15"/>
              </w:rPr>
              <w:t>софинансирование</w:t>
            </w:r>
            <w:proofErr w:type="spellEnd"/>
            <w:r w:rsidRPr="00B81680">
              <w:rPr>
                <w:sz w:val="15"/>
                <w:szCs w:val="15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87102S2300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6,0</w:t>
            </w:r>
          </w:p>
        </w:tc>
      </w:tr>
      <w:tr w:rsidR="0086338C" w:rsidRPr="00B81680" w:rsidTr="0086338C">
        <w:trPr>
          <w:trHeight w:val="55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87102S2300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5,0</w:t>
            </w:r>
          </w:p>
        </w:tc>
      </w:tr>
      <w:tr w:rsidR="0086338C" w:rsidRPr="00B81680" w:rsidTr="0086338C">
        <w:trPr>
          <w:trHeight w:val="27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87102S2300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5,0</w:t>
            </w:r>
          </w:p>
        </w:tc>
      </w:tr>
      <w:tr w:rsidR="0086338C" w:rsidRPr="00B81680" w:rsidTr="0086338C">
        <w:trPr>
          <w:trHeight w:val="26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87102S2300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</w:tr>
      <w:tr w:rsidR="0086338C" w:rsidRPr="00B81680" w:rsidTr="0086338C">
        <w:trPr>
          <w:trHeight w:val="34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87102S2300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</w:tr>
      <w:tr w:rsidR="0086338C" w:rsidRPr="00B81680" w:rsidTr="0086338C">
        <w:trPr>
          <w:trHeight w:val="40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8720000000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</w:tr>
      <w:tr w:rsidR="0086338C" w:rsidRPr="00B81680" w:rsidTr="0086338C">
        <w:trPr>
          <w:trHeight w:val="42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8720100000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</w:tr>
      <w:tr w:rsidR="0086338C" w:rsidRPr="00B81680" w:rsidTr="0086338C">
        <w:trPr>
          <w:trHeight w:val="4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</w:tr>
      <w:tr w:rsidR="0086338C" w:rsidRPr="00B81680" w:rsidTr="0086338C">
        <w:trPr>
          <w:trHeight w:val="36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</w:tr>
      <w:tr w:rsidR="0086338C" w:rsidRPr="00B81680" w:rsidTr="0086338C">
        <w:trPr>
          <w:trHeight w:val="41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1,0</w:t>
            </w:r>
          </w:p>
        </w:tc>
      </w:tr>
      <w:tr w:rsidR="0086338C" w:rsidRPr="00B81680" w:rsidTr="0086338C">
        <w:trPr>
          <w:trHeight w:val="27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 «Профилактика экстремизма и терроризма»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8730000000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</w:tr>
      <w:tr w:rsidR="0086338C" w:rsidRPr="00B81680" w:rsidTr="0086338C">
        <w:trPr>
          <w:trHeight w:val="49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8730100000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</w:tr>
      <w:tr w:rsidR="0086338C" w:rsidRPr="00B81680" w:rsidTr="0086338C">
        <w:trPr>
          <w:trHeight w:val="30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8730199990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</w:tr>
      <w:tr w:rsidR="0086338C" w:rsidRPr="00B81680" w:rsidTr="0086338C">
        <w:trPr>
          <w:trHeight w:val="23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8730199990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</w:tr>
      <w:tr w:rsidR="0086338C" w:rsidRPr="00B81680" w:rsidTr="0086338C">
        <w:trPr>
          <w:trHeight w:val="15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8730199990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2,0</w:t>
            </w:r>
          </w:p>
        </w:tc>
      </w:tr>
      <w:tr w:rsidR="0086338C" w:rsidRPr="00B81680" w:rsidTr="0086338C">
        <w:trPr>
          <w:trHeight w:val="50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8800000000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199,9</w:t>
            </w:r>
          </w:p>
        </w:tc>
      </w:tr>
      <w:tr w:rsidR="0086338C" w:rsidRPr="00B81680" w:rsidTr="0086338C">
        <w:trPr>
          <w:trHeight w:val="28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8820000000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199,9</w:t>
            </w:r>
          </w:p>
        </w:tc>
      </w:tr>
      <w:tr w:rsidR="0086338C" w:rsidRPr="00B81680" w:rsidTr="0086338C">
        <w:trPr>
          <w:trHeight w:val="34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Основное мероприятие "Создание и </w:t>
            </w:r>
            <w:proofErr w:type="spellStart"/>
            <w:r w:rsidRPr="00B81680">
              <w:rPr>
                <w:sz w:val="15"/>
                <w:szCs w:val="15"/>
              </w:rPr>
              <w:t>содержанияе</w:t>
            </w:r>
            <w:proofErr w:type="spellEnd"/>
            <w:r w:rsidRPr="00B81680">
              <w:rPr>
                <w:sz w:val="15"/>
                <w:szCs w:val="15"/>
              </w:rPr>
              <w:t xml:space="preserve"> материальных ресурсов (запасов) для предупреждения и ликвидации чрезвычайных ситуаций"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8820100000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199,9</w:t>
            </w:r>
          </w:p>
        </w:tc>
      </w:tr>
      <w:tr w:rsidR="0086338C" w:rsidRPr="00B81680" w:rsidTr="0086338C">
        <w:trPr>
          <w:trHeight w:val="13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8820199990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199,9</w:t>
            </w:r>
          </w:p>
        </w:tc>
      </w:tr>
      <w:tr w:rsidR="0086338C" w:rsidRPr="00B81680" w:rsidTr="0086338C">
        <w:trPr>
          <w:trHeight w:val="35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8820199990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199,9</w:t>
            </w:r>
          </w:p>
        </w:tc>
      </w:tr>
      <w:tr w:rsidR="0086338C" w:rsidRPr="00B81680" w:rsidTr="0086338C">
        <w:trPr>
          <w:trHeight w:val="27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8820199990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199,9</w:t>
            </w:r>
          </w:p>
        </w:tc>
      </w:tr>
      <w:tr w:rsidR="0086338C" w:rsidRPr="00B81680" w:rsidTr="0086338C">
        <w:trPr>
          <w:trHeight w:val="15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«Информационное общество сельского поселения 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1 270,0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1 030,0</w:t>
            </w:r>
          </w:p>
        </w:tc>
      </w:tr>
      <w:tr w:rsidR="0086338C" w:rsidRPr="00B81680" w:rsidTr="0086338C">
        <w:trPr>
          <w:trHeight w:val="23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1 270,0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1 030,0</w:t>
            </w:r>
          </w:p>
        </w:tc>
      </w:tr>
      <w:tr w:rsidR="0086338C" w:rsidRPr="00B81680" w:rsidTr="0086338C">
        <w:trPr>
          <w:trHeight w:val="29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1 270,0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1 030,0</w:t>
            </w:r>
          </w:p>
        </w:tc>
      </w:tr>
      <w:tr w:rsidR="0086338C" w:rsidRPr="00B81680" w:rsidTr="0086338C">
        <w:trPr>
          <w:trHeight w:val="41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430,0</w:t>
            </w:r>
          </w:p>
        </w:tc>
      </w:tr>
      <w:tr w:rsidR="0086338C" w:rsidRPr="00B81680" w:rsidTr="0086338C">
        <w:trPr>
          <w:trHeight w:val="2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430,0</w:t>
            </w:r>
          </w:p>
        </w:tc>
      </w:tr>
      <w:tr w:rsidR="0086338C" w:rsidRPr="00B81680" w:rsidTr="0086338C">
        <w:trPr>
          <w:trHeight w:val="34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430,0</w:t>
            </w:r>
          </w:p>
        </w:tc>
      </w:tr>
      <w:tr w:rsidR="0086338C" w:rsidRPr="00B81680" w:rsidTr="0086338C">
        <w:trPr>
          <w:trHeight w:val="27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Услуги в области информационных технологий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8910120070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</w:t>
            </w:r>
          </w:p>
        </w:tc>
      </w:tr>
      <w:tr w:rsidR="0086338C" w:rsidRPr="00B81680" w:rsidTr="0086338C">
        <w:trPr>
          <w:trHeight w:val="48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8910120070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</w:t>
            </w:r>
          </w:p>
        </w:tc>
      </w:tr>
      <w:tr w:rsidR="0086338C" w:rsidRPr="00B81680" w:rsidTr="0086338C">
        <w:trPr>
          <w:trHeight w:val="48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8910120070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600,0</w:t>
            </w:r>
          </w:p>
        </w:tc>
      </w:tr>
      <w:tr w:rsidR="0086338C" w:rsidRPr="00B81680" w:rsidTr="0086338C">
        <w:trPr>
          <w:trHeight w:val="2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</w:tr>
      <w:tr w:rsidR="0086338C" w:rsidRPr="00B81680" w:rsidTr="0086338C">
        <w:trPr>
          <w:trHeight w:val="21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"Дорожное хозяйство"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</w:tr>
      <w:tr w:rsidR="0086338C" w:rsidRPr="00B81680" w:rsidTr="0086338C">
        <w:trPr>
          <w:trHeight w:val="28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901010000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</w:tr>
      <w:tr w:rsidR="0086338C" w:rsidRPr="00B81680" w:rsidTr="0086338C">
        <w:trPr>
          <w:trHeight w:val="48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8 830,9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174,3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</w:tr>
      <w:tr w:rsidR="0086338C" w:rsidRPr="00B81680" w:rsidTr="0086338C">
        <w:trPr>
          <w:trHeight w:val="52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8 830,9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174,3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</w:tr>
      <w:tr w:rsidR="0086338C" w:rsidRPr="00B81680" w:rsidTr="0086338C">
        <w:trPr>
          <w:trHeight w:val="31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8 830,9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174,3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9 005,2</w:t>
            </w:r>
          </w:p>
        </w:tc>
      </w:tr>
      <w:tr w:rsidR="0086338C" w:rsidRPr="00B81680" w:rsidTr="0086338C">
        <w:trPr>
          <w:trHeight w:val="66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B81680">
              <w:rPr>
                <w:sz w:val="15"/>
                <w:szCs w:val="15"/>
              </w:rPr>
              <w:t>софинансирование</w:t>
            </w:r>
            <w:proofErr w:type="spellEnd"/>
            <w:r w:rsidRPr="00B81680">
              <w:rPr>
                <w:sz w:val="15"/>
                <w:szCs w:val="15"/>
              </w:rPr>
              <w:t xml:space="preserve"> субсидий на строительство (реконструкцию), капитальный ремонт и ремонт автомобильных дорог общего пользования.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90101S2390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-174,3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</w:tr>
      <w:tr w:rsidR="0086338C" w:rsidRPr="00B81680" w:rsidTr="0086338C">
        <w:trPr>
          <w:trHeight w:val="52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90101S2390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-174,3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</w:tr>
      <w:tr w:rsidR="0086338C" w:rsidRPr="00B81680" w:rsidTr="0086338C">
        <w:trPr>
          <w:trHeight w:val="46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90101S2390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-174,3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</w:tr>
      <w:tr w:rsidR="0086338C" w:rsidRPr="00B81680" w:rsidTr="0086338C">
        <w:trPr>
          <w:trHeight w:val="41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5 642,2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1 636,2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7 278,4</w:t>
            </w:r>
          </w:p>
        </w:tc>
      </w:tr>
      <w:tr w:rsidR="0086338C" w:rsidRPr="00B81680" w:rsidTr="0086338C">
        <w:trPr>
          <w:trHeight w:val="40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1 636,2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4 341,1</w:t>
            </w:r>
          </w:p>
        </w:tc>
      </w:tr>
      <w:tr w:rsidR="0086338C" w:rsidRPr="00B81680" w:rsidTr="0086338C">
        <w:trPr>
          <w:trHeight w:val="27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1 636,2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4 341,1</w:t>
            </w:r>
          </w:p>
        </w:tc>
      </w:tr>
      <w:tr w:rsidR="0086338C" w:rsidRPr="00B81680" w:rsidTr="0086338C">
        <w:trPr>
          <w:trHeight w:val="34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1 636,2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4 341,1</w:t>
            </w:r>
          </w:p>
        </w:tc>
      </w:tr>
      <w:tr w:rsidR="0086338C" w:rsidRPr="00B81680" w:rsidTr="0086338C">
        <w:trPr>
          <w:trHeight w:val="43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1 636,2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4 341,1</w:t>
            </w:r>
          </w:p>
        </w:tc>
      </w:tr>
      <w:tr w:rsidR="0086338C" w:rsidRPr="00B81680" w:rsidTr="0086338C">
        <w:trPr>
          <w:trHeight w:val="38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9100200000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</w:tr>
      <w:tr w:rsidR="0086338C" w:rsidRPr="00B81680" w:rsidTr="0086338C">
        <w:trPr>
          <w:trHeight w:val="28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</w:tr>
      <w:tr w:rsidR="0086338C" w:rsidRPr="00B81680" w:rsidTr="0086338C">
        <w:trPr>
          <w:trHeight w:val="34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</w:tr>
      <w:tr w:rsidR="0086338C" w:rsidRPr="00B81680" w:rsidTr="0086338C">
        <w:trPr>
          <w:trHeight w:val="43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9100299990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200,0</w:t>
            </w:r>
          </w:p>
        </w:tc>
      </w:tr>
      <w:tr w:rsidR="0086338C" w:rsidRPr="00B81680" w:rsidTr="0086338C">
        <w:trPr>
          <w:trHeight w:val="39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9100300000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</w:tr>
      <w:tr w:rsidR="0086338C" w:rsidRPr="00B81680" w:rsidTr="0086338C">
        <w:trPr>
          <w:trHeight w:val="43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9100399990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</w:tr>
      <w:tr w:rsidR="0086338C" w:rsidRPr="00B81680" w:rsidTr="0086338C">
        <w:trPr>
          <w:trHeight w:val="39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9100399990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</w:tr>
      <w:tr w:rsidR="0086338C" w:rsidRPr="00B81680" w:rsidTr="0086338C">
        <w:trPr>
          <w:trHeight w:val="43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9100399990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2 737,3</w:t>
            </w:r>
          </w:p>
        </w:tc>
      </w:tr>
      <w:tr w:rsidR="0086338C" w:rsidRPr="00B81680" w:rsidTr="0086338C">
        <w:trPr>
          <w:trHeight w:val="25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32 272,8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818,3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33 091,1</w:t>
            </w:r>
          </w:p>
        </w:tc>
      </w:tr>
      <w:tr w:rsidR="0086338C" w:rsidRPr="00B81680" w:rsidTr="0086338C">
        <w:trPr>
          <w:trHeight w:val="32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32 272,8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818,3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33 091,1</w:t>
            </w:r>
          </w:p>
        </w:tc>
      </w:tr>
      <w:tr w:rsidR="0086338C" w:rsidRPr="00B81680" w:rsidTr="0086338C">
        <w:trPr>
          <w:trHeight w:val="49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 xml:space="preserve">Основное мероприятия "Обеспечение выполнения полномочий и функций </w:t>
            </w:r>
            <w:proofErr w:type="spellStart"/>
            <w:r w:rsidRPr="00B81680">
              <w:rPr>
                <w:sz w:val="15"/>
                <w:szCs w:val="15"/>
              </w:rPr>
              <w:t>администрациисельского</w:t>
            </w:r>
            <w:proofErr w:type="spellEnd"/>
            <w:r w:rsidRPr="00B81680">
              <w:rPr>
                <w:sz w:val="15"/>
                <w:szCs w:val="15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32 222,8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818,3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33 041,1</w:t>
            </w:r>
          </w:p>
        </w:tc>
      </w:tr>
      <w:tr w:rsidR="0086338C" w:rsidRPr="00B81680" w:rsidTr="0086338C">
        <w:trPr>
          <w:trHeight w:val="18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2 506,3</w:t>
            </w:r>
          </w:p>
        </w:tc>
      </w:tr>
      <w:tr w:rsidR="0086338C" w:rsidRPr="00B81680" w:rsidTr="0086338C">
        <w:trPr>
          <w:trHeight w:val="79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2 506,3</w:t>
            </w:r>
          </w:p>
        </w:tc>
      </w:tr>
      <w:tr w:rsidR="0086338C" w:rsidRPr="00B81680" w:rsidTr="0086338C">
        <w:trPr>
          <w:trHeight w:val="31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2 490,4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2 506,3</w:t>
            </w:r>
          </w:p>
        </w:tc>
      </w:tr>
      <w:tr w:rsidR="0086338C" w:rsidRPr="00B81680" w:rsidTr="0086338C">
        <w:trPr>
          <w:trHeight w:val="39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13 653,9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900,8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14 554,7</w:t>
            </w:r>
          </w:p>
        </w:tc>
      </w:tr>
      <w:tr w:rsidR="0086338C" w:rsidRPr="00B81680" w:rsidTr="0086338C">
        <w:trPr>
          <w:trHeight w:val="73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9 983,9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267,6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10 251,5</w:t>
            </w:r>
          </w:p>
        </w:tc>
      </w:tr>
      <w:tr w:rsidR="0086338C" w:rsidRPr="00B81680" w:rsidTr="0086338C">
        <w:trPr>
          <w:trHeight w:val="26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9 983,9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267,6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10 251,5</w:t>
            </w:r>
          </w:p>
        </w:tc>
      </w:tr>
      <w:tr w:rsidR="0086338C" w:rsidRPr="00B81680" w:rsidTr="0086338C">
        <w:trPr>
          <w:trHeight w:val="4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3 570,0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703,2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4 273,2</w:t>
            </w:r>
          </w:p>
        </w:tc>
      </w:tr>
      <w:tr w:rsidR="0086338C" w:rsidRPr="00B81680" w:rsidTr="0086338C">
        <w:trPr>
          <w:trHeight w:val="45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3 570,0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703,2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4 273,2</w:t>
            </w:r>
          </w:p>
        </w:tc>
      </w:tr>
      <w:tr w:rsidR="0086338C" w:rsidRPr="00B81680" w:rsidTr="0086338C">
        <w:trPr>
          <w:trHeight w:val="32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-70,0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30,0</w:t>
            </w:r>
          </w:p>
        </w:tc>
      </w:tr>
      <w:tr w:rsidR="0086338C" w:rsidRPr="00B81680" w:rsidTr="0086338C">
        <w:trPr>
          <w:trHeight w:val="2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9210100590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-70,0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30,0</w:t>
            </w:r>
          </w:p>
        </w:tc>
      </w:tr>
      <w:tr w:rsidR="0086338C" w:rsidRPr="00B81680" w:rsidTr="0086338C">
        <w:trPr>
          <w:trHeight w:val="27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15 366,0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-198,4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15 167,6</w:t>
            </w:r>
          </w:p>
        </w:tc>
      </w:tr>
      <w:tr w:rsidR="0086338C" w:rsidRPr="00B81680" w:rsidTr="0086338C">
        <w:trPr>
          <w:trHeight w:val="51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15 186,0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-358,4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14 827,6</w:t>
            </w:r>
          </w:p>
        </w:tc>
      </w:tr>
      <w:tr w:rsidR="0086338C" w:rsidRPr="00B81680" w:rsidTr="0086338C">
        <w:trPr>
          <w:trHeight w:val="31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15 186,0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color w:val="FF0000"/>
                <w:sz w:val="15"/>
                <w:szCs w:val="15"/>
              </w:rPr>
            </w:pPr>
            <w:r w:rsidRPr="00B81680">
              <w:rPr>
                <w:color w:val="FF0000"/>
                <w:sz w:val="15"/>
                <w:szCs w:val="15"/>
              </w:rPr>
              <w:t>-358,4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14 827,6</w:t>
            </w:r>
          </w:p>
        </w:tc>
      </w:tr>
      <w:tr w:rsidR="0086338C" w:rsidRPr="00B81680" w:rsidTr="0086338C">
        <w:trPr>
          <w:trHeight w:val="22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160,0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340,0</w:t>
            </w:r>
          </w:p>
        </w:tc>
      </w:tr>
      <w:tr w:rsidR="0086338C" w:rsidRPr="00B81680" w:rsidTr="0086338C">
        <w:trPr>
          <w:trHeight w:val="27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160,0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340,0</w:t>
            </w:r>
          </w:p>
        </w:tc>
      </w:tr>
      <w:tr w:rsidR="0086338C" w:rsidRPr="00B81680" w:rsidTr="0086338C">
        <w:trPr>
          <w:trHeight w:val="27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Прочие расходы органов местного самоуправления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395,0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395,0</w:t>
            </w:r>
          </w:p>
        </w:tc>
      </w:tr>
      <w:tr w:rsidR="0086338C" w:rsidRPr="00B81680" w:rsidTr="0086338C">
        <w:trPr>
          <w:trHeight w:val="2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335,0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335,0</w:t>
            </w:r>
          </w:p>
        </w:tc>
      </w:tr>
      <w:tr w:rsidR="0086338C" w:rsidRPr="00B81680" w:rsidTr="0086338C">
        <w:trPr>
          <w:trHeight w:val="34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335,0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335,0</w:t>
            </w:r>
          </w:p>
        </w:tc>
      </w:tr>
      <w:tr w:rsidR="0086338C" w:rsidRPr="00B81680" w:rsidTr="0086338C">
        <w:trPr>
          <w:trHeight w:val="27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60,0</w:t>
            </w:r>
          </w:p>
        </w:tc>
      </w:tr>
      <w:tr w:rsidR="0086338C" w:rsidRPr="00B81680" w:rsidTr="0086338C">
        <w:trPr>
          <w:trHeight w:val="25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60,0</w:t>
            </w:r>
          </w:p>
        </w:tc>
      </w:tr>
      <w:tr w:rsidR="0086338C" w:rsidRPr="00B81680" w:rsidTr="0086338C">
        <w:trPr>
          <w:trHeight w:val="78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9210189020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37,5</w:t>
            </w:r>
          </w:p>
        </w:tc>
      </w:tr>
      <w:tr w:rsidR="0086338C" w:rsidRPr="00B81680" w:rsidTr="0086338C">
        <w:trPr>
          <w:trHeight w:val="19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9210189020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37,5</w:t>
            </w:r>
          </w:p>
        </w:tc>
      </w:tr>
      <w:tr w:rsidR="0086338C" w:rsidRPr="00B81680" w:rsidTr="0086338C">
        <w:trPr>
          <w:trHeight w:val="13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9210189020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37,5</w:t>
            </w:r>
          </w:p>
        </w:tc>
      </w:tr>
      <w:tr w:rsidR="0086338C" w:rsidRPr="00B81680" w:rsidTr="0086338C">
        <w:trPr>
          <w:trHeight w:val="37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380,0</w:t>
            </w:r>
          </w:p>
        </w:tc>
      </w:tr>
      <w:tr w:rsidR="0086338C" w:rsidRPr="00B81680" w:rsidTr="0086338C">
        <w:trPr>
          <w:trHeight w:val="40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380,0</w:t>
            </w:r>
          </w:p>
        </w:tc>
      </w:tr>
      <w:tr w:rsidR="0086338C" w:rsidRPr="00B81680" w:rsidTr="0086338C">
        <w:trPr>
          <w:trHeight w:val="51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9210199990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380,0</w:t>
            </w:r>
          </w:p>
        </w:tc>
      </w:tr>
      <w:tr w:rsidR="0086338C" w:rsidRPr="00B81680" w:rsidTr="0086338C">
        <w:trPr>
          <w:trHeight w:val="29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9210200000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</w:tr>
      <w:tr w:rsidR="0086338C" w:rsidRPr="00B81680" w:rsidTr="0086338C">
        <w:trPr>
          <w:trHeight w:val="217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Прочие расходы органов местного самоуправления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9210202400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</w:tr>
      <w:tr w:rsidR="0086338C" w:rsidRPr="00B81680" w:rsidTr="0086338C">
        <w:trPr>
          <w:trHeight w:val="62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9210202400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</w:tr>
      <w:tr w:rsidR="0086338C" w:rsidRPr="00B81680" w:rsidTr="0086338C">
        <w:trPr>
          <w:trHeight w:val="19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9210202400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</w:tr>
      <w:tr w:rsidR="0086338C" w:rsidRPr="00B81680" w:rsidTr="0086338C">
        <w:trPr>
          <w:trHeight w:val="19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29,7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592,8</w:t>
            </w:r>
          </w:p>
        </w:tc>
      </w:tr>
      <w:tr w:rsidR="0086338C" w:rsidRPr="00B81680" w:rsidTr="0086338C">
        <w:trPr>
          <w:trHeight w:val="42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543,8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29,7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573,5</w:t>
            </w:r>
          </w:p>
        </w:tc>
      </w:tr>
      <w:tr w:rsidR="0086338C" w:rsidRPr="00B81680" w:rsidTr="0086338C">
        <w:trPr>
          <w:trHeight w:val="27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Управление Резервным фондом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5000122020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</w:tr>
      <w:tr w:rsidR="0086338C" w:rsidRPr="00B81680" w:rsidTr="0086338C">
        <w:trPr>
          <w:trHeight w:val="26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5000122020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</w:tr>
      <w:tr w:rsidR="0086338C" w:rsidRPr="00B81680" w:rsidTr="0086338C">
        <w:trPr>
          <w:trHeight w:val="13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5000122020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50,0</w:t>
            </w:r>
          </w:p>
        </w:tc>
      </w:tr>
      <w:tr w:rsidR="0086338C" w:rsidRPr="00B81680" w:rsidTr="0086338C">
        <w:trPr>
          <w:trHeight w:val="24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5000151180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493,8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29,7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523,5</w:t>
            </w:r>
          </w:p>
        </w:tc>
      </w:tr>
      <w:tr w:rsidR="0086338C" w:rsidRPr="00B81680" w:rsidTr="0086338C">
        <w:trPr>
          <w:trHeight w:val="444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5000151180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493,8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29,7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523,5</w:t>
            </w:r>
          </w:p>
        </w:tc>
      </w:tr>
      <w:tr w:rsidR="0086338C" w:rsidRPr="00B81680" w:rsidTr="0086338C">
        <w:trPr>
          <w:trHeight w:val="21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5000151180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493,8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29,7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523,5</w:t>
            </w:r>
          </w:p>
        </w:tc>
      </w:tr>
      <w:tr w:rsidR="0086338C" w:rsidRPr="00B81680" w:rsidTr="0086338C">
        <w:trPr>
          <w:trHeight w:val="412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5000400000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</w:tr>
      <w:tr w:rsidR="0086338C" w:rsidRPr="00B81680" w:rsidTr="0086338C">
        <w:trPr>
          <w:trHeight w:val="510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5000489020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</w:tr>
      <w:tr w:rsidR="0086338C" w:rsidRPr="00B81680" w:rsidTr="0086338C">
        <w:trPr>
          <w:trHeight w:val="17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5000489020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</w:tr>
      <w:tr w:rsidR="0086338C" w:rsidRPr="00B81680" w:rsidTr="0086338C">
        <w:trPr>
          <w:trHeight w:val="25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B81680" w:rsidRDefault="0086338C" w:rsidP="00E21274">
            <w:pPr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5000489020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540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sz w:val="15"/>
                <w:szCs w:val="15"/>
              </w:rPr>
            </w:pPr>
            <w:r w:rsidRPr="00B81680">
              <w:rPr>
                <w:sz w:val="15"/>
                <w:szCs w:val="15"/>
              </w:rPr>
              <w:t>19,3</w:t>
            </w:r>
          </w:p>
        </w:tc>
      </w:tr>
      <w:tr w:rsidR="0086338C" w:rsidRPr="00B81680" w:rsidTr="0086338C">
        <w:trPr>
          <w:trHeight w:val="25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6338C" w:rsidRPr="00B81680" w:rsidRDefault="0086338C" w:rsidP="00E21274">
            <w:pPr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B81680" w:rsidRDefault="0086338C" w:rsidP="00E21274">
            <w:pPr>
              <w:jc w:val="right"/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t xml:space="preserve">58 937,5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t>2 147,3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B81680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B81680">
              <w:rPr>
                <w:b/>
                <w:bCs/>
                <w:sz w:val="15"/>
                <w:szCs w:val="15"/>
              </w:rPr>
              <w:t>61 084,7</w:t>
            </w:r>
          </w:p>
        </w:tc>
      </w:tr>
    </w:tbl>
    <w:p w:rsidR="0086338C" w:rsidRDefault="0086338C" w:rsidP="0086338C">
      <w:pPr>
        <w:spacing w:line="276" w:lineRule="auto"/>
        <w:jc w:val="center"/>
        <w:rPr>
          <w:sz w:val="22"/>
          <w:szCs w:val="22"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25.11.2022 г. № 176</w:t>
      </w:r>
    </w:p>
    <w:p w:rsidR="0086338C" w:rsidRDefault="0086338C" w:rsidP="0086338C">
      <w:pPr>
        <w:spacing w:line="276" w:lineRule="auto"/>
        <w:jc w:val="right"/>
        <w:rPr>
          <w:b/>
          <w:bCs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045D1B">
        <w:t>(</w:t>
      </w: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Default="0086338C" w:rsidP="0086338C">
      <w:pPr>
        <w:spacing w:line="276" w:lineRule="auto"/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DA029D">
        <w:rPr>
          <w:sz w:val="20"/>
          <w:szCs w:val="20"/>
        </w:rPr>
        <w:t xml:space="preserve"> г. № 1</w:t>
      </w:r>
      <w:r>
        <w:rPr>
          <w:sz w:val="20"/>
          <w:szCs w:val="20"/>
        </w:rPr>
        <w:t>30)</w:t>
      </w:r>
    </w:p>
    <w:p w:rsidR="0086338C" w:rsidRDefault="0086338C" w:rsidP="0086338C">
      <w:pPr>
        <w:spacing w:line="276" w:lineRule="auto"/>
        <w:jc w:val="right"/>
        <w:rPr>
          <w:sz w:val="22"/>
          <w:szCs w:val="22"/>
        </w:rPr>
      </w:pPr>
    </w:p>
    <w:p w:rsidR="0086338C" w:rsidRPr="00282A16" w:rsidRDefault="0086338C" w:rsidP="0086338C">
      <w:pPr>
        <w:spacing w:line="276" w:lineRule="auto"/>
        <w:jc w:val="center"/>
        <w:rPr>
          <w:b/>
          <w:bCs/>
          <w:sz w:val="22"/>
          <w:szCs w:val="22"/>
        </w:rPr>
      </w:pPr>
      <w:r w:rsidRPr="00282A16">
        <w:rPr>
          <w:b/>
          <w:bCs/>
          <w:sz w:val="22"/>
          <w:szCs w:val="22"/>
        </w:rPr>
        <w:t>Распределение бюджетных ассигнований по разделам, подразделам классификации расходов бюджета сельского поселения Хулимсунт на 2022 год</w:t>
      </w:r>
    </w:p>
    <w:p w:rsidR="0086338C" w:rsidRDefault="0086338C" w:rsidP="0086338C">
      <w:pPr>
        <w:spacing w:line="276" w:lineRule="auto"/>
        <w:jc w:val="center"/>
        <w:rPr>
          <w:sz w:val="22"/>
          <w:szCs w:val="22"/>
        </w:rPr>
      </w:pPr>
    </w:p>
    <w:tbl>
      <w:tblPr>
        <w:tblW w:w="5296" w:type="pct"/>
        <w:tblInd w:w="-572" w:type="dxa"/>
        <w:tblLook w:val="04A0" w:firstRow="1" w:lastRow="0" w:firstColumn="1" w:lastColumn="0" w:noHBand="0" w:noVBand="1"/>
      </w:tblPr>
      <w:tblGrid>
        <w:gridCol w:w="3727"/>
        <w:gridCol w:w="307"/>
        <w:gridCol w:w="308"/>
        <w:gridCol w:w="308"/>
        <w:gridCol w:w="308"/>
        <w:gridCol w:w="308"/>
        <w:gridCol w:w="308"/>
        <w:gridCol w:w="780"/>
        <w:gridCol w:w="666"/>
        <w:gridCol w:w="1523"/>
        <w:gridCol w:w="1122"/>
        <w:gridCol w:w="1735"/>
      </w:tblGrid>
      <w:tr w:rsidR="0086338C" w:rsidRPr="00282A16" w:rsidTr="0086338C">
        <w:trPr>
          <w:trHeight w:val="255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РЗ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ПР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Сумма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Изменения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38C" w:rsidRPr="00282A16" w:rsidRDefault="0086338C" w:rsidP="00E21274">
            <w:pPr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Уточненная сумма</w:t>
            </w:r>
          </w:p>
        </w:tc>
      </w:tr>
      <w:tr w:rsidR="0086338C" w:rsidRPr="00282A16" w:rsidTr="0086338C">
        <w:trPr>
          <w:trHeight w:val="153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37 835,6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2 354,5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40 190,0</w:t>
            </w:r>
          </w:p>
        </w:tc>
      </w:tr>
      <w:tr w:rsidR="0086338C" w:rsidRPr="00282A16" w:rsidTr="0086338C">
        <w:trPr>
          <w:trHeight w:val="495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</w:tr>
      <w:tr w:rsidR="0086338C" w:rsidRPr="00282A16" w:rsidTr="0086338C">
        <w:trPr>
          <w:trHeight w:val="282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</w:tr>
      <w:tr w:rsidR="0086338C" w:rsidRPr="00282A16" w:rsidTr="0086338C">
        <w:trPr>
          <w:trHeight w:val="282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15 366,0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282A16">
              <w:rPr>
                <w:color w:val="FF0000"/>
                <w:sz w:val="15"/>
                <w:szCs w:val="15"/>
              </w:rPr>
              <w:t>-198,4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15 167,6</w:t>
            </w:r>
          </w:p>
        </w:tc>
      </w:tr>
      <w:tr w:rsidR="0086338C" w:rsidRPr="00282A16" w:rsidTr="0086338C">
        <w:trPr>
          <w:trHeight w:val="459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45,1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45,1</w:t>
            </w:r>
          </w:p>
        </w:tc>
      </w:tr>
      <w:tr w:rsidR="0086338C" w:rsidRPr="00282A16" w:rsidTr="0086338C">
        <w:trPr>
          <w:trHeight w:val="138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Резервные фонды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</w:tr>
      <w:tr w:rsidR="0086338C" w:rsidRPr="00282A16" w:rsidTr="0086338C">
        <w:trPr>
          <w:trHeight w:val="85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19 834,1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2 537,0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22 371,1</w:t>
            </w:r>
          </w:p>
        </w:tc>
      </w:tr>
      <w:tr w:rsidR="0086338C" w:rsidRPr="00282A16" w:rsidTr="0086338C">
        <w:trPr>
          <w:trHeight w:val="187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</w:tr>
      <w:tr w:rsidR="0086338C" w:rsidRPr="00282A16" w:rsidTr="0086338C">
        <w:trPr>
          <w:trHeight w:val="132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</w:tr>
      <w:tr w:rsidR="0086338C" w:rsidRPr="00282A16" w:rsidTr="0086338C">
        <w:trPr>
          <w:trHeight w:val="93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55,0</w:t>
            </w:r>
          </w:p>
        </w:tc>
      </w:tr>
      <w:tr w:rsidR="0086338C" w:rsidRPr="00282A16" w:rsidTr="0086338C">
        <w:trPr>
          <w:trHeight w:val="209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Органы юстиции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</w:tr>
      <w:tr w:rsidR="0086338C" w:rsidRPr="00282A16" w:rsidTr="0086338C">
        <w:trPr>
          <w:trHeight w:val="397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</w:tr>
      <w:tr w:rsidR="0086338C" w:rsidRPr="00282A16" w:rsidTr="0086338C">
        <w:trPr>
          <w:trHeight w:val="133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14 371,9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282A16">
              <w:rPr>
                <w:color w:val="FF0000"/>
                <w:sz w:val="15"/>
                <w:szCs w:val="15"/>
              </w:rPr>
              <w:t>-85,1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14 286,8</w:t>
            </w:r>
          </w:p>
        </w:tc>
      </w:tr>
      <w:tr w:rsidR="0086338C" w:rsidRPr="00282A16" w:rsidTr="0086338C">
        <w:trPr>
          <w:trHeight w:val="107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4 085,0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154,9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4 239,9</w:t>
            </w:r>
          </w:p>
        </w:tc>
      </w:tr>
      <w:tr w:rsidR="0086338C" w:rsidRPr="00282A16" w:rsidTr="0086338C">
        <w:trPr>
          <w:trHeight w:val="70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</w:tr>
      <w:tr w:rsidR="0086338C" w:rsidRPr="00282A16" w:rsidTr="0086338C">
        <w:trPr>
          <w:trHeight w:val="169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Связь и информатика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1 270,0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282A16">
              <w:rPr>
                <w:color w:val="FF0000"/>
                <w:sz w:val="15"/>
                <w:szCs w:val="15"/>
              </w:rPr>
              <w:t>-240,0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1 030,0</w:t>
            </w:r>
          </w:p>
        </w:tc>
      </w:tr>
      <w:tr w:rsidR="0086338C" w:rsidRPr="00282A16" w:rsidTr="0086338C">
        <w:trPr>
          <w:trHeight w:val="257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</w:tr>
      <w:tr w:rsidR="0086338C" w:rsidRPr="00282A16" w:rsidTr="0086338C">
        <w:trPr>
          <w:trHeight w:val="147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5 841,2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282A16">
              <w:rPr>
                <w:color w:val="FF0000"/>
                <w:sz w:val="15"/>
                <w:szCs w:val="15"/>
              </w:rPr>
              <w:t>-251,8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5 589,4</w:t>
            </w:r>
          </w:p>
        </w:tc>
      </w:tr>
      <w:tr w:rsidR="0086338C" w:rsidRPr="00282A16" w:rsidTr="0086338C">
        <w:trPr>
          <w:trHeight w:val="93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Жилищное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</w:tr>
      <w:tr w:rsidR="0086338C" w:rsidRPr="00282A16" w:rsidTr="0086338C">
        <w:trPr>
          <w:trHeight w:val="195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color w:val="FF0000"/>
                <w:sz w:val="15"/>
                <w:szCs w:val="15"/>
              </w:rPr>
            </w:pPr>
            <w:r w:rsidRPr="00282A16">
              <w:rPr>
                <w:color w:val="FF0000"/>
                <w:sz w:val="15"/>
                <w:szCs w:val="15"/>
              </w:rPr>
              <w:t>-401,8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</w:tr>
      <w:tr w:rsidR="0086338C" w:rsidRPr="00282A16" w:rsidTr="0086338C">
        <w:trPr>
          <w:trHeight w:val="141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</w:tr>
      <w:tr w:rsidR="0086338C" w:rsidRPr="00282A16" w:rsidTr="0086338C">
        <w:trPr>
          <w:trHeight w:val="87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</w:tr>
      <w:tr w:rsidR="0086338C" w:rsidRPr="00282A16" w:rsidTr="0086338C">
        <w:trPr>
          <w:trHeight w:val="189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Культура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</w:tr>
      <w:tr w:rsidR="0086338C" w:rsidRPr="00282A16" w:rsidTr="0086338C">
        <w:trPr>
          <w:trHeight w:val="135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</w:tr>
      <w:tr w:rsidR="0086338C" w:rsidRPr="00282A16" w:rsidTr="0086338C">
        <w:trPr>
          <w:trHeight w:val="95"/>
        </w:trPr>
        <w:tc>
          <w:tcPr>
            <w:tcW w:w="244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Пенсионное обеспечение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</w:tr>
      <w:tr w:rsidR="0086338C" w:rsidRPr="00282A16" w:rsidTr="0086338C">
        <w:trPr>
          <w:trHeight w:val="7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ИТОГО: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 xml:space="preserve">58 937,4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2 147,3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338C" w:rsidRPr="00282A16" w:rsidRDefault="0086338C" w:rsidP="00E21274">
            <w:pPr>
              <w:jc w:val="right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61 084,7</w:t>
            </w:r>
          </w:p>
        </w:tc>
      </w:tr>
    </w:tbl>
    <w:p w:rsidR="0086338C" w:rsidRDefault="0086338C" w:rsidP="0086338C">
      <w:pPr>
        <w:spacing w:line="276" w:lineRule="auto"/>
        <w:jc w:val="center"/>
        <w:rPr>
          <w:sz w:val="22"/>
          <w:szCs w:val="22"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25.11.2022 г. № 176</w:t>
      </w:r>
    </w:p>
    <w:p w:rsidR="0086338C" w:rsidRDefault="0086338C" w:rsidP="0086338C">
      <w:pPr>
        <w:spacing w:line="276" w:lineRule="auto"/>
        <w:jc w:val="right"/>
        <w:rPr>
          <w:b/>
          <w:bCs/>
        </w:rPr>
      </w:pP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045D1B">
        <w:t>(</w:t>
      </w:r>
      <w:r w:rsidRPr="00DA02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к решению Совета депутатов</w:t>
      </w:r>
    </w:p>
    <w:p w:rsidR="0086338C" w:rsidRPr="00DA029D" w:rsidRDefault="0086338C" w:rsidP="0086338C">
      <w:pPr>
        <w:jc w:val="right"/>
        <w:rPr>
          <w:sz w:val="20"/>
          <w:szCs w:val="20"/>
        </w:rPr>
      </w:pPr>
      <w:r w:rsidRPr="00DA029D">
        <w:rPr>
          <w:sz w:val="20"/>
          <w:szCs w:val="20"/>
        </w:rPr>
        <w:t>сельского поселения Хулимсунт</w:t>
      </w:r>
    </w:p>
    <w:p w:rsidR="0086338C" w:rsidRDefault="0086338C" w:rsidP="0086338C">
      <w:pPr>
        <w:spacing w:line="276" w:lineRule="auto"/>
        <w:jc w:val="right"/>
        <w:rPr>
          <w:sz w:val="20"/>
          <w:szCs w:val="20"/>
        </w:rPr>
      </w:pPr>
      <w:r w:rsidRPr="00DA029D">
        <w:rPr>
          <w:sz w:val="20"/>
          <w:szCs w:val="20"/>
        </w:rPr>
        <w:t>от 2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DA029D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DA029D">
        <w:rPr>
          <w:sz w:val="20"/>
          <w:szCs w:val="20"/>
        </w:rPr>
        <w:t xml:space="preserve"> г. № 1</w:t>
      </w:r>
      <w:r>
        <w:rPr>
          <w:sz w:val="20"/>
          <w:szCs w:val="20"/>
        </w:rPr>
        <w:t>30)</w:t>
      </w:r>
    </w:p>
    <w:p w:rsidR="0086338C" w:rsidRDefault="0086338C" w:rsidP="0086338C">
      <w:pPr>
        <w:spacing w:line="276" w:lineRule="auto"/>
        <w:jc w:val="right"/>
        <w:rPr>
          <w:sz w:val="22"/>
          <w:szCs w:val="22"/>
        </w:rPr>
      </w:pPr>
    </w:p>
    <w:p w:rsidR="0086338C" w:rsidRPr="00282A16" w:rsidRDefault="0086338C" w:rsidP="0086338C">
      <w:pPr>
        <w:spacing w:line="276" w:lineRule="auto"/>
        <w:jc w:val="center"/>
        <w:rPr>
          <w:b/>
          <w:bCs/>
          <w:sz w:val="22"/>
          <w:szCs w:val="22"/>
        </w:rPr>
      </w:pPr>
      <w:r w:rsidRPr="00282A16">
        <w:rPr>
          <w:b/>
          <w:bCs/>
          <w:sz w:val="22"/>
          <w:szCs w:val="22"/>
        </w:rPr>
        <w:t>Ведомственная структура расходов бюджета сельского поселения Хулимсунт на 2022 год</w:t>
      </w:r>
    </w:p>
    <w:p w:rsidR="0086338C" w:rsidRDefault="0086338C" w:rsidP="0086338C">
      <w:pPr>
        <w:spacing w:line="276" w:lineRule="auto"/>
        <w:jc w:val="center"/>
        <w:rPr>
          <w:sz w:val="22"/>
          <w:szCs w:val="22"/>
        </w:rPr>
      </w:pPr>
    </w:p>
    <w:tbl>
      <w:tblPr>
        <w:tblW w:w="5343" w:type="pct"/>
        <w:tblInd w:w="-413" w:type="dxa"/>
        <w:tblLook w:val="04A0" w:firstRow="1" w:lastRow="0" w:firstColumn="1" w:lastColumn="0" w:noHBand="0" w:noVBand="1"/>
      </w:tblPr>
      <w:tblGrid>
        <w:gridCol w:w="255"/>
        <w:gridCol w:w="2982"/>
        <w:gridCol w:w="234"/>
        <w:gridCol w:w="370"/>
        <w:gridCol w:w="234"/>
        <w:gridCol w:w="192"/>
        <w:gridCol w:w="234"/>
        <w:gridCol w:w="211"/>
        <w:gridCol w:w="234"/>
        <w:gridCol w:w="846"/>
        <w:gridCol w:w="234"/>
        <w:gridCol w:w="344"/>
        <w:gridCol w:w="234"/>
        <w:gridCol w:w="664"/>
        <w:gridCol w:w="234"/>
        <w:gridCol w:w="818"/>
        <w:gridCol w:w="234"/>
        <w:gridCol w:w="1129"/>
        <w:gridCol w:w="234"/>
        <w:gridCol w:w="1030"/>
        <w:gridCol w:w="554"/>
      </w:tblGrid>
      <w:tr w:rsidR="0086338C" w:rsidRPr="00282A16" w:rsidTr="0086338C">
        <w:trPr>
          <w:gridAfter w:val="1"/>
          <w:wAfter w:w="157" w:type="pct"/>
          <w:trHeight w:val="43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ППП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РЗ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ПР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Сумма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Изменения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282A16">
              <w:rPr>
                <w:b/>
                <w:bCs/>
                <w:sz w:val="15"/>
                <w:szCs w:val="15"/>
              </w:rPr>
              <w:t>Уточненая</w:t>
            </w:r>
            <w:proofErr w:type="spellEnd"/>
            <w:r w:rsidRPr="00282A16">
              <w:rPr>
                <w:b/>
                <w:bCs/>
                <w:sz w:val="15"/>
                <w:szCs w:val="15"/>
              </w:rPr>
              <w:t xml:space="preserve"> сумма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282A16">
              <w:rPr>
                <w:b/>
                <w:bCs/>
                <w:sz w:val="15"/>
                <w:szCs w:val="15"/>
              </w:rPr>
              <w:t>т.ч</w:t>
            </w:r>
            <w:proofErr w:type="spellEnd"/>
            <w:r w:rsidRPr="00282A16">
              <w:rPr>
                <w:b/>
                <w:bCs/>
                <w:sz w:val="15"/>
                <w:szCs w:val="15"/>
              </w:rPr>
              <w:t>. субвенции</w:t>
            </w:r>
          </w:p>
        </w:tc>
      </w:tr>
      <w:tr w:rsidR="0086338C" w:rsidRPr="00282A16" w:rsidTr="0086338C">
        <w:trPr>
          <w:gridAfter w:val="1"/>
          <w:wAfter w:w="157" w:type="pct"/>
          <w:trHeight w:val="3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Администрация поселения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58 937,5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2 147,2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61 084,7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548,5</w:t>
            </w:r>
          </w:p>
        </w:tc>
      </w:tr>
      <w:tr w:rsidR="0086338C" w:rsidRPr="00282A16" w:rsidTr="0086338C">
        <w:trPr>
          <w:gridAfter w:val="1"/>
          <w:wAfter w:w="157" w:type="pct"/>
          <w:trHeight w:val="3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37 835,6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2 354,4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40 190,0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8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1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8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7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Глава муниципального образования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912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9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2 490,4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2 506,3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5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4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9210200000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Прочие расходы органов местного самоуправления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9210202400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9210202400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9210202400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84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15 366,0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-198,4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15 167,6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5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15 366,0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-198,4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15 167,6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8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15 366,0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-198,4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15 167,6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9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282A16">
              <w:rPr>
                <w:sz w:val="15"/>
                <w:szCs w:val="15"/>
              </w:rPr>
              <w:t>посления</w:t>
            </w:r>
            <w:proofErr w:type="spellEnd"/>
            <w:r w:rsidRPr="00282A16">
              <w:rPr>
                <w:sz w:val="15"/>
                <w:szCs w:val="15"/>
              </w:rPr>
              <w:t xml:space="preserve">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15 366,0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-198,4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15 167,6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обеспечение функций муниципальных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15 366,0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-198,4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15 167,6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97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15 186,0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-358,4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14 827,6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9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15 186,0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-358,4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14 827,6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1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160,0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340,0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2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160,0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340,0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45,1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45,1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1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1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6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00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282A16">
              <w:rPr>
                <w:sz w:val="15"/>
                <w:szCs w:val="15"/>
              </w:rPr>
              <w:t>послений</w:t>
            </w:r>
            <w:proofErr w:type="spellEnd"/>
            <w:r w:rsidRPr="00282A16">
              <w:rPr>
                <w:sz w:val="15"/>
                <w:szCs w:val="15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6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5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4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76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5000400000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1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282A16">
              <w:rPr>
                <w:sz w:val="15"/>
                <w:szCs w:val="15"/>
              </w:rPr>
              <w:t>послений</w:t>
            </w:r>
            <w:proofErr w:type="spellEnd"/>
            <w:r w:rsidRPr="00282A16">
              <w:rPr>
                <w:sz w:val="15"/>
                <w:szCs w:val="15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5000489020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5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5000489020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0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06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5000489020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8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Резервные фонды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9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6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Управление Резервным фондом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5000122020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7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5000122020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3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Резервные средства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5000122020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3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19 834,1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2 536,9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22 371,0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82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</w:t>
            </w:r>
            <w:proofErr w:type="spellStart"/>
            <w:r w:rsidRPr="00282A16">
              <w:rPr>
                <w:sz w:val="15"/>
                <w:szCs w:val="15"/>
              </w:rPr>
              <w:t>Профитактика</w:t>
            </w:r>
            <w:proofErr w:type="spellEnd"/>
            <w:r w:rsidRPr="00282A16">
              <w:rPr>
                <w:sz w:val="15"/>
                <w:szCs w:val="15"/>
              </w:rPr>
              <w:t xml:space="preserve"> </w:t>
            </w:r>
            <w:proofErr w:type="spellStart"/>
            <w:r w:rsidRPr="00282A16">
              <w:rPr>
                <w:sz w:val="15"/>
                <w:szCs w:val="15"/>
              </w:rPr>
              <w:t>нехаконного</w:t>
            </w:r>
            <w:proofErr w:type="spellEnd"/>
            <w:r w:rsidRPr="00282A16">
              <w:rPr>
                <w:sz w:val="15"/>
                <w:szCs w:val="15"/>
              </w:rPr>
              <w:t xml:space="preserve"> оборота и потребления наркотических средств и </w:t>
            </w:r>
            <w:proofErr w:type="spellStart"/>
            <w:r w:rsidRPr="00282A16">
              <w:rPr>
                <w:sz w:val="15"/>
                <w:szCs w:val="15"/>
              </w:rPr>
              <w:t>психотропых</w:t>
            </w:r>
            <w:proofErr w:type="spellEnd"/>
            <w:r w:rsidRPr="00282A16">
              <w:rPr>
                <w:sz w:val="15"/>
                <w:szCs w:val="15"/>
              </w:rPr>
              <w:t xml:space="preserve"> </w:t>
            </w:r>
            <w:proofErr w:type="spellStart"/>
            <w:r w:rsidRPr="00282A16">
              <w:rPr>
                <w:sz w:val="15"/>
                <w:szCs w:val="15"/>
              </w:rPr>
              <w:t>вещест</w:t>
            </w:r>
            <w:proofErr w:type="spellEnd"/>
            <w:r w:rsidRPr="00282A16">
              <w:rPr>
                <w:sz w:val="15"/>
                <w:szCs w:val="15"/>
              </w:rPr>
              <w:t xml:space="preserve">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8720000000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32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8720100000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8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9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"Профилактики экстремизма и терроризма"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8730000000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5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мероприятие "Проведение информационной политики, направленной на профилактику экстремизма и воспитание культуры </w:t>
            </w:r>
            <w:proofErr w:type="spellStart"/>
            <w:r w:rsidRPr="00282A16">
              <w:rPr>
                <w:sz w:val="15"/>
                <w:szCs w:val="15"/>
              </w:rPr>
              <w:t>межэтническиого</w:t>
            </w:r>
            <w:proofErr w:type="spellEnd"/>
            <w:r w:rsidRPr="00282A16">
              <w:rPr>
                <w:sz w:val="15"/>
                <w:szCs w:val="15"/>
              </w:rPr>
              <w:t xml:space="preserve"> и межконфессионального общения"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8730100000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8730199990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8730199990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8730199990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8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8800000000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8820000000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мероприятие "Создание и </w:t>
            </w:r>
            <w:proofErr w:type="spellStart"/>
            <w:r w:rsidRPr="00282A16">
              <w:rPr>
                <w:sz w:val="15"/>
                <w:szCs w:val="15"/>
              </w:rPr>
              <w:t>содержанияе</w:t>
            </w:r>
            <w:proofErr w:type="spellEnd"/>
            <w:r w:rsidRPr="00282A16">
              <w:rPr>
                <w:sz w:val="15"/>
                <w:szCs w:val="15"/>
              </w:rPr>
              <w:t xml:space="preserve"> материальных ресурсов (запасов) для предупреждения и ликвидации чрезвычайных ситуаций"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8820100000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8820199990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8820199990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8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8820199990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199,9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5 642,2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1 636,2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7 278,4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2 704,9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1 636,2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4 341,1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3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2 704,9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1 636,2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4 341,1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2 704,9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1 636,2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4 341,1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8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2 704,9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1 636,2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4 341,1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9100200000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3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5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9100300000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9100399990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Капитальные вложения в </w:t>
            </w:r>
            <w:proofErr w:type="spellStart"/>
            <w:r w:rsidRPr="00282A16">
              <w:rPr>
                <w:sz w:val="15"/>
                <w:szCs w:val="15"/>
              </w:rPr>
              <w:t>объектыгосударственной</w:t>
            </w:r>
            <w:proofErr w:type="spellEnd"/>
            <w:r w:rsidRPr="00282A16">
              <w:rPr>
                <w:sz w:val="15"/>
                <w:szCs w:val="15"/>
              </w:rPr>
              <w:t xml:space="preserve"> (муниципальной) собственности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9100399990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8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Бюджетные инвестиции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9100399990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2 737,3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13 988,9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900,8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14 889,7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0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Подпрограмма "Обеспечение исполнения полномочий </w:t>
            </w:r>
            <w:proofErr w:type="spellStart"/>
            <w:r w:rsidRPr="00282A16">
              <w:rPr>
                <w:sz w:val="15"/>
                <w:szCs w:val="15"/>
              </w:rPr>
              <w:t>администрациисельского</w:t>
            </w:r>
            <w:proofErr w:type="spellEnd"/>
            <w:r w:rsidRPr="00282A16">
              <w:rPr>
                <w:sz w:val="15"/>
                <w:szCs w:val="15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13 988,9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900,8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14 889,7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7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13 988,9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900,8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14 889,7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9210100590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13 653,9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900,8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14 554,7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4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9210100590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9 983,9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267,6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10 251,5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9210100590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9 983,9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267,6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10 251,5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9210100590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3 570,0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703,2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4 273,2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9210100590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3 570,0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703,2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4 273,2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9210100590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-70,0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9210100590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-70,0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обеспечение функций муниципальных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335,0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335,0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4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335,0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335,0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9210102040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335,0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335,0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</w:tr>
      <w:tr w:rsidR="0086338C" w:rsidRPr="00282A16" w:rsidTr="0086338C">
        <w:trPr>
          <w:gridAfter w:val="1"/>
          <w:wAfter w:w="157" w:type="pct"/>
          <w:trHeight w:val="13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</w:tr>
      <w:tr w:rsidR="0086338C" w:rsidRPr="00282A16" w:rsidTr="0086338C">
        <w:trPr>
          <w:gridAfter w:val="1"/>
          <w:wAfter w:w="157" w:type="pct"/>
          <w:trHeight w:val="13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5000151180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</w:tr>
      <w:tr w:rsidR="0086338C" w:rsidRPr="00282A16" w:rsidTr="0086338C">
        <w:trPr>
          <w:gridAfter w:val="1"/>
          <w:wAfter w:w="157" w:type="pct"/>
          <w:trHeight w:val="69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5000151180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9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5000151180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493,8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29,7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523,5</w:t>
            </w:r>
          </w:p>
        </w:tc>
      </w:tr>
      <w:tr w:rsidR="0086338C" w:rsidRPr="00282A16" w:rsidTr="0086338C">
        <w:trPr>
          <w:gridAfter w:val="1"/>
          <w:wAfter w:w="157" w:type="pct"/>
          <w:trHeight w:val="39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</w:tr>
      <w:tr w:rsidR="0086338C" w:rsidRPr="00282A16" w:rsidTr="0086338C">
        <w:trPr>
          <w:gridAfter w:val="1"/>
          <w:wAfter w:w="157" w:type="pct"/>
          <w:trHeight w:val="23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Органы юстиции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</w:tr>
      <w:tr w:rsidR="0086338C" w:rsidRPr="00282A16" w:rsidTr="0086338C">
        <w:trPr>
          <w:gridAfter w:val="1"/>
          <w:wAfter w:w="157" w:type="pct"/>
          <w:trHeight w:val="66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"Профилактика правонарушений"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74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282A16">
              <w:rPr>
                <w:sz w:val="15"/>
                <w:szCs w:val="15"/>
              </w:rPr>
              <w:t>состояния"полномочий</w:t>
            </w:r>
            <w:proofErr w:type="spellEnd"/>
            <w:r w:rsidRPr="00282A16">
              <w:rPr>
                <w:sz w:val="15"/>
                <w:szCs w:val="15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87101D9300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</w:tr>
      <w:tr w:rsidR="0086338C" w:rsidRPr="00282A16" w:rsidTr="0086338C">
        <w:trPr>
          <w:gridAfter w:val="1"/>
          <w:wAfter w:w="157" w:type="pct"/>
          <w:trHeight w:val="61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87101D9300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4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87101D9300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25,0</w:t>
            </w:r>
          </w:p>
        </w:tc>
      </w:tr>
      <w:tr w:rsidR="0086338C" w:rsidRPr="00282A16" w:rsidTr="0086338C">
        <w:trPr>
          <w:gridAfter w:val="1"/>
          <w:wAfter w:w="157" w:type="pct"/>
          <w:trHeight w:val="54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0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0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8710282300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9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8710282300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3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8710282300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4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8710282300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8710282300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1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282A16">
              <w:rPr>
                <w:sz w:val="15"/>
                <w:szCs w:val="15"/>
              </w:rPr>
              <w:t>софинансирование</w:t>
            </w:r>
            <w:proofErr w:type="spellEnd"/>
            <w:r w:rsidRPr="00282A16">
              <w:rPr>
                <w:sz w:val="15"/>
                <w:szCs w:val="15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87102S2300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852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87102S2300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3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87102S2300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7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87102S2301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87102S2302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8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14 371,9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-85,1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14 286,8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6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4 085,0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154,9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4 239,9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6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4 085,0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154,9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4 239,9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7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38C" w:rsidRPr="00282A16" w:rsidRDefault="0086338C" w:rsidP="00E21274">
            <w:pPr>
              <w:rPr>
                <w:color w:val="000000"/>
                <w:sz w:val="15"/>
                <w:szCs w:val="15"/>
              </w:rPr>
            </w:pPr>
            <w:r w:rsidRPr="00282A16">
              <w:rPr>
                <w:color w:val="000000"/>
                <w:sz w:val="15"/>
                <w:szCs w:val="15"/>
              </w:rPr>
              <w:t>Подпрограмма "Содействие трудоустройству граждан"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4 085,0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154,9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4 239,9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8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 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2 925,0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20"/>
        </w:trPr>
        <w:tc>
          <w:tcPr>
            <w:tcW w:w="1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8510185060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1 425,0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1 425,0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0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8510185060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1 425,0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1 425,0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7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8510185060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1 425,0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1 425,0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32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282A16">
              <w:rPr>
                <w:sz w:val="15"/>
                <w:szCs w:val="15"/>
              </w:rPr>
              <w:t>софинансирование</w:t>
            </w:r>
            <w:proofErr w:type="spellEnd"/>
            <w:r w:rsidRPr="00282A16">
              <w:rPr>
                <w:sz w:val="15"/>
                <w:szCs w:val="15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282A16">
              <w:rPr>
                <w:sz w:val="15"/>
                <w:szCs w:val="15"/>
              </w:rPr>
              <w:t>трудоустойству</w:t>
            </w:r>
            <w:proofErr w:type="spellEnd"/>
            <w:r w:rsidRPr="00282A16">
              <w:rPr>
                <w:sz w:val="15"/>
                <w:szCs w:val="15"/>
              </w:rPr>
              <w:t xml:space="preserve"> граждан"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85101S5060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1 500,0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1 500,0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88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85101S5060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1 500,0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1 500,0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85101S5060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1 500,0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1 500,0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мероприятие "Организация трудоустройства </w:t>
            </w:r>
            <w:proofErr w:type="spellStart"/>
            <w:r w:rsidRPr="00282A16">
              <w:rPr>
                <w:sz w:val="15"/>
                <w:szCs w:val="15"/>
              </w:rPr>
              <w:t>несовепшеннолетних</w:t>
            </w:r>
            <w:proofErr w:type="spellEnd"/>
            <w:r w:rsidRPr="00282A16">
              <w:rPr>
                <w:sz w:val="15"/>
                <w:szCs w:val="15"/>
              </w:rPr>
              <w:t xml:space="preserve"> граждан"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1 160,0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154,9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1 314,9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1 160,0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-80,1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1 079,9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0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8510285060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235,0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235,0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8510285060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235,0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235,0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9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1 130,0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-50,1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1 079,9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6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1 130,0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-50,1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1 079,9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-30,0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64"/>
        </w:trPr>
        <w:tc>
          <w:tcPr>
            <w:tcW w:w="1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8510299990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-30,0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1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3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7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38C" w:rsidRPr="00282A16" w:rsidRDefault="0086338C" w:rsidP="00E21274">
            <w:pPr>
              <w:rPr>
                <w:color w:val="000000"/>
                <w:sz w:val="15"/>
                <w:szCs w:val="15"/>
              </w:rPr>
            </w:pPr>
            <w:r w:rsidRPr="00282A16">
              <w:rPr>
                <w:color w:val="000000"/>
                <w:sz w:val="15"/>
                <w:szCs w:val="15"/>
              </w:rPr>
              <w:t>Подпрограмма "Дорожное хозяйство"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78"/>
        </w:trPr>
        <w:tc>
          <w:tcPr>
            <w:tcW w:w="1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8 830,9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174,3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8 830,9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174,3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20"/>
        </w:trPr>
        <w:tc>
          <w:tcPr>
            <w:tcW w:w="1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8 830,9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174,3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9 005,2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Расходы местного бюджета на </w:t>
            </w:r>
            <w:proofErr w:type="spellStart"/>
            <w:r w:rsidRPr="00282A16">
              <w:rPr>
                <w:sz w:val="15"/>
                <w:szCs w:val="15"/>
              </w:rPr>
              <w:t>софинансирование</w:t>
            </w:r>
            <w:proofErr w:type="spellEnd"/>
            <w:r w:rsidRPr="00282A16">
              <w:rPr>
                <w:sz w:val="15"/>
                <w:szCs w:val="15"/>
              </w:rPr>
              <w:t xml:space="preserve"> субсидий на строительство (реконструкцию), капитальный ремонт и ремонт автомобильных дорог общего пользования.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90101S2390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174,3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-174,3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 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90101S2390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174,3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-174,3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20"/>
        </w:trPr>
        <w:tc>
          <w:tcPr>
            <w:tcW w:w="1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90101S2390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174,3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-174,3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9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Связь и информатика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1 270,0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-240,0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1 270,0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-240,0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9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1 270,0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-240,0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3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1 270,0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-240,0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1 030,0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9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-240,0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7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-240,0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670,0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-240,0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430,0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Услуги в области информационных технологий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8910120070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0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8910120070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7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8910120070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6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282A16" w:rsidRDefault="0086338C" w:rsidP="00E21274">
            <w:pPr>
              <w:rPr>
                <w:color w:val="000000"/>
                <w:sz w:val="15"/>
                <w:szCs w:val="15"/>
              </w:rPr>
            </w:pPr>
            <w:r w:rsidRPr="00282A16">
              <w:rPr>
                <w:color w:val="000000"/>
                <w:sz w:val="15"/>
                <w:szCs w:val="15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282A16">
              <w:rPr>
                <w:color w:val="000000"/>
                <w:sz w:val="15"/>
                <w:szCs w:val="15"/>
              </w:rPr>
              <w:t>посления</w:t>
            </w:r>
            <w:proofErr w:type="spellEnd"/>
            <w:r w:rsidRPr="00282A16">
              <w:rPr>
                <w:color w:val="000000"/>
                <w:sz w:val="15"/>
                <w:szCs w:val="15"/>
              </w:rPr>
              <w:t xml:space="preserve">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5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282A16" w:rsidRDefault="0086338C" w:rsidP="00E21274">
            <w:pPr>
              <w:rPr>
                <w:color w:val="000000"/>
                <w:sz w:val="15"/>
                <w:szCs w:val="15"/>
              </w:rPr>
            </w:pPr>
            <w:r w:rsidRPr="00282A16">
              <w:rPr>
                <w:color w:val="000000"/>
                <w:sz w:val="15"/>
                <w:szCs w:val="15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282A16">
              <w:rPr>
                <w:color w:val="000000"/>
                <w:sz w:val="15"/>
                <w:szCs w:val="15"/>
              </w:rPr>
              <w:t>администрациисельского</w:t>
            </w:r>
            <w:proofErr w:type="spellEnd"/>
            <w:r w:rsidRPr="00282A16">
              <w:rPr>
                <w:color w:val="000000"/>
                <w:sz w:val="15"/>
                <w:szCs w:val="15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0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Иные межбюджетные трансферты из бюджетов городских, сельских </w:t>
            </w:r>
            <w:proofErr w:type="spellStart"/>
            <w:r w:rsidRPr="00282A16">
              <w:rPr>
                <w:sz w:val="15"/>
                <w:szCs w:val="15"/>
              </w:rPr>
              <w:t>послений</w:t>
            </w:r>
            <w:proofErr w:type="spellEnd"/>
            <w:r w:rsidRPr="00282A16">
              <w:rPr>
                <w:sz w:val="15"/>
                <w:szCs w:val="15"/>
              </w:rPr>
      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1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Межбюджетные трансферты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1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9210189020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11,7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5 841,2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-251,8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5 589,4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4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Жилищное хозяйство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5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8620000000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8620100000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Реализация мероприятий (в случае если не предусмотрено по обособленным направлениям расходов)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8620199990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50,0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Коммунальное хозяйство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-401,8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74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-401,8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3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-401,8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3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 мероприятие «Подготовка систем коммунальной </w:t>
            </w:r>
            <w:proofErr w:type="spellStart"/>
            <w:r w:rsidRPr="00282A16">
              <w:rPr>
                <w:sz w:val="15"/>
                <w:szCs w:val="15"/>
              </w:rPr>
              <w:t>нфраструктуры</w:t>
            </w:r>
            <w:proofErr w:type="spellEnd"/>
            <w:r w:rsidRPr="00282A16">
              <w:rPr>
                <w:sz w:val="15"/>
                <w:szCs w:val="15"/>
              </w:rPr>
              <w:t xml:space="preserve"> к осенне-зимнему периоду»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-401,8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0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-401,8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2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-401,8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52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8610199990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2 900,0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-401,8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2 498,2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2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2100000000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31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"Благоустройство"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2140000000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282A16" w:rsidRDefault="0086338C" w:rsidP="00E21274">
            <w:pPr>
              <w:rPr>
                <w:color w:val="000000"/>
                <w:sz w:val="15"/>
                <w:szCs w:val="15"/>
              </w:rPr>
            </w:pPr>
            <w:r w:rsidRPr="00282A16">
              <w:rPr>
                <w:color w:val="000000"/>
                <w:sz w:val="15"/>
                <w:szCs w:val="15"/>
              </w:rPr>
              <w:t>Основное мероприятие "Благоустройство сельского поселения"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2140100000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2140199990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2140199990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1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05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03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2140199990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2 341,2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2 441,2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4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79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Культура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2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6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92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38C" w:rsidRPr="00282A16" w:rsidRDefault="0086338C" w:rsidP="00E21274">
            <w:pPr>
              <w:rPr>
                <w:color w:val="000000"/>
                <w:sz w:val="15"/>
                <w:szCs w:val="15"/>
              </w:rPr>
            </w:pPr>
            <w:r w:rsidRPr="00282A16">
              <w:rPr>
                <w:color w:val="000000"/>
                <w:sz w:val="15"/>
                <w:szCs w:val="15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52"/>
        </w:trPr>
        <w:tc>
          <w:tcPr>
            <w:tcW w:w="1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5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08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9210199990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240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280,0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380,0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07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38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Пенсионное обеспечение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54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9200000000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48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9210000000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675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282A16">
              <w:rPr>
                <w:sz w:val="15"/>
                <w:szCs w:val="15"/>
              </w:rPr>
              <w:t>администрациисельского</w:t>
            </w:r>
            <w:proofErr w:type="spellEnd"/>
            <w:r w:rsidRPr="00282A16">
              <w:rPr>
                <w:sz w:val="15"/>
                <w:szCs w:val="15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9210100000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141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Прочие расходы органов местного самоуправления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9210102400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30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9210102400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gridAfter w:val="1"/>
          <w:wAfter w:w="157" w:type="pct"/>
          <w:trHeight w:val="293"/>
        </w:trPr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650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10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9210102400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310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0,0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60,0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</w:tr>
      <w:tr w:rsidR="0086338C" w:rsidRPr="00282A16" w:rsidTr="0086338C">
        <w:trPr>
          <w:trHeight w:val="213"/>
        </w:trPr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86338C" w:rsidRPr="00282A16" w:rsidRDefault="0086338C" w:rsidP="00E21274">
            <w:pPr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ИТОГО: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sz w:val="15"/>
                <w:szCs w:val="15"/>
              </w:rPr>
            </w:pPr>
            <w:r w:rsidRPr="00282A16">
              <w:rPr>
                <w:sz w:val="15"/>
                <w:szCs w:val="15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58 937,5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2 147,2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61 084,7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6338C" w:rsidRPr="00282A16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282A16">
              <w:rPr>
                <w:b/>
                <w:bCs/>
                <w:sz w:val="15"/>
                <w:szCs w:val="15"/>
              </w:rPr>
              <w:t>548,5</w:t>
            </w:r>
          </w:p>
        </w:tc>
      </w:tr>
    </w:tbl>
    <w:p w:rsidR="0086338C" w:rsidRDefault="0086338C" w:rsidP="009C5171">
      <w:pPr>
        <w:spacing w:line="276" w:lineRule="auto"/>
        <w:rPr>
          <w:sz w:val="22"/>
          <w:szCs w:val="22"/>
        </w:rPr>
      </w:pPr>
    </w:p>
    <w:p w:rsidR="0086338C" w:rsidRPr="000F5177" w:rsidRDefault="0086338C" w:rsidP="0086338C">
      <w:pPr>
        <w:jc w:val="right"/>
        <w:rPr>
          <w:sz w:val="22"/>
          <w:szCs w:val="22"/>
        </w:rPr>
      </w:pPr>
      <w:r w:rsidRPr="000F5177">
        <w:rPr>
          <w:sz w:val="22"/>
          <w:szCs w:val="22"/>
        </w:rPr>
        <w:t>Приложение 6</w:t>
      </w:r>
    </w:p>
    <w:p w:rsidR="0086338C" w:rsidRPr="000F5177" w:rsidRDefault="0086338C" w:rsidP="0086338C">
      <w:pPr>
        <w:jc w:val="right"/>
        <w:rPr>
          <w:sz w:val="22"/>
          <w:szCs w:val="22"/>
        </w:rPr>
      </w:pPr>
      <w:r w:rsidRPr="000F5177">
        <w:rPr>
          <w:sz w:val="22"/>
          <w:szCs w:val="22"/>
        </w:rPr>
        <w:t>к решению Совета депутатов</w:t>
      </w:r>
    </w:p>
    <w:p w:rsidR="0086338C" w:rsidRPr="000F5177" w:rsidRDefault="0086338C" w:rsidP="0086338C">
      <w:pPr>
        <w:jc w:val="right"/>
        <w:rPr>
          <w:sz w:val="22"/>
          <w:szCs w:val="22"/>
        </w:rPr>
      </w:pPr>
      <w:r w:rsidRPr="000F5177">
        <w:rPr>
          <w:sz w:val="22"/>
          <w:szCs w:val="22"/>
        </w:rPr>
        <w:t xml:space="preserve">сельского поселения Хулимсунт </w:t>
      </w:r>
    </w:p>
    <w:p w:rsidR="0086338C" w:rsidRPr="000F5177" w:rsidRDefault="0086338C" w:rsidP="0086338C">
      <w:pPr>
        <w:jc w:val="right"/>
        <w:rPr>
          <w:sz w:val="22"/>
          <w:szCs w:val="22"/>
        </w:rPr>
      </w:pPr>
      <w:r w:rsidRPr="000F5177">
        <w:rPr>
          <w:sz w:val="22"/>
          <w:szCs w:val="22"/>
        </w:rPr>
        <w:lastRenderedPageBreak/>
        <w:t>от 25.11.2022 г. № 176</w:t>
      </w:r>
    </w:p>
    <w:p w:rsidR="0086338C" w:rsidRDefault="0086338C" w:rsidP="0086338C">
      <w:pPr>
        <w:spacing w:line="276" w:lineRule="auto"/>
        <w:jc w:val="right"/>
        <w:rPr>
          <w:sz w:val="22"/>
          <w:szCs w:val="22"/>
        </w:rPr>
      </w:pPr>
    </w:p>
    <w:p w:rsidR="0086338C" w:rsidRPr="000F5177" w:rsidRDefault="0086338C" w:rsidP="0086338C">
      <w:pPr>
        <w:jc w:val="center"/>
        <w:rPr>
          <w:b/>
          <w:sz w:val="22"/>
          <w:szCs w:val="20"/>
        </w:rPr>
      </w:pPr>
      <w:r w:rsidRPr="000F5177">
        <w:rPr>
          <w:b/>
          <w:sz w:val="22"/>
          <w:szCs w:val="20"/>
        </w:rPr>
        <w:t>Объем межбюджетных трансфертов, получаемых из бюджета Березовского района в бюджет сельского поселения Хулимсунт</w:t>
      </w:r>
    </w:p>
    <w:p w:rsidR="0086338C" w:rsidRDefault="0086338C" w:rsidP="0086338C">
      <w:pPr>
        <w:spacing w:line="276" w:lineRule="auto"/>
        <w:jc w:val="center"/>
        <w:rPr>
          <w:sz w:val="22"/>
          <w:szCs w:val="22"/>
        </w:rPr>
      </w:pPr>
    </w:p>
    <w:tbl>
      <w:tblPr>
        <w:tblStyle w:val="af3"/>
        <w:tblW w:w="10774" w:type="dxa"/>
        <w:tblInd w:w="-289" w:type="dxa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2552"/>
      </w:tblGrid>
      <w:tr w:rsidR="0086338C" w:rsidRPr="001368B1" w:rsidTr="0086338C">
        <w:trPr>
          <w:trHeight w:val="310"/>
        </w:trPr>
        <w:tc>
          <w:tcPr>
            <w:tcW w:w="4395" w:type="dxa"/>
            <w:shd w:val="clear" w:color="auto" w:fill="FFFF00"/>
            <w:vAlign w:val="center"/>
          </w:tcPr>
          <w:p w:rsidR="0086338C" w:rsidRPr="000F5177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F5177">
              <w:rPr>
                <w:b/>
                <w:bCs/>
                <w:sz w:val="15"/>
                <w:szCs w:val="15"/>
              </w:rPr>
              <w:t>Наименование бюджетных трансфертов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6338C" w:rsidRPr="000F5177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F5177">
              <w:rPr>
                <w:b/>
                <w:bCs/>
                <w:sz w:val="15"/>
                <w:szCs w:val="15"/>
              </w:rPr>
              <w:t>Сумма, тыс. руб.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6338C" w:rsidRPr="000F5177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F5177">
              <w:rPr>
                <w:b/>
                <w:bCs/>
                <w:sz w:val="15"/>
                <w:szCs w:val="15"/>
              </w:rPr>
              <w:t>Изменения, тыс. руб.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86338C" w:rsidRPr="000F5177" w:rsidRDefault="0086338C" w:rsidP="00E21274">
            <w:pPr>
              <w:jc w:val="center"/>
              <w:rPr>
                <w:b/>
                <w:bCs/>
                <w:sz w:val="15"/>
                <w:szCs w:val="15"/>
              </w:rPr>
            </w:pPr>
            <w:r w:rsidRPr="000F5177">
              <w:rPr>
                <w:b/>
                <w:bCs/>
                <w:sz w:val="15"/>
                <w:szCs w:val="15"/>
              </w:rPr>
              <w:t>Уточненная сумма, тыс. руб.</w:t>
            </w:r>
          </w:p>
        </w:tc>
      </w:tr>
      <w:tr w:rsidR="0086338C" w:rsidRPr="001368B1" w:rsidTr="0086338C">
        <w:trPr>
          <w:trHeight w:val="131"/>
        </w:trPr>
        <w:tc>
          <w:tcPr>
            <w:tcW w:w="4395" w:type="dxa"/>
            <w:shd w:val="clear" w:color="auto" w:fill="C5E0B3" w:themeFill="accent6" w:themeFillTint="66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proofErr w:type="spellStart"/>
            <w:r w:rsidRPr="000F5177">
              <w:rPr>
                <w:sz w:val="15"/>
                <w:szCs w:val="15"/>
              </w:rPr>
              <w:t>с.п</w:t>
            </w:r>
            <w:proofErr w:type="spellEnd"/>
            <w:r w:rsidRPr="000F5177">
              <w:rPr>
                <w:sz w:val="15"/>
                <w:szCs w:val="15"/>
              </w:rPr>
              <w:t>. Хулимсунт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23 790,7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739,8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24 530,5</w:t>
            </w:r>
          </w:p>
        </w:tc>
      </w:tr>
      <w:tr w:rsidR="0086338C" w:rsidRPr="001368B1" w:rsidTr="0086338C">
        <w:trPr>
          <w:trHeight w:val="374"/>
        </w:trPr>
        <w:tc>
          <w:tcPr>
            <w:tcW w:w="10774" w:type="dxa"/>
            <w:gridSpan w:val="4"/>
            <w:shd w:val="clear" w:color="auto" w:fill="F7CAAC" w:themeFill="accent2" w:themeFillTint="66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Иные межбюджетные трансферты</w:t>
            </w:r>
          </w:p>
        </w:tc>
      </w:tr>
      <w:tr w:rsidR="0086338C" w:rsidRPr="001368B1" w:rsidTr="0086338C">
        <w:tc>
          <w:tcPr>
            <w:tcW w:w="4395" w:type="dxa"/>
          </w:tcPr>
          <w:p w:rsidR="0086338C" w:rsidRPr="000F5177" w:rsidRDefault="0086338C" w:rsidP="00E21274">
            <w:pPr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1843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1 425,0</w:t>
            </w:r>
          </w:p>
        </w:tc>
        <w:tc>
          <w:tcPr>
            <w:tcW w:w="1984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235,0</w:t>
            </w:r>
          </w:p>
        </w:tc>
        <w:tc>
          <w:tcPr>
            <w:tcW w:w="2552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1 660,0</w:t>
            </w:r>
          </w:p>
        </w:tc>
      </w:tr>
      <w:tr w:rsidR="0086338C" w:rsidRPr="001368B1" w:rsidTr="0086338C">
        <w:tc>
          <w:tcPr>
            <w:tcW w:w="4395" w:type="dxa"/>
          </w:tcPr>
          <w:p w:rsidR="0086338C" w:rsidRPr="000F5177" w:rsidRDefault="0086338C" w:rsidP="00E21274">
            <w:pPr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жизнедеятельности»  - субсидии  для создания условий для деятельности народных дружин</w:t>
            </w:r>
            <w:r w:rsidRPr="000F5177">
              <w:rPr>
                <w:sz w:val="15"/>
                <w:szCs w:val="15"/>
              </w:rPr>
              <w:tab/>
            </w:r>
          </w:p>
        </w:tc>
        <w:tc>
          <w:tcPr>
            <w:tcW w:w="1843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24,0</w:t>
            </w:r>
          </w:p>
        </w:tc>
        <w:tc>
          <w:tcPr>
            <w:tcW w:w="1984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0,0</w:t>
            </w:r>
          </w:p>
        </w:tc>
        <w:tc>
          <w:tcPr>
            <w:tcW w:w="2552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24,0</w:t>
            </w:r>
          </w:p>
        </w:tc>
      </w:tr>
      <w:tr w:rsidR="0086338C" w:rsidRPr="001368B1" w:rsidTr="0086338C">
        <w:tc>
          <w:tcPr>
            <w:tcW w:w="4395" w:type="dxa"/>
          </w:tcPr>
          <w:p w:rsidR="0086338C" w:rsidRPr="000F5177" w:rsidRDefault="0086338C" w:rsidP="00E21274">
            <w:pPr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 на реализацию муниципальной программы «Совершенствование муниципального управления в сельского поселения Хулимсунт»</w:t>
            </w:r>
          </w:p>
        </w:tc>
        <w:tc>
          <w:tcPr>
            <w:tcW w:w="1843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0,0</w:t>
            </w:r>
          </w:p>
        </w:tc>
        <w:tc>
          <w:tcPr>
            <w:tcW w:w="1984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267,6</w:t>
            </w:r>
          </w:p>
        </w:tc>
        <w:tc>
          <w:tcPr>
            <w:tcW w:w="2552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267,6</w:t>
            </w:r>
          </w:p>
        </w:tc>
      </w:tr>
      <w:tr w:rsidR="0086338C" w:rsidRPr="001368B1" w:rsidTr="0086338C">
        <w:tc>
          <w:tcPr>
            <w:tcW w:w="4395" w:type="dxa"/>
          </w:tcPr>
          <w:p w:rsidR="0086338C" w:rsidRPr="000F5177" w:rsidRDefault="0086338C" w:rsidP="00E21274">
            <w:pPr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 на реализацию муниципальной программы «Совершенствование муниципального управления в сельского поселения Хулимсунт»</w:t>
            </w:r>
          </w:p>
        </w:tc>
        <w:tc>
          <w:tcPr>
            <w:tcW w:w="1843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0,0</w:t>
            </w:r>
          </w:p>
        </w:tc>
        <w:tc>
          <w:tcPr>
            <w:tcW w:w="1984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207,5</w:t>
            </w:r>
          </w:p>
        </w:tc>
        <w:tc>
          <w:tcPr>
            <w:tcW w:w="2552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207,5</w:t>
            </w:r>
          </w:p>
        </w:tc>
      </w:tr>
      <w:tr w:rsidR="0086338C" w:rsidRPr="001368B1" w:rsidTr="0086338C">
        <w:trPr>
          <w:trHeight w:val="199"/>
        </w:trPr>
        <w:tc>
          <w:tcPr>
            <w:tcW w:w="10774" w:type="dxa"/>
            <w:gridSpan w:val="4"/>
            <w:shd w:val="clear" w:color="auto" w:fill="F7CAAC" w:themeFill="accent2" w:themeFillTint="66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Субвенции</w:t>
            </w:r>
          </w:p>
        </w:tc>
      </w:tr>
      <w:tr w:rsidR="0086338C" w:rsidRPr="001368B1" w:rsidTr="0086338C">
        <w:tc>
          <w:tcPr>
            <w:tcW w:w="4395" w:type="dxa"/>
          </w:tcPr>
          <w:p w:rsidR="0086338C" w:rsidRPr="000F5177" w:rsidRDefault="0086338C" w:rsidP="00E21274">
            <w:pPr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 xml:space="preserve">Субвенции на выполнение </w:t>
            </w:r>
            <w:proofErr w:type="spellStart"/>
            <w:r w:rsidRPr="000F5177">
              <w:rPr>
                <w:sz w:val="15"/>
                <w:szCs w:val="15"/>
              </w:rPr>
              <w:t>госполномочий</w:t>
            </w:r>
            <w:proofErr w:type="spellEnd"/>
            <w:r w:rsidRPr="000F5177">
              <w:rPr>
                <w:sz w:val="15"/>
                <w:szCs w:val="15"/>
              </w:rPr>
              <w:t xml:space="preserve"> - ВУС</w:t>
            </w:r>
          </w:p>
        </w:tc>
        <w:tc>
          <w:tcPr>
            <w:tcW w:w="1843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493,8</w:t>
            </w:r>
          </w:p>
        </w:tc>
        <w:tc>
          <w:tcPr>
            <w:tcW w:w="1984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29,7</w:t>
            </w:r>
          </w:p>
        </w:tc>
        <w:tc>
          <w:tcPr>
            <w:tcW w:w="2552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523,5</w:t>
            </w:r>
          </w:p>
        </w:tc>
      </w:tr>
      <w:tr w:rsidR="0086338C" w:rsidRPr="001368B1" w:rsidTr="0086338C">
        <w:tc>
          <w:tcPr>
            <w:tcW w:w="4395" w:type="dxa"/>
          </w:tcPr>
          <w:p w:rsidR="0086338C" w:rsidRPr="000F5177" w:rsidRDefault="0086338C" w:rsidP="00E21274">
            <w:pPr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 xml:space="preserve">Субвенции на выполнение </w:t>
            </w:r>
            <w:proofErr w:type="spellStart"/>
            <w:r w:rsidRPr="000F5177">
              <w:rPr>
                <w:sz w:val="15"/>
                <w:szCs w:val="15"/>
              </w:rPr>
              <w:t>госполномочий</w:t>
            </w:r>
            <w:proofErr w:type="spellEnd"/>
            <w:r w:rsidRPr="000F5177">
              <w:rPr>
                <w:sz w:val="15"/>
                <w:szCs w:val="15"/>
              </w:rPr>
              <w:t xml:space="preserve"> - ЗАГС</w:t>
            </w:r>
          </w:p>
        </w:tc>
        <w:tc>
          <w:tcPr>
            <w:tcW w:w="1843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25,0</w:t>
            </w:r>
          </w:p>
        </w:tc>
        <w:tc>
          <w:tcPr>
            <w:tcW w:w="1984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0,0</w:t>
            </w:r>
          </w:p>
        </w:tc>
        <w:tc>
          <w:tcPr>
            <w:tcW w:w="2552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25,0</w:t>
            </w:r>
          </w:p>
        </w:tc>
      </w:tr>
      <w:tr w:rsidR="0086338C" w:rsidRPr="001368B1" w:rsidTr="0086338C">
        <w:trPr>
          <w:trHeight w:val="192"/>
        </w:trPr>
        <w:tc>
          <w:tcPr>
            <w:tcW w:w="10774" w:type="dxa"/>
            <w:gridSpan w:val="4"/>
            <w:shd w:val="clear" w:color="auto" w:fill="F7CAAC" w:themeFill="accent2" w:themeFillTint="66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Дотации</w:t>
            </w:r>
          </w:p>
        </w:tc>
      </w:tr>
      <w:tr w:rsidR="0086338C" w:rsidRPr="001368B1" w:rsidTr="0086338C">
        <w:tc>
          <w:tcPr>
            <w:tcW w:w="4395" w:type="dxa"/>
          </w:tcPr>
          <w:p w:rsidR="0086338C" w:rsidRPr="000F5177" w:rsidRDefault="0086338C" w:rsidP="00E21274">
            <w:pPr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21 690,5</w:t>
            </w:r>
          </w:p>
        </w:tc>
        <w:tc>
          <w:tcPr>
            <w:tcW w:w="1984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0,0</w:t>
            </w:r>
          </w:p>
        </w:tc>
        <w:tc>
          <w:tcPr>
            <w:tcW w:w="2552" w:type="dxa"/>
            <w:vAlign w:val="center"/>
          </w:tcPr>
          <w:p w:rsidR="0086338C" w:rsidRPr="000F5177" w:rsidRDefault="0086338C" w:rsidP="00E21274">
            <w:pPr>
              <w:jc w:val="center"/>
              <w:rPr>
                <w:sz w:val="15"/>
                <w:szCs w:val="15"/>
              </w:rPr>
            </w:pPr>
            <w:r w:rsidRPr="000F5177">
              <w:rPr>
                <w:sz w:val="15"/>
                <w:szCs w:val="15"/>
              </w:rPr>
              <w:t>21 690,5</w:t>
            </w:r>
          </w:p>
        </w:tc>
      </w:tr>
    </w:tbl>
    <w:p w:rsidR="0086338C" w:rsidRDefault="0086338C" w:rsidP="00F97B8F">
      <w:pPr>
        <w:pStyle w:val="a3"/>
        <w:jc w:val="center"/>
        <w:rPr>
          <w:b/>
        </w:rPr>
      </w:pPr>
    </w:p>
    <w:p w:rsidR="0086338C" w:rsidRDefault="0086338C" w:rsidP="009C5171">
      <w:pPr>
        <w:pStyle w:val="a3"/>
        <w:rPr>
          <w:b/>
        </w:rPr>
      </w:pPr>
    </w:p>
    <w:p w:rsidR="0086338C" w:rsidRPr="009C5171" w:rsidRDefault="0086338C" w:rsidP="0086338C">
      <w:pPr>
        <w:pStyle w:val="a3"/>
        <w:jc w:val="center"/>
        <w:rPr>
          <w:b/>
        </w:rPr>
      </w:pPr>
      <w:r w:rsidRPr="009C5171">
        <w:rPr>
          <w:b/>
        </w:rPr>
        <w:t>СОВЕТ   ДЕПУТАТОВ</w:t>
      </w:r>
    </w:p>
    <w:p w:rsidR="0086338C" w:rsidRPr="009C5171" w:rsidRDefault="0086338C" w:rsidP="0086338C">
      <w:pPr>
        <w:pStyle w:val="a3"/>
        <w:jc w:val="center"/>
        <w:rPr>
          <w:b/>
        </w:rPr>
      </w:pPr>
      <w:r w:rsidRPr="009C5171">
        <w:rPr>
          <w:b/>
        </w:rPr>
        <w:t>СЕЛЬСКОГО   ПОСЕЛЕНИЯ   ХУЛИМСУНТ</w:t>
      </w:r>
    </w:p>
    <w:p w:rsidR="0086338C" w:rsidRPr="009C5171" w:rsidRDefault="0086338C" w:rsidP="0086338C">
      <w:pPr>
        <w:pStyle w:val="a3"/>
        <w:jc w:val="center"/>
        <w:rPr>
          <w:b/>
        </w:rPr>
      </w:pPr>
      <w:r w:rsidRPr="009C5171">
        <w:rPr>
          <w:b/>
        </w:rPr>
        <w:t>Березовского района</w:t>
      </w:r>
    </w:p>
    <w:p w:rsidR="0086338C" w:rsidRPr="009C5171" w:rsidRDefault="0086338C" w:rsidP="0086338C">
      <w:pPr>
        <w:pStyle w:val="a3"/>
        <w:jc w:val="center"/>
        <w:rPr>
          <w:b/>
        </w:rPr>
      </w:pPr>
      <w:r w:rsidRPr="009C5171">
        <w:rPr>
          <w:b/>
        </w:rPr>
        <w:t>Ханты-Мансийского автономного округа-Югры</w:t>
      </w:r>
    </w:p>
    <w:p w:rsidR="0086338C" w:rsidRPr="009C5171" w:rsidRDefault="0086338C" w:rsidP="009C5171">
      <w:pPr>
        <w:tabs>
          <w:tab w:val="left" w:pos="6270"/>
        </w:tabs>
      </w:pPr>
    </w:p>
    <w:p w:rsidR="0086338C" w:rsidRPr="009C5171" w:rsidRDefault="0086338C" w:rsidP="0086338C">
      <w:pPr>
        <w:jc w:val="center"/>
        <w:rPr>
          <w:b/>
        </w:rPr>
      </w:pPr>
      <w:r w:rsidRPr="009C5171">
        <w:rPr>
          <w:b/>
        </w:rPr>
        <w:t>РЕШЕНИЕ</w:t>
      </w:r>
    </w:p>
    <w:p w:rsidR="0086338C" w:rsidRPr="009C5171" w:rsidRDefault="0086338C" w:rsidP="0086338C">
      <w:pPr>
        <w:jc w:val="both"/>
      </w:pPr>
    </w:p>
    <w:p w:rsidR="0086338C" w:rsidRPr="009C5171" w:rsidRDefault="0086338C" w:rsidP="0086338C">
      <w:pPr>
        <w:jc w:val="both"/>
      </w:pPr>
      <w:r w:rsidRPr="009C5171">
        <w:t>от 25.11.2022 г</w:t>
      </w:r>
      <w:r w:rsidRPr="009C5171">
        <w:tab/>
      </w:r>
      <w:r w:rsidRPr="009C5171">
        <w:tab/>
      </w:r>
      <w:r w:rsidRPr="009C5171">
        <w:tab/>
      </w:r>
      <w:r w:rsidRPr="009C5171">
        <w:tab/>
      </w:r>
      <w:r w:rsidRPr="009C5171">
        <w:tab/>
      </w:r>
      <w:r w:rsidRPr="009C5171">
        <w:tab/>
      </w:r>
      <w:r w:rsidRPr="009C5171">
        <w:tab/>
      </w:r>
      <w:r w:rsidRPr="009C5171">
        <w:tab/>
      </w:r>
      <w:r w:rsidRPr="009C5171">
        <w:tab/>
        <w:t xml:space="preserve">                     № 177</w:t>
      </w:r>
    </w:p>
    <w:p w:rsidR="0086338C" w:rsidRPr="009C5171" w:rsidRDefault="0086338C" w:rsidP="0086338C">
      <w:pPr>
        <w:jc w:val="both"/>
      </w:pPr>
      <w:r w:rsidRPr="009C5171">
        <w:t>д. Хулимсунт</w:t>
      </w:r>
    </w:p>
    <w:p w:rsidR="0086338C" w:rsidRPr="009C5171" w:rsidRDefault="0086338C" w:rsidP="009C5171">
      <w:pPr>
        <w:jc w:val="center"/>
        <w:rPr>
          <w:b/>
          <w:caps/>
        </w:rPr>
      </w:pPr>
      <w:r w:rsidRPr="009C5171">
        <w:rPr>
          <w:b/>
        </w:rPr>
        <w:t xml:space="preserve"> </w:t>
      </w:r>
      <w:r w:rsidR="009C5171" w:rsidRPr="009C5171">
        <w:rPr>
          <w:b/>
          <w:caps/>
        </w:rPr>
        <w:t xml:space="preserve">               </w:t>
      </w:r>
    </w:p>
    <w:p w:rsidR="0086338C" w:rsidRPr="009C5171" w:rsidRDefault="0086338C" w:rsidP="0086338C">
      <w:pPr>
        <w:ind w:right="5385"/>
        <w:jc w:val="both"/>
        <w:rPr>
          <w:b/>
        </w:rPr>
      </w:pPr>
      <w:r w:rsidRPr="009C5171">
        <w:rPr>
          <w:b/>
        </w:rPr>
        <w:t>Об утверждении порядка предоставления</w:t>
      </w:r>
    </w:p>
    <w:p w:rsidR="0086338C" w:rsidRPr="009C5171" w:rsidRDefault="0086338C" w:rsidP="0086338C">
      <w:pPr>
        <w:ind w:right="5385"/>
        <w:jc w:val="both"/>
        <w:rPr>
          <w:b/>
        </w:rPr>
      </w:pPr>
      <w:r w:rsidRPr="009C5171">
        <w:rPr>
          <w:b/>
        </w:rPr>
        <w:t>иных межбюджетных трансфертов</w:t>
      </w:r>
    </w:p>
    <w:p w:rsidR="0086338C" w:rsidRPr="009C5171" w:rsidRDefault="0086338C" w:rsidP="0086338C">
      <w:pPr>
        <w:ind w:right="5385"/>
        <w:jc w:val="both"/>
        <w:rPr>
          <w:b/>
        </w:rPr>
      </w:pPr>
      <w:r w:rsidRPr="009C5171">
        <w:rPr>
          <w:b/>
        </w:rPr>
        <w:t>из бюджета муниципального образования</w:t>
      </w:r>
    </w:p>
    <w:p w:rsidR="0086338C" w:rsidRPr="009C5171" w:rsidRDefault="0086338C" w:rsidP="0086338C">
      <w:pPr>
        <w:ind w:right="5385"/>
        <w:jc w:val="both"/>
        <w:rPr>
          <w:b/>
        </w:rPr>
      </w:pPr>
      <w:r w:rsidRPr="009C5171">
        <w:rPr>
          <w:b/>
        </w:rPr>
        <w:t>сельского поселения Хулимсунт бюджету</w:t>
      </w:r>
    </w:p>
    <w:p w:rsidR="0086338C" w:rsidRPr="009C5171" w:rsidRDefault="0086338C" w:rsidP="0086338C">
      <w:pPr>
        <w:ind w:right="5385"/>
        <w:jc w:val="both"/>
        <w:rPr>
          <w:b/>
        </w:rPr>
      </w:pPr>
      <w:r w:rsidRPr="009C5171">
        <w:rPr>
          <w:b/>
        </w:rPr>
        <w:t xml:space="preserve">муниципального образования </w:t>
      </w:r>
    </w:p>
    <w:p w:rsidR="0086338C" w:rsidRPr="009C5171" w:rsidRDefault="0086338C" w:rsidP="0086338C">
      <w:pPr>
        <w:ind w:right="5385"/>
        <w:jc w:val="both"/>
        <w:rPr>
          <w:b/>
        </w:rPr>
      </w:pPr>
      <w:r w:rsidRPr="009C5171">
        <w:rPr>
          <w:b/>
        </w:rPr>
        <w:t>Березовского района</w:t>
      </w:r>
    </w:p>
    <w:p w:rsidR="0086338C" w:rsidRPr="009C5171" w:rsidRDefault="0086338C" w:rsidP="0086338C">
      <w:pPr>
        <w:shd w:val="clear" w:color="auto" w:fill="FFFFFF"/>
        <w:spacing w:line="240" w:lineRule="atLeast"/>
        <w:ind w:firstLine="709"/>
        <w:jc w:val="both"/>
        <w:rPr>
          <w:b/>
          <w:bCs/>
          <w:color w:val="000000"/>
        </w:rPr>
      </w:pPr>
    </w:p>
    <w:p w:rsidR="0086338C" w:rsidRPr="00ED7D4D" w:rsidRDefault="0086338C" w:rsidP="0086338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D7D4D">
        <w:rPr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РФ; Решением Совета депутатов от 28.09.2012 года № 146 «Об утверждении Порядка предоставления иных межбюджетных трансферов из бюджета муниципального образования сельского поселения Хулимсунт бюджету муниципального образования Березовский район.».  </w:t>
      </w:r>
    </w:p>
    <w:p w:rsidR="0086338C" w:rsidRDefault="0086338C" w:rsidP="0086338C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ED7D4D">
        <w:rPr>
          <w:szCs w:val="28"/>
        </w:rPr>
        <w:t>Утвердить методику и расчеты распределения межбюджетных трансфертов, передаваемых из бюджета сельского поселения Хулимсунт в бюджет Березовского района согласно приложению 1, приложению 2 к настоящему решению.</w:t>
      </w:r>
    </w:p>
    <w:p w:rsidR="0086338C" w:rsidRPr="00ED7D4D" w:rsidRDefault="0086338C" w:rsidP="0086338C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Признать утратившим силу Решение Совета депутатов сельского поселения Хулимсунт от 14.12.2021 года № 124 «</w:t>
      </w:r>
      <w:bookmarkStart w:id="0" w:name="_Hlk118971472"/>
      <w:r>
        <w:rPr>
          <w:szCs w:val="28"/>
        </w:rPr>
        <w:t>Об утверждении Порядка предоставления иных межбюджетных трансфертов из бюджета муниципального образования сельское поселение Хулимсунт бюджету муниципального образования Березовский район</w:t>
      </w:r>
      <w:bookmarkEnd w:id="0"/>
      <w:r>
        <w:rPr>
          <w:szCs w:val="28"/>
        </w:rPr>
        <w:t>».</w:t>
      </w:r>
    </w:p>
    <w:p w:rsidR="0086338C" w:rsidRPr="00ED7D4D" w:rsidRDefault="0086338C" w:rsidP="0086338C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ED7D4D">
        <w:rPr>
          <w:szCs w:val="28"/>
        </w:rPr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86338C" w:rsidRPr="009C5171" w:rsidRDefault="0086338C" w:rsidP="0086338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</w:rPr>
      </w:pPr>
      <w:r w:rsidRPr="00862F98">
        <w:rPr>
          <w:szCs w:val="28"/>
        </w:rPr>
        <w:t>Настоящее решение вступает в силу с момента его обнародования.</w:t>
      </w:r>
    </w:p>
    <w:p w:rsidR="0086338C" w:rsidRPr="00ED7D4D" w:rsidRDefault="0086338C" w:rsidP="0086338C">
      <w:pPr>
        <w:jc w:val="both"/>
        <w:rPr>
          <w:sz w:val="22"/>
        </w:rPr>
      </w:pPr>
    </w:p>
    <w:p w:rsidR="0086338C" w:rsidRPr="009C5171" w:rsidRDefault="0086338C" w:rsidP="0086338C">
      <w:pPr>
        <w:rPr>
          <w:sz w:val="22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ED7D4D">
        <w:rPr>
          <w:szCs w:val="28"/>
        </w:rPr>
        <w:t>лав</w:t>
      </w:r>
      <w:r>
        <w:rPr>
          <w:szCs w:val="28"/>
        </w:rPr>
        <w:t>ы</w:t>
      </w:r>
      <w:r w:rsidRPr="00ED7D4D">
        <w:rPr>
          <w:szCs w:val="28"/>
        </w:rPr>
        <w:t xml:space="preserve"> сельского                                                                                                                                    поселения Хулимсунт                                                                              </w:t>
      </w:r>
      <w:r>
        <w:rPr>
          <w:szCs w:val="28"/>
        </w:rPr>
        <w:t>Т.К. Волкова</w:t>
      </w:r>
    </w:p>
    <w:p w:rsidR="0086338C" w:rsidRDefault="0086338C" w:rsidP="0086338C">
      <w:pPr>
        <w:tabs>
          <w:tab w:val="left" w:pos="5220"/>
        </w:tabs>
      </w:pPr>
      <w:r w:rsidRPr="008F6B01">
        <w:t xml:space="preserve">                                                                                                       </w:t>
      </w:r>
      <w:r>
        <w:t xml:space="preserve">                 </w:t>
      </w:r>
    </w:p>
    <w:p w:rsidR="0086338C" w:rsidRDefault="0086338C" w:rsidP="0086338C">
      <w:pPr>
        <w:tabs>
          <w:tab w:val="left" w:pos="5220"/>
        </w:tabs>
      </w:pPr>
    </w:p>
    <w:p w:rsidR="0086338C" w:rsidRPr="0050278F" w:rsidRDefault="0086338C" w:rsidP="0086338C">
      <w:pPr>
        <w:tabs>
          <w:tab w:val="left" w:pos="5220"/>
        </w:tabs>
        <w:jc w:val="right"/>
        <w:rPr>
          <w:sz w:val="20"/>
          <w:szCs w:val="20"/>
        </w:rPr>
      </w:pPr>
      <w:r>
        <w:t xml:space="preserve">       </w:t>
      </w:r>
      <w:r w:rsidRPr="008F6B01">
        <w:t xml:space="preserve"> </w:t>
      </w:r>
      <w:r w:rsidRPr="0050278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50278F">
        <w:rPr>
          <w:sz w:val="20"/>
          <w:szCs w:val="20"/>
        </w:rPr>
        <w:t xml:space="preserve"> к решению</w:t>
      </w:r>
    </w:p>
    <w:p w:rsidR="0086338C" w:rsidRPr="0050278F" w:rsidRDefault="009C5171" w:rsidP="009C5171">
      <w:pPr>
        <w:pStyle w:val="af6"/>
        <w:tabs>
          <w:tab w:val="left" w:pos="426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</w:t>
      </w:r>
      <w:proofErr w:type="gramStart"/>
      <w:r>
        <w:rPr>
          <w:sz w:val="20"/>
          <w:szCs w:val="20"/>
        </w:rPr>
        <w:t xml:space="preserve">депутатов  </w:t>
      </w:r>
      <w:r w:rsidR="0086338C" w:rsidRPr="0050278F">
        <w:rPr>
          <w:sz w:val="20"/>
          <w:szCs w:val="20"/>
        </w:rPr>
        <w:t>сельского</w:t>
      </w:r>
      <w:proofErr w:type="gramEnd"/>
      <w:r w:rsidR="0086338C" w:rsidRPr="0050278F">
        <w:rPr>
          <w:sz w:val="20"/>
          <w:szCs w:val="20"/>
        </w:rPr>
        <w:t xml:space="preserve"> поселения  Хулимсунт </w:t>
      </w:r>
    </w:p>
    <w:p w:rsidR="0086338C" w:rsidRPr="00D3628C" w:rsidRDefault="0086338C" w:rsidP="0086338C">
      <w:pPr>
        <w:pStyle w:val="af6"/>
        <w:tabs>
          <w:tab w:val="left" w:pos="426"/>
        </w:tabs>
        <w:spacing w:after="0"/>
        <w:jc w:val="right"/>
        <w:rPr>
          <w:sz w:val="20"/>
          <w:szCs w:val="20"/>
        </w:rPr>
      </w:pPr>
      <w:r w:rsidRPr="0050278F">
        <w:rPr>
          <w:sz w:val="20"/>
          <w:szCs w:val="20"/>
        </w:rPr>
        <w:t xml:space="preserve">от </w:t>
      </w:r>
      <w:r>
        <w:rPr>
          <w:sz w:val="20"/>
          <w:szCs w:val="20"/>
        </w:rPr>
        <w:t>25.11.2022 г</w:t>
      </w:r>
      <w:r w:rsidRPr="0050278F">
        <w:rPr>
          <w:sz w:val="20"/>
          <w:szCs w:val="20"/>
        </w:rPr>
        <w:t xml:space="preserve">. № </w:t>
      </w:r>
      <w:r>
        <w:rPr>
          <w:sz w:val="20"/>
          <w:szCs w:val="20"/>
        </w:rPr>
        <w:t>177</w:t>
      </w:r>
    </w:p>
    <w:p w:rsidR="0086338C" w:rsidRPr="00D3628C" w:rsidRDefault="0086338C" w:rsidP="0086338C">
      <w:pPr>
        <w:rPr>
          <w:sz w:val="28"/>
          <w:szCs w:val="28"/>
        </w:rPr>
      </w:pPr>
    </w:p>
    <w:p w:rsidR="0086338C" w:rsidRPr="00ED7D4D" w:rsidRDefault="0086338C" w:rsidP="0086338C">
      <w:pPr>
        <w:jc w:val="center"/>
        <w:rPr>
          <w:b/>
        </w:rPr>
      </w:pPr>
      <w:r w:rsidRPr="00ED7D4D">
        <w:rPr>
          <w:b/>
        </w:rPr>
        <w:t>Методика и расчеты распределения межбюджетных трансфертов, передаваемых из бюджета сельского поселения Хулимсунт в бюджет Березовского района</w:t>
      </w:r>
    </w:p>
    <w:p w:rsidR="0086338C" w:rsidRPr="00ED7D4D" w:rsidRDefault="0086338C" w:rsidP="0086338C">
      <w:pPr>
        <w:jc w:val="center"/>
      </w:pPr>
    </w:p>
    <w:p w:rsidR="0086338C" w:rsidRPr="00ED7D4D" w:rsidRDefault="0086338C" w:rsidP="0086338C">
      <w:pPr>
        <w:numPr>
          <w:ilvl w:val="0"/>
          <w:numId w:val="6"/>
        </w:numPr>
        <w:spacing w:line="240" w:lineRule="atLeast"/>
        <w:ind w:left="0" w:firstLine="709"/>
        <w:jc w:val="center"/>
      </w:pPr>
      <w:r w:rsidRPr="00ED7D4D">
        <w:t>Общие положения</w:t>
      </w:r>
    </w:p>
    <w:p w:rsidR="0086338C" w:rsidRPr="00ED7D4D" w:rsidRDefault="0086338C" w:rsidP="0086338C">
      <w:pPr>
        <w:spacing w:line="240" w:lineRule="atLeast"/>
        <w:ind w:firstLine="709"/>
        <w:jc w:val="both"/>
      </w:pPr>
    </w:p>
    <w:p w:rsidR="0086338C" w:rsidRPr="00ED7D4D" w:rsidRDefault="0086338C" w:rsidP="0086338C">
      <w:pPr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tLeast"/>
        <w:ind w:left="0" w:firstLine="709"/>
        <w:jc w:val="both"/>
      </w:pPr>
      <w:r w:rsidRPr="00ED7D4D">
        <w:t xml:space="preserve">Настоящее Положение в соответствии с Федеральным законом от 06.10.2003 года №131-ФЗ «Об общих принципах организации местного самоуправления в Российской федерации», с Бюджетным </w:t>
      </w:r>
      <w:proofErr w:type="gramStart"/>
      <w:r w:rsidRPr="00ED7D4D">
        <w:t>кодексом  Российской</w:t>
      </w:r>
      <w:proofErr w:type="gramEnd"/>
      <w:r w:rsidRPr="00ED7D4D">
        <w:t xml:space="preserve"> Федерации,  распространяется на сферу межбюджетного регулирования на территории сельского поселения Хулимсунт в части предоставления межбюджетных трансфертов из бюджета сельского поселения Хулимсунт  в бюджет Березовского района.</w:t>
      </w:r>
    </w:p>
    <w:p w:rsidR="0086338C" w:rsidRPr="00ED7D4D" w:rsidRDefault="0086338C" w:rsidP="0086338C">
      <w:pPr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tLeast"/>
        <w:ind w:left="0" w:firstLine="709"/>
        <w:jc w:val="both"/>
      </w:pPr>
      <w:r w:rsidRPr="00ED7D4D">
        <w:t>Положение определяет правовые и организационные основы формирования и использования иных межбюджетных трансфертов, порядок расходования и осуществления контроля за расходованием данных средств.</w:t>
      </w:r>
    </w:p>
    <w:p w:rsidR="0086338C" w:rsidRPr="00ED7D4D" w:rsidRDefault="0086338C" w:rsidP="0086338C">
      <w:pPr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tLeast"/>
        <w:ind w:left="0" w:firstLine="709"/>
        <w:jc w:val="both"/>
      </w:pPr>
      <w:r w:rsidRPr="00ED7D4D">
        <w:t>В настоящем Положении используются следующие понятия:</w:t>
      </w:r>
    </w:p>
    <w:p w:rsidR="0086338C" w:rsidRPr="00ED7D4D" w:rsidRDefault="0086338C" w:rsidP="0086338C">
      <w:pPr>
        <w:spacing w:line="240" w:lineRule="atLeast"/>
        <w:ind w:firstLine="709"/>
        <w:jc w:val="both"/>
      </w:pPr>
      <w:r w:rsidRPr="00ED7D4D">
        <w:t>- 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86338C" w:rsidRPr="00ED7D4D" w:rsidRDefault="0086338C" w:rsidP="0086338C">
      <w:pPr>
        <w:spacing w:line="240" w:lineRule="atLeast"/>
        <w:ind w:firstLine="709"/>
        <w:jc w:val="both"/>
      </w:pPr>
    </w:p>
    <w:p w:rsidR="0086338C" w:rsidRPr="00ED7D4D" w:rsidRDefault="0086338C" w:rsidP="0086338C">
      <w:pPr>
        <w:spacing w:line="240" w:lineRule="atLeast"/>
        <w:ind w:firstLine="709"/>
        <w:jc w:val="center"/>
      </w:pPr>
      <w:r w:rsidRPr="00ED7D4D">
        <w:t>2. Порядок и условия предоставления иных межбюджетных</w:t>
      </w:r>
    </w:p>
    <w:p w:rsidR="0086338C" w:rsidRPr="00ED7D4D" w:rsidRDefault="0086338C" w:rsidP="0086338C">
      <w:pPr>
        <w:spacing w:line="240" w:lineRule="atLeast"/>
        <w:ind w:firstLine="709"/>
        <w:jc w:val="center"/>
      </w:pPr>
      <w:r w:rsidRPr="00ED7D4D">
        <w:t>трансфертов</w:t>
      </w:r>
    </w:p>
    <w:p w:rsidR="0086338C" w:rsidRPr="00ED7D4D" w:rsidRDefault="0086338C" w:rsidP="0086338C">
      <w:pPr>
        <w:spacing w:line="240" w:lineRule="atLeast"/>
        <w:ind w:firstLine="709"/>
        <w:jc w:val="both"/>
      </w:pPr>
    </w:p>
    <w:p w:rsidR="0086338C" w:rsidRPr="00ED7D4D" w:rsidRDefault="0086338C" w:rsidP="0086338C">
      <w:pPr>
        <w:numPr>
          <w:ilvl w:val="1"/>
          <w:numId w:val="7"/>
        </w:numPr>
        <w:tabs>
          <w:tab w:val="left" w:pos="1276"/>
        </w:tabs>
        <w:spacing w:line="240" w:lineRule="atLeast"/>
        <w:ind w:left="0" w:firstLine="709"/>
        <w:jc w:val="both"/>
      </w:pPr>
      <w:r w:rsidRPr="00ED7D4D">
        <w:t>Иные межбюджетные трансферты из бюджета сельского поселения Хулимсунт бюджету Березовского района могут предоставляться:</w:t>
      </w:r>
    </w:p>
    <w:p w:rsidR="0086338C" w:rsidRPr="00ED7D4D" w:rsidRDefault="0086338C" w:rsidP="0086338C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ED7D4D">
        <w:t>- на выполнение полномочий сельского поселения Хулимсунт, передаваемых бюджету Березовского района при условии заключения соглашения (приложение 2).</w:t>
      </w:r>
    </w:p>
    <w:p w:rsidR="0086338C" w:rsidRPr="00ED7D4D" w:rsidRDefault="0086338C" w:rsidP="0086338C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ED7D4D">
        <w:t xml:space="preserve">Соглашения о передаче части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86338C" w:rsidRPr="00ED7D4D" w:rsidRDefault="0086338C" w:rsidP="009C5171">
      <w:pPr>
        <w:numPr>
          <w:ilvl w:val="1"/>
          <w:numId w:val="7"/>
        </w:numPr>
        <w:tabs>
          <w:tab w:val="left" w:pos="1276"/>
        </w:tabs>
        <w:spacing w:line="240" w:lineRule="atLeast"/>
        <w:ind w:left="0" w:firstLine="709"/>
        <w:jc w:val="both"/>
      </w:pPr>
      <w:r w:rsidRPr="00ED7D4D">
        <w:t>Целевое назначение иных межбюджетных трансфертов, объем ассигнований определяются решением Совета депутатов сельского поселения Хулимсунт о бюджете на очередной финансовый год и плановый период.</w:t>
      </w:r>
    </w:p>
    <w:p w:rsidR="0086338C" w:rsidRPr="00ED7D4D" w:rsidRDefault="0086338C" w:rsidP="0086338C">
      <w:pPr>
        <w:spacing w:line="240" w:lineRule="atLeast"/>
        <w:ind w:firstLine="709"/>
        <w:jc w:val="center"/>
      </w:pPr>
      <w:r w:rsidRPr="00ED7D4D">
        <w:t>3. Методика расчета</w:t>
      </w:r>
    </w:p>
    <w:p w:rsidR="0086338C" w:rsidRPr="00ED7D4D" w:rsidRDefault="0086338C" w:rsidP="0086338C">
      <w:pPr>
        <w:spacing w:line="240" w:lineRule="atLeast"/>
        <w:ind w:firstLine="709"/>
        <w:jc w:val="both"/>
        <w:rPr>
          <w:color w:val="000000"/>
        </w:rPr>
      </w:pPr>
    </w:p>
    <w:p w:rsidR="0086338C" w:rsidRPr="00ED7D4D" w:rsidRDefault="0086338C" w:rsidP="0086338C">
      <w:pPr>
        <w:spacing w:line="240" w:lineRule="atLeast"/>
        <w:ind w:firstLine="709"/>
        <w:jc w:val="both"/>
        <w:rPr>
          <w:color w:val="000000"/>
        </w:rPr>
      </w:pPr>
      <w:r w:rsidRPr="00ED7D4D">
        <w:rPr>
          <w:color w:val="000000"/>
        </w:rPr>
        <w:lastRenderedPageBreak/>
        <w:t>3.1. Методика расчета распределения межбюджетных трансфертов осуществляется согласно</w:t>
      </w:r>
      <w:r>
        <w:t xml:space="preserve"> </w:t>
      </w:r>
      <w:r w:rsidRPr="00ED7D4D">
        <w:t>соглашению и сводной бюджетной росписи бюджета поселения на очередной финансовый год и плановый период.</w:t>
      </w:r>
    </w:p>
    <w:p w:rsidR="0086338C" w:rsidRPr="00ED7D4D" w:rsidRDefault="0086338C" w:rsidP="0086338C">
      <w:pPr>
        <w:spacing w:line="240" w:lineRule="atLeast"/>
        <w:ind w:firstLine="709"/>
        <w:jc w:val="both"/>
      </w:pPr>
    </w:p>
    <w:p w:rsidR="0086338C" w:rsidRPr="00ED7D4D" w:rsidRDefault="0086338C" w:rsidP="0086338C">
      <w:pPr>
        <w:spacing w:line="240" w:lineRule="atLeast"/>
        <w:ind w:firstLine="709"/>
        <w:jc w:val="center"/>
      </w:pPr>
      <w:r w:rsidRPr="00ED7D4D">
        <w:t>4. Контроль за использованием иных</w:t>
      </w:r>
    </w:p>
    <w:p w:rsidR="0086338C" w:rsidRPr="00ED7D4D" w:rsidRDefault="0086338C" w:rsidP="0086338C">
      <w:pPr>
        <w:spacing w:line="240" w:lineRule="atLeast"/>
        <w:ind w:firstLine="709"/>
        <w:jc w:val="center"/>
      </w:pPr>
      <w:r w:rsidRPr="00ED7D4D">
        <w:t>межбюджетных трансфертов</w:t>
      </w:r>
    </w:p>
    <w:p w:rsidR="0086338C" w:rsidRPr="00ED7D4D" w:rsidRDefault="0086338C" w:rsidP="0086338C">
      <w:pPr>
        <w:spacing w:line="240" w:lineRule="atLeast"/>
        <w:ind w:firstLine="709"/>
        <w:jc w:val="both"/>
      </w:pPr>
    </w:p>
    <w:p w:rsidR="0086338C" w:rsidRPr="00AC1077" w:rsidRDefault="0086338C" w:rsidP="0086338C">
      <w:pPr>
        <w:numPr>
          <w:ilvl w:val="1"/>
          <w:numId w:val="8"/>
        </w:numPr>
        <w:tabs>
          <w:tab w:val="left" w:pos="1276"/>
        </w:tabs>
        <w:spacing w:line="240" w:lineRule="atLeast"/>
        <w:ind w:left="0" w:firstLine="709"/>
        <w:jc w:val="both"/>
      </w:pPr>
      <w:r w:rsidRPr="00ED7D4D">
        <w:t>Контроль за использованием иных межбюджетных трансфертов осуществляют Совет депутатов сельского поселения Хулимсунт, администрация сельского поселения</w:t>
      </w:r>
      <w:r w:rsidRPr="00D3628C">
        <w:t xml:space="preserve"> Хулимсунт.</w:t>
      </w:r>
    </w:p>
    <w:p w:rsidR="0086338C" w:rsidRDefault="0086338C" w:rsidP="009C5171">
      <w:pPr>
        <w:shd w:val="clear" w:color="auto" w:fill="FFFFFF"/>
        <w:spacing w:before="60" w:line="240" w:lineRule="atLeast"/>
        <w:rPr>
          <w:sz w:val="20"/>
          <w:szCs w:val="20"/>
        </w:rPr>
      </w:pPr>
    </w:p>
    <w:p w:rsidR="0086338C" w:rsidRDefault="0086338C" w:rsidP="0086338C">
      <w:pPr>
        <w:shd w:val="clear" w:color="auto" w:fill="FFFFFF"/>
        <w:spacing w:before="60"/>
        <w:jc w:val="right"/>
        <w:rPr>
          <w:sz w:val="20"/>
          <w:szCs w:val="20"/>
        </w:rPr>
      </w:pPr>
      <w:r w:rsidRPr="00D3628C">
        <w:rPr>
          <w:sz w:val="20"/>
          <w:szCs w:val="20"/>
        </w:rPr>
        <w:t xml:space="preserve">    Приложение 2    </w:t>
      </w:r>
    </w:p>
    <w:p w:rsidR="0086338C" w:rsidRDefault="0086338C" w:rsidP="0086338C">
      <w:pPr>
        <w:shd w:val="clear" w:color="auto" w:fill="FFFFFF"/>
        <w:spacing w:before="60"/>
        <w:jc w:val="right"/>
        <w:rPr>
          <w:sz w:val="20"/>
          <w:szCs w:val="20"/>
        </w:rPr>
      </w:pPr>
      <w:r w:rsidRPr="00D3628C">
        <w:rPr>
          <w:sz w:val="20"/>
          <w:szCs w:val="20"/>
        </w:rPr>
        <w:t xml:space="preserve"> к Методике и расчетам распределения</w:t>
      </w:r>
    </w:p>
    <w:p w:rsidR="0086338C" w:rsidRPr="00D3628C" w:rsidRDefault="0086338C" w:rsidP="0086338C">
      <w:pPr>
        <w:shd w:val="clear" w:color="auto" w:fill="FFFFFF"/>
        <w:spacing w:before="60"/>
        <w:jc w:val="right"/>
        <w:rPr>
          <w:sz w:val="20"/>
          <w:szCs w:val="20"/>
        </w:rPr>
      </w:pPr>
      <w:r w:rsidRPr="00D3628C">
        <w:rPr>
          <w:sz w:val="20"/>
          <w:szCs w:val="20"/>
        </w:rPr>
        <w:t xml:space="preserve">межбюджетных трансфертов, передаваемых </w:t>
      </w:r>
    </w:p>
    <w:p w:rsidR="0086338C" w:rsidRPr="00D3628C" w:rsidRDefault="0086338C" w:rsidP="0086338C">
      <w:pPr>
        <w:shd w:val="clear" w:color="auto" w:fill="FFFFFF"/>
        <w:spacing w:before="60"/>
        <w:jc w:val="right"/>
        <w:rPr>
          <w:sz w:val="20"/>
          <w:szCs w:val="20"/>
        </w:rPr>
      </w:pPr>
      <w:r w:rsidRPr="00D3628C">
        <w:rPr>
          <w:sz w:val="20"/>
          <w:szCs w:val="20"/>
        </w:rPr>
        <w:t>из бюджета сельского поселения Хулимсунт</w:t>
      </w:r>
    </w:p>
    <w:p w:rsidR="0086338C" w:rsidRPr="008F6B01" w:rsidRDefault="0086338C" w:rsidP="0086338C">
      <w:pPr>
        <w:shd w:val="clear" w:color="auto" w:fill="FFFFFF"/>
        <w:spacing w:before="60"/>
        <w:jc w:val="right"/>
        <w:rPr>
          <w:sz w:val="20"/>
          <w:szCs w:val="20"/>
        </w:rPr>
      </w:pPr>
      <w:r w:rsidRPr="00D3628C">
        <w:rPr>
          <w:sz w:val="20"/>
          <w:szCs w:val="20"/>
        </w:rPr>
        <w:t>в бюджет Березовского района</w:t>
      </w:r>
    </w:p>
    <w:p w:rsidR="0086338C" w:rsidRPr="008F6B01" w:rsidRDefault="0086338C" w:rsidP="0086338C">
      <w:pPr>
        <w:jc w:val="center"/>
        <w:rPr>
          <w:sz w:val="20"/>
          <w:szCs w:val="20"/>
        </w:rPr>
      </w:pPr>
    </w:p>
    <w:p w:rsidR="0086338C" w:rsidRPr="00292C74" w:rsidRDefault="0086338C" w:rsidP="0086338C">
      <w:pPr>
        <w:shd w:val="clear" w:color="auto" w:fill="FFFFFF"/>
        <w:spacing w:before="60" w:line="240" w:lineRule="atLeast"/>
        <w:jc w:val="center"/>
        <w:rPr>
          <w:rStyle w:val="af2"/>
        </w:rPr>
      </w:pPr>
      <w:r w:rsidRPr="00292C74">
        <w:rPr>
          <w:rStyle w:val="af2"/>
        </w:rPr>
        <w:t xml:space="preserve">Распределение межбюджетных трансфертов </w:t>
      </w:r>
    </w:p>
    <w:p w:rsidR="0086338C" w:rsidRPr="00292C74" w:rsidRDefault="0086338C" w:rsidP="0086338C">
      <w:pPr>
        <w:shd w:val="clear" w:color="auto" w:fill="FFFFFF"/>
        <w:spacing w:before="60" w:line="240" w:lineRule="atLeast"/>
        <w:jc w:val="center"/>
      </w:pPr>
      <w:r w:rsidRPr="00292C74">
        <w:rPr>
          <w:rStyle w:val="af2"/>
        </w:rPr>
        <w:t>из бюджета сельского поселения Хулимсунт</w:t>
      </w:r>
    </w:p>
    <w:p w:rsidR="0086338C" w:rsidRPr="008F6B01" w:rsidRDefault="0086338C" w:rsidP="0086338C">
      <w:pPr>
        <w:shd w:val="clear" w:color="auto" w:fill="FFFFFF"/>
        <w:spacing w:before="60" w:line="240" w:lineRule="atLeast"/>
        <w:jc w:val="right"/>
      </w:pPr>
      <w:r w:rsidRPr="008F6B01">
        <w:t xml:space="preserve">тыс. руб.                       </w:t>
      </w:r>
    </w:p>
    <w:tbl>
      <w:tblPr>
        <w:tblW w:w="107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43"/>
        <w:gridCol w:w="1843"/>
        <w:gridCol w:w="1701"/>
        <w:gridCol w:w="1843"/>
      </w:tblGrid>
      <w:tr w:rsidR="0086338C" w:rsidRPr="008F6B01" w:rsidTr="009C5171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  <w:p w:rsidR="0086338C" w:rsidRPr="006C5108" w:rsidRDefault="0086338C" w:rsidP="00E212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Передаваемая</w:t>
            </w:r>
          </w:p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сумма на 2023г.</w:t>
            </w:r>
          </w:p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Передаваемая</w:t>
            </w:r>
          </w:p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сумма на 2024г.</w:t>
            </w:r>
          </w:p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 тыс. руб.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Передаваемая</w:t>
            </w:r>
          </w:p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сумма на 2025г.</w:t>
            </w:r>
          </w:p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 тыс. руб.</w:t>
            </w:r>
          </w:p>
        </w:tc>
      </w:tr>
      <w:tr w:rsidR="0086338C" w:rsidRPr="008F6B01" w:rsidTr="009C5171">
        <w:trPr>
          <w:trHeight w:val="1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 xml:space="preserve">Передача осуществления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 сельского поселения Хулимсунт.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338C" w:rsidRPr="008F6B01" w:rsidTr="009C5171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Передача контрольно-счетной палате Березовского района полномочий контрольно-счетного органа сельского поселения Хулимсунт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контроля за исполнением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338C" w:rsidRPr="008F6B01" w:rsidTr="009C5171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Передача осуществления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338C" w:rsidRPr="006C5108" w:rsidRDefault="0086338C" w:rsidP="00E21274">
            <w:pPr>
              <w:jc w:val="center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338C" w:rsidRPr="008F6B01" w:rsidTr="009C517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both"/>
              <w:rPr>
                <w:color w:val="000000"/>
                <w:sz w:val="22"/>
                <w:szCs w:val="22"/>
              </w:rPr>
            </w:pPr>
            <w:r w:rsidRPr="006C5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338C" w:rsidRPr="006C5108" w:rsidRDefault="0086338C" w:rsidP="00E212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10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86338C" w:rsidRDefault="0086338C" w:rsidP="009C5171">
      <w:pPr>
        <w:pStyle w:val="a3"/>
        <w:rPr>
          <w:b/>
        </w:rPr>
      </w:pPr>
    </w:p>
    <w:p w:rsidR="00E21274" w:rsidRDefault="00E21274" w:rsidP="00E21274">
      <w:pPr>
        <w:jc w:val="center"/>
        <w:rPr>
          <w:b/>
          <w:bCs/>
          <w:color w:val="000000"/>
        </w:rPr>
      </w:pPr>
      <w:r w:rsidRPr="007B7F75">
        <w:rPr>
          <w:b/>
          <w:bCs/>
          <w:color w:val="000000"/>
        </w:rPr>
        <w:t>РЕШЕНИЕ</w:t>
      </w:r>
    </w:p>
    <w:p w:rsidR="00E21274" w:rsidRPr="004579A9" w:rsidRDefault="00E21274" w:rsidP="00E21274">
      <w:pPr>
        <w:jc w:val="center"/>
        <w:rPr>
          <w:b/>
          <w:bCs/>
          <w:color w:val="000000"/>
        </w:rPr>
      </w:pPr>
      <w:r w:rsidRPr="004579A9">
        <w:rPr>
          <w:b/>
          <w:bCs/>
          <w:color w:val="000000"/>
        </w:rPr>
        <w:t>СОВЕТ ДЕПУТАТОВ</w:t>
      </w:r>
    </w:p>
    <w:p w:rsidR="00E21274" w:rsidRPr="004579A9" w:rsidRDefault="00E21274" w:rsidP="00E21274">
      <w:pPr>
        <w:jc w:val="center"/>
        <w:rPr>
          <w:b/>
          <w:bCs/>
          <w:color w:val="000000"/>
        </w:rPr>
      </w:pPr>
      <w:r w:rsidRPr="004579A9">
        <w:rPr>
          <w:b/>
          <w:bCs/>
          <w:color w:val="000000"/>
        </w:rPr>
        <w:t>СЕЛЬСКОГО ПОСЕЛЕНИЯ ХУЛИМСУНТ</w:t>
      </w:r>
    </w:p>
    <w:p w:rsidR="00E21274" w:rsidRPr="004579A9" w:rsidRDefault="00E21274" w:rsidP="00E21274">
      <w:pPr>
        <w:jc w:val="center"/>
        <w:rPr>
          <w:color w:val="000000"/>
        </w:rPr>
      </w:pPr>
      <w:r w:rsidRPr="004579A9">
        <w:rPr>
          <w:color w:val="000000"/>
        </w:rPr>
        <w:t>Березовского района</w:t>
      </w:r>
    </w:p>
    <w:p w:rsidR="00E21274" w:rsidRPr="004579A9" w:rsidRDefault="00E21274" w:rsidP="00E21274">
      <w:pPr>
        <w:jc w:val="center"/>
        <w:rPr>
          <w:color w:val="000000"/>
        </w:rPr>
      </w:pPr>
      <w:r w:rsidRPr="004579A9">
        <w:rPr>
          <w:color w:val="000000"/>
        </w:rPr>
        <w:lastRenderedPageBreak/>
        <w:t>Ханты-Мансийского автономного округа-Югры</w:t>
      </w:r>
    </w:p>
    <w:p w:rsidR="00E21274" w:rsidRPr="004579A9" w:rsidRDefault="00E21274" w:rsidP="00E21274">
      <w:pPr>
        <w:jc w:val="center"/>
        <w:rPr>
          <w:color w:val="000000"/>
        </w:rPr>
      </w:pPr>
      <w:r w:rsidRPr="004579A9">
        <w:rPr>
          <w:color w:val="000000"/>
        </w:rPr>
        <w:t xml:space="preserve">                                                                                            </w:t>
      </w:r>
    </w:p>
    <w:p w:rsidR="00E21274" w:rsidRPr="004579A9" w:rsidRDefault="00E21274" w:rsidP="00E21274">
      <w:pPr>
        <w:rPr>
          <w:color w:val="000000"/>
        </w:rPr>
      </w:pPr>
      <w:r w:rsidRPr="004579A9">
        <w:rPr>
          <w:color w:val="000000"/>
        </w:rPr>
        <w:t xml:space="preserve">от </w:t>
      </w:r>
      <w:r>
        <w:rPr>
          <w:color w:val="000000"/>
        </w:rPr>
        <w:t>25.11</w:t>
      </w:r>
      <w:r w:rsidRPr="004579A9">
        <w:rPr>
          <w:color w:val="000000"/>
        </w:rPr>
        <w:t xml:space="preserve">.2022                                                                              </w:t>
      </w:r>
      <w:r>
        <w:rPr>
          <w:color w:val="000000"/>
        </w:rPr>
        <w:t xml:space="preserve">                                  </w:t>
      </w:r>
      <w:r w:rsidRPr="004579A9">
        <w:rPr>
          <w:color w:val="000000"/>
        </w:rPr>
        <w:t xml:space="preserve">          № </w:t>
      </w:r>
      <w:r>
        <w:rPr>
          <w:color w:val="000000"/>
        </w:rPr>
        <w:t>178</w:t>
      </w:r>
    </w:p>
    <w:p w:rsidR="00E21274" w:rsidRPr="004579A9" w:rsidRDefault="00E21274" w:rsidP="00E21274">
      <w:pPr>
        <w:rPr>
          <w:color w:val="000000"/>
        </w:rPr>
      </w:pPr>
      <w:r w:rsidRPr="004579A9">
        <w:rPr>
          <w:color w:val="000000"/>
        </w:rPr>
        <w:t>д. Хулимсунт</w:t>
      </w:r>
    </w:p>
    <w:p w:rsidR="00E21274" w:rsidRPr="004579A9" w:rsidRDefault="00E21274" w:rsidP="00E21274">
      <w:pPr>
        <w:rPr>
          <w:color w:val="000000"/>
        </w:rPr>
      </w:pPr>
    </w:p>
    <w:p w:rsidR="00E21274" w:rsidRPr="004579A9" w:rsidRDefault="00E21274" w:rsidP="00E21274">
      <w:pPr>
        <w:widowControl w:val="0"/>
        <w:suppressAutoHyphens/>
        <w:ind w:right="4535"/>
        <w:jc w:val="both"/>
        <w:rPr>
          <w:b/>
        </w:rPr>
      </w:pPr>
      <w:r w:rsidRPr="004579A9">
        <w:rPr>
          <w:b/>
        </w:rPr>
        <w:t>О внесении изменений в решение Совета депутатов сельского поселения Хулимсунт от 24.09.2020 № 81 «О земельном налоге на территории сельского поселения Хулимсунт»</w:t>
      </w:r>
    </w:p>
    <w:p w:rsidR="00E21274" w:rsidRPr="004579A9" w:rsidRDefault="00E21274" w:rsidP="00E21274">
      <w:pPr>
        <w:widowControl w:val="0"/>
        <w:suppressAutoHyphens/>
        <w:ind w:firstLine="709"/>
        <w:jc w:val="both"/>
      </w:pPr>
    </w:p>
    <w:p w:rsidR="00E21274" w:rsidRPr="004579A9" w:rsidRDefault="00E21274" w:rsidP="00E21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579A9">
        <w:rPr>
          <w:bCs/>
          <w:color w:val="000000"/>
        </w:rPr>
        <w:t xml:space="preserve">    В соответствии со статьей 387 главы 31 Налогового кодекса Российской Федерации, Федеральным законом от 06.10.2003 № 131</w:t>
      </w:r>
      <w:r>
        <w:rPr>
          <w:bCs/>
          <w:color w:val="000000"/>
        </w:rPr>
        <w:t xml:space="preserve"> </w:t>
      </w:r>
      <w:r w:rsidRPr="004579A9">
        <w:t>–</w:t>
      </w:r>
      <w:r>
        <w:rPr>
          <w:bCs/>
          <w:color w:val="000000"/>
        </w:rPr>
        <w:t xml:space="preserve"> </w:t>
      </w:r>
      <w:r w:rsidRPr="004579A9">
        <w:rPr>
          <w:bCs/>
          <w:color w:val="000000"/>
        </w:rPr>
        <w:t>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E21274" w:rsidRPr="004579A9" w:rsidRDefault="00E21274" w:rsidP="00E21274">
      <w:pPr>
        <w:ind w:firstLine="709"/>
        <w:jc w:val="center"/>
        <w:rPr>
          <w:b/>
          <w:color w:val="000000"/>
        </w:rPr>
      </w:pPr>
      <w:r w:rsidRPr="004579A9">
        <w:rPr>
          <w:color w:val="000000"/>
        </w:rPr>
        <w:t xml:space="preserve">Совет поселения </w:t>
      </w:r>
      <w:r w:rsidRPr="004579A9">
        <w:rPr>
          <w:b/>
          <w:color w:val="000000"/>
        </w:rPr>
        <w:t>РЕШИЛ:</w:t>
      </w:r>
    </w:p>
    <w:p w:rsidR="00E21274" w:rsidRDefault="00E21274" w:rsidP="00E21274">
      <w:pPr>
        <w:pStyle w:val="a3"/>
        <w:numPr>
          <w:ilvl w:val="0"/>
          <w:numId w:val="10"/>
        </w:numPr>
        <w:spacing w:line="240" w:lineRule="atLeast"/>
        <w:ind w:left="0" w:firstLine="709"/>
        <w:jc w:val="both"/>
      </w:pPr>
      <w:r w:rsidRPr="004579A9">
        <w:t xml:space="preserve">Внести в решение Совета депутатов сельского поселения </w:t>
      </w:r>
      <w:r>
        <w:t>Хулимсунт</w:t>
      </w:r>
      <w:r w:rsidRPr="004579A9">
        <w:t xml:space="preserve"> №</w:t>
      </w:r>
      <w:r>
        <w:t xml:space="preserve"> 81</w:t>
      </w:r>
      <w:r w:rsidRPr="004579A9">
        <w:t xml:space="preserve"> от </w:t>
      </w:r>
      <w:r>
        <w:t>24.09.2020</w:t>
      </w:r>
      <w:r w:rsidRPr="004579A9">
        <w:t xml:space="preserve"> «О земельном налоге на территории сельского поселения </w:t>
      </w:r>
      <w:r>
        <w:t>Хулимсунт</w:t>
      </w:r>
      <w:r w:rsidRPr="004579A9">
        <w:t>» (далее по тексту –</w:t>
      </w:r>
      <w:r>
        <w:t xml:space="preserve"> </w:t>
      </w:r>
      <w:r w:rsidRPr="004579A9">
        <w:t>Решение) следующие изменения:</w:t>
      </w:r>
    </w:p>
    <w:p w:rsidR="00E21274" w:rsidRPr="004579A9" w:rsidRDefault="00E21274" w:rsidP="00E21274">
      <w:pPr>
        <w:pStyle w:val="a3"/>
        <w:numPr>
          <w:ilvl w:val="1"/>
          <w:numId w:val="10"/>
        </w:numPr>
        <w:spacing w:line="240" w:lineRule="atLeast"/>
        <w:ind w:left="0" w:firstLine="709"/>
        <w:jc w:val="both"/>
      </w:pPr>
      <w:r>
        <w:t>В пункте 1 Решения слова «и сроки» исключить.</w:t>
      </w:r>
    </w:p>
    <w:p w:rsidR="00E21274" w:rsidRPr="004579A9" w:rsidRDefault="00E21274" w:rsidP="00E21274">
      <w:pPr>
        <w:pStyle w:val="FORMATTEXT0"/>
        <w:numPr>
          <w:ilvl w:val="1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79A9">
        <w:rPr>
          <w:rFonts w:ascii="Times New Roman" w:hAnsi="Times New Roman" w:cs="Times New Roman"/>
          <w:sz w:val="24"/>
          <w:szCs w:val="24"/>
        </w:rPr>
        <w:t xml:space="preserve"> Решения </w:t>
      </w:r>
      <w:bookmarkStart w:id="1" w:name="_Hlk113015372"/>
      <w:r w:rsidRPr="004579A9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bookmarkEnd w:id="1"/>
      <w:r w:rsidRPr="004579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274" w:rsidRDefault="00E21274" w:rsidP="00E21274">
      <w:pPr>
        <w:pStyle w:val="FORMATTEXT0"/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79A9">
        <w:rPr>
          <w:rFonts w:ascii="Times New Roman" w:hAnsi="Times New Roman" w:cs="Times New Roman"/>
          <w:sz w:val="24"/>
          <w:szCs w:val="24"/>
        </w:rPr>
        <w:t>. Налоговые ставки устанавливаются в зависимости от функционального использования земельного участка и кадастровой стоимости земли в следующих размерах:</w:t>
      </w:r>
    </w:p>
    <w:p w:rsidR="00E21274" w:rsidRDefault="00E21274" w:rsidP="00E21274">
      <w:pPr>
        <w:pStyle w:val="FORMATTEXT0"/>
        <w:numPr>
          <w:ilvl w:val="0"/>
          <w:numId w:val="11"/>
        </w:numPr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участки, предоставленные в собственность для строительства многоквартирных домов – 0,3%;</w:t>
      </w:r>
    </w:p>
    <w:p w:rsidR="00E21274" w:rsidRDefault="00E21274" w:rsidP="00E21274">
      <w:pPr>
        <w:pStyle w:val="FORMATTEXT0"/>
        <w:numPr>
          <w:ilvl w:val="0"/>
          <w:numId w:val="11"/>
        </w:numPr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домов индивидуальной жилой застройки – 0,3%;</w:t>
      </w:r>
    </w:p>
    <w:p w:rsidR="00E21274" w:rsidRPr="004315A4" w:rsidRDefault="00E21274" w:rsidP="00E21274">
      <w:pPr>
        <w:pStyle w:val="FORMATTEXT0"/>
        <w:numPr>
          <w:ilvl w:val="0"/>
          <w:numId w:val="11"/>
        </w:numPr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315A4">
        <w:rPr>
          <w:rFonts w:ascii="Times New Roman" w:hAnsi="Times New Roman" w:cs="Times New Roman"/>
          <w:sz w:val="24"/>
          <w:szCs w:val="24"/>
        </w:rPr>
        <w:t>емельные участки, заняты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15A4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(представленные)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</w:t>
      </w:r>
      <w:proofErr w:type="gramStart"/>
      <w:r w:rsidRPr="004315A4">
        <w:rPr>
          <w:rFonts w:ascii="Times New Roman" w:hAnsi="Times New Roman" w:cs="Times New Roman"/>
          <w:sz w:val="24"/>
          <w:szCs w:val="24"/>
        </w:rPr>
        <w:t xml:space="preserve">деятельности)  </w:t>
      </w:r>
      <w:r w:rsidRPr="004315A4">
        <w:rPr>
          <w:rFonts w:ascii="Times New Roman" w:hAnsi="Times New Roman"/>
          <w:sz w:val="24"/>
          <w:szCs w:val="24"/>
        </w:rPr>
        <w:t>–</w:t>
      </w:r>
      <w:proofErr w:type="gramEnd"/>
      <w:r w:rsidRPr="004315A4">
        <w:rPr>
          <w:rFonts w:ascii="Times New Roman" w:hAnsi="Times New Roman" w:cs="Times New Roman"/>
          <w:sz w:val="24"/>
          <w:szCs w:val="24"/>
        </w:rPr>
        <w:t xml:space="preserve"> 0,3%;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2) земельные участки, предназначенные для размещения гаражей и автостоянок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1,5 %;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3) земельные участки, находящиеся в составе садоводческих и огороднических объединений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0,3 %;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4) земельные участки, предназначенные для объектов торговли, общественного питания, бытового обслуживания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1,5 %;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5) земельные участки, предназначенные для размещения гостиниц – </w:t>
      </w:r>
      <w:r w:rsidRPr="00314E03">
        <w:rPr>
          <w:rFonts w:ascii="Times New Roman" w:hAnsi="Times New Roman" w:cs="Times New Roman"/>
          <w:sz w:val="24"/>
          <w:szCs w:val="24"/>
        </w:rPr>
        <w:t>1,5</w:t>
      </w:r>
      <w:r w:rsidRPr="004579A9">
        <w:rPr>
          <w:rFonts w:ascii="Times New Roman" w:hAnsi="Times New Roman" w:cs="Times New Roman"/>
          <w:sz w:val="24"/>
          <w:szCs w:val="24"/>
        </w:rPr>
        <w:t>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>6)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369">
        <w:rPr>
          <w:rFonts w:ascii="Times New Roman" w:hAnsi="Times New Roman"/>
          <w:sz w:val="24"/>
          <w:szCs w:val="24"/>
        </w:rPr>
        <w:t>–</w:t>
      </w:r>
      <w:r w:rsidRPr="006E2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1,5%</w:t>
      </w:r>
      <w:r w:rsidRPr="004579A9">
        <w:rPr>
          <w:rFonts w:ascii="Times New Roman" w:hAnsi="Times New Roman" w:cs="Times New Roman"/>
          <w:sz w:val="24"/>
          <w:szCs w:val="24"/>
        </w:rPr>
        <w:t>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7) земельные участки, предназначенные для размещения объектов рекреационного и лечебно-оздоровительного назначения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0,3%</w:t>
      </w:r>
      <w:r w:rsidRPr="004579A9">
        <w:rPr>
          <w:rFonts w:ascii="Times New Roman" w:hAnsi="Times New Roman" w:cs="Times New Roman"/>
          <w:sz w:val="24"/>
          <w:szCs w:val="24"/>
        </w:rPr>
        <w:t>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>8) 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>0,3%;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>9)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A9">
        <w:rPr>
          <w:rFonts w:ascii="Times New Roman" w:hAnsi="Times New Roman" w:cs="Times New Roman"/>
          <w:sz w:val="24"/>
          <w:szCs w:val="24"/>
        </w:rPr>
        <w:t>1,5 %;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10) земельные участки, предназначенные для размещения электростанций, обслуживающих их сооружений и объектов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1,5 %;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11) земельные участки, предназначенные для разработки полезных ископаемых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1,5 %;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12) земельные участки, занятые особо охраняемыми территориями и объектами, городскими лесами, скверами, парками, городскими садами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1,5%</w:t>
      </w:r>
      <w:r w:rsidRPr="004579A9">
        <w:rPr>
          <w:rFonts w:ascii="Times New Roman" w:hAnsi="Times New Roman" w:cs="Times New Roman"/>
          <w:sz w:val="24"/>
          <w:szCs w:val="24"/>
        </w:rPr>
        <w:t>;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>13)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A9">
        <w:rPr>
          <w:rFonts w:ascii="Times New Roman" w:hAnsi="Times New Roman"/>
          <w:sz w:val="24"/>
          <w:szCs w:val="24"/>
        </w:rPr>
        <w:t>–</w:t>
      </w:r>
      <w:r w:rsidRPr="0045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0,3%;</w:t>
      </w:r>
    </w:p>
    <w:p w:rsidR="00E21274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79A9">
        <w:rPr>
          <w:rFonts w:ascii="Times New Roman" w:hAnsi="Times New Roman" w:cs="Times New Roman"/>
          <w:sz w:val="24"/>
          <w:szCs w:val="24"/>
        </w:rPr>
        <w:t>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A9">
        <w:rPr>
          <w:rFonts w:ascii="Times New Roman" w:hAnsi="Times New Roman" w:cs="Times New Roman"/>
          <w:sz w:val="24"/>
          <w:szCs w:val="24"/>
        </w:rPr>
        <w:t>0,3%.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21274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Объекты связи и центры обработки данных-0,75%».</w:t>
      </w:r>
    </w:p>
    <w:p w:rsidR="00E21274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Абзац 2 пункта 6 исключить.</w:t>
      </w:r>
    </w:p>
    <w:p w:rsidR="00E21274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Абзац 4 пункта 7 исключить.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Абзац 6 пункта 7 исключить.</w:t>
      </w:r>
    </w:p>
    <w:p w:rsidR="00E21274" w:rsidRPr="004579A9" w:rsidRDefault="00E21274" w:rsidP="00E21274">
      <w:pPr>
        <w:pStyle w:val="a3"/>
        <w:spacing w:line="240" w:lineRule="atLeast"/>
        <w:ind w:firstLine="709"/>
        <w:jc w:val="both"/>
      </w:pPr>
      <w:r>
        <w:t xml:space="preserve">7. </w:t>
      </w:r>
      <w:r w:rsidRPr="004579A9">
        <w:t>Опубликовать</w:t>
      </w:r>
      <w:r>
        <w:t xml:space="preserve"> (обнародовать)</w:t>
      </w:r>
      <w:r w:rsidRPr="004579A9">
        <w:t xml:space="preserve"> настоящее </w:t>
      </w:r>
      <w:r>
        <w:t>р</w:t>
      </w:r>
      <w:r w:rsidRPr="004579A9">
        <w:t xml:space="preserve">ешение в </w:t>
      </w:r>
      <w:r>
        <w:t>официальном бюллетене</w:t>
      </w:r>
      <w:r w:rsidRPr="004579A9">
        <w:t xml:space="preserve"> сельского поселения </w:t>
      </w:r>
      <w:r>
        <w:t>Хулимсунт</w:t>
      </w:r>
      <w:r w:rsidRPr="004579A9">
        <w:t xml:space="preserve"> и разместить на официальном веб-сайте сельского поселения </w:t>
      </w:r>
      <w:r>
        <w:t>Хулимсунт</w:t>
      </w:r>
      <w:r w:rsidRPr="004579A9">
        <w:t>.</w:t>
      </w:r>
    </w:p>
    <w:p w:rsidR="00E21274" w:rsidRPr="004579A9" w:rsidRDefault="00E21274" w:rsidP="00E21274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79A9">
        <w:rPr>
          <w:rFonts w:ascii="Times New Roman" w:hAnsi="Times New Roman" w:cs="Times New Roman"/>
          <w:sz w:val="24"/>
          <w:szCs w:val="24"/>
        </w:rPr>
        <w:t>. Настоящее решение вступает в силу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E21274" w:rsidRPr="005102F9" w:rsidRDefault="00E21274" w:rsidP="00E2127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1274" w:rsidRDefault="00E21274" w:rsidP="00E21274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5102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5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сельского</w:t>
      </w:r>
    </w:p>
    <w:p w:rsidR="00E21274" w:rsidRPr="004579A9" w:rsidRDefault="00E21274" w:rsidP="00E21274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4579A9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579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Волкова Т.К.</w:t>
      </w:r>
    </w:p>
    <w:p w:rsidR="00E21274" w:rsidRPr="00075F9B" w:rsidRDefault="00E21274" w:rsidP="00E21274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E21274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E21274" w:rsidRDefault="00E21274" w:rsidP="00E21274">
      <w:pPr>
        <w:pStyle w:val="a3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E21274" w:rsidRDefault="00E21274" w:rsidP="00E21274">
      <w:pPr>
        <w:pStyle w:val="a3"/>
        <w:jc w:val="center"/>
      </w:pPr>
      <w:r>
        <w:t>Березовского района</w:t>
      </w:r>
    </w:p>
    <w:p w:rsidR="00E21274" w:rsidRDefault="00E21274" w:rsidP="00E21274">
      <w:pPr>
        <w:pStyle w:val="a3"/>
        <w:jc w:val="center"/>
      </w:pPr>
      <w:r>
        <w:t>Ханты – Мансийского автономного округа – Югры</w:t>
      </w:r>
    </w:p>
    <w:p w:rsidR="00E21274" w:rsidRDefault="00E21274" w:rsidP="009C5171">
      <w:pPr>
        <w:pStyle w:val="a3"/>
      </w:pPr>
    </w:p>
    <w:p w:rsidR="00E21274" w:rsidRDefault="00E21274" w:rsidP="00E21274">
      <w:pPr>
        <w:pStyle w:val="a3"/>
        <w:jc w:val="center"/>
        <w:rPr>
          <w:b/>
          <w:color w:val="000000"/>
        </w:rPr>
      </w:pPr>
      <w:r>
        <w:rPr>
          <w:b/>
        </w:rPr>
        <w:t>РЕШЕНИЕ</w:t>
      </w:r>
    </w:p>
    <w:p w:rsidR="00E21274" w:rsidRDefault="00E21274" w:rsidP="00E21274">
      <w:pPr>
        <w:pStyle w:val="a3"/>
        <w:jc w:val="center"/>
        <w:rPr>
          <w:b/>
          <w:caps/>
        </w:rPr>
      </w:pPr>
    </w:p>
    <w:p w:rsidR="00E21274" w:rsidRDefault="00E21274" w:rsidP="00E21274">
      <w:pPr>
        <w:pStyle w:val="a3"/>
        <w:jc w:val="both"/>
      </w:pPr>
      <w:r>
        <w:t>от 25.11.2022г.                                                                                                                   № 179</w:t>
      </w:r>
    </w:p>
    <w:p w:rsidR="00E21274" w:rsidRDefault="00E21274" w:rsidP="00E21274">
      <w:pPr>
        <w:pStyle w:val="a3"/>
        <w:jc w:val="both"/>
      </w:pPr>
      <w:r>
        <w:t>д. Хулимсунт</w:t>
      </w:r>
    </w:p>
    <w:p w:rsidR="00E21274" w:rsidRPr="00525DA6" w:rsidRDefault="00E21274" w:rsidP="00E21274">
      <w:pPr>
        <w:pStyle w:val="a3"/>
        <w:jc w:val="both"/>
        <w:rPr>
          <w:b/>
          <w:color w:val="000000"/>
        </w:rPr>
      </w:pPr>
    </w:p>
    <w:p w:rsidR="00E21274" w:rsidRDefault="00E21274" w:rsidP="00E21274">
      <w:pPr>
        <w:pStyle w:val="a3"/>
        <w:rPr>
          <w:b/>
        </w:rPr>
      </w:pPr>
      <w:r w:rsidRPr="002101AC">
        <w:rPr>
          <w:b/>
          <w:lang w:val="pt-PT"/>
        </w:rPr>
        <w:t>О</w:t>
      </w:r>
      <w:r w:rsidRPr="002101AC">
        <w:rPr>
          <w:b/>
        </w:rPr>
        <w:t xml:space="preserve"> подтверждении решения Совета депутатов </w:t>
      </w:r>
    </w:p>
    <w:p w:rsidR="00E21274" w:rsidRDefault="00E21274" w:rsidP="00E21274">
      <w:pPr>
        <w:pStyle w:val="a3"/>
        <w:rPr>
          <w:b/>
        </w:rPr>
      </w:pPr>
      <w:r w:rsidRPr="002101AC">
        <w:rPr>
          <w:b/>
        </w:rPr>
        <w:t xml:space="preserve">сельского поселения Хулимсунт от </w:t>
      </w:r>
      <w:r>
        <w:rPr>
          <w:b/>
        </w:rPr>
        <w:t>31</w:t>
      </w:r>
      <w:r w:rsidRPr="002101AC">
        <w:rPr>
          <w:b/>
        </w:rPr>
        <w:t>.</w:t>
      </w:r>
      <w:r>
        <w:rPr>
          <w:b/>
        </w:rPr>
        <w:t>10</w:t>
      </w:r>
      <w:r w:rsidRPr="002101AC">
        <w:rPr>
          <w:b/>
        </w:rPr>
        <w:t>.202</w:t>
      </w:r>
      <w:r>
        <w:rPr>
          <w:b/>
        </w:rPr>
        <w:t>2</w:t>
      </w:r>
      <w:r w:rsidRPr="002101AC">
        <w:rPr>
          <w:b/>
        </w:rPr>
        <w:t xml:space="preserve"> </w:t>
      </w:r>
    </w:p>
    <w:p w:rsidR="00E21274" w:rsidRDefault="00E21274" w:rsidP="00E21274">
      <w:pPr>
        <w:pStyle w:val="a3"/>
        <w:rPr>
          <w:b/>
        </w:rPr>
      </w:pPr>
      <w:r w:rsidRPr="002101AC">
        <w:rPr>
          <w:b/>
        </w:rPr>
        <w:t>№ 1</w:t>
      </w:r>
      <w:r>
        <w:rPr>
          <w:b/>
        </w:rPr>
        <w:t>74</w:t>
      </w:r>
      <w:r w:rsidRPr="002101AC">
        <w:rPr>
          <w:b/>
        </w:rPr>
        <w:t xml:space="preserve"> </w:t>
      </w:r>
      <w:r w:rsidRPr="00302B60">
        <w:rPr>
          <w:b/>
        </w:rPr>
        <w:t>«О премировании исполняющей</w:t>
      </w:r>
      <w:r>
        <w:rPr>
          <w:b/>
        </w:rPr>
        <w:t xml:space="preserve"> </w:t>
      </w:r>
    </w:p>
    <w:p w:rsidR="00E21274" w:rsidRDefault="00E21274" w:rsidP="00E21274">
      <w:pPr>
        <w:pStyle w:val="a3"/>
        <w:rPr>
          <w:b/>
        </w:rPr>
      </w:pPr>
      <w:r w:rsidRPr="00302B60">
        <w:rPr>
          <w:b/>
        </w:rPr>
        <w:t>Обязанности</w:t>
      </w:r>
      <w:r>
        <w:rPr>
          <w:b/>
        </w:rPr>
        <w:t xml:space="preserve"> </w:t>
      </w:r>
      <w:r w:rsidRPr="00302B60">
        <w:rPr>
          <w:b/>
        </w:rPr>
        <w:t>главы Администрации</w:t>
      </w:r>
    </w:p>
    <w:p w:rsidR="00E21274" w:rsidRDefault="00E21274" w:rsidP="00E21274">
      <w:pPr>
        <w:pStyle w:val="a3"/>
        <w:rPr>
          <w:b/>
        </w:rPr>
      </w:pPr>
      <w:r w:rsidRPr="00302B60">
        <w:rPr>
          <w:b/>
        </w:rPr>
        <w:t>сельского поселения Хулимсунт по результатам</w:t>
      </w:r>
    </w:p>
    <w:p w:rsidR="00E21274" w:rsidRPr="00302B60" w:rsidRDefault="00E21274" w:rsidP="00E21274">
      <w:pPr>
        <w:pStyle w:val="a3"/>
        <w:rPr>
          <w:b/>
        </w:rPr>
      </w:pPr>
      <w:r w:rsidRPr="00302B60">
        <w:rPr>
          <w:b/>
        </w:rPr>
        <w:t>работы</w:t>
      </w:r>
      <w:r>
        <w:rPr>
          <w:b/>
        </w:rPr>
        <w:t xml:space="preserve"> </w:t>
      </w:r>
      <w:r w:rsidRPr="00302B60">
        <w:rPr>
          <w:b/>
        </w:rPr>
        <w:t xml:space="preserve">за </w:t>
      </w:r>
      <w:r w:rsidRPr="00302B60">
        <w:rPr>
          <w:b/>
          <w:lang w:val="en-US"/>
        </w:rPr>
        <w:t>III</w:t>
      </w:r>
      <w:r w:rsidRPr="00302B60">
        <w:rPr>
          <w:b/>
        </w:rPr>
        <w:t xml:space="preserve"> квартал 2022 года»</w:t>
      </w:r>
    </w:p>
    <w:p w:rsidR="00E21274" w:rsidRDefault="00E21274" w:rsidP="00E21274">
      <w:pPr>
        <w:pStyle w:val="a3"/>
        <w:rPr>
          <w:b/>
        </w:rPr>
      </w:pPr>
    </w:p>
    <w:p w:rsidR="00E21274" w:rsidRDefault="00E21274" w:rsidP="00E21274">
      <w:pPr>
        <w:pStyle w:val="a3"/>
        <w:jc w:val="both"/>
      </w:pPr>
      <w: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E21274" w:rsidRDefault="00E21274" w:rsidP="00E21274">
      <w:pPr>
        <w:pStyle w:val="a3"/>
        <w:jc w:val="both"/>
      </w:pPr>
    </w:p>
    <w:p w:rsidR="00E21274" w:rsidRDefault="00E21274" w:rsidP="00E21274">
      <w:pPr>
        <w:pStyle w:val="a3"/>
        <w:jc w:val="center"/>
        <w:rPr>
          <w:b/>
          <w:bCs/>
        </w:rPr>
      </w:pPr>
      <w:r>
        <w:rPr>
          <w:b/>
          <w:lang w:val="pt-PT"/>
        </w:rPr>
        <w:t>Совет</w:t>
      </w:r>
      <w:r>
        <w:rPr>
          <w:b/>
        </w:rPr>
        <w:t xml:space="preserve"> депутатов сельского</w:t>
      </w:r>
      <w:r>
        <w:rPr>
          <w:b/>
          <w:lang w:val="pt-PT"/>
        </w:rPr>
        <w:t xml:space="preserve"> поселени</w:t>
      </w:r>
      <w:r>
        <w:rPr>
          <w:b/>
        </w:rPr>
        <w:t xml:space="preserve">я Хулимсунт </w:t>
      </w:r>
      <w:r>
        <w:rPr>
          <w:b/>
        </w:rPr>
        <w:tab/>
        <w:t>РЕШИЛ</w:t>
      </w:r>
      <w:r>
        <w:rPr>
          <w:b/>
          <w:bCs/>
          <w:lang w:val="pt-PT"/>
        </w:rPr>
        <w:t>:</w:t>
      </w:r>
    </w:p>
    <w:p w:rsidR="00E21274" w:rsidRPr="00525DA6" w:rsidRDefault="00E21274" w:rsidP="00E21274">
      <w:pPr>
        <w:pStyle w:val="a3"/>
        <w:jc w:val="center"/>
        <w:rPr>
          <w:b/>
          <w:bCs/>
        </w:rPr>
      </w:pPr>
    </w:p>
    <w:p w:rsidR="00E21274" w:rsidRPr="005508CB" w:rsidRDefault="00E21274" w:rsidP="00E21274">
      <w:pPr>
        <w:pStyle w:val="a3"/>
        <w:spacing w:line="240" w:lineRule="atLeast"/>
        <w:ind w:firstLine="709"/>
        <w:jc w:val="both"/>
        <w:rPr>
          <w:b/>
        </w:rPr>
      </w:pPr>
      <w:r>
        <w:t xml:space="preserve">1. </w:t>
      </w:r>
      <w:r w:rsidRPr="002101AC">
        <w:t xml:space="preserve">Подтвердить решения Совета депутатов сельского Хулимсунт от </w:t>
      </w:r>
      <w:r>
        <w:t>31</w:t>
      </w:r>
      <w:r w:rsidRPr="002101AC">
        <w:t>.</w:t>
      </w:r>
      <w:r>
        <w:t>10</w:t>
      </w:r>
      <w:r w:rsidRPr="002101AC">
        <w:t>.202</w:t>
      </w:r>
      <w:r>
        <w:t>2</w:t>
      </w:r>
      <w:r w:rsidRPr="002101AC">
        <w:t xml:space="preserve"> № 1</w:t>
      </w:r>
      <w:r>
        <w:t xml:space="preserve">74 </w:t>
      </w:r>
      <w:r w:rsidRPr="002101AC">
        <w:t>«</w:t>
      </w:r>
      <w:r>
        <w:t xml:space="preserve">О премировании исполняющей обязанности главы Администрации сельского поселения Хулимсунт по результатам работы за </w:t>
      </w:r>
      <w:r>
        <w:rPr>
          <w:lang w:val="en-US"/>
        </w:rPr>
        <w:t>III</w:t>
      </w:r>
      <w:r>
        <w:t xml:space="preserve"> квартал 2022 года</w:t>
      </w:r>
      <w:r w:rsidRPr="002101AC">
        <w:t>»,</w:t>
      </w:r>
      <w:r>
        <w:t xml:space="preserve"> </w:t>
      </w:r>
      <w:r w:rsidRPr="002101AC">
        <w:t>принятого заочным голосованием.</w:t>
      </w:r>
    </w:p>
    <w:p w:rsidR="00E21274" w:rsidRPr="00525DA6" w:rsidRDefault="00E21274" w:rsidP="00E21274">
      <w:pPr>
        <w:spacing w:line="240" w:lineRule="atLeast"/>
        <w:ind w:firstLine="709"/>
        <w:jc w:val="both"/>
      </w:pPr>
      <w:r>
        <w:t>2.</w:t>
      </w:r>
      <w:r w:rsidRPr="002101AC">
        <w:t>Обнародовать настоящее решение путем размещения в общественно</w:t>
      </w:r>
      <w:r w:rsidRPr="00525DA6">
        <w:t xml:space="preserve"> доступных местах и на официальном веб-сайте сельского поселения Хулимсунт.</w:t>
      </w:r>
    </w:p>
    <w:p w:rsidR="00E21274" w:rsidRPr="00525DA6" w:rsidRDefault="00E21274" w:rsidP="00E21274">
      <w:pPr>
        <w:spacing w:line="240" w:lineRule="atLeast"/>
        <w:ind w:firstLine="709"/>
        <w:jc w:val="both"/>
      </w:pPr>
      <w:r>
        <w:t>3.</w:t>
      </w:r>
      <w:r w:rsidRPr="00525DA6">
        <w:t>Настоящее решение вступает в силу с момента его обнародования.</w:t>
      </w:r>
    </w:p>
    <w:p w:rsidR="00E21274" w:rsidRDefault="00E21274" w:rsidP="00E21274">
      <w:pPr>
        <w:pStyle w:val="a3"/>
        <w:rPr>
          <w:szCs w:val="28"/>
        </w:rPr>
      </w:pPr>
    </w:p>
    <w:p w:rsidR="00E21274" w:rsidRDefault="00E21274" w:rsidP="00E21274">
      <w:pPr>
        <w:pStyle w:val="a3"/>
      </w:pPr>
      <w:proofErr w:type="spellStart"/>
      <w:r>
        <w:t>И.о</w:t>
      </w:r>
      <w:proofErr w:type="spellEnd"/>
      <w:r>
        <w:t>. главы сельского</w:t>
      </w:r>
    </w:p>
    <w:p w:rsidR="00E21274" w:rsidRDefault="00E21274" w:rsidP="009C5171">
      <w:pPr>
        <w:pStyle w:val="a3"/>
      </w:pPr>
      <w:r>
        <w:t xml:space="preserve">поселения Хулимсунт                                                                                   </w:t>
      </w:r>
      <w:r w:rsidR="009C5171">
        <w:t xml:space="preserve">                   Волкова Т.К.</w:t>
      </w:r>
    </w:p>
    <w:p w:rsidR="00E21274" w:rsidRDefault="00E21274" w:rsidP="00E21274">
      <w:pPr>
        <w:pStyle w:val="a3"/>
        <w:rPr>
          <w:b/>
        </w:rPr>
      </w:pPr>
    </w:p>
    <w:p w:rsidR="00E21274" w:rsidRDefault="00E21274" w:rsidP="00E21274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E21274" w:rsidRDefault="00E21274" w:rsidP="00E21274">
      <w:pPr>
        <w:pStyle w:val="a3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E21274" w:rsidRDefault="00E21274" w:rsidP="00E21274">
      <w:pPr>
        <w:pStyle w:val="a3"/>
        <w:jc w:val="center"/>
      </w:pPr>
      <w:r>
        <w:t>Березовского района</w:t>
      </w:r>
    </w:p>
    <w:p w:rsidR="00E21274" w:rsidRDefault="00E21274" w:rsidP="00E21274">
      <w:pPr>
        <w:pStyle w:val="a3"/>
        <w:jc w:val="center"/>
      </w:pPr>
      <w:r>
        <w:t>Ханты – Мансийского автономного округа – Югры</w:t>
      </w:r>
    </w:p>
    <w:p w:rsidR="00E21274" w:rsidRDefault="00E21274" w:rsidP="009C5171">
      <w:pPr>
        <w:pStyle w:val="a3"/>
      </w:pPr>
    </w:p>
    <w:p w:rsidR="00E21274" w:rsidRDefault="00E21274" w:rsidP="00E21274">
      <w:pPr>
        <w:pStyle w:val="a3"/>
        <w:jc w:val="center"/>
        <w:rPr>
          <w:b/>
          <w:color w:val="000000"/>
        </w:rPr>
      </w:pPr>
      <w:r>
        <w:rPr>
          <w:b/>
        </w:rPr>
        <w:t>РЕШЕНИЕ</w:t>
      </w:r>
    </w:p>
    <w:p w:rsidR="00E21274" w:rsidRDefault="00E21274" w:rsidP="00E21274">
      <w:pPr>
        <w:pStyle w:val="a3"/>
        <w:jc w:val="center"/>
        <w:rPr>
          <w:b/>
          <w:caps/>
        </w:rPr>
      </w:pPr>
    </w:p>
    <w:p w:rsidR="00E21274" w:rsidRDefault="00E21274" w:rsidP="00E21274">
      <w:pPr>
        <w:pStyle w:val="a3"/>
        <w:jc w:val="both"/>
      </w:pPr>
      <w:proofErr w:type="gramStart"/>
      <w:r>
        <w:t>от  25.11.2022</w:t>
      </w:r>
      <w:proofErr w:type="gramEnd"/>
      <w:r>
        <w:t xml:space="preserve"> г.                                                                                                                   № 180</w:t>
      </w:r>
    </w:p>
    <w:p w:rsidR="00E21274" w:rsidRDefault="00E21274" w:rsidP="00E21274">
      <w:pPr>
        <w:pStyle w:val="a3"/>
        <w:jc w:val="both"/>
      </w:pPr>
      <w:r>
        <w:lastRenderedPageBreak/>
        <w:t>д. Хулимсунт</w:t>
      </w:r>
    </w:p>
    <w:p w:rsidR="00E21274" w:rsidRPr="00525DA6" w:rsidRDefault="00E21274" w:rsidP="00E21274">
      <w:pPr>
        <w:pStyle w:val="a3"/>
        <w:jc w:val="both"/>
        <w:rPr>
          <w:b/>
          <w:color w:val="000000"/>
        </w:rPr>
      </w:pPr>
    </w:p>
    <w:p w:rsidR="00E21274" w:rsidRDefault="00E21274" w:rsidP="00E21274">
      <w:pPr>
        <w:pStyle w:val="a3"/>
        <w:rPr>
          <w:b/>
        </w:rPr>
      </w:pPr>
      <w:r w:rsidRPr="002101AC">
        <w:rPr>
          <w:b/>
          <w:lang w:val="pt-PT"/>
        </w:rPr>
        <w:t>О</w:t>
      </w:r>
      <w:r w:rsidRPr="002101AC">
        <w:rPr>
          <w:b/>
        </w:rPr>
        <w:t xml:space="preserve"> подтверждении решения Совета депутатов </w:t>
      </w:r>
    </w:p>
    <w:p w:rsidR="00E21274" w:rsidRDefault="00E21274" w:rsidP="00E21274">
      <w:pPr>
        <w:pStyle w:val="a3"/>
        <w:rPr>
          <w:b/>
        </w:rPr>
      </w:pPr>
      <w:r w:rsidRPr="002101AC">
        <w:rPr>
          <w:b/>
        </w:rPr>
        <w:t xml:space="preserve">сельского поселения Хулимсунт от </w:t>
      </w:r>
      <w:r>
        <w:rPr>
          <w:b/>
        </w:rPr>
        <w:t>31</w:t>
      </w:r>
      <w:r w:rsidRPr="002101AC">
        <w:rPr>
          <w:b/>
        </w:rPr>
        <w:t>.</w:t>
      </w:r>
      <w:r>
        <w:rPr>
          <w:b/>
        </w:rPr>
        <w:t>10</w:t>
      </w:r>
      <w:r w:rsidRPr="002101AC">
        <w:rPr>
          <w:b/>
        </w:rPr>
        <w:t>.202</w:t>
      </w:r>
      <w:r>
        <w:rPr>
          <w:b/>
        </w:rPr>
        <w:t>2</w:t>
      </w:r>
      <w:r w:rsidRPr="002101AC">
        <w:rPr>
          <w:b/>
        </w:rPr>
        <w:t xml:space="preserve"> № 1</w:t>
      </w:r>
      <w:r>
        <w:rPr>
          <w:b/>
        </w:rPr>
        <w:t>75</w:t>
      </w:r>
      <w:r w:rsidRPr="002101AC">
        <w:rPr>
          <w:b/>
        </w:rPr>
        <w:t xml:space="preserve"> </w:t>
      </w:r>
    </w:p>
    <w:p w:rsidR="00E21274" w:rsidRDefault="00E21274" w:rsidP="00E21274">
      <w:pPr>
        <w:pStyle w:val="a3"/>
        <w:rPr>
          <w:b/>
        </w:rPr>
      </w:pPr>
      <w:r w:rsidRPr="00302B60">
        <w:rPr>
          <w:b/>
        </w:rPr>
        <w:t xml:space="preserve">«О премировании главы Администрации сельского </w:t>
      </w:r>
    </w:p>
    <w:p w:rsidR="00E21274" w:rsidRDefault="00E21274" w:rsidP="00E21274">
      <w:pPr>
        <w:pStyle w:val="a3"/>
        <w:rPr>
          <w:b/>
        </w:rPr>
      </w:pPr>
      <w:r w:rsidRPr="00302B60">
        <w:rPr>
          <w:b/>
        </w:rPr>
        <w:t>поселения Хулимсунт по результатам работы</w:t>
      </w:r>
    </w:p>
    <w:p w:rsidR="00E21274" w:rsidRPr="00302B60" w:rsidRDefault="00E21274" w:rsidP="00E21274">
      <w:pPr>
        <w:pStyle w:val="a3"/>
        <w:rPr>
          <w:b/>
        </w:rPr>
      </w:pPr>
      <w:r w:rsidRPr="00302B60">
        <w:rPr>
          <w:b/>
        </w:rPr>
        <w:t xml:space="preserve">за </w:t>
      </w:r>
      <w:r w:rsidRPr="00302B60">
        <w:rPr>
          <w:b/>
          <w:lang w:val="en-US"/>
        </w:rPr>
        <w:t>III</w:t>
      </w:r>
      <w:r w:rsidRPr="00302B60">
        <w:rPr>
          <w:b/>
        </w:rPr>
        <w:t xml:space="preserve"> квартал 2022 года»</w:t>
      </w:r>
    </w:p>
    <w:p w:rsidR="00E21274" w:rsidRDefault="00E21274" w:rsidP="00E21274">
      <w:pPr>
        <w:pStyle w:val="a3"/>
        <w:rPr>
          <w:b/>
        </w:rPr>
      </w:pPr>
    </w:p>
    <w:p w:rsidR="00E21274" w:rsidRDefault="00E21274" w:rsidP="00E21274">
      <w:pPr>
        <w:pStyle w:val="a3"/>
        <w:jc w:val="both"/>
      </w:pPr>
      <w: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E21274" w:rsidRDefault="00E21274" w:rsidP="00E21274">
      <w:pPr>
        <w:pStyle w:val="a3"/>
        <w:jc w:val="both"/>
      </w:pPr>
    </w:p>
    <w:p w:rsidR="00E21274" w:rsidRDefault="00E21274" w:rsidP="00E21274">
      <w:pPr>
        <w:pStyle w:val="a3"/>
        <w:jc w:val="center"/>
        <w:rPr>
          <w:b/>
          <w:bCs/>
        </w:rPr>
      </w:pPr>
      <w:r>
        <w:rPr>
          <w:b/>
          <w:lang w:val="pt-PT"/>
        </w:rPr>
        <w:t>Совет</w:t>
      </w:r>
      <w:r>
        <w:rPr>
          <w:b/>
        </w:rPr>
        <w:t xml:space="preserve"> депутатов сельского</w:t>
      </w:r>
      <w:r>
        <w:rPr>
          <w:b/>
          <w:lang w:val="pt-PT"/>
        </w:rPr>
        <w:t xml:space="preserve"> поселени</w:t>
      </w:r>
      <w:r>
        <w:rPr>
          <w:b/>
        </w:rPr>
        <w:t xml:space="preserve">я Хулимсунт </w:t>
      </w:r>
      <w:r>
        <w:rPr>
          <w:b/>
        </w:rPr>
        <w:tab/>
        <w:t>РЕШИЛ</w:t>
      </w:r>
      <w:r>
        <w:rPr>
          <w:b/>
          <w:bCs/>
          <w:lang w:val="pt-PT"/>
        </w:rPr>
        <w:t>:</w:t>
      </w:r>
    </w:p>
    <w:p w:rsidR="00E21274" w:rsidRPr="00525DA6" w:rsidRDefault="00E21274" w:rsidP="00E21274">
      <w:pPr>
        <w:pStyle w:val="a3"/>
        <w:jc w:val="center"/>
        <w:rPr>
          <w:b/>
          <w:bCs/>
        </w:rPr>
      </w:pPr>
    </w:p>
    <w:p w:rsidR="00E21274" w:rsidRPr="005508CB" w:rsidRDefault="00E21274" w:rsidP="00E21274">
      <w:pPr>
        <w:pStyle w:val="a3"/>
        <w:spacing w:line="240" w:lineRule="atLeast"/>
        <w:ind w:firstLine="709"/>
        <w:jc w:val="both"/>
        <w:rPr>
          <w:b/>
        </w:rPr>
      </w:pPr>
      <w:r>
        <w:t>1.</w:t>
      </w:r>
      <w:r w:rsidRPr="002101AC">
        <w:t xml:space="preserve">Подтвердить решения Совета депутатов сельского Хулимсунт от </w:t>
      </w:r>
      <w:r>
        <w:t>31</w:t>
      </w:r>
      <w:r w:rsidRPr="002101AC">
        <w:t>.</w:t>
      </w:r>
      <w:r>
        <w:t>10</w:t>
      </w:r>
      <w:r w:rsidRPr="002101AC">
        <w:t>.202</w:t>
      </w:r>
      <w:r>
        <w:t>2</w:t>
      </w:r>
      <w:r w:rsidRPr="002101AC">
        <w:t xml:space="preserve"> № 1</w:t>
      </w:r>
      <w:r>
        <w:t xml:space="preserve">75 </w:t>
      </w:r>
      <w:r w:rsidRPr="002101AC">
        <w:t>«</w:t>
      </w:r>
      <w:r>
        <w:t xml:space="preserve">О премировании главы Администрации сельского поселения Хулимсунт по результатам работы за </w:t>
      </w:r>
      <w:r>
        <w:rPr>
          <w:lang w:val="en-US"/>
        </w:rPr>
        <w:t>III</w:t>
      </w:r>
      <w:r>
        <w:t xml:space="preserve"> квартал 2022 года</w:t>
      </w:r>
      <w:r w:rsidRPr="002101AC">
        <w:t>»,</w:t>
      </w:r>
      <w:r>
        <w:t xml:space="preserve"> </w:t>
      </w:r>
      <w:r w:rsidRPr="002101AC">
        <w:t>принятого заочным голосованием.</w:t>
      </w:r>
    </w:p>
    <w:p w:rsidR="00E21274" w:rsidRPr="00525DA6" w:rsidRDefault="00E21274" w:rsidP="00E21274">
      <w:pPr>
        <w:spacing w:line="240" w:lineRule="atLeast"/>
        <w:ind w:firstLine="709"/>
        <w:jc w:val="both"/>
      </w:pPr>
      <w:r>
        <w:t>2.</w:t>
      </w:r>
      <w:r w:rsidRPr="002101AC">
        <w:t>Обнародовать настоящее решение путем размещения в общественно</w:t>
      </w:r>
      <w:r w:rsidRPr="00525DA6">
        <w:t xml:space="preserve"> доступных местах и на официальном веб-сайте сельского поселения Хулимсунт.</w:t>
      </w:r>
    </w:p>
    <w:p w:rsidR="00E21274" w:rsidRDefault="00E21274" w:rsidP="009C5171">
      <w:pPr>
        <w:spacing w:line="240" w:lineRule="atLeast"/>
        <w:ind w:firstLine="709"/>
        <w:jc w:val="both"/>
      </w:pPr>
      <w:r>
        <w:t>3.</w:t>
      </w:r>
      <w:r w:rsidRPr="00525DA6">
        <w:t>Настоящее решение вступает в с</w:t>
      </w:r>
      <w:r w:rsidR="009C5171">
        <w:t>илу с момента его обнародования.</w:t>
      </w:r>
    </w:p>
    <w:p w:rsidR="00E21274" w:rsidRDefault="00E21274" w:rsidP="00E21274">
      <w:pPr>
        <w:pStyle w:val="a3"/>
        <w:rPr>
          <w:szCs w:val="28"/>
        </w:rPr>
      </w:pPr>
    </w:p>
    <w:p w:rsidR="00E21274" w:rsidRDefault="00E21274" w:rsidP="00E21274">
      <w:pPr>
        <w:pStyle w:val="a3"/>
      </w:pPr>
      <w:proofErr w:type="spellStart"/>
      <w:r>
        <w:t>И.о</w:t>
      </w:r>
      <w:proofErr w:type="spellEnd"/>
      <w:r>
        <w:t>. главы сельского</w:t>
      </w:r>
    </w:p>
    <w:p w:rsidR="00E21274" w:rsidRDefault="00E21274" w:rsidP="00E21274">
      <w:pPr>
        <w:pStyle w:val="a3"/>
      </w:pPr>
      <w:r>
        <w:t>поселения Хулимсунт                                                                                                      Волкова Т.К.</w:t>
      </w:r>
    </w:p>
    <w:p w:rsidR="00E21274" w:rsidRDefault="00E21274" w:rsidP="00E21274"/>
    <w:p w:rsidR="00E21274" w:rsidRPr="009C5171" w:rsidRDefault="00E21274" w:rsidP="00E21274">
      <w:pPr>
        <w:jc w:val="center"/>
        <w:rPr>
          <w:b/>
        </w:rPr>
      </w:pPr>
      <w:r w:rsidRPr="009C5171">
        <w:rPr>
          <w:b/>
        </w:rPr>
        <w:t>СОВЕТ ДЕПУТАТОВ</w:t>
      </w:r>
    </w:p>
    <w:p w:rsidR="00E21274" w:rsidRPr="009C5171" w:rsidRDefault="00E21274" w:rsidP="00E21274">
      <w:pPr>
        <w:jc w:val="center"/>
        <w:rPr>
          <w:b/>
        </w:rPr>
      </w:pPr>
      <w:r w:rsidRPr="009C5171">
        <w:rPr>
          <w:b/>
        </w:rPr>
        <w:t>СЕЛЬСКОГО ПОСЕЛЕНИЯ ХУЛИМСУНТ</w:t>
      </w:r>
    </w:p>
    <w:p w:rsidR="00E21274" w:rsidRPr="009C5171" w:rsidRDefault="00E21274" w:rsidP="00E21274">
      <w:pPr>
        <w:jc w:val="center"/>
        <w:rPr>
          <w:b/>
        </w:rPr>
      </w:pPr>
      <w:r w:rsidRPr="009C5171">
        <w:rPr>
          <w:b/>
        </w:rPr>
        <w:t>Березовского района</w:t>
      </w:r>
    </w:p>
    <w:p w:rsidR="00E21274" w:rsidRPr="009C5171" w:rsidRDefault="00E21274" w:rsidP="00E21274">
      <w:pPr>
        <w:jc w:val="center"/>
        <w:rPr>
          <w:b/>
        </w:rPr>
      </w:pPr>
      <w:r w:rsidRPr="009C5171">
        <w:rPr>
          <w:b/>
        </w:rPr>
        <w:t>Ханты – Мансийского автономного округа – Югры</w:t>
      </w:r>
    </w:p>
    <w:p w:rsidR="00E21274" w:rsidRPr="009C5171" w:rsidRDefault="00E21274" w:rsidP="00E21274">
      <w:pPr>
        <w:jc w:val="center"/>
      </w:pPr>
    </w:p>
    <w:p w:rsidR="00E21274" w:rsidRPr="009C5171" w:rsidRDefault="009C5171" w:rsidP="009C5171">
      <w:pPr>
        <w:jc w:val="center"/>
        <w:rPr>
          <w:b/>
        </w:rPr>
      </w:pPr>
      <w:r w:rsidRPr="009C5171">
        <w:rPr>
          <w:b/>
        </w:rPr>
        <w:t>РЕШЕНИЕ</w:t>
      </w:r>
    </w:p>
    <w:p w:rsidR="00E21274" w:rsidRPr="009C5171" w:rsidRDefault="00E21274" w:rsidP="00E21274">
      <w:pPr>
        <w:jc w:val="both"/>
      </w:pPr>
    </w:p>
    <w:p w:rsidR="00E21274" w:rsidRPr="009C5171" w:rsidRDefault="00E21274" w:rsidP="00E21274">
      <w:pPr>
        <w:jc w:val="both"/>
      </w:pPr>
      <w:r w:rsidRPr="009C5171">
        <w:t>29.11.2022                                                                                                                 №183</w:t>
      </w:r>
    </w:p>
    <w:p w:rsidR="00E21274" w:rsidRPr="009C5171" w:rsidRDefault="00E21274" w:rsidP="00E21274">
      <w:pPr>
        <w:jc w:val="both"/>
      </w:pPr>
      <w:r w:rsidRPr="009C5171">
        <w:t xml:space="preserve">д. Хулимсунт                                                                                                                </w:t>
      </w:r>
    </w:p>
    <w:p w:rsidR="00E21274" w:rsidRPr="009C5171" w:rsidRDefault="00E21274" w:rsidP="00E21274">
      <w:pPr>
        <w:jc w:val="both"/>
      </w:pPr>
    </w:p>
    <w:p w:rsidR="00E21274" w:rsidRPr="009C5171" w:rsidRDefault="00E21274" w:rsidP="009C5171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</w:rPr>
      </w:pPr>
      <w:r w:rsidRPr="009C5171">
        <w:rPr>
          <w:b/>
        </w:rPr>
        <w:t>О согласовании пред</w:t>
      </w:r>
      <w:r w:rsidR="009C5171" w:rsidRPr="009C5171">
        <w:rPr>
          <w:b/>
        </w:rPr>
        <w:t xml:space="preserve">ложения разграничения имущества </w:t>
      </w:r>
      <w:r w:rsidRPr="009C5171">
        <w:rPr>
          <w:b/>
        </w:rPr>
        <w:t>Березовского района, передаваемого в муниципальную собственность сельскому поселению Хулимсунт</w:t>
      </w:r>
    </w:p>
    <w:p w:rsidR="00E21274" w:rsidRPr="009C5171" w:rsidRDefault="00E21274" w:rsidP="009C5171">
      <w:pPr>
        <w:pStyle w:val="ConsPlusTitle"/>
        <w:rPr>
          <w:sz w:val="24"/>
          <w:szCs w:val="24"/>
        </w:rPr>
      </w:pPr>
    </w:p>
    <w:p w:rsidR="00E21274" w:rsidRPr="009C5171" w:rsidRDefault="00E21274" w:rsidP="00E2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171">
        <w:rPr>
          <w:rFonts w:ascii="Times New Roman" w:hAnsi="Times New Roman" w:cs="Times New Roman"/>
          <w:sz w:val="24"/>
          <w:szCs w:val="24"/>
        </w:rPr>
        <w:t>В целях согласования предложений о разграничении имущества Березовского района, передаваемого в муниципальную собственность сельскому поселению Хулимсунт, руководствуясь Законом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от 13.12.2007 № 170-оз «О порядке </w:t>
      </w:r>
      <w:r w:rsidRPr="009C5171">
        <w:rPr>
          <w:rFonts w:ascii="Times New Roman" w:hAnsi="Times New Roman" w:cs="Times New Roman"/>
          <w:sz w:val="24"/>
          <w:szCs w:val="24"/>
        </w:rPr>
        <w:t>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Положением о порядке управления и распоряжения имуществом, находящимся в собственности сельского поселения Хулимсунт, принятым Советом депутатов сельского поселения Хулимсунт 11.02.2022 № 140, Совет поселения решил:</w:t>
      </w:r>
    </w:p>
    <w:p w:rsidR="00E21274" w:rsidRPr="009C5171" w:rsidRDefault="00E21274" w:rsidP="00E2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Pr="009C5171" w:rsidRDefault="00E21274" w:rsidP="00E2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171">
        <w:rPr>
          <w:rFonts w:ascii="Times New Roman" w:hAnsi="Times New Roman" w:cs="Times New Roman"/>
          <w:sz w:val="24"/>
          <w:szCs w:val="24"/>
        </w:rPr>
        <w:t>1. Согласовать предложения о разграничении имущества Березовского района, передаваемого в муниципальную собственность сельскому поселению Хулимсунт, согласно приложению.</w:t>
      </w:r>
    </w:p>
    <w:p w:rsidR="00E21274" w:rsidRPr="009C5171" w:rsidRDefault="00E21274" w:rsidP="00E2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171">
        <w:rPr>
          <w:rFonts w:ascii="Times New Roman" w:hAnsi="Times New Roman" w:cs="Times New Roman"/>
          <w:sz w:val="24"/>
          <w:szCs w:val="24"/>
        </w:rPr>
        <w:t xml:space="preserve"> 2. Направить решение в Думу Березовского района.</w:t>
      </w:r>
    </w:p>
    <w:p w:rsidR="00E21274" w:rsidRPr="009C5171" w:rsidRDefault="00E21274" w:rsidP="009C5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Pr="009C5171" w:rsidRDefault="00E21274" w:rsidP="009C5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17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C5171">
        <w:rPr>
          <w:rFonts w:ascii="Times New Roman" w:hAnsi="Times New Roman" w:cs="Times New Roman"/>
          <w:sz w:val="24"/>
          <w:szCs w:val="24"/>
        </w:rPr>
        <w:t>.</w:t>
      </w:r>
      <w:r w:rsidR="009C5171">
        <w:rPr>
          <w:rFonts w:ascii="Times New Roman" w:hAnsi="Times New Roman" w:cs="Times New Roman"/>
          <w:sz w:val="24"/>
          <w:szCs w:val="24"/>
        </w:rPr>
        <w:t xml:space="preserve"> г</w:t>
      </w:r>
      <w:r w:rsidRPr="009C5171">
        <w:rPr>
          <w:rFonts w:ascii="Times New Roman" w:hAnsi="Times New Roman" w:cs="Times New Roman"/>
          <w:sz w:val="24"/>
          <w:szCs w:val="24"/>
        </w:rPr>
        <w:t xml:space="preserve">лавы сельского                       </w:t>
      </w:r>
      <w:r w:rsidRPr="009C5171">
        <w:rPr>
          <w:rFonts w:ascii="Times New Roman" w:hAnsi="Times New Roman" w:cs="Times New Roman"/>
          <w:sz w:val="24"/>
          <w:szCs w:val="24"/>
        </w:rPr>
        <w:tab/>
      </w:r>
      <w:r w:rsidRPr="009C5171">
        <w:rPr>
          <w:rFonts w:ascii="Times New Roman" w:hAnsi="Times New Roman" w:cs="Times New Roman"/>
          <w:sz w:val="24"/>
          <w:szCs w:val="24"/>
        </w:rPr>
        <w:tab/>
      </w:r>
      <w:r w:rsidRPr="009C5171">
        <w:rPr>
          <w:rFonts w:ascii="Times New Roman" w:hAnsi="Times New Roman" w:cs="Times New Roman"/>
          <w:sz w:val="24"/>
          <w:szCs w:val="24"/>
        </w:rPr>
        <w:tab/>
      </w:r>
      <w:r w:rsidRPr="009C517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proofErr w:type="gramStart"/>
      <w:r w:rsidRPr="009C5171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9C5171">
        <w:rPr>
          <w:rFonts w:ascii="Times New Roman" w:hAnsi="Times New Roman" w:cs="Times New Roman"/>
          <w:sz w:val="24"/>
          <w:szCs w:val="24"/>
        </w:rPr>
        <w:t>.Волкова</w:t>
      </w:r>
      <w:proofErr w:type="spellEnd"/>
    </w:p>
    <w:p w:rsidR="00E21274" w:rsidRPr="009C5171" w:rsidRDefault="009C5171" w:rsidP="009C5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21274" w:rsidRPr="009C5171">
        <w:rPr>
          <w:rFonts w:ascii="Times New Roman" w:hAnsi="Times New Roman" w:cs="Times New Roman"/>
          <w:sz w:val="24"/>
          <w:szCs w:val="24"/>
        </w:rPr>
        <w:t>Хулимсунт</w:t>
      </w:r>
    </w:p>
    <w:p w:rsidR="00E21274" w:rsidRPr="009C5171" w:rsidRDefault="00E21274" w:rsidP="00E21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274" w:rsidRDefault="00E21274" w:rsidP="00E21274">
      <w:pPr>
        <w:pStyle w:val="ConsPlusNormal"/>
        <w:jc w:val="both"/>
        <w:rPr>
          <w:rFonts w:ascii="Times New Roman" w:hAnsi="Times New Roman" w:cs="Times New Roman"/>
        </w:rPr>
      </w:pPr>
    </w:p>
    <w:p w:rsidR="00E21274" w:rsidRDefault="00E21274" w:rsidP="00E21274">
      <w:pPr>
        <w:pStyle w:val="ConsPlusNormal"/>
        <w:jc w:val="both"/>
        <w:rPr>
          <w:rFonts w:ascii="Times New Roman" w:hAnsi="Times New Roman" w:cs="Times New Roman"/>
        </w:rPr>
      </w:pPr>
    </w:p>
    <w:p w:rsidR="00E21274" w:rsidRDefault="00E21274" w:rsidP="00E212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1274" w:rsidRDefault="00E21274" w:rsidP="00E212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1274" w:rsidRDefault="00E21274" w:rsidP="009C5171">
      <w:pPr>
        <w:jc w:val="right"/>
        <w:rPr>
          <w:sz w:val="22"/>
          <w:szCs w:val="22"/>
        </w:rPr>
        <w:sectPr w:rsidR="00E21274" w:rsidSect="009C5171">
          <w:headerReference w:type="default" r:id="rId8"/>
          <w:pgSz w:w="11906" w:h="16838"/>
          <w:pgMar w:top="568" w:right="424" w:bottom="426" w:left="709" w:header="708" w:footer="708" w:gutter="0"/>
          <w:cols w:space="720"/>
        </w:sectPr>
      </w:pPr>
    </w:p>
    <w:p w:rsidR="00E21274" w:rsidRDefault="00E21274" w:rsidP="009C51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E21274" w:rsidRDefault="00E21274" w:rsidP="00E21274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к  Решению</w:t>
      </w:r>
      <w:proofErr w:type="gramEnd"/>
      <w:r>
        <w:rPr>
          <w:rFonts w:ascii="Times New Roman" w:hAnsi="Times New Roman" w:cs="Times New Roman"/>
          <w:szCs w:val="22"/>
        </w:rPr>
        <w:t xml:space="preserve"> Совета депутатов</w:t>
      </w:r>
    </w:p>
    <w:p w:rsidR="00E21274" w:rsidRDefault="00E21274" w:rsidP="00E212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Хулимсунт</w:t>
      </w:r>
    </w:p>
    <w:p w:rsidR="00E21274" w:rsidRPr="00E21274" w:rsidRDefault="00E21274" w:rsidP="00E212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Pr="00E21274">
        <w:rPr>
          <w:rFonts w:ascii="Times New Roman" w:hAnsi="Times New Roman" w:cs="Times New Roman"/>
          <w:szCs w:val="22"/>
        </w:rPr>
        <w:t>29</w:t>
      </w:r>
      <w:r>
        <w:rPr>
          <w:rFonts w:ascii="Times New Roman" w:hAnsi="Times New Roman" w:cs="Times New Roman"/>
          <w:szCs w:val="22"/>
        </w:rPr>
        <w:t>.</w:t>
      </w:r>
      <w:r w:rsidRPr="00E21274">
        <w:rPr>
          <w:rFonts w:ascii="Times New Roman" w:hAnsi="Times New Roman" w:cs="Times New Roman"/>
          <w:szCs w:val="22"/>
        </w:rPr>
        <w:t>11</w:t>
      </w:r>
      <w:r>
        <w:rPr>
          <w:rFonts w:ascii="Times New Roman" w:hAnsi="Times New Roman" w:cs="Times New Roman"/>
          <w:szCs w:val="22"/>
        </w:rPr>
        <w:t>.2022 №</w:t>
      </w:r>
      <w:r w:rsidRPr="00E21274">
        <w:rPr>
          <w:rFonts w:ascii="Times New Roman" w:hAnsi="Times New Roman" w:cs="Times New Roman"/>
          <w:szCs w:val="22"/>
        </w:rPr>
        <w:t>183</w:t>
      </w:r>
    </w:p>
    <w:p w:rsidR="00E21274" w:rsidRDefault="00E21274" w:rsidP="00E21274"/>
    <w:p w:rsidR="00E21274" w:rsidRDefault="00E21274" w:rsidP="00E21274"/>
    <w:p w:rsidR="00E21274" w:rsidRDefault="00E21274" w:rsidP="00E21274">
      <w:pPr>
        <w:jc w:val="center"/>
        <w:rPr>
          <w:b/>
        </w:rPr>
      </w:pPr>
      <w:r>
        <w:rPr>
          <w:b/>
        </w:rPr>
        <w:t>Предложения</w:t>
      </w:r>
    </w:p>
    <w:p w:rsidR="00E21274" w:rsidRDefault="00E21274" w:rsidP="00E21274">
      <w:pPr>
        <w:jc w:val="center"/>
        <w:rPr>
          <w:b/>
        </w:rPr>
      </w:pPr>
      <w:r>
        <w:rPr>
          <w:b/>
        </w:rPr>
        <w:t xml:space="preserve">о разграничении имущества Березовского района, передаваемого </w:t>
      </w:r>
    </w:p>
    <w:p w:rsidR="00E21274" w:rsidRDefault="00E21274" w:rsidP="00E21274">
      <w:pPr>
        <w:jc w:val="center"/>
        <w:rPr>
          <w:b/>
        </w:rPr>
      </w:pPr>
      <w:r>
        <w:rPr>
          <w:b/>
        </w:rPr>
        <w:t>в муниципальную собственность сельскому поселению Хулимсунт</w:t>
      </w:r>
    </w:p>
    <w:p w:rsidR="00E21274" w:rsidRDefault="00E21274" w:rsidP="00E21274">
      <w:r>
        <w:tab/>
      </w:r>
    </w:p>
    <w:tbl>
      <w:tblPr>
        <w:tblW w:w="11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2252"/>
        <w:gridCol w:w="1712"/>
        <w:gridCol w:w="1179"/>
        <w:gridCol w:w="846"/>
        <w:gridCol w:w="1175"/>
      </w:tblGrid>
      <w:tr w:rsidR="00E21274" w:rsidRPr="00E21274" w:rsidTr="009C5171">
        <w:trPr>
          <w:trHeight w:val="78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Наименование имущества и иная информация индивидуализирующая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Количество (шт.)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Цена (руб.)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Балансовая стоимость (руб.)</w:t>
            </w:r>
          </w:p>
        </w:tc>
      </w:tr>
      <w:tr w:rsidR="00E21274" w:rsidRPr="00E21274" w:rsidTr="009C5171">
        <w:trPr>
          <w:trHeight w:val="213"/>
        </w:trPr>
        <w:tc>
          <w:tcPr>
            <w:tcW w:w="11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274" w:rsidRPr="00E21274" w:rsidRDefault="00E21274" w:rsidP="00E2127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ind w:firstLine="15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21274">
              <w:rPr>
                <w:b/>
                <w:bCs/>
                <w:sz w:val="18"/>
                <w:szCs w:val="18"/>
                <w:lang w:eastAsia="en-US"/>
              </w:rPr>
      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</w:r>
          </w:p>
        </w:tc>
      </w:tr>
      <w:tr w:rsidR="00E21274" w:rsidRPr="00E21274" w:rsidTr="009C5171">
        <w:trPr>
          <w:trHeight w:val="21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Информационные материалы (буклеты, листовки)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21274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E21274">
              <w:rPr>
                <w:sz w:val="18"/>
                <w:szCs w:val="18"/>
                <w:lang w:eastAsia="en-US"/>
              </w:rPr>
              <w:t xml:space="preserve">. Хулимсунт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1 600,0</w:t>
            </w:r>
          </w:p>
        </w:tc>
      </w:tr>
      <w:tr w:rsidR="00E21274" w:rsidRPr="00E21274" w:rsidTr="009C5171">
        <w:trPr>
          <w:trHeight w:val="21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 xml:space="preserve">Уличный стенд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7 877,40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21274">
              <w:rPr>
                <w:sz w:val="18"/>
                <w:szCs w:val="18"/>
                <w:lang w:eastAsia="en-US"/>
              </w:rPr>
              <w:t>15 754,80</w:t>
            </w:r>
          </w:p>
        </w:tc>
      </w:tr>
      <w:tr w:rsidR="00E21274" w:rsidRPr="00E21274" w:rsidTr="009C5171">
        <w:trPr>
          <w:trHeight w:val="21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4" w:rsidRPr="00E21274" w:rsidRDefault="00E21274">
            <w:pPr>
              <w:pStyle w:val="a3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1274">
              <w:rPr>
                <w:b/>
                <w:sz w:val="18"/>
                <w:szCs w:val="18"/>
                <w:lang w:eastAsia="en-US"/>
              </w:rPr>
              <w:t>17 354,80</w:t>
            </w:r>
          </w:p>
        </w:tc>
      </w:tr>
    </w:tbl>
    <w:p w:rsidR="00E21274" w:rsidRDefault="00E21274" w:rsidP="00E21274"/>
    <w:p w:rsidR="0086338C" w:rsidRDefault="0086338C" w:rsidP="00F97B8F">
      <w:pPr>
        <w:pStyle w:val="a3"/>
        <w:jc w:val="center"/>
        <w:rPr>
          <w:b/>
        </w:rPr>
      </w:pPr>
    </w:p>
    <w:p w:rsidR="0086338C" w:rsidRDefault="0086338C" w:rsidP="00F97B8F">
      <w:pPr>
        <w:pStyle w:val="a3"/>
        <w:jc w:val="center"/>
        <w:rPr>
          <w:b/>
        </w:rPr>
      </w:pPr>
    </w:p>
    <w:p w:rsidR="0086338C" w:rsidRDefault="0086338C" w:rsidP="00F97B8F">
      <w:pPr>
        <w:pStyle w:val="a3"/>
        <w:jc w:val="center"/>
        <w:rPr>
          <w:b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</w:p>
    <w:p w:rsidR="006B201A" w:rsidRDefault="006B201A" w:rsidP="003761AA">
      <w:pPr>
        <w:rPr>
          <w:b/>
          <w:sz w:val="22"/>
          <w:szCs w:val="22"/>
        </w:rPr>
      </w:pPr>
      <w:bookmarkStart w:id="2" w:name="_GoBack"/>
      <w:bookmarkEnd w:id="2"/>
    </w:p>
    <w:p w:rsidR="006B201A" w:rsidRDefault="006B201A" w:rsidP="003761AA">
      <w:pPr>
        <w:rPr>
          <w:b/>
          <w:sz w:val="22"/>
          <w:szCs w:val="22"/>
        </w:rPr>
      </w:pPr>
    </w:p>
    <w:p w:rsidR="006B201A" w:rsidRPr="00ED713E" w:rsidRDefault="006B201A" w:rsidP="003761A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ED713E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Главный редактор –</w:t>
      </w:r>
      <w:proofErr w:type="spellStart"/>
      <w:r w:rsidR="000F5F12">
        <w:rPr>
          <w:color w:val="000000" w:themeColor="text1"/>
          <w:sz w:val="16"/>
          <w:szCs w:val="16"/>
        </w:rPr>
        <w:t>И.о</w:t>
      </w:r>
      <w:proofErr w:type="spellEnd"/>
      <w:r w:rsidR="000F5F12">
        <w:rPr>
          <w:color w:val="000000" w:themeColor="text1"/>
          <w:sz w:val="16"/>
          <w:szCs w:val="16"/>
        </w:rPr>
        <w:t>. главы</w:t>
      </w:r>
      <w:r w:rsidRPr="00ED713E">
        <w:rPr>
          <w:color w:val="000000" w:themeColor="text1"/>
          <w:sz w:val="16"/>
          <w:szCs w:val="16"/>
        </w:rPr>
        <w:t xml:space="preserve"> сельского пос</w:t>
      </w:r>
      <w:r w:rsidR="006B201A">
        <w:rPr>
          <w:color w:val="000000" w:themeColor="text1"/>
          <w:sz w:val="16"/>
          <w:szCs w:val="16"/>
        </w:rPr>
        <w:t>еления Хулимсунт – Т.К. Волкова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ED713E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Ответственный за формирование и</w:t>
      </w:r>
      <w:r w:rsidR="00984934">
        <w:rPr>
          <w:color w:val="000000" w:themeColor="text1"/>
          <w:sz w:val="16"/>
          <w:szCs w:val="16"/>
        </w:rPr>
        <w:t xml:space="preserve"> р</w:t>
      </w:r>
      <w:r w:rsidR="00247041">
        <w:rPr>
          <w:color w:val="000000" w:themeColor="text1"/>
          <w:sz w:val="16"/>
          <w:szCs w:val="16"/>
        </w:rPr>
        <w:t xml:space="preserve">аспространение – В.В. </w:t>
      </w:r>
      <w:proofErr w:type="spellStart"/>
      <w:r w:rsidR="00247041">
        <w:rPr>
          <w:color w:val="000000" w:themeColor="text1"/>
          <w:sz w:val="16"/>
          <w:szCs w:val="16"/>
        </w:rPr>
        <w:t>Вагапова</w:t>
      </w:r>
      <w:proofErr w:type="spellEnd"/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ED713E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ED713E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ED713E">
        <w:rPr>
          <w:color w:val="000000" w:themeColor="text1"/>
          <w:sz w:val="16"/>
          <w:szCs w:val="16"/>
        </w:rPr>
        <w:t xml:space="preserve">. 3., д.23, тел. 33-805, 33-508; </w:t>
      </w:r>
    </w:p>
    <w:p w:rsidR="003761AA" w:rsidRDefault="003761AA" w:rsidP="003761AA">
      <w:pPr>
        <w:rPr>
          <w:color w:val="000000" w:themeColor="text1"/>
          <w:sz w:val="16"/>
          <w:szCs w:val="16"/>
          <w:u w:val="single"/>
          <w:lang w:val="en-US"/>
        </w:rPr>
      </w:pP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9" w:history="1">
        <w:r w:rsidRPr="00ED713E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E54A30">
        <w:rPr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____________________________________________________________________________________</w:t>
      </w:r>
      <w:r w:rsidR="00997306" w:rsidRPr="00997306">
        <w:rPr>
          <w:color w:val="000000" w:themeColor="text1"/>
          <w:sz w:val="16"/>
          <w:szCs w:val="16"/>
          <w:u w:val="single"/>
          <w:lang w:val="en-US"/>
        </w:rPr>
        <w:t>_____________</w:t>
      </w:r>
      <w:r w:rsidRPr="00E54A30">
        <w:rPr>
          <w:color w:val="000000" w:themeColor="text1"/>
          <w:sz w:val="16"/>
          <w:szCs w:val="16"/>
          <w:u w:val="single"/>
          <w:lang w:val="en-US"/>
        </w:rPr>
        <w:t>_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</w:t>
      </w:r>
    </w:p>
    <w:p w:rsidR="003761AA" w:rsidRPr="00ED713E" w:rsidRDefault="003761AA" w:rsidP="003761AA">
      <w:pPr>
        <w:rPr>
          <w:sz w:val="16"/>
          <w:szCs w:val="16"/>
          <w:lang w:val="en-US"/>
        </w:rPr>
      </w:pPr>
      <w:r>
        <w:rPr>
          <w:color w:val="000000" w:themeColor="text1"/>
          <w:sz w:val="16"/>
          <w:szCs w:val="16"/>
          <w:u w:val="single"/>
        </w:rPr>
        <w:t>7 экз.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3761AA" w:rsidRPr="00ED713E" w:rsidRDefault="003761AA" w:rsidP="003761AA">
      <w:pPr>
        <w:jc w:val="center"/>
        <w:rPr>
          <w:b/>
          <w:sz w:val="16"/>
          <w:szCs w:val="16"/>
          <w:lang w:val="en-US"/>
        </w:rPr>
      </w:pPr>
    </w:p>
    <w:p w:rsidR="00C136BF" w:rsidRPr="008C3F13" w:rsidRDefault="003761AA" w:rsidP="003761A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C136BF" w:rsidRPr="008C3F13" w:rsidSect="0086338C">
          <w:headerReference w:type="default" r:id="rId10"/>
          <w:pgSz w:w="11906" w:h="16838"/>
          <w:pgMar w:top="1134" w:right="707" w:bottom="284" w:left="851" w:header="709" w:footer="709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</w:t>
      </w:r>
      <w:r w:rsidR="00247041">
        <w:rPr>
          <w:color w:val="000000" w:themeColor="text1"/>
          <w:sz w:val="16"/>
          <w:szCs w:val="16"/>
          <w:u w:val="single"/>
          <w:lang w:val="en-US"/>
        </w:rPr>
        <w:t xml:space="preserve">   </w:t>
      </w:r>
    </w:p>
    <w:p w:rsidR="00E54A30" w:rsidRPr="00E54A30" w:rsidRDefault="00E54A30" w:rsidP="00984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sectPr w:rsidR="00E54A30" w:rsidRPr="00E54A30" w:rsidSect="00694381">
          <w:headerReference w:type="defaul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B3400" w:rsidRPr="00387A15" w:rsidRDefault="007B3400">
      <w:pPr>
        <w:rPr>
          <w:sz w:val="22"/>
          <w:szCs w:val="22"/>
        </w:rPr>
      </w:pPr>
    </w:p>
    <w:sectPr w:rsidR="007B3400" w:rsidRPr="00387A15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B5" w:rsidRDefault="000E0DB5" w:rsidP="00165ADA">
      <w:r>
        <w:separator/>
      </w:r>
    </w:p>
  </w:endnote>
  <w:endnote w:type="continuationSeparator" w:id="0">
    <w:p w:rsidR="000E0DB5" w:rsidRDefault="000E0DB5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9C5171" w:rsidRDefault="009C51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328" w:rsidRPr="00CF1328">
          <w:rPr>
            <w:noProof/>
            <w:lang w:val="ru-RU"/>
          </w:rPr>
          <w:t>31</w:t>
        </w:r>
        <w:r>
          <w:fldChar w:fldCharType="end"/>
        </w:r>
      </w:p>
    </w:sdtContent>
  </w:sdt>
  <w:p w:rsidR="009C5171" w:rsidRPr="00F27FC0" w:rsidRDefault="009C5171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1" w:rsidRPr="0079227F" w:rsidRDefault="009C5171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B5" w:rsidRDefault="000E0DB5" w:rsidP="00165ADA">
      <w:r>
        <w:separator/>
      </w:r>
    </w:p>
  </w:footnote>
  <w:footnote w:type="continuationSeparator" w:id="0">
    <w:p w:rsidR="000E0DB5" w:rsidRDefault="000E0DB5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1" w:rsidRPr="009C5171" w:rsidRDefault="009C5171" w:rsidP="009C5171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20  (99)   30 ноября 2022года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1" w:rsidRPr="00501902" w:rsidRDefault="009C5171" w:rsidP="00501902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20 (99)   30 ноября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1" w:rsidRDefault="009C5171">
    <w:pPr>
      <w:pStyle w:val="a5"/>
      <w:jc w:val="center"/>
    </w:pPr>
  </w:p>
  <w:p w:rsidR="009C5171" w:rsidRPr="00387A15" w:rsidRDefault="009C5171" w:rsidP="00387A1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1" w:rsidRPr="00165ADA" w:rsidRDefault="009C5171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1" w:rsidRPr="0079227F" w:rsidRDefault="009C5171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D"/>
    <w:multiLevelType w:val="singleLevel"/>
    <w:tmpl w:val="0000000D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1FD276A3"/>
    <w:multiLevelType w:val="hybridMultilevel"/>
    <w:tmpl w:val="C948521E"/>
    <w:lvl w:ilvl="0" w:tplc="6C8213B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6CB4084"/>
    <w:multiLevelType w:val="hybridMultilevel"/>
    <w:tmpl w:val="B8A2B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C5FD1"/>
    <w:multiLevelType w:val="multilevel"/>
    <w:tmpl w:val="32287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 w:val="0"/>
      </w:rPr>
    </w:lvl>
  </w:abstractNum>
  <w:abstractNum w:abstractNumId="13" w15:restartNumberingAfterBreak="0">
    <w:nsid w:val="64845AC6"/>
    <w:multiLevelType w:val="hybridMultilevel"/>
    <w:tmpl w:val="DAC2E914"/>
    <w:lvl w:ilvl="0" w:tplc="74BE427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6C5E24AF"/>
    <w:multiLevelType w:val="multilevel"/>
    <w:tmpl w:val="7DD025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7" w15:restartNumberingAfterBreak="0">
    <w:nsid w:val="73846929"/>
    <w:multiLevelType w:val="multilevel"/>
    <w:tmpl w:val="944C9A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hint="default"/>
      </w:rPr>
    </w:lvl>
  </w:abstractNum>
  <w:abstractNum w:abstractNumId="18" w15:restartNumberingAfterBreak="0">
    <w:nsid w:val="749E1F56"/>
    <w:multiLevelType w:val="hybridMultilevel"/>
    <w:tmpl w:val="1224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10"/>
  </w:num>
  <w:num w:numId="9">
    <w:abstractNumId w:val="19"/>
  </w:num>
  <w:num w:numId="10">
    <w:abstractNumId w:val="17"/>
  </w:num>
  <w:num w:numId="11">
    <w:abstractNumId w:val="1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41298"/>
    <w:rsid w:val="00055D6D"/>
    <w:rsid w:val="000732D7"/>
    <w:rsid w:val="000B3E3A"/>
    <w:rsid w:val="000B3FDA"/>
    <w:rsid w:val="000D11A3"/>
    <w:rsid w:val="000E0DB5"/>
    <w:rsid w:val="000F5F12"/>
    <w:rsid w:val="00102B15"/>
    <w:rsid w:val="0012049C"/>
    <w:rsid w:val="00123C94"/>
    <w:rsid w:val="00152710"/>
    <w:rsid w:val="00154109"/>
    <w:rsid w:val="00165ADA"/>
    <w:rsid w:val="0019532C"/>
    <w:rsid w:val="001A1BDB"/>
    <w:rsid w:val="001B4ECA"/>
    <w:rsid w:val="001D1517"/>
    <w:rsid w:val="00206EA5"/>
    <w:rsid w:val="00207918"/>
    <w:rsid w:val="00212E81"/>
    <w:rsid w:val="00213913"/>
    <w:rsid w:val="00215C9B"/>
    <w:rsid w:val="002324BE"/>
    <w:rsid w:val="00247041"/>
    <w:rsid w:val="00263272"/>
    <w:rsid w:val="002C143A"/>
    <w:rsid w:val="002F64C4"/>
    <w:rsid w:val="00303EA1"/>
    <w:rsid w:val="003050F0"/>
    <w:rsid w:val="00337D97"/>
    <w:rsid w:val="00360513"/>
    <w:rsid w:val="0036100A"/>
    <w:rsid w:val="003761AA"/>
    <w:rsid w:val="00387A15"/>
    <w:rsid w:val="00393DE0"/>
    <w:rsid w:val="0039599C"/>
    <w:rsid w:val="00400A4F"/>
    <w:rsid w:val="00406FE2"/>
    <w:rsid w:val="004224C4"/>
    <w:rsid w:val="00464B5D"/>
    <w:rsid w:val="00501902"/>
    <w:rsid w:val="00506E78"/>
    <w:rsid w:val="00543C4D"/>
    <w:rsid w:val="0054699C"/>
    <w:rsid w:val="005D2705"/>
    <w:rsid w:val="005D65FB"/>
    <w:rsid w:val="0062571C"/>
    <w:rsid w:val="00637A7D"/>
    <w:rsid w:val="00656BF6"/>
    <w:rsid w:val="00694381"/>
    <w:rsid w:val="006B201A"/>
    <w:rsid w:val="006C60B9"/>
    <w:rsid w:val="006C7FBB"/>
    <w:rsid w:val="007679E6"/>
    <w:rsid w:val="007A4CE7"/>
    <w:rsid w:val="007B3400"/>
    <w:rsid w:val="007C3673"/>
    <w:rsid w:val="007E3D0B"/>
    <w:rsid w:val="00813485"/>
    <w:rsid w:val="0086338C"/>
    <w:rsid w:val="00873A2E"/>
    <w:rsid w:val="00880002"/>
    <w:rsid w:val="008B4CCE"/>
    <w:rsid w:val="008C2A17"/>
    <w:rsid w:val="008C3F13"/>
    <w:rsid w:val="00914065"/>
    <w:rsid w:val="00914430"/>
    <w:rsid w:val="00936170"/>
    <w:rsid w:val="00947F38"/>
    <w:rsid w:val="00984934"/>
    <w:rsid w:val="00997306"/>
    <w:rsid w:val="009C5171"/>
    <w:rsid w:val="009D7526"/>
    <w:rsid w:val="00AD4FED"/>
    <w:rsid w:val="00B06FB4"/>
    <w:rsid w:val="00B24E4B"/>
    <w:rsid w:val="00B414C7"/>
    <w:rsid w:val="00B518DE"/>
    <w:rsid w:val="00B732D8"/>
    <w:rsid w:val="00B84CC3"/>
    <w:rsid w:val="00B95500"/>
    <w:rsid w:val="00B95578"/>
    <w:rsid w:val="00B964D4"/>
    <w:rsid w:val="00BE5809"/>
    <w:rsid w:val="00BE6B21"/>
    <w:rsid w:val="00C136BF"/>
    <w:rsid w:val="00C6407B"/>
    <w:rsid w:val="00C66AA4"/>
    <w:rsid w:val="00C71BDC"/>
    <w:rsid w:val="00C720DC"/>
    <w:rsid w:val="00C82043"/>
    <w:rsid w:val="00C962AA"/>
    <w:rsid w:val="00CB0589"/>
    <w:rsid w:val="00CF1328"/>
    <w:rsid w:val="00CF75F3"/>
    <w:rsid w:val="00D019FB"/>
    <w:rsid w:val="00D11A13"/>
    <w:rsid w:val="00D27B16"/>
    <w:rsid w:val="00D33046"/>
    <w:rsid w:val="00D7236C"/>
    <w:rsid w:val="00DB75DF"/>
    <w:rsid w:val="00DC55E2"/>
    <w:rsid w:val="00DD385D"/>
    <w:rsid w:val="00DD4B89"/>
    <w:rsid w:val="00DD5F58"/>
    <w:rsid w:val="00DF1802"/>
    <w:rsid w:val="00E02098"/>
    <w:rsid w:val="00E21274"/>
    <w:rsid w:val="00E2479D"/>
    <w:rsid w:val="00E541F9"/>
    <w:rsid w:val="00E54A30"/>
    <w:rsid w:val="00E74A37"/>
    <w:rsid w:val="00E9390D"/>
    <w:rsid w:val="00EC15E5"/>
    <w:rsid w:val="00ED713E"/>
    <w:rsid w:val="00EE5EC1"/>
    <w:rsid w:val="00F041AA"/>
    <w:rsid w:val="00F0564F"/>
    <w:rsid w:val="00F36EE3"/>
    <w:rsid w:val="00F55152"/>
    <w:rsid w:val="00F93833"/>
    <w:rsid w:val="00F97B8F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9A63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6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1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3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03EA1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unhideWhenUsed/>
    <w:rsid w:val="00303E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character" w:customStyle="1" w:styleId="ConsPlusNormal0">
    <w:name w:val="ConsPlusNormal Знак"/>
    <w:link w:val="ConsPlusNormal"/>
    <w:locked/>
    <w:rsid w:val="00AD4F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D4FED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37D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basedOn w:val="a"/>
    <w:next w:val="af9"/>
    <w:qFormat/>
    <w:rsid w:val="00F041AA"/>
    <w:pPr>
      <w:jc w:val="center"/>
    </w:pPr>
    <w:rPr>
      <w:b/>
      <w:sz w:val="32"/>
      <w:szCs w:val="20"/>
    </w:rPr>
  </w:style>
  <w:style w:type="character" w:customStyle="1" w:styleId="CharStyle8">
    <w:name w:val="Char Style 8"/>
    <w:rsid w:val="00206EA5"/>
    <w:rPr>
      <w:b/>
      <w:bCs/>
      <w:sz w:val="27"/>
      <w:szCs w:val="27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F36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36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rsid w:val="00F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basedOn w:val="a"/>
    <w:next w:val="af9"/>
    <w:qFormat/>
    <w:rsid w:val="00ED713E"/>
    <w:pPr>
      <w:jc w:val="center"/>
    </w:pPr>
    <w:rPr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D71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5">
    <w:name w:val="Body Text Indent 2"/>
    <w:basedOn w:val="a"/>
    <w:link w:val="26"/>
    <w:unhideWhenUsed/>
    <w:rsid w:val="00ED713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D7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ED713E"/>
    <w:pPr>
      <w:widowControl w:val="0"/>
      <w:autoSpaceDE w:val="0"/>
      <w:autoSpaceDN w:val="0"/>
      <w:adjustRightInd w:val="0"/>
      <w:spacing w:line="304" w:lineRule="exact"/>
      <w:jc w:val="right"/>
    </w:pPr>
  </w:style>
  <w:style w:type="character" w:customStyle="1" w:styleId="FontStyle12">
    <w:name w:val="Font Style12"/>
    <w:basedOn w:val="a0"/>
    <w:rsid w:val="00ED713E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ED7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3">
    <w:name w:val="Заголовок №1_"/>
    <w:basedOn w:val="a0"/>
    <w:link w:val="14"/>
    <w:rsid w:val="00ED71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D713E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aff">
    <w:basedOn w:val="a"/>
    <w:next w:val="af9"/>
    <w:qFormat/>
    <w:rsid w:val="00997306"/>
    <w:pPr>
      <w:jc w:val="center"/>
    </w:pPr>
    <w:rPr>
      <w:b/>
      <w:sz w:val="32"/>
      <w:szCs w:val="20"/>
    </w:rPr>
  </w:style>
  <w:style w:type="character" w:customStyle="1" w:styleId="mismatch">
    <w:name w:val="mismatch"/>
    <w:basedOn w:val="a0"/>
    <w:rsid w:val="00984934"/>
  </w:style>
  <w:style w:type="paragraph" w:customStyle="1" w:styleId="TableParagraph">
    <w:name w:val="Table Paragraph"/>
    <w:basedOn w:val="a"/>
    <w:uiPriority w:val="1"/>
    <w:qFormat/>
    <w:rsid w:val="000F5F12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  <w:style w:type="paragraph" w:customStyle="1" w:styleId="copyright-info">
    <w:name w:val="copyright-info"/>
    <w:basedOn w:val="a"/>
    <w:rsid w:val="006B201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B201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21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BD28-03FC-42C5-83F0-A78D1C7A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31</Pages>
  <Words>15560</Words>
  <Characters>88692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71</cp:revision>
  <cp:lastPrinted>2021-12-21T07:27:00Z</cp:lastPrinted>
  <dcterms:created xsi:type="dcterms:W3CDTF">2019-02-22T12:25:00Z</dcterms:created>
  <dcterms:modified xsi:type="dcterms:W3CDTF">2022-11-30T10:39:00Z</dcterms:modified>
</cp:coreProperties>
</file>