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F97B8F" w:rsidRPr="00247041" w:rsidRDefault="00165ADA" w:rsidP="00247041">
      <w:pPr>
        <w:autoSpaceDE w:val="0"/>
        <w:jc w:val="both"/>
        <w:rPr>
          <w:b/>
          <w:i/>
        </w:rPr>
      </w:pPr>
      <w:proofErr w:type="gramStart"/>
      <w:r w:rsidRPr="005A52B0">
        <w:rPr>
          <w:rFonts w:ascii="Monotype Corsiva" w:hAnsi="Monotype Corsiva"/>
          <w:b/>
        </w:rPr>
        <w:t xml:space="preserve">№ </w:t>
      </w:r>
      <w:r w:rsidR="004E24D0">
        <w:rPr>
          <w:b/>
          <w:i/>
        </w:rPr>
        <w:t xml:space="preserve"> 19</w:t>
      </w:r>
      <w:proofErr w:type="gramEnd"/>
      <w:r w:rsidR="006C60B9">
        <w:rPr>
          <w:b/>
          <w:i/>
        </w:rPr>
        <w:t xml:space="preserve"> </w:t>
      </w:r>
      <w:r w:rsidR="004224C4">
        <w:rPr>
          <w:b/>
          <w:i/>
        </w:rPr>
        <w:t>(</w:t>
      </w:r>
      <w:r w:rsidR="004E24D0">
        <w:rPr>
          <w:b/>
          <w:i/>
        </w:rPr>
        <w:t>98</w:t>
      </w:r>
      <w:r w:rsidRPr="005A52B0">
        <w:rPr>
          <w:b/>
          <w:i/>
        </w:rPr>
        <w:t xml:space="preserve">)                                                                          </w:t>
      </w:r>
      <w:r>
        <w:rPr>
          <w:b/>
          <w:i/>
        </w:rPr>
        <w:t xml:space="preserve">                  </w:t>
      </w:r>
      <w:r w:rsidR="00656BF6">
        <w:rPr>
          <w:b/>
          <w:i/>
        </w:rPr>
        <w:t xml:space="preserve"> </w:t>
      </w:r>
      <w:r w:rsidR="00AD4FED">
        <w:rPr>
          <w:b/>
          <w:i/>
        </w:rPr>
        <w:t xml:space="preserve">         </w:t>
      </w:r>
      <w:r w:rsidR="004E24D0">
        <w:rPr>
          <w:b/>
          <w:i/>
        </w:rPr>
        <w:t xml:space="preserve"> 29</w:t>
      </w:r>
      <w:r w:rsidR="00F97B8F">
        <w:rPr>
          <w:b/>
          <w:i/>
        </w:rPr>
        <w:t xml:space="preserve"> ноября</w:t>
      </w:r>
      <w:r w:rsidR="00206EA5">
        <w:rPr>
          <w:b/>
          <w:i/>
        </w:rPr>
        <w:t xml:space="preserve">  2022</w:t>
      </w:r>
      <w:r>
        <w:rPr>
          <w:b/>
          <w:i/>
        </w:rPr>
        <w:t xml:space="preserve"> года  </w:t>
      </w:r>
    </w:p>
    <w:p w:rsidR="004E24D0" w:rsidRDefault="004E24D0" w:rsidP="004E24D0">
      <w:pPr>
        <w:jc w:val="center"/>
        <w:rPr>
          <w:b/>
        </w:rPr>
      </w:pPr>
      <w:bookmarkStart w:id="0" w:name="_Hlk88474422"/>
    </w:p>
    <w:p w:rsidR="004E24D0" w:rsidRPr="004E24D0" w:rsidRDefault="004E24D0" w:rsidP="004E24D0">
      <w:pPr>
        <w:jc w:val="center"/>
        <w:rPr>
          <w:b/>
        </w:rPr>
      </w:pPr>
      <w:r w:rsidRPr="004E24D0">
        <w:rPr>
          <w:b/>
        </w:rPr>
        <w:t>АДМИНИСТРАЦИЯ СЕЛЬСКОГО ПОСЕЛЕНИЯ ХУЛИМСУНТ</w:t>
      </w:r>
    </w:p>
    <w:p w:rsidR="004E24D0" w:rsidRPr="004E24D0" w:rsidRDefault="004E24D0" w:rsidP="004E24D0">
      <w:pPr>
        <w:jc w:val="center"/>
        <w:rPr>
          <w:b/>
        </w:rPr>
      </w:pPr>
      <w:r w:rsidRPr="004E24D0">
        <w:rPr>
          <w:b/>
        </w:rPr>
        <w:t>Березовский район</w:t>
      </w:r>
    </w:p>
    <w:p w:rsidR="004E24D0" w:rsidRPr="004E24D0" w:rsidRDefault="004E24D0" w:rsidP="004E24D0">
      <w:pPr>
        <w:jc w:val="center"/>
        <w:rPr>
          <w:b/>
        </w:rPr>
      </w:pPr>
      <w:r w:rsidRPr="004E24D0">
        <w:rPr>
          <w:b/>
        </w:rPr>
        <w:t>ХАНТЫ-МАНСИЙСКОГО АВТОНОМНОГО ОКРУГА - ЮГРЫ</w:t>
      </w:r>
    </w:p>
    <w:p w:rsidR="004E24D0" w:rsidRPr="004E24D0" w:rsidRDefault="004E24D0" w:rsidP="004E24D0">
      <w:pPr>
        <w:jc w:val="center"/>
        <w:rPr>
          <w:b/>
        </w:rPr>
      </w:pPr>
    </w:p>
    <w:p w:rsidR="004E24D0" w:rsidRPr="004E24D0" w:rsidRDefault="004E24D0" w:rsidP="004E24D0">
      <w:pPr>
        <w:jc w:val="center"/>
        <w:rPr>
          <w:b/>
        </w:rPr>
      </w:pPr>
      <w:r w:rsidRPr="004E24D0">
        <w:rPr>
          <w:b/>
        </w:rPr>
        <w:t>ПОСТАНОВЛЕНИЕ</w:t>
      </w:r>
    </w:p>
    <w:p w:rsidR="004E24D0" w:rsidRPr="004E24D0" w:rsidRDefault="004E24D0" w:rsidP="004E24D0">
      <w:pPr>
        <w:ind w:left="360"/>
        <w:jc w:val="center"/>
      </w:pPr>
    </w:p>
    <w:p w:rsidR="004E24D0" w:rsidRPr="004E24D0" w:rsidRDefault="004E24D0" w:rsidP="004E24D0">
      <w:r w:rsidRPr="004E24D0">
        <w:t>от 15.11.2022</w:t>
      </w:r>
      <w:r w:rsidRPr="004E24D0">
        <w:tab/>
      </w:r>
      <w:r w:rsidRPr="004E24D0">
        <w:tab/>
      </w:r>
      <w:r w:rsidRPr="004E24D0">
        <w:tab/>
      </w:r>
      <w:r w:rsidRPr="004E24D0">
        <w:tab/>
      </w:r>
      <w:r w:rsidRPr="004E24D0">
        <w:tab/>
      </w:r>
      <w:r w:rsidRPr="004E24D0">
        <w:tab/>
      </w:r>
      <w:r w:rsidRPr="004E24D0">
        <w:tab/>
      </w:r>
      <w:r w:rsidRPr="004E24D0">
        <w:tab/>
      </w:r>
      <w:r w:rsidRPr="004E24D0">
        <w:tab/>
        <w:t xml:space="preserve">                      № 137</w:t>
      </w:r>
    </w:p>
    <w:p w:rsidR="004E24D0" w:rsidRPr="004E24D0" w:rsidRDefault="004E24D0" w:rsidP="004E24D0">
      <w:pPr>
        <w:spacing w:after="120"/>
      </w:pPr>
      <w:r w:rsidRPr="004E24D0">
        <w:t>д. Хулимсунт</w:t>
      </w:r>
    </w:p>
    <w:p w:rsidR="004E24D0" w:rsidRPr="004E24D0" w:rsidRDefault="004E24D0" w:rsidP="004E24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4E24D0" w:rsidRPr="004E24D0" w:rsidTr="004E24D0">
        <w:trPr>
          <w:trHeight w:val="1414"/>
        </w:trPr>
        <w:tc>
          <w:tcPr>
            <w:tcW w:w="6096" w:type="dxa"/>
            <w:tcBorders>
              <w:top w:val="nil"/>
              <w:left w:val="nil"/>
              <w:bottom w:val="nil"/>
              <w:right w:val="nil"/>
            </w:tcBorders>
            <w:shd w:val="clear" w:color="auto" w:fill="auto"/>
          </w:tcPr>
          <w:p w:rsidR="004E24D0" w:rsidRPr="004E24D0" w:rsidRDefault="004E24D0" w:rsidP="004E24D0">
            <w:pPr>
              <w:jc w:val="both"/>
              <w:rPr>
                <w:b/>
              </w:rPr>
            </w:pPr>
            <w:r w:rsidRPr="004E24D0">
              <w:rPr>
                <w:b/>
              </w:rPr>
              <w:t>О предварительных итогах социально-экономического развития сельского поселения Хулимсунт за 9 месяцев 2022 года и ожидаемые итоги социально-экономического развития сельского поселения Хулимсунт</w:t>
            </w:r>
          </w:p>
        </w:tc>
      </w:tr>
    </w:tbl>
    <w:p w:rsidR="004E24D0" w:rsidRPr="004E24D0" w:rsidRDefault="004E24D0" w:rsidP="004E24D0">
      <w:pPr>
        <w:spacing w:line="240" w:lineRule="atLeast"/>
        <w:jc w:val="both"/>
      </w:pPr>
    </w:p>
    <w:p w:rsidR="004E24D0" w:rsidRPr="004E24D0" w:rsidRDefault="004E24D0" w:rsidP="004E24D0">
      <w:pPr>
        <w:tabs>
          <w:tab w:val="left" w:pos="567"/>
        </w:tabs>
        <w:spacing w:line="240" w:lineRule="atLeast"/>
        <w:ind w:firstLine="709"/>
        <w:jc w:val="both"/>
      </w:pPr>
      <w:r w:rsidRPr="004E24D0">
        <w:tab/>
        <w:t>В соответствии с Бюджетным кодексом Российской Федерации, статьей 3 Закона Ханты-Мансийского автономного округа – Югры от 20 июля 2007 года №99-оз «Об отдельных вопросах организации и осуществления бюджетного процесса в ХМАО-Югре», постановления главы сельского поселения Хулимсунт от 17.11.2008 г. №6 «О порядке разработки прогноза социально-экономического развития муниципального образования сельского поселения Хулимсунт»:</w:t>
      </w:r>
    </w:p>
    <w:p w:rsidR="004E24D0" w:rsidRPr="004E24D0" w:rsidRDefault="004E24D0" w:rsidP="004E24D0">
      <w:pPr>
        <w:tabs>
          <w:tab w:val="left" w:pos="142"/>
        </w:tabs>
        <w:spacing w:line="240" w:lineRule="atLeast"/>
        <w:ind w:firstLine="426"/>
        <w:jc w:val="both"/>
      </w:pPr>
      <w:r w:rsidRPr="004E24D0">
        <w:tab/>
        <w:t>1. Утвердить Предварительные итоги социально-экономического развития сельского поселения Хулимсунт за 9 месяцев 2022 года и ожидаемые итоги социально-экономического развития сельского поселения Хулимсунт, согласно приложению, к настоящему постановлению.</w:t>
      </w:r>
    </w:p>
    <w:p w:rsidR="004E24D0" w:rsidRPr="004E24D0" w:rsidRDefault="004E24D0" w:rsidP="004E24D0">
      <w:pPr>
        <w:tabs>
          <w:tab w:val="left" w:pos="142"/>
        </w:tabs>
        <w:spacing w:line="240" w:lineRule="atLeast"/>
        <w:ind w:firstLine="426"/>
        <w:jc w:val="both"/>
      </w:pPr>
      <w:r w:rsidRPr="004E24D0">
        <w:tab/>
        <w:t>2. Обнародовать настоящее постановление путем размещения в общедоступных местах и на официальном веб-сайте Администрации сельского поселения Хулимсунт.</w:t>
      </w:r>
    </w:p>
    <w:p w:rsidR="004E24D0" w:rsidRPr="004E24D0" w:rsidRDefault="004E24D0" w:rsidP="004E24D0">
      <w:pPr>
        <w:tabs>
          <w:tab w:val="left" w:pos="142"/>
        </w:tabs>
        <w:spacing w:line="240" w:lineRule="atLeast"/>
        <w:ind w:firstLine="426"/>
        <w:jc w:val="both"/>
      </w:pPr>
      <w:r w:rsidRPr="004E24D0">
        <w:tab/>
        <w:t>3. Настоящее постановление вступает в силу после его официального опубликования.</w:t>
      </w:r>
    </w:p>
    <w:p w:rsidR="004E24D0" w:rsidRPr="004E24D0" w:rsidRDefault="004E24D0" w:rsidP="004E24D0">
      <w:pPr>
        <w:tabs>
          <w:tab w:val="left" w:pos="142"/>
        </w:tabs>
        <w:spacing w:line="240" w:lineRule="atLeast"/>
        <w:ind w:firstLine="426"/>
        <w:jc w:val="both"/>
      </w:pPr>
      <w:r w:rsidRPr="004E24D0">
        <w:tab/>
        <w:t>4. Контроль за исполнением настоящего постановления оставляю за собой.</w:t>
      </w:r>
    </w:p>
    <w:p w:rsidR="004E24D0" w:rsidRPr="004E24D0" w:rsidRDefault="004E24D0" w:rsidP="004E24D0">
      <w:pPr>
        <w:jc w:val="both"/>
      </w:pPr>
    </w:p>
    <w:p w:rsidR="004E24D0" w:rsidRPr="004E24D0" w:rsidRDefault="004E24D0" w:rsidP="004E24D0">
      <w:pPr>
        <w:jc w:val="both"/>
      </w:pPr>
      <w:proofErr w:type="spellStart"/>
      <w:r w:rsidRPr="004E24D0">
        <w:t>И.о</w:t>
      </w:r>
      <w:proofErr w:type="spellEnd"/>
      <w:r w:rsidRPr="004E24D0">
        <w:t xml:space="preserve">. главы сельского </w:t>
      </w:r>
    </w:p>
    <w:p w:rsidR="004E24D0" w:rsidRPr="004E24D0" w:rsidRDefault="004E24D0" w:rsidP="004E24D0">
      <w:pPr>
        <w:jc w:val="both"/>
      </w:pPr>
      <w:r w:rsidRPr="004E24D0">
        <w:t>поселения Хулимсунт</w:t>
      </w:r>
      <w:r w:rsidRPr="004E24D0">
        <w:tab/>
      </w:r>
      <w:r w:rsidRPr="004E24D0">
        <w:tab/>
      </w:r>
      <w:r w:rsidRPr="004E24D0">
        <w:tab/>
      </w:r>
      <w:r w:rsidRPr="004E24D0">
        <w:tab/>
        <w:t xml:space="preserve">                             Т.К. Волкова</w:t>
      </w:r>
    </w:p>
    <w:p w:rsidR="004E24D0" w:rsidRPr="004E24D0" w:rsidRDefault="004E24D0" w:rsidP="004E24D0">
      <w:pPr>
        <w:jc w:val="both"/>
      </w:pPr>
    </w:p>
    <w:p w:rsidR="004E24D0" w:rsidRPr="004E24D0" w:rsidRDefault="004E24D0" w:rsidP="004E24D0">
      <w:pPr>
        <w:pStyle w:val="25"/>
        <w:spacing w:after="0" w:line="240" w:lineRule="auto"/>
        <w:ind w:left="0"/>
        <w:rPr>
          <w:b/>
        </w:rPr>
      </w:pPr>
    </w:p>
    <w:bookmarkEnd w:id="0"/>
    <w:p w:rsidR="004E24D0" w:rsidRPr="004E24D0" w:rsidRDefault="004E24D0" w:rsidP="004E24D0">
      <w:pPr>
        <w:pStyle w:val="8"/>
        <w:jc w:val="right"/>
        <w:rPr>
          <w:rFonts w:ascii="Times New Roman" w:hAnsi="Times New Roman" w:cs="Times New Roman"/>
          <w:sz w:val="18"/>
          <w:szCs w:val="18"/>
        </w:rPr>
      </w:pPr>
      <w:r w:rsidRPr="004E24D0">
        <w:rPr>
          <w:rFonts w:ascii="Times New Roman" w:hAnsi="Times New Roman" w:cs="Times New Roman"/>
          <w:sz w:val="18"/>
          <w:szCs w:val="18"/>
        </w:rPr>
        <w:t>Приложение 1</w:t>
      </w:r>
    </w:p>
    <w:p w:rsidR="004E24D0" w:rsidRPr="004E24D0" w:rsidRDefault="004E24D0" w:rsidP="004E24D0">
      <w:pPr>
        <w:ind w:left="5580" w:right="-1"/>
        <w:jc w:val="right"/>
        <w:rPr>
          <w:sz w:val="18"/>
          <w:szCs w:val="18"/>
        </w:rPr>
      </w:pPr>
      <w:r w:rsidRPr="004E24D0">
        <w:rPr>
          <w:sz w:val="18"/>
          <w:szCs w:val="18"/>
        </w:rPr>
        <w:t xml:space="preserve">к постановлению администрации </w:t>
      </w:r>
    </w:p>
    <w:p w:rsidR="004E24D0" w:rsidRPr="004E24D0" w:rsidRDefault="004E24D0" w:rsidP="004E24D0">
      <w:pPr>
        <w:ind w:left="5580" w:right="-1"/>
        <w:jc w:val="right"/>
        <w:rPr>
          <w:sz w:val="18"/>
          <w:szCs w:val="18"/>
        </w:rPr>
      </w:pPr>
      <w:r w:rsidRPr="004E24D0">
        <w:rPr>
          <w:sz w:val="18"/>
          <w:szCs w:val="18"/>
        </w:rPr>
        <w:t xml:space="preserve">сельского поселения Хулимсунт </w:t>
      </w:r>
    </w:p>
    <w:p w:rsidR="004E24D0" w:rsidRPr="004E24D0" w:rsidRDefault="004E24D0" w:rsidP="004E24D0">
      <w:pPr>
        <w:ind w:left="5580" w:right="-1"/>
        <w:jc w:val="right"/>
        <w:rPr>
          <w:sz w:val="18"/>
          <w:szCs w:val="18"/>
        </w:rPr>
      </w:pPr>
      <w:r w:rsidRPr="004E24D0">
        <w:rPr>
          <w:sz w:val="18"/>
          <w:szCs w:val="18"/>
        </w:rPr>
        <w:t>от 15.11.2022 № 137</w:t>
      </w:r>
    </w:p>
    <w:p w:rsidR="004E24D0" w:rsidRPr="004E24D0" w:rsidRDefault="004E24D0" w:rsidP="004E24D0">
      <w:pPr>
        <w:ind w:left="5580" w:right="-1"/>
        <w:jc w:val="right"/>
      </w:pPr>
    </w:p>
    <w:p w:rsidR="004E24D0" w:rsidRPr="004E24D0" w:rsidRDefault="004E24D0" w:rsidP="004E24D0">
      <w:pPr>
        <w:ind w:firstLine="708"/>
        <w:jc w:val="center"/>
        <w:rPr>
          <w:b/>
        </w:rPr>
      </w:pPr>
      <w:r w:rsidRPr="004E24D0">
        <w:rPr>
          <w:b/>
        </w:rPr>
        <w:t>Предварительные итоги социально-экономического развития сельского поселения Хулимсунт за 9 месяцев 2022 года и ожидаемые итоги социально-экономического развития сельского поселения Хулимсунт.</w:t>
      </w:r>
    </w:p>
    <w:p w:rsidR="004E24D0" w:rsidRPr="004E24D0" w:rsidRDefault="004E24D0" w:rsidP="004E24D0">
      <w:pPr>
        <w:tabs>
          <w:tab w:val="left" w:pos="567"/>
        </w:tabs>
        <w:ind w:firstLine="567"/>
        <w:jc w:val="both"/>
      </w:pPr>
      <w:r w:rsidRPr="004E24D0">
        <w:t>На 01 января 2022г в сельском поселении численность проживающего населения составила 1599 человек, из них 22,0% это жители коренных малочисленных народов севера. Численность экономически активного населения на 01.10.2022 составила 876 человека, или 3,16% от общей численности трудоспособного населения поселения. П</w:t>
      </w:r>
      <w:r w:rsidRPr="004E24D0">
        <w:rPr>
          <w:lang w:eastAsia="ar-SA"/>
        </w:rPr>
        <w:t>о оценке 2022 года показатель определен на уровне 920 человек.</w:t>
      </w:r>
      <w:r w:rsidRPr="004E24D0">
        <w:t xml:space="preserve"> </w:t>
      </w:r>
    </w:p>
    <w:p w:rsidR="004E24D0" w:rsidRPr="004E24D0" w:rsidRDefault="004E24D0" w:rsidP="004E24D0">
      <w:pPr>
        <w:tabs>
          <w:tab w:val="left" w:pos="567"/>
        </w:tabs>
        <w:ind w:firstLine="567"/>
        <w:jc w:val="both"/>
      </w:pPr>
      <w:r w:rsidRPr="004E24D0">
        <w:lastRenderedPageBreak/>
        <w:tab/>
        <w:t xml:space="preserve">Отрицательными факторами для развития поселения являются: сложные дорожные условия, суровые климатические условия, отдаленность от крупных населенных пунктов, ограниченность в выборе вакансий на предприятиях. Ситуация на рынке труда будет иметь не высокую, но положительную динамику с постепенным увеличением численности экономически активного населения, за счет приезда молодых специалистов.  </w:t>
      </w:r>
    </w:p>
    <w:p w:rsidR="004E24D0" w:rsidRPr="004E24D0" w:rsidRDefault="004E24D0" w:rsidP="004E24D0">
      <w:pPr>
        <w:pStyle w:val="ConsPlusNormal"/>
        <w:widowControl/>
        <w:ind w:firstLine="0"/>
        <w:jc w:val="center"/>
        <w:outlineLvl w:val="2"/>
        <w:rPr>
          <w:rFonts w:ascii="Times New Roman" w:hAnsi="Times New Roman" w:cs="Times New Roman"/>
          <w:b/>
          <w:bCs/>
          <w:sz w:val="24"/>
          <w:szCs w:val="24"/>
        </w:rPr>
      </w:pPr>
      <w:r w:rsidRPr="004E24D0">
        <w:rPr>
          <w:rFonts w:ascii="Times New Roman" w:hAnsi="Times New Roman" w:cs="Times New Roman"/>
          <w:b/>
          <w:bCs/>
          <w:sz w:val="24"/>
          <w:szCs w:val="24"/>
        </w:rPr>
        <w:t>Демографическая ситуация</w:t>
      </w:r>
    </w:p>
    <w:p w:rsidR="004E24D0" w:rsidRPr="004E24D0" w:rsidRDefault="004E24D0" w:rsidP="004E24D0">
      <w:pPr>
        <w:pStyle w:val="ConsPlusNormal"/>
        <w:widowControl/>
        <w:ind w:firstLine="0"/>
        <w:jc w:val="center"/>
        <w:outlineLvl w:val="2"/>
        <w:rPr>
          <w:rFonts w:ascii="Times New Roman" w:hAnsi="Times New Roman" w:cs="Times New Roman"/>
          <w:b/>
          <w:bCs/>
          <w:sz w:val="24"/>
          <w:szCs w:val="24"/>
        </w:rPr>
      </w:pPr>
    </w:p>
    <w:p w:rsidR="004E24D0" w:rsidRPr="004E24D0" w:rsidRDefault="004E24D0" w:rsidP="004E24D0">
      <w:pPr>
        <w:tabs>
          <w:tab w:val="left" w:pos="567"/>
        </w:tabs>
        <w:ind w:firstLine="540"/>
        <w:jc w:val="both"/>
        <w:rPr>
          <w:color w:val="FF0000"/>
        </w:rPr>
      </w:pPr>
      <w:r w:rsidRPr="004E24D0">
        <w:t xml:space="preserve">Основным фактором демографического развития является естественный прирост. В 2022г на 1.10.2022г. наблюдается незначительная убыль, (родилось 8 детей, умерло 14 человек), а также регистрация родившихся детей в других регионах. Коэффициент естественного прироста населения ожидается 2,1 на 1 000 человек населения. </w:t>
      </w:r>
      <w:r w:rsidRPr="004E24D0">
        <w:rPr>
          <w:color w:val="000000"/>
        </w:rPr>
        <w:t>Большая часть населения – это молодые люди от 16 до 40 лет.</w:t>
      </w:r>
      <w:r w:rsidRPr="004E24D0">
        <w:rPr>
          <w:color w:val="FF0000"/>
        </w:rPr>
        <w:t xml:space="preserve">              </w:t>
      </w:r>
    </w:p>
    <w:p w:rsidR="004E24D0" w:rsidRPr="004E24D0" w:rsidRDefault="004E24D0" w:rsidP="004E24D0">
      <w:pPr>
        <w:ind w:firstLine="540"/>
        <w:jc w:val="center"/>
        <w:rPr>
          <w:b/>
        </w:rPr>
      </w:pPr>
      <w:r w:rsidRPr="004E24D0">
        <w:rPr>
          <w:b/>
        </w:rPr>
        <w:t>Экономика</w:t>
      </w:r>
    </w:p>
    <w:p w:rsidR="004E24D0" w:rsidRPr="004E24D0" w:rsidRDefault="004E24D0" w:rsidP="004E24D0">
      <w:pPr>
        <w:ind w:firstLine="540"/>
        <w:jc w:val="center"/>
        <w:rPr>
          <w:b/>
        </w:rPr>
      </w:pPr>
    </w:p>
    <w:p w:rsidR="004E24D0" w:rsidRPr="004E24D0" w:rsidRDefault="004E24D0" w:rsidP="004E24D0">
      <w:pPr>
        <w:tabs>
          <w:tab w:val="left" w:pos="567"/>
        </w:tabs>
        <w:jc w:val="both"/>
      </w:pPr>
      <w:r w:rsidRPr="004E24D0">
        <w:rPr>
          <w:b/>
        </w:rPr>
        <w:t xml:space="preserve">        </w:t>
      </w:r>
      <w:r w:rsidRPr="004E24D0">
        <w:t>Социально-экономическое развитие сельского поселения Хулимсунт предположительно будет развиваться по умеренно-оптимистическому сценарию, о чем говорят внутренние и внешние факторы.</w:t>
      </w:r>
    </w:p>
    <w:p w:rsidR="004E24D0" w:rsidRPr="004E24D0" w:rsidRDefault="004E24D0" w:rsidP="004E24D0">
      <w:pPr>
        <w:pStyle w:val="ConsPlusNormal"/>
        <w:widowControl/>
        <w:tabs>
          <w:tab w:val="left" w:pos="567"/>
        </w:tabs>
        <w:spacing w:line="276" w:lineRule="auto"/>
        <w:ind w:firstLine="570"/>
        <w:jc w:val="both"/>
        <w:outlineLvl w:val="2"/>
        <w:rPr>
          <w:rFonts w:ascii="Times New Roman" w:hAnsi="Times New Roman" w:cs="Times New Roman"/>
          <w:sz w:val="24"/>
          <w:szCs w:val="24"/>
        </w:rPr>
      </w:pPr>
      <w:r w:rsidRPr="004E24D0">
        <w:rPr>
          <w:rFonts w:ascii="Times New Roman" w:hAnsi="Times New Roman" w:cs="Times New Roman"/>
          <w:sz w:val="24"/>
          <w:szCs w:val="24"/>
        </w:rPr>
        <w:t xml:space="preserve">Основным и одним из самых крупных работодателей на территории поселения, обеспечивающим рабочими местами значительную часть населения является градообразующее предприятие </w:t>
      </w:r>
      <w:proofErr w:type="spellStart"/>
      <w:r w:rsidRPr="004E24D0">
        <w:rPr>
          <w:rFonts w:ascii="Times New Roman" w:hAnsi="Times New Roman" w:cs="Times New Roman"/>
          <w:sz w:val="24"/>
          <w:szCs w:val="24"/>
        </w:rPr>
        <w:t>Сосьвинское</w:t>
      </w:r>
      <w:proofErr w:type="spellEnd"/>
      <w:r w:rsidRPr="004E24D0">
        <w:rPr>
          <w:rFonts w:ascii="Times New Roman" w:hAnsi="Times New Roman" w:cs="Times New Roman"/>
          <w:sz w:val="24"/>
          <w:szCs w:val="24"/>
        </w:rPr>
        <w:t xml:space="preserve"> ЛПУ МГ, филиал ООО «Газпром </w:t>
      </w:r>
      <w:proofErr w:type="spellStart"/>
      <w:r w:rsidRPr="004E24D0">
        <w:rPr>
          <w:rFonts w:ascii="Times New Roman" w:hAnsi="Times New Roman" w:cs="Times New Roman"/>
          <w:sz w:val="24"/>
          <w:szCs w:val="24"/>
        </w:rPr>
        <w:t>трансгаз</w:t>
      </w:r>
      <w:proofErr w:type="spellEnd"/>
      <w:r w:rsidRPr="004E24D0">
        <w:rPr>
          <w:rFonts w:ascii="Times New Roman" w:hAnsi="Times New Roman" w:cs="Times New Roman"/>
          <w:sz w:val="24"/>
          <w:szCs w:val="24"/>
        </w:rPr>
        <w:t xml:space="preserve"> </w:t>
      </w:r>
      <w:proofErr w:type="spellStart"/>
      <w:r w:rsidRPr="004E24D0">
        <w:rPr>
          <w:rFonts w:ascii="Times New Roman" w:hAnsi="Times New Roman" w:cs="Times New Roman"/>
          <w:sz w:val="24"/>
          <w:szCs w:val="24"/>
        </w:rPr>
        <w:t>Югорск</w:t>
      </w:r>
      <w:proofErr w:type="spellEnd"/>
      <w:r w:rsidRPr="004E24D0">
        <w:rPr>
          <w:rFonts w:ascii="Times New Roman" w:hAnsi="Times New Roman" w:cs="Times New Roman"/>
          <w:sz w:val="24"/>
          <w:szCs w:val="24"/>
        </w:rPr>
        <w:t xml:space="preserve">». Основная деятельность градообразующего предприятия – транспорт газа по магистральным газопроводам в европейскую часть страны. </w:t>
      </w:r>
    </w:p>
    <w:p w:rsidR="004E24D0" w:rsidRPr="004E24D0" w:rsidRDefault="004E24D0" w:rsidP="004E24D0">
      <w:pPr>
        <w:tabs>
          <w:tab w:val="left" w:pos="567"/>
        </w:tabs>
        <w:ind w:firstLine="567"/>
        <w:jc w:val="both"/>
      </w:pPr>
      <w:r w:rsidRPr="004E24D0">
        <w:t xml:space="preserve">Объем производства тепловой энергии за 9 месяцев 2022 года составил 16 435,00 Гкал/ч., что </w:t>
      </w:r>
      <w:bookmarkStart w:id="1" w:name="_Hlk56091272"/>
      <w:r w:rsidRPr="004E24D0">
        <w:t xml:space="preserve">меньше, чем было произведено за 12 месяцев 2021 года. </w:t>
      </w:r>
      <w:bookmarkEnd w:id="1"/>
      <w:r w:rsidRPr="004E24D0">
        <w:t xml:space="preserve">Прогнозный период не предусматривает значительных колебаний в объеме выработки </w:t>
      </w:r>
      <w:proofErr w:type="spellStart"/>
      <w:r w:rsidRPr="004E24D0">
        <w:t>теплоэнергии</w:t>
      </w:r>
      <w:proofErr w:type="spellEnd"/>
      <w:r w:rsidRPr="004E24D0">
        <w:t>.</w:t>
      </w:r>
    </w:p>
    <w:p w:rsidR="004E24D0" w:rsidRPr="004E24D0" w:rsidRDefault="004E24D0" w:rsidP="004E24D0">
      <w:pPr>
        <w:tabs>
          <w:tab w:val="left" w:pos="567"/>
        </w:tabs>
        <w:ind w:firstLine="567"/>
        <w:jc w:val="both"/>
      </w:pPr>
      <w:r w:rsidRPr="004E24D0">
        <w:t>Объем производства электроэнергии за 2022 год составил 22 800 млн. кВт, что меньше, чем было произведено за 12 месяцев 2021 года на. Прогнозный период не предусматривает значительных колебаний в объеме выработки электроэнергии.</w:t>
      </w:r>
    </w:p>
    <w:p w:rsidR="004E24D0" w:rsidRPr="004E24D0" w:rsidRDefault="004E24D0" w:rsidP="004E24D0">
      <w:pPr>
        <w:tabs>
          <w:tab w:val="left" w:pos="567"/>
        </w:tabs>
        <w:jc w:val="both"/>
      </w:pPr>
      <w:r w:rsidRPr="004E24D0">
        <w:tab/>
        <w:t xml:space="preserve">Транспортное обеспечение деятельности </w:t>
      </w:r>
      <w:proofErr w:type="spellStart"/>
      <w:r w:rsidRPr="004E24D0">
        <w:t>Сосьвинского</w:t>
      </w:r>
      <w:proofErr w:type="spellEnd"/>
      <w:r w:rsidRPr="004E24D0">
        <w:t xml:space="preserve"> ЛПУ МГ ООО «Газпром </w:t>
      </w:r>
      <w:proofErr w:type="spellStart"/>
      <w:r w:rsidRPr="004E24D0">
        <w:t>трансгаз</w:t>
      </w:r>
      <w:proofErr w:type="spellEnd"/>
      <w:r w:rsidRPr="004E24D0">
        <w:t xml:space="preserve"> </w:t>
      </w:r>
      <w:proofErr w:type="spellStart"/>
      <w:r w:rsidRPr="004E24D0">
        <w:t>Югорск</w:t>
      </w:r>
      <w:proofErr w:type="spellEnd"/>
      <w:r w:rsidRPr="004E24D0">
        <w:t xml:space="preserve">» осуществляет </w:t>
      </w:r>
      <w:proofErr w:type="spellStart"/>
      <w:r w:rsidRPr="004E24D0">
        <w:t>Сосьвинская</w:t>
      </w:r>
      <w:proofErr w:type="spellEnd"/>
      <w:r w:rsidRPr="004E24D0">
        <w:t xml:space="preserve"> автоколонна № 8 Югорского УТТ и СТ ООО «Газпром </w:t>
      </w:r>
      <w:proofErr w:type="spellStart"/>
      <w:r w:rsidRPr="004E24D0">
        <w:t>трансгаз</w:t>
      </w:r>
      <w:proofErr w:type="spellEnd"/>
      <w:r w:rsidRPr="004E24D0">
        <w:t xml:space="preserve"> </w:t>
      </w:r>
      <w:proofErr w:type="spellStart"/>
      <w:r w:rsidRPr="004E24D0">
        <w:t>Югорск</w:t>
      </w:r>
      <w:proofErr w:type="spellEnd"/>
      <w:r w:rsidRPr="004E24D0">
        <w:t xml:space="preserve">». Охрану предприятия осуществляет </w:t>
      </w:r>
      <w:proofErr w:type="spellStart"/>
      <w:r w:rsidRPr="004E24D0">
        <w:t>Сосьвинское</w:t>
      </w:r>
      <w:proofErr w:type="spellEnd"/>
      <w:r w:rsidRPr="004E24D0">
        <w:t xml:space="preserve"> отделение Левобережного отдела охраны Югорского отряда охраны, Югорское управление аварийно-восстановительных работ ООО «Газпром </w:t>
      </w:r>
      <w:proofErr w:type="spellStart"/>
      <w:r w:rsidRPr="004E24D0">
        <w:t>трансгаз</w:t>
      </w:r>
      <w:proofErr w:type="spellEnd"/>
      <w:r w:rsidRPr="004E24D0">
        <w:t xml:space="preserve"> </w:t>
      </w:r>
      <w:proofErr w:type="spellStart"/>
      <w:r w:rsidRPr="004E24D0">
        <w:t>Югорск</w:t>
      </w:r>
      <w:proofErr w:type="spellEnd"/>
      <w:r w:rsidRPr="004E24D0">
        <w:t xml:space="preserve">», участок </w:t>
      </w:r>
      <w:proofErr w:type="spellStart"/>
      <w:r w:rsidRPr="004E24D0">
        <w:t>Краснотурьинского</w:t>
      </w:r>
      <w:proofErr w:type="spellEnd"/>
      <w:r w:rsidRPr="004E24D0">
        <w:t xml:space="preserve"> ПТУ по ремонту и наладке технологического оборудования </w:t>
      </w:r>
      <w:proofErr w:type="spellStart"/>
      <w:r w:rsidRPr="004E24D0">
        <w:t>Тюменьтрансгазремонт</w:t>
      </w:r>
      <w:proofErr w:type="spellEnd"/>
      <w:r w:rsidRPr="004E24D0">
        <w:t xml:space="preserve"> ООО «Газпром </w:t>
      </w:r>
      <w:proofErr w:type="spellStart"/>
      <w:r w:rsidRPr="004E24D0">
        <w:t>трансгаз</w:t>
      </w:r>
      <w:proofErr w:type="spellEnd"/>
      <w:r w:rsidRPr="004E24D0">
        <w:t xml:space="preserve"> </w:t>
      </w:r>
      <w:proofErr w:type="spellStart"/>
      <w:r w:rsidRPr="004E24D0">
        <w:t>Югорск</w:t>
      </w:r>
      <w:proofErr w:type="spellEnd"/>
      <w:r w:rsidRPr="004E24D0">
        <w:t>».</w:t>
      </w:r>
    </w:p>
    <w:p w:rsidR="004E24D0" w:rsidRPr="004E24D0" w:rsidRDefault="004E24D0" w:rsidP="004E24D0">
      <w:pPr>
        <w:tabs>
          <w:tab w:val="left" w:pos="567"/>
        </w:tabs>
        <w:jc w:val="both"/>
      </w:pPr>
      <w:r w:rsidRPr="004E24D0">
        <w:t xml:space="preserve">       На территории поселения поставщиком коммунальных услуг по обслуживанию жилого фонда является Управляющая компания ООО «Коммерческая Фирма «КЕДР». </w:t>
      </w:r>
    </w:p>
    <w:p w:rsidR="004E24D0" w:rsidRPr="004E24D0" w:rsidRDefault="004E24D0" w:rsidP="004E24D0">
      <w:pPr>
        <w:tabs>
          <w:tab w:val="left" w:pos="567"/>
        </w:tabs>
        <w:jc w:val="both"/>
      </w:pPr>
      <w:r w:rsidRPr="004E24D0">
        <w:tab/>
      </w:r>
      <w:r w:rsidRPr="004E24D0">
        <w:tab/>
        <w:t>Производство хлеба и хлебобулочных изделий на территории сельского поселения Хулимсунт осуществляют 2 индивидуальных предпринимателя. В 2021 году реализация хлеба и хлебобулочных изделий составила 70,8 тонн, за 9 месяцев 2022 г – 62,0 тонн. Произведенная хлебобулочная продукция реализуется в четырех торговых точках сельского поселения и полностью обеспечивает потребность населения. Рост производства данного вида продукции в перспективе не может иметь значительного роста, так как весь произведенный продукт предназначен для реализации в сельском поселении.</w:t>
      </w:r>
    </w:p>
    <w:p w:rsidR="004E24D0" w:rsidRPr="004E24D0" w:rsidRDefault="004E24D0" w:rsidP="004E24D0">
      <w:pPr>
        <w:pStyle w:val="ConsPlusNormal"/>
        <w:widowControl/>
        <w:ind w:firstLine="540"/>
        <w:jc w:val="center"/>
        <w:outlineLvl w:val="2"/>
        <w:rPr>
          <w:rFonts w:ascii="Times New Roman" w:hAnsi="Times New Roman" w:cs="Times New Roman"/>
          <w:b/>
          <w:bCs/>
          <w:sz w:val="24"/>
          <w:szCs w:val="24"/>
        </w:rPr>
      </w:pPr>
      <w:r w:rsidRPr="004E24D0">
        <w:rPr>
          <w:rFonts w:ascii="Times New Roman" w:hAnsi="Times New Roman" w:cs="Times New Roman"/>
          <w:b/>
          <w:bCs/>
          <w:sz w:val="24"/>
          <w:szCs w:val="24"/>
        </w:rPr>
        <w:t>Труд и занятость</w:t>
      </w:r>
    </w:p>
    <w:p w:rsidR="004E24D0" w:rsidRPr="004E24D0" w:rsidRDefault="004E24D0" w:rsidP="004E24D0">
      <w:pPr>
        <w:tabs>
          <w:tab w:val="left" w:pos="567"/>
        </w:tabs>
        <w:suppressAutoHyphens/>
        <w:ind w:firstLine="567"/>
        <w:jc w:val="both"/>
        <w:rPr>
          <w:lang w:eastAsia="ar-SA"/>
        </w:rPr>
      </w:pPr>
      <w:r w:rsidRPr="004E24D0">
        <w:rPr>
          <w:lang w:eastAsia="ar-SA"/>
        </w:rPr>
        <w:t>Трудовые ресурсы, и их качество, создание условий для сохранения и повышения уровня занятости населения во многом предопределяют социально-экономическое развитие поселения.</w:t>
      </w:r>
    </w:p>
    <w:p w:rsidR="004E24D0" w:rsidRPr="004E24D0" w:rsidRDefault="004E24D0" w:rsidP="004E24D0">
      <w:pPr>
        <w:tabs>
          <w:tab w:val="left" w:pos="567"/>
        </w:tabs>
        <w:ind w:firstLine="567"/>
        <w:jc w:val="both"/>
        <w:rPr>
          <w:lang w:eastAsia="ar-SA"/>
        </w:rPr>
      </w:pPr>
      <w:r w:rsidRPr="004E24D0">
        <w:t xml:space="preserve">Численность экономически активного населения на 1.10.2022 года составила 876 человека, или 3,16% от общей численности трудоспособного населения поселения. </w:t>
      </w:r>
    </w:p>
    <w:p w:rsidR="004E24D0" w:rsidRPr="004E24D0" w:rsidRDefault="004E24D0" w:rsidP="004E24D0">
      <w:pPr>
        <w:tabs>
          <w:tab w:val="left" w:pos="567"/>
        </w:tabs>
        <w:ind w:firstLine="567"/>
        <w:jc w:val="both"/>
        <w:rPr>
          <w:lang w:eastAsia="ar-SA"/>
        </w:rPr>
      </w:pPr>
    </w:p>
    <w:p w:rsidR="004E24D0" w:rsidRPr="004E24D0" w:rsidRDefault="004E24D0" w:rsidP="004E24D0">
      <w:pPr>
        <w:jc w:val="center"/>
        <w:rPr>
          <w:i/>
        </w:rPr>
      </w:pPr>
      <w:r w:rsidRPr="004E24D0">
        <w:rPr>
          <w:i/>
        </w:rPr>
        <w:t>Структура занятости населения сельского поселения по основным видам экономической деятельности в 2021 году</w:t>
      </w:r>
    </w:p>
    <w:p w:rsidR="004E24D0" w:rsidRPr="004E24D0" w:rsidRDefault="00C62331" w:rsidP="004E24D0">
      <w:pPr>
        <w:suppressAutoHyphens/>
        <w:ind w:firstLine="567"/>
        <w:jc w:val="both"/>
        <w:rPr>
          <w:lang w:eastAsia="ar-SA"/>
        </w:rPr>
      </w:pPr>
      <w:r>
        <w:rPr>
          <w:lang w:eastAsia="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94.25pt">
            <v:imagedata r:id="rId8" o:title=""/>
          </v:shape>
        </w:pict>
      </w:r>
    </w:p>
    <w:p w:rsidR="004E24D0" w:rsidRPr="004E24D0" w:rsidRDefault="004E24D0" w:rsidP="004E24D0">
      <w:pPr>
        <w:suppressAutoHyphens/>
        <w:ind w:firstLine="567"/>
        <w:jc w:val="both"/>
        <w:rPr>
          <w:color w:val="000000"/>
          <w:lang w:eastAsia="ar-SA"/>
        </w:rPr>
      </w:pPr>
      <w:r w:rsidRPr="004E24D0">
        <w:rPr>
          <w:lang w:eastAsia="ar-SA"/>
        </w:rPr>
        <w:t xml:space="preserve">Основная часть работающих будет сосредоточена на </w:t>
      </w:r>
      <w:r w:rsidRPr="004E24D0">
        <w:rPr>
          <w:color w:val="000000"/>
          <w:lang w:eastAsia="ar-SA"/>
        </w:rPr>
        <w:t xml:space="preserve">градообразующем предприятии </w:t>
      </w:r>
      <w:proofErr w:type="spellStart"/>
      <w:r w:rsidRPr="004E24D0">
        <w:rPr>
          <w:color w:val="000000"/>
          <w:lang w:eastAsia="ar-SA"/>
        </w:rPr>
        <w:t>Сосьвинское</w:t>
      </w:r>
      <w:proofErr w:type="spellEnd"/>
      <w:r w:rsidRPr="004E24D0">
        <w:rPr>
          <w:color w:val="000000"/>
          <w:lang w:eastAsia="ar-SA"/>
        </w:rPr>
        <w:t xml:space="preserve"> ЛПУ МГ – 57 % от общего количества занятых в экономике.</w:t>
      </w:r>
    </w:p>
    <w:p w:rsidR="004E24D0" w:rsidRPr="004E24D0" w:rsidRDefault="004E24D0" w:rsidP="004E24D0">
      <w:pPr>
        <w:tabs>
          <w:tab w:val="left" w:pos="540"/>
        </w:tabs>
        <w:jc w:val="both"/>
        <w:rPr>
          <w:color w:val="000000"/>
        </w:rPr>
      </w:pPr>
      <w:r w:rsidRPr="004E24D0">
        <w:rPr>
          <w:color w:val="FF0000"/>
        </w:rPr>
        <w:tab/>
      </w:r>
      <w:r w:rsidRPr="004E24D0">
        <w:rPr>
          <w:color w:val="000000"/>
        </w:rPr>
        <w:t>Администрацией сельского поселения проводится работа по организации общественных работ, к которым привлекаются граждане, стоящие на учете в центре занятости по безработице и подростки во время летних каникул.</w:t>
      </w:r>
    </w:p>
    <w:p w:rsidR="004E24D0" w:rsidRPr="004E24D0" w:rsidRDefault="004E24D0" w:rsidP="004E24D0">
      <w:pPr>
        <w:tabs>
          <w:tab w:val="left" w:pos="540"/>
        </w:tabs>
        <w:jc w:val="both"/>
      </w:pPr>
      <w:r w:rsidRPr="004E24D0">
        <w:rPr>
          <w:color w:val="000000"/>
        </w:rPr>
        <w:t xml:space="preserve">         В целях сохранения позитивной динамики на рынке труда действует муниципальная программа «Содействие занятости населения в сельском поселении Хулимсунт», 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p>
    <w:p w:rsidR="004E24D0" w:rsidRPr="004E24D0" w:rsidRDefault="004E24D0" w:rsidP="004E24D0">
      <w:pPr>
        <w:tabs>
          <w:tab w:val="left" w:pos="567"/>
        </w:tabs>
        <w:jc w:val="both"/>
      </w:pPr>
      <w:r w:rsidRPr="004E24D0">
        <w:rPr>
          <w:color w:val="000000"/>
        </w:rPr>
        <w:tab/>
      </w:r>
      <w:r w:rsidRPr="004E24D0">
        <w:t>Несмотря на проводимую работу, по-прежнему, характерной чертой рынка труда сельского поселения является квалификационное несоответствие спроса и предложения рабочей силы.</w:t>
      </w:r>
    </w:p>
    <w:p w:rsidR="004E24D0" w:rsidRPr="004E24D0" w:rsidRDefault="004E24D0" w:rsidP="004E24D0">
      <w:pPr>
        <w:pStyle w:val="ConsPlusNormal"/>
        <w:widowControl/>
        <w:ind w:firstLine="0"/>
        <w:jc w:val="center"/>
        <w:outlineLvl w:val="2"/>
        <w:rPr>
          <w:rFonts w:ascii="Times New Roman" w:hAnsi="Times New Roman" w:cs="Times New Roman"/>
          <w:b/>
          <w:bCs/>
          <w:sz w:val="24"/>
          <w:szCs w:val="24"/>
        </w:rPr>
      </w:pPr>
    </w:p>
    <w:p w:rsidR="004E24D0" w:rsidRPr="004E24D0" w:rsidRDefault="004E24D0" w:rsidP="00482AC9">
      <w:pPr>
        <w:pStyle w:val="ConsPlusNormal"/>
        <w:widowControl/>
        <w:ind w:firstLine="0"/>
        <w:jc w:val="center"/>
        <w:outlineLvl w:val="2"/>
        <w:rPr>
          <w:rFonts w:ascii="Times New Roman" w:hAnsi="Times New Roman" w:cs="Times New Roman"/>
          <w:b/>
          <w:bCs/>
          <w:sz w:val="24"/>
          <w:szCs w:val="24"/>
        </w:rPr>
      </w:pPr>
      <w:r w:rsidRPr="004E24D0">
        <w:rPr>
          <w:rFonts w:ascii="Times New Roman" w:hAnsi="Times New Roman" w:cs="Times New Roman"/>
          <w:b/>
          <w:bCs/>
          <w:sz w:val="24"/>
          <w:szCs w:val="24"/>
        </w:rPr>
        <w:t>Транспорт и связь</w:t>
      </w:r>
    </w:p>
    <w:p w:rsidR="004E24D0" w:rsidRPr="004E24D0" w:rsidRDefault="004E24D0" w:rsidP="00482AC9">
      <w:pPr>
        <w:pStyle w:val="ConsPlusNormal"/>
        <w:widowControl/>
        <w:ind w:firstLine="0"/>
        <w:jc w:val="center"/>
        <w:outlineLvl w:val="2"/>
        <w:rPr>
          <w:rFonts w:ascii="Times New Roman" w:hAnsi="Times New Roman" w:cs="Times New Roman"/>
          <w:b/>
          <w:bCs/>
          <w:sz w:val="24"/>
          <w:szCs w:val="24"/>
        </w:rPr>
      </w:pPr>
      <w:r w:rsidRPr="004E24D0">
        <w:rPr>
          <w:rFonts w:ascii="Times New Roman" w:hAnsi="Times New Roman" w:cs="Times New Roman"/>
          <w:b/>
          <w:bCs/>
          <w:sz w:val="24"/>
          <w:szCs w:val="24"/>
        </w:rPr>
        <w:t>Транспорт</w:t>
      </w:r>
    </w:p>
    <w:p w:rsidR="004E24D0" w:rsidRPr="004E24D0" w:rsidRDefault="004E24D0" w:rsidP="004E24D0">
      <w:pPr>
        <w:widowControl w:val="0"/>
        <w:autoSpaceDE w:val="0"/>
        <w:autoSpaceDN w:val="0"/>
        <w:adjustRightInd w:val="0"/>
        <w:ind w:firstLine="708"/>
        <w:jc w:val="both"/>
      </w:pPr>
      <w:r w:rsidRPr="004E24D0">
        <w:t>Состояние и уровень развития транспортной инфраструктуры сельского поселения Хулимсунт является определяющим фактором развития экономики территории.</w:t>
      </w:r>
    </w:p>
    <w:p w:rsidR="004E24D0" w:rsidRPr="004E24D0" w:rsidRDefault="004E24D0" w:rsidP="004E24D0">
      <w:pPr>
        <w:ind w:firstLine="708"/>
        <w:jc w:val="both"/>
      </w:pPr>
      <w:r w:rsidRPr="004E24D0">
        <w:t xml:space="preserve">В условиях значительной удаленности от основной полосы расселения Урала и Западной Сибири огромную роль для развития поселения играет уровень развития транспортного комплекса, который представлен воздушным, водным и автомобильным видами транспорта. </w:t>
      </w:r>
    </w:p>
    <w:p w:rsidR="004E24D0" w:rsidRPr="004E24D0" w:rsidRDefault="004E24D0" w:rsidP="004E24D0">
      <w:pPr>
        <w:ind w:firstLine="708"/>
        <w:jc w:val="both"/>
      </w:pPr>
      <w:r w:rsidRPr="004E24D0">
        <w:t>Перевозки носят ярко выраженный сезонный характер. Единственный вид транспорта, осуществляющий перевозки круглогодично –</w:t>
      </w:r>
      <w:r w:rsidRPr="004E24D0">
        <w:rPr>
          <w:iCs/>
        </w:rPr>
        <w:t xml:space="preserve"> авиационный</w:t>
      </w:r>
      <w:r w:rsidRPr="004E24D0">
        <w:t>, который в свою очередь является самым затратным как для населения, так и для бюджета поселения. Авиасообщение обеспечивается авиакомпаниями ОАО «ЮТЭЙР» и ОАО «</w:t>
      </w:r>
      <w:proofErr w:type="spellStart"/>
      <w:r w:rsidRPr="004E24D0">
        <w:t>Газпромавиа</w:t>
      </w:r>
      <w:proofErr w:type="spellEnd"/>
      <w:r w:rsidRPr="004E24D0">
        <w:t>».</w:t>
      </w:r>
    </w:p>
    <w:p w:rsidR="004E24D0" w:rsidRPr="004E24D0" w:rsidRDefault="004E24D0" w:rsidP="004E24D0">
      <w:pPr>
        <w:ind w:firstLine="708"/>
        <w:jc w:val="both"/>
      </w:pPr>
      <w:r w:rsidRPr="004E24D0">
        <w:t xml:space="preserve">Для организации пассажирских авиаперевозок межрайонного, районного и внутри поселкового значения, осуществляется авиатранспортной компанией «ЮТЕЙР», согласно расписанию. Выполняется диспетчерское обеспечение, круглогодично выполняются мероприятия по содержанию ВПП, вертолетной площадки с. </w:t>
      </w:r>
      <w:proofErr w:type="spellStart"/>
      <w:r w:rsidRPr="004E24D0">
        <w:t>Няксимволь</w:t>
      </w:r>
      <w:proofErr w:type="spellEnd"/>
      <w:r w:rsidRPr="004E24D0">
        <w:t>.</w:t>
      </w:r>
    </w:p>
    <w:p w:rsidR="004E24D0" w:rsidRPr="004E24D0" w:rsidRDefault="004E24D0" w:rsidP="004E24D0">
      <w:pPr>
        <w:ind w:firstLine="708"/>
        <w:jc w:val="both"/>
      </w:pPr>
      <w:r w:rsidRPr="004E24D0">
        <w:t xml:space="preserve">  В летнее время на период массового летнего отдыха граждан и каникул </w:t>
      </w:r>
      <w:proofErr w:type="gramStart"/>
      <w:r w:rsidRPr="004E24D0">
        <w:t xml:space="preserve">у </w:t>
      </w:r>
      <w:r w:rsidRPr="004E24D0">
        <w:rPr>
          <w:b/>
        </w:rPr>
        <w:t xml:space="preserve"> </w:t>
      </w:r>
      <w:r w:rsidRPr="004E24D0">
        <w:t>школьников</w:t>
      </w:r>
      <w:proofErr w:type="gramEnd"/>
      <w:r w:rsidRPr="004E24D0">
        <w:t xml:space="preserve">, организован дополнительный рейс пассажирских авиаперевозок по  маршруту  Советский – Хулимсунт – </w:t>
      </w:r>
      <w:proofErr w:type="spellStart"/>
      <w:r w:rsidRPr="004E24D0">
        <w:t>Няксимволь</w:t>
      </w:r>
      <w:proofErr w:type="spellEnd"/>
      <w:r w:rsidRPr="004E24D0">
        <w:t xml:space="preserve">.  </w:t>
      </w:r>
    </w:p>
    <w:p w:rsidR="004E24D0" w:rsidRPr="004E24D0" w:rsidRDefault="004E24D0" w:rsidP="004E24D0">
      <w:pPr>
        <w:widowControl w:val="0"/>
        <w:autoSpaceDE w:val="0"/>
        <w:autoSpaceDN w:val="0"/>
        <w:adjustRightInd w:val="0"/>
        <w:ind w:firstLine="708"/>
        <w:jc w:val="both"/>
      </w:pPr>
      <w:r w:rsidRPr="004E24D0">
        <w:t xml:space="preserve">Транспортная схема сложилась из-за отсутствия в сельском поселении Хулимсунт круглогодичных автомобильных дорог с твердым покрытием между населенными пунктами и между муниципальными образованиями. </w:t>
      </w:r>
    </w:p>
    <w:p w:rsidR="004E24D0" w:rsidRPr="004E24D0" w:rsidRDefault="004E24D0" w:rsidP="004E24D0">
      <w:pPr>
        <w:autoSpaceDE w:val="0"/>
        <w:autoSpaceDN w:val="0"/>
        <w:adjustRightInd w:val="0"/>
        <w:ind w:firstLine="567"/>
        <w:jc w:val="both"/>
        <w:rPr>
          <w:color w:val="000000"/>
        </w:rPr>
      </w:pPr>
      <w:r w:rsidRPr="004E24D0">
        <w:rPr>
          <w:color w:val="000000"/>
        </w:rPr>
        <w:t xml:space="preserve">На территории поселения дороги с общей протяженностью </w:t>
      </w:r>
      <w:r w:rsidRPr="004E24D0">
        <w:t>22,803 км</w:t>
      </w:r>
      <w:r w:rsidRPr="004E24D0">
        <w:rPr>
          <w:color w:val="000000"/>
        </w:rPr>
        <w:t>.</w:t>
      </w:r>
    </w:p>
    <w:p w:rsidR="004E24D0" w:rsidRPr="004E24D0" w:rsidRDefault="004E24D0" w:rsidP="004E24D0">
      <w:pPr>
        <w:widowControl w:val="0"/>
        <w:autoSpaceDE w:val="0"/>
        <w:autoSpaceDN w:val="0"/>
        <w:adjustRightInd w:val="0"/>
        <w:ind w:firstLine="567"/>
        <w:jc w:val="both"/>
        <w:rPr>
          <w:color w:val="000000"/>
        </w:rPr>
      </w:pPr>
      <w:r w:rsidRPr="004E24D0">
        <w:rPr>
          <w:color w:val="000000"/>
        </w:rPr>
        <w:t xml:space="preserve">- в бетонном исполнении – 1,06 км с. </w:t>
      </w:r>
      <w:proofErr w:type="spellStart"/>
      <w:r w:rsidRPr="004E24D0">
        <w:rPr>
          <w:color w:val="000000"/>
        </w:rPr>
        <w:t>Няксимволь</w:t>
      </w:r>
      <w:proofErr w:type="spellEnd"/>
      <w:r w:rsidRPr="004E24D0">
        <w:rPr>
          <w:color w:val="000000"/>
        </w:rPr>
        <w:t>;</w:t>
      </w:r>
    </w:p>
    <w:p w:rsidR="004E24D0" w:rsidRPr="004E24D0" w:rsidRDefault="004E24D0" w:rsidP="004E24D0">
      <w:pPr>
        <w:widowControl w:val="0"/>
        <w:autoSpaceDE w:val="0"/>
        <w:autoSpaceDN w:val="0"/>
        <w:adjustRightInd w:val="0"/>
        <w:ind w:firstLine="567"/>
        <w:jc w:val="both"/>
        <w:rPr>
          <w:color w:val="000000"/>
        </w:rPr>
      </w:pPr>
      <w:r w:rsidRPr="004E24D0">
        <w:rPr>
          <w:color w:val="000000"/>
        </w:rPr>
        <w:t>- в бетонном исполнении – 6,862 км д. Хулимсунт.</w:t>
      </w:r>
    </w:p>
    <w:p w:rsidR="004E24D0" w:rsidRPr="004E24D0" w:rsidRDefault="004E24D0" w:rsidP="004E24D0">
      <w:pPr>
        <w:ind w:firstLine="709"/>
        <w:jc w:val="both"/>
      </w:pPr>
      <w:r w:rsidRPr="004E24D0">
        <w:t xml:space="preserve">Проводится расчистка проезжей части поселковых дорог от снега в зимнее время года в с. </w:t>
      </w:r>
      <w:proofErr w:type="spellStart"/>
      <w:r w:rsidRPr="004E24D0">
        <w:t>Няксимволь</w:t>
      </w:r>
      <w:proofErr w:type="spellEnd"/>
      <w:r w:rsidRPr="004E24D0">
        <w:t xml:space="preserve"> ИП </w:t>
      </w:r>
      <w:proofErr w:type="spellStart"/>
      <w:r w:rsidRPr="004E24D0">
        <w:t>Чучкалов</w:t>
      </w:r>
      <w:proofErr w:type="spellEnd"/>
      <w:r w:rsidRPr="004E24D0">
        <w:t xml:space="preserve"> А.Ю., в д. Хулимсунт, д. </w:t>
      </w:r>
      <w:proofErr w:type="spellStart"/>
      <w:r w:rsidRPr="004E24D0">
        <w:t>Усть-Манья</w:t>
      </w:r>
      <w:proofErr w:type="spellEnd"/>
      <w:r w:rsidRPr="004E24D0">
        <w:t xml:space="preserve"> организацией ООО «</w:t>
      </w:r>
      <w:proofErr w:type="spellStart"/>
      <w:r w:rsidRPr="004E24D0">
        <w:t>Спецстройввод</w:t>
      </w:r>
      <w:proofErr w:type="spellEnd"/>
      <w:r w:rsidRPr="004E24D0">
        <w:t xml:space="preserve">», при неблагоприятных погодных условиях (обильный снегопад, метель, занос) </w:t>
      </w:r>
      <w:r w:rsidRPr="004E24D0">
        <w:lastRenderedPageBreak/>
        <w:t xml:space="preserve">помощь в расчистке оказывает градообразующее предприятие </w:t>
      </w:r>
      <w:proofErr w:type="spellStart"/>
      <w:r w:rsidRPr="004E24D0">
        <w:t>Сосьвинское</w:t>
      </w:r>
      <w:proofErr w:type="spellEnd"/>
      <w:r w:rsidRPr="004E24D0">
        <w:t xml:space="preserve"> ЛПУ МГ «Газпром </w:t>
      </w:r>
      <w:proofErr w:type="spellStart"/>
      <w:r w:rsidRPr="004E24D0">
        <w:t>трансгаз</w:t>
      </w:r>
      <w:proofErr w:type="spellEnd"/>
      <w:r w:rsidRPr="004E24D0">
        <w:t xml:space="preserve"> </w:t>
      </w:r>
      <w:proofErr w:type="spellStart"/>
      <w:r w:rsidRPr="004E24D0">
        <w:t>Югорск</w:t>
      </w:r>
      <w:proofErr w:type="spellEnd"/>
      <w:r w:rsidRPr="004E24D0">
        <w:t xml:space="preserve">». </w:t>
      </w:r>
    </w:p>
    <w:p w:rsidR="004E24D0" w:rsidRPr="00482AC9" w:rsidRDefault="004E24D0" w:rsidP="00482AC9">
      <w:pPr>
        <w:tabs>
          <w:tab w:val="left" w:pos="567"/>
        </w:tabs>
        <w:autoSpaceDE w:val="0"/>
        <w:autoSpaceDN w:val="0"/>
        <w:adjustRightInd w:val="0"/>
        <w:jc w:val="both"/>
      </w:pPr>
      <w:r w:rsidRPr="004E24D0">
        <w:rPr>
          <w:color w:val="000000"/>
        </w:rPr>
        <w:tab/>
      </w:r>
      <w:r w:rsidRPr="004E24D0">
        <w:t xml:space="preserve">В зимнее время используются зимники. Расстояние до районного центра – городского поселения </w:t>
      </w:r>
      <w:proofErr w:type="gramStart"/>
      <w:r w:rsidRPr="004E24D0">
        <w:t>Березово</w:t>
      </w:r>
      <w:proofErr w:type="gramEnd"/>
      <w:r w:rsidRPr="004E24D0">
        <w:t xml:space="preserve"> - 314 км, до ближайшего города </w:t>
      </w:r>
      <w:proofErr w:type="spellStart"/>
      <w:r w:rsidRPr="004E24D0">
        <w:t>Югорска</w:t>
      </w:r>
      <w:proofErr w:type="spellEnd"/>
      <w:r w:rsidRPr="004E24D0">
        <w:t>, имеющего железнодорожное сообщение, - 239,3 км. Пассажирские автоперевозки не осуществляются, по причине отсутствия зимних автодорог (зимников) в реестре «Департамента дорожного хозяй</w:t>
      </w:r>
      <w:r w:rsidR="00482AC9">
        <w:t>ства и транспорта ХМАО – Югры».</w:t>
      </w:r>
    </w:p>
    <w:p w:rsidR="004E24D0" w:rsidRPr="004E24D0" w:rsidRDefault="004E24D0" w:rsidP="004E24D0">
      <w:pPr>
        <w:tabs>
          <w:tab w:val="left" w:pos="567"/>
        </w:tabs>
        <w:jc w:val="center"/>
        <w:rPr>
          <w:b/>
        </w:rPr>
      </w:pPr>
      <w:r w:rsidRPr="004E24D0">
        <w:rPr>
          <w:b/>
        </w:rPr>
        <w:t>Связь</w:t>
      </w:r>
    </w:p>
    <w:p w:rsidR="004E24D0" w:rsidRPr="004E24D0" w:rsidRDefault="004E24D0" w:rsidP="004E24D0">
      <w:pPr>
        <w:pStyle w:val="ConsPlusNormal"/>
        <w:widowControl/>
        <w:tabs>
          <w:tab w:val="left" w:pos="567"/>
        </w:tabs>
        <w:spacing w:line="276" w:lineRule="auto"/>
        <w:ind w:firstLine="0"/>
        <w:jc w:val="both"/>
        <w:rPr>
          <w:rFonts w:ascii="Times New Roman" w:hAnsi="Times New Roman" w:cs="Times New Roman"/>
          <w:sz w:val="24"/>
          <w:szCs w:val="24"/>
        </w:rPr>
      </w:pPr>
      <w:r w:rsidRPr="004E24D0">
        <w:rPr>
          <w:rFonts w:ascii="Times New Roman" w:hAnsi="Times New Roman" w:cs="Times New Roman"/>
          <w:sz w:val="24"/>
          <w:szCs w:val="24"/>
        </w:rPr>
        <w:tab/>
        <w:t>Основным оператором связи в поселении является УТС «</w:t>
      </w:r>
      <w:proofErr w:type="spellStart"/>
      <w:r w:rsidRPr="004E24D0">
        <w:rPr>
          <w:rFonts w:ascii="Times New Roman" w:hAnsi="Times New Roman" w:cs="Times New Roman"/>
          <w:sz w:val="24"/>
          <w:szCs w:val="24"/>
        </w:rPr>
        <w:t>Югорскгазтелеком</w:t>
      </w:r>
      <w:proofErr w:type="spellEnd"/>
      <w:r w:rsidRPr="004E24D0">
        <w:rPr>
          <w:rFonts w:ascii="Times New Roman" w:hAnsi="Times New Roman" w:cs="Times New Roman"/>
          <w:sz w:val="24"/>
          <w:szCs w:val="24"/>
        </w:rPr>
        <w:t xml:space="preserve">» ООО «Газпром </w:t>
      </w:r>
      <w:proofErr w:type="spellStart"/>
      <w:r w:rsidRPr="004E24D0">
        <w:rPr>
          <w:rFonts w:ascii="Times New Roman" w:hAnsi="Times New Roman" w:cs="Times New Roman"/>
          <w:sz w:val="24"/>
          <w:szCs w:val="24"/>
        </w:rPr>
        <w:t>трансгаз</w:t>
      </w:r>
      <w:proofErr w:type="spellEnd"/>
      <w:r w:rsidRPr="004E24D0">
        <w:rPr>
          <w:rFonts w:ascii="Times New Roman" w:hAnsi="Times New Roman" w:cs="Times New Roman"/>
          <w:sz w:val="24"/>
          <w:szCs w:val="24"/>
        </w:rPr>
        <w:t xml:space="preserve"> </w:t>
      </w:r>
      <w:proofErr w:type="spellStart"/>
      <w:r w:rsidRPr="004E24D0">
        <w:rPr>
          <w:rFonts w:ascii="Times New Roman" w:hAnsi="Times New Roman" w:cs="Times New Roman"/>
          <w:sz w:val="24"/>
          <w:szCs w:val="24"/>
        </w:rPr>
        <w:t>Югорск</w:t>
      </w:r>
      <w:proofErr w:type="spellEnd"/>
      <w:r w:rsidRPr="004E24D0">
        <w:rPr>
          <w:rFonts w:ascii="Times New Roman" w:hAnsi="Times New Roman" w:cs="Times New Roman"/>
          <w:sz w:val="24"/>
          <w:szCs w:val="24"/>
        </w:rPr>
        <w:t>», оказывающим услуги местной телефонной связи. Присоединенными операторами телефонной связи являются ОАО «Ростелеком». Основными видами услуг на территории поселения, оказываемыми данными организациями, являются услуги электросвязи – междугородной, международной телефонной и документальной связи, факсимильной связи.</w:t>
      </w:r>
    </w:p>
    <w:p w:rsidR="004E24D0" w:rsidRPr="004E24D0" w:rsidRDefault="004E24D0" w:rsidP="004E24D0">
      <w:pPr>
        <w:tabs>
          <w:tab w:val="left" w:pos="567"/>
        </w:tabs>
        <w:jc w:val="both"/>
      </w:pPr>
      <w:r w:rsidRPr="004E24D0">
        <w:t xml:space="preserve">       На территории д. Хулимсунт осуществляют свою деятельность операторы сотовой связи ПАО «Мегафон», «Мотив» и «Теле2 (2</w:t>
      </w:r>
      <w:r w:rsidRPr="004E24D0">
        <w:rPr>
          <w:lang w:val="en-US"/>
        </w:rPr>
        <w:t>G</w:t>
      </w:r>
      <w:r w:rsidRPr="004E24D0">
        <w:t>)»</w:t>
      </w:r>
    </w:p>
    <w:p w:rsidR="004E24D0" w:rsidRPr="004E24D0" w:rsidRDefault="004E24D0" w:rsidP="004E24D0">
      <w:pPr>
        <w:tabs>
          <w:tab w:val="left" w:pos="567"/>
        </w:tabs>
        <w:ind w:firstLine="567"/>
        <w:jc w:val="both"/>
      </w:pPr>
      <w:r w:rsidRPr="004E24D0">
        <w:t>По состоянию на 01.10.2021 к волоконной оптической линии связи подключены:</w:t>
      </w:r>
    </w:p>
    <w:p w:rsidR="004E24D0" w:rsidRPr="004E24D0" w:rsidRDefault="004E24D0" w:rsidP="004E24D0">
      <w:pPr>
        <w:tabs>
          <w:tab w:val="left" w:pos="567"/>
        </w:tabs>
        <w:ind w:firstLine="567"/>
        <w:jc w:val="both"/>
      </w:pPr>
      <w:bookmarkStart w:id="2" w:name="_Hlk51074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60"/>
        <w:gridCol w:w="1555"/>
        <w:gridCol w:w="2028"/>
        <w:gridCol w:w="1474"/>
        <w:gridCol w:w="2028"/>
      </w:tblGrid>
      <w:tr w:rsidR="004E24D0" w:rsidRPr="004E24D0" w:rsidTr="004E24D0">
        <w:tc>
          <w:tcPr>
            <w:tcW w:w="608" w:type="dxa"/>
            <w:vMerge w:val="restart"/>
            <w:shd w:val="clear" w:color="auto" w:fill="auto"/>
            <w:vAlign w:val="center"/>
          </w:tcPr>
          <w:p w:rsidR="004E24D0" w:rsidRPr="004E24D0" w:rsidRDefault="004E24D0" w:rsidP="004E24D0">
            <w:pPr>
              <w:contextualSpacing/>
              <w:jc w:val="center"/>
            </w:pPr>
            <w:r w:rsidRPr="004E24D0">
              <w:t>№ п/п</w:t>
            </w:r>
          </w:p>
        </w:tc>
        <w:tc>
          <w:tcPr>
            <w:tcW w:w="2160" w:type="dxa"/>
            <w:vMerge w:val="restart"/>
            <w:shd w:val="clear" w:color="auto" w:fill="auto"/>
            <w:vAlign w:val="center"/>
          </w:tcPr>
          <w:p w:rsidR="004E24D0" w:rsidRPr="004E24D0" w:rsidRDefault="004E24D0" w:rsidP="004E24D0">
            <w:pPr>
              <w:contextualSpacing/>
              <w:jc w:val="center"/>
            </w:pPr>
            <w:r w:rsidRPr="004E24D0">
              <w:t>Наименование населенного пункта</w:t>
            </w:r>
          </w:p>
        </w:tc>
        <w:tc>
          <w:tcPr>
            <w:tcW w:w="3583" w:type="dxa"/>
            <w:gridSpan w:val="2"/>
            <w:shd w:val="clear" w:color="auto" w:fill="auto"/>
            <w:vAlign w:val="center"/>
          </w:tcPr>
          <w:p w:rsidR="004E24D0" w:rsidRPr="004E24D0" w:rsidRDefault="004E24D0" w:rsidP="004E24D0">
            <w:pPr>
              <w:contextualSpacing/>
              <w:jc w:val="center"/>
            </w:pPr>
            <w:r w:rsidRPr="004E24D0">
              <w:t>Физические лица, количество</w:t>
            </w:r>
          </w:p>
        </w:tc>
        <w:tc>
          <w:tcPr>
            <w:tcW w:w="3502" w:type="dxa"/>
            <w:gridSpan w:val="2"/>
            <w:shd w:val="clear" w:color="auto" w:fill="auto"/>
            <w:vAlign w:val="center"/>
          </w:tcPr>
          <w:p w:rsidR="004E24D0" w:rsidRPr="004E24D0" w:rsidRDefault="004E24D0" w:rsidP="004E24D0">
            <w:pPr>
              <w:contextualSpacing/>
              <w:jc w:val="center"/>
            </w:pPr>
            <w:r w:rsidRPr="004E24D0">
              <w:t>Юридические лица, количество</w:t>
            </w:r>
          </w:p>
        </w:tc>
      </w:tr>
      <w:tr w:rsidR="004E24D0" w:rsidRPr="004E24D0" w:rsidTr="004E24D0">
        <w:tc>
          <w:tcPr>
            <w:tcW w:w="608" w:type="dxa"/>
            <w:vMerge/>
            <w:shd w:val="clear" w:color="auto" w:fill="auto"/>
            <w:vAlign w:val="center"/>
          </w:tcPr>
          <w:p w:rsidR="004E24D0" w:rsidRPr="004E24D0" w:rsidRDefault="004E24D0" w:rsidP="004E24D0">
            <w:pPr>
              <w:contextualSpacing/>
              <w:jc w:val="center"/>
            </w:pPr>
          </w:p>
        </w:tc>
        <w:tc>
          <w:tcPr>
            <w:tcW w:w="2160" w:type="dxa"/>
            <w:vMerge/>
            <w:shd w:val="clear" w:color="auto" w:fill="auto"/>
            <w:vAlign w:val="center"/>
          </w:tcPr>
          <w:p w:rsidR="004E24D0" w:rsidRPr="004E24D0" w:rsidRDefault="004E24D0" w:rsidP="004E24D0">
            <w:pPr>
              <w:contextualSpacing/>
              <w:jc w:val="center"/>
            </w:pPr>
          </w:p>
        </w:tc>
        <w:tc>
          <w:tcPr>
            <w:tcW w:w="1555" w:type="dxa"/>
            <w:shd w:val="clear" w:color="auto" w:fill="auto"/>
            <w:vAlign w:val="center"/>
          </w:tcPr>
          <w:p w:rsidR="004E24D0" w:rsidRPr="004E24D0" w:rsidRDefault="004E24D0" w:rsidP="004E24D0">
            <w:pPr>
              <w:contextualSpacing/>
              <w:jc w:val="center"/>
            </w:pPr>
            <w:r w:rsidRPr="004E24D0">
              <w:t>Интернет</w:t>
            </w:r>
          </w:p>
        </w:tc>
        <w:tc>
          <w:tcPr>
            <w:tcW w:w="2028" w:type="dxa"/>
            <w:shd w:val="clear" w:color="auto" w:fill="auto"/>
            <w:vAlign w:val="center"/>
          </w:tcPr>
          <w:p w:rsidR="004E24D0" w:rsidRPr="004E24D0" w:rsidRDefault="004E24D0" w:rsidP="004E24D0">
            <w:pPr>
              <w:contextualSpacing/>
              <w:jc w:val="center"/>
            </w:pPr>
            <w:r w:rsidRPr="004E24D0">
              <w:t>с пакетом «Интерактивное телевидение»</w:t>
            </w:r>
          </w:p>
        </w:tc>
        <w:tc>
          <w:tcPr>
            <w:tcW w:w="1474" w:type="dxa"/>
            <w:shd w:val="clear" w:color="auto" w:fill="auto"/>
            <w:vAlign w:val="center"/>
          </w:tcPr>
          <w:p w:rsidR="004E24D0" w:rsidRPr="004E24D0" w:rsidRDefault="004E24D0" w:rsidP="004E24D0">
            <w:pPr>
              <w:contextualSpacing/>
              <w:jc w:val="center"/>
            </w:pPr>
            <w:r w:rsidRPr="004E24D0">
              <w:t>Интернет</w:t>
            </w:r>
          </w:p>
        </w:tc>
        <w:tc>
          <w:tcPr>
            <w:tcW w:w="2028" w:type="dxa"/>
            <w:shd w:val="clear" w:color="auto" w:fill="auto"/>
            <w:vAlign w:val="center"/>
          </w:tcPr>
          <w:p w:rsidR="004E24D0" w:rsidRPr="004E24D0" w:rsidRDefault="004E24D0" w:rsidP="004E24D0">
            <w:pPr>
              <w:contextualSpacing/>
              <w:jc w:val="center"/>
            </w:pPr>
            <w:r w:rsidRPr="004E24D0">
              <w:t>с пакетом «Интерактивное телевидение»</w:t>
            </w:r>
          </w:p>
        </w:tc>
      </w:tr>
      <w:tr w:rsidR="004E24D0" w:rsidRPr="004E24D0" w:rsidTr="004E24D0">
        <w:tc>
          <w:tcPr>
            <w:tcW w:w="608" w:type="dxa"/>
            <w:shd w:val="clear" w:color="auto" w:fill="auto"/>
          </w:tcPr>
          <w:p w:rsidR="004E24D0" w:rsidRPr="004E24D0" w:rsidRDefault="004E24D0" w:rsidP="004E24D0">
            <w:pPr>
              <w:contextualSpacing/>
              <w:jc w:val="center"/>
            </w:pPr>
            <w:r w:rsidRPr="004E24D0">
              <w:t>1</w:t>
            </w:r>
          </w:p>
        </w:tc>
        <w:tc>
          <w:tcPr>
            <w:tcW w:w="2160" w:type="dxa"/>
            <w:shd w:val="clear" w:color="auto" w:fill="auto"/>
            <w:tcMar>
              <w:left w:w="57" w:type="dxa"/>
              <w:right w:w="57" w:type="dxa"/>
            </w:tcMar>
          </w:tcPr>
          <w:p w:rsidR="004E24D0" w:rsidRPr="004E24D0" w:rsidRDefault="004E24D0" w:rsidP="004E24D0">
            <w:pPr>
              <w:contextualSpacing/>
              <w:jc w:val="both"/>
            </w:pPr>
            <w:r w:rsidRPr="004E24D0">
              <w:t>д. Хулимсунт</w:t>
            </w:r>
          </w:p>
        </w:tc>
        <w:tc>
          <w:tcPr>
            <w:tcW w:w="1555" w:type="dxa"/>
            <w:shd w:val="clear" w:color="auto" w:fill="auto"/>
            <w:vAlign w:val="center"/>
          </w:tcPr>
          <w:p w:rsidR="004E24D0" w:rsidRPr="004E24D0" w:rsidRDefault="004E24D0" w:rsidP="004E24D0">
            <w:pPr>
              <w:contextualSpacing/>
              <w:jc w:val="center"/>
            </w:pPr>
            <w:r w:rsidRPr="004E24D0">
              <w:t>238</w:t>
            </w:r>
          </w:p>
        </w:tc>
        <w:tc>
          <w:tcPr>
            <w:tcW w:w="2028" w:type="dxa"/>
            <w:shd w:val="clear" w:color="auto" w:fill="auto"/>
            <w:vAlign w:val="center"/>
          </w:tcPr>
          <w:p w:rsidR="004E24D0" w:rsidRPr="004E24D0" w:rsidRDefault="004E24D0" w:rsidP="004E24D0">
            <w:pPr>
              <w:contextualSpacing/>
              <w:jc w:val="center"/>
            </w:pPr>
            <w:r w:rsidRPr="004E24D0">
              <w:t>193</w:t>
            </w:r>
          </w:p>
        </w:tc>
        <w:tc>
          <w:tcPr>
            <w:tcW w:w="1474" w:type="dxa"/>
            <w:shd w:val="clear" w:color="auto" w:fill="auto"/>
            <w:vAlign w:val="center"/>
          </w:tcPr>
          <w:p w:rsidR="004E24D0" w:rsidRPr="004E24D0" w:rsidRDefault="004E24D0" w:rsidP="004E24D0">
            <w:pPr>
              <w:contextualSpacing/>
              <w:jc w:val="center"/>
            </w:pPr>
            <w:r w:rsidRPr="004E24D0">
              <w:t>12</w:t>
            </w:r>
          </w:p>
        </w:tc>
        <w:tc>
          <w:tcPr>
            <w:tcW w:w="2028" w:type="dxa"/>
            <w:shd w:val="clear" w:color="auto" w:fill="auto"/>
            <w:vAlign w:val="center"/>
          </w:tcPr>
          <w:p w:rsidR="004E24D0" w:rsidRPr="004E24D0" w:rsidRDefault="004E24D0" w:rsidP="004E24D0">
            <w:pPr>
              <w:contextualSpacing/>
              <w:jc w:val="center"/>
            </w:pPr>
            <w:r w:rsidRPr="004E24D0">
              <w:t>0</w:t>
            </w:r>
          </w:p>
        </w:tc>
      </w:tr>
      <w:bookmarkEnd w:id="2"/>
    </w:tbl>
    <w:p w:rsidR="004E24D0" w:rsidRPr="004E24D0" w:rsidRDefault="004E24D0" w:rsidP="004E24D0">
      <w:pPr>
        <w:tabs>
          <w:tab w:val="left" w:pos="720"/>
        </w:tabs>
        <w:ind w:firstLine="709"/>
        <w:jc w:val="both"/>
      </w:pPr>
    </w:p>
    <w:p w:rsidR="004E24D0" w:rsidRPr="004E24D0" w:rsidRDefault="004E24D0" w:rsidP="004E24D0">
      <w:pPr>
        <w:tabs>
          <w:tab w:val="left" w:pos="720"/>
        </w:tabs>
        <w:ind w:firstLine="567"/>
        <w:jc w:val="both"/>
      </w:pPr>
      <w:r w:rsidRPr="004E24D0">
        <w:t xml:space="preserve">На территории с. </w:t>
      </w:r>
      <w:proofErr w:type="spellStart"/>
      <w:r w:rsidRPr="004E24D0">
        <w:t>Няксимволь</w:t>
      </w:r>
      <w:proofErr w:type="spellEnd"/>
      <w:r w:rsidRPr="004E24D0">
        <w:t xml:space="preserve"> осуществляют свою деятельность операторы сотовой связи ПАО «ТЕЛЕ 2», «Мотив» и ООО «Теле2 (2</w:t>
      </w:r>
      <w:r w:rsidRPr="004E24D0">
        <w:rPr>
          <w:lang w:val="en-US"/>
        </w:rPr>
        <w:t>G</w:t>
      </w:r>
      <w:r w:rsidRPr="004E24D0">
        <w:t>)».</w:t>
      </w:r>
    </w:p>
    <w:p w:rsidR="004E24D0" w:rsidRPr="004E24D0" w:rsidRDefault="004E24D0" w:rsidP="004E24D0">
      <w:pPr>
        <w:ind w:firstLine="567"/>
        <w:jc w:val="both"/>
      </w:pPr>
      <w:r w:rsidRPr="004E24D0">
        <w:rPr>
          <w:color w:val="000000"/>
        </w:rPr>
        <w:t xml:space="preserve">В таких населенных пунктах, как д. </w:t>
      </w:r>
      <w:proofErr w:type="spellStart"/>
      <w:r w:rsidRPr="004E24D0">
        <w:rPr>
          <w:color w:val="000000"/>
        </w:rPr>
        <w:t>Нерохи</w:t>
      </w:r>
      <w:proofErr w:type="spellEnd"/>
      <w:r w:rsidRPr="004E24D0">
        <w:rPr>
          <w:color w:val="000000"/>
        </w:rPr>
        <w:t xml:space="preserve">, д. </w:t>
      </w:r>
      <w:proofErr w:type="spellStart"/>
      <w:r w:rsidRPr="004E24D0">
        <w:rPr>
          <w:color w:val="000000"/>
        </w:rPr>
        <w:t>Усть</w:t>
      </w:r>
      <w:proofErr w:type="spellEnd"/>
      <w:r w:rsidRPr="004E24D0">
        <w:rPr>
          <w:color w:val="000000"/>
        </w:rPr>
        <w:t xml:space="preserve"> − </w:t>
      </w:r>
      <w:proofErr w:type="spellStart"/>
      <w:r w:rsidRPr="004E24D0">
        <w:rPr>
          <w:color w:val="000000"/>
        </w:rPr>
        <w:t>Манья</w:t>
      </w:r>
      <w:proofErr w:type="spellEnd"/>
      <w:r w:rsidRPr="004E24D0">
        <w:rPr>
          <w:color w:val="000000"/>
        </w:rPr>
        <w:t xml:space="preserve"> связь осуществляется </w:t>
      </w:r>
      <w:r w:rsidRPr="004E24D0">
        <w:t xml:space="preserve">посредством таксофонов. </w:t>
      </w:r>
    </w:p>
    <w:p w:rsidR="004E24D0" w:rsidRPr="004E24D0" w:rsidRDefault="004E24D0" w:rsidP="004E24D0">
      <w:pPr>
        <w:ind w:firstLine="567"/>
        <w:jc w:val="both"/>
      </w:pPr>
      <w:r w:rsidRPr="004E24D0">
        <w:rPr>
          <w:iCs/>
        </w:rPr>
        <w:t>На территории сельского поселения Хулимсунт цифровое вещание теле- и радиоканалов ведет предприятие</w:t>
      </w:r>
      <w:r w:rsidRPr="004E24D0">
        <w:t xml:space="preserve"> </w:t>
      </w:r>
      <w:r w:rsidRPr="004E24D0">
        <w:rPr>
          <w:iCs/>
        </w:rPr>
        <w:t xml:space="preserve">ОАО «ЦТВ-Регион» формата DVB-T (MPEG-4) </w:t>
      </w:r>
      <w:r w:rsidRPr="004E24D0">
        <w:rPr>
          <w:bCs/>
          <w:iCs/>
        </w:rPr>
        <w:t>(8 программ, окружная сеть «</w:t>
      </w:r>
      <w:proofErr w:type="spellStart"/>
      <w:r w:rsidRPr="004E24D0">
        <w:rPr>
          <w:bCs/>
          <w:iCs/>
        </w:rPr>
        <w:t>Югория</w:t>
      </w:r>
      <w:proofErr w:type="spellEnd"/>
      <w:r w:rsidRPr="004E24D0">
        <w:rPr>
          <w:bCs/>
          <w:iCs/>
        </w:rPr>
        <w:t>»)</w:t>
      </w:r>
      <w:r w:rsidRPr="004E24D0">
        <w:rPr>
          <w:iCs/>
        </w:rPr>
        <w:t xml:space="preserve"> и 9 цифровых радиотелевизионных станций ФГУП «РТРС» </w:t>
      </w:r>
      <w:r w:rsidRPr="004E24D0">
        <w:rPr>
          <w:bCs/>
          <w:iCs/>
        </w:rPr>
        <w:t>(20 программ)</w:t>
      </w:r>
      <w:r w:rsidRPr="004E24D0">
        <w:rPr>
          <w:iCs/>
        </w:rPr>
        <w:t xml:space="preserve"> транслирует цифровое вещание в формате DVB-T2 в постоянном режиме. Охват домохозяйств 94%.</w:t>
      </w:r>
    </w:p>
    <w:p w:rsidR="004E24D0" w:rsidRPr="004E24D0" w:rsidRDefault="004E24D0" w:rsidP="004E24D0">
      <w:pPr>
        <w:ind w:firstLine="567"/>
        <w:jc w:val="both"/>
      </w:pPr>
      <w:r w:rsidRPr="004E24D0">
        <w:rPr>
          <w:bCs/>
        </w:rPr>
        <w:t>С 2019 года было прекращено вещание аналогового телевидения.</w:t>
      </w:r>
    </w:p>
    <w:p w:rsidR="004E24D0" w:rsidRPr="004E24D0" w:rsidRDefault="004E24D0" w:rsidP="004E24D0">
      <w:pPr>
        <w:tabs>
          <w:tab w:val="left" w:pos="567"/>
        </w:tabs>
        <w:autoSpaceDE w:val="0"/>
        <w:autoSpaceDN w:val="0"/>
        <w:adjustRightInd w:val="0"/>
        <w:ind w:firstLine="539"/>
        <w:jc w:val="both"/>
      </w:pPr>
      <w:r w:rsidRPr="004E24D0">
        <w:t xml:space="preserve">На территории поселения осуществляет свою деятельность отделение почтовой связи Белоярского почтамта УФПС ХМАО, филиала ФГУП «Почта России». Основной функцией отделения почтовой связи являются прием и отправка почтовой корреспонденции. </w:t>
      </w:r>
    </w:p>
    <w:p w:rsidR="004E24D0" w:rsidRPr="004E24D0" w:rsidRDefault="004E24D0" w:rsidP="004E24D0">
      <w:pPr>
        <w:tabs>
          <w:tab w:val="left" w:pos="567"/>
        </w:tabs>
        <w:jc w:val="center"/>
        <w:rPr>
          <w:b/>
        </w:rPr>
      </w:pPr>
      <w:r w:rsidRPr="004E24D0">
        <w:rPr>
          <w:b/>
        </w:rPr>
        <w:t>Социальная сфера</w:t>
      </w:r>
    </w:p>
    <w:p w:rsidR="004E24D0" w:rsidRPr="004E24D0" w:rsidRDefault="004E24D0" w:rsidP="004E24D0">
      <w:pPr>
        <w:tabs>
          <w:tab w:val="left" w:pos="567"/>
        </w:tabs>
        <w:jc w:val="center"/>
        <w:rPr>
          <w:b/>
        </w:rPr>
      </w:pPr>
    </w:p>
    <w:p w:rsidR="004E24D0" w:rsidRPr="004E24D0" w:rsidRDefault="004E24D0" w:rsidP="004E24D0">
      <w:pPr>
        <w:ind w:firstLine="567"/>
        <w:jc w:val="both"/>
        <w:rPr>
          <w:b/>
        </w:rPr>
      </w:pPr>
      <w:r w:rsidRPr="004E24D0">
        <w:rPr>
          <w:b/>
        </w:rPr>
        <w:tab/>
      </w:r>
      <w:r w:rsidRPr="004E24D0">
        <w:t xml:space="preserve">Развитие учреждений социальной сферы поселения осуществляется в соответствии с мероприятиями, направленными на улучшение материально-технической базы данных учреждений в целях обеспечения повышения качества предоставляемых услуг и уровня жизни населения.  </w:t>
      </w:r>
    </w:p>
    <w:p w:rsidR="004E24D0" w:rsidRPr="004E24D0" w:rsidRDefault="004E24D0" w:rsidP="004E24D0">
      <w:pPr>
        <w:ind w:firstLine="567"/>
        <w:jc w:val="both"/>
        <w:rPr>
          <w:b/>
        </w:rPr>
      </w:pPr>
      <w:r w:rsidRPr="004E24D0">
        <w:tab/>
        <w:t>На сегодняшний день функционируют детский сад «Комарик» с количеством мест 110 детей, детский сад «</w:t>
      </w:r>
      <w:proofErr w:type="spellStart"/>
      <w:r w:rsidRPr="004E24D0">
        <w:t>Северяночка</w:t>
      </w:r>
      <w:proofErr w:type="spellEnd"/>
      <w:r w:rsidRPr="004E24D0">
        <w:t xml:space="preserve">» на 50 мест. </w:t>
      </w:r>
    </w:p>
    <w:p w:rsidR="004E24D0" w:rsidRPr="004E24D0" w:rsidRDefault="004E24D0" w:rsidP="004E24D0">
      <w:pPr>
        <w:widowControl w:val="0"/>
        <w:tabs>
          <w:tab w:val="left" w:pos="567"/>
          <w:tab w:val="left" w:pos="720"/>
        </w:tabs>
        <w:jc w:val="both"/>
      </w:pPr>
      <w:r w:rsidRPr="004E24D0">
        <w:tab/>
        <w:t>В 2022 году детский сад посещали 128 ребенка, что на 1 ребенка меньше, чем в предыдущем периоде.</w:t>
      </w:r>
    </w:p>
    <w:p w:rsidR="004E24D0" w:rsidRPr="004E24D0" w:rsidRDefault="004E24D0" w:rsidP="004E24D0">
      <w:pPr>
        <w:widowControl w:val="0"/>
        <w:tabs>
          <w:tab w:val="left" w:pos="540"/>
        </w:tabs>
        <w:suppressAutoHyphens/>
        <w:spacing w:line="0" w:lineRule="atLeast"/>
        <w:ind w:firstLine="709"/>
        <w:jc w:val="both"/>
        <w:rPr>
          <w:lang w:eastAsia="ar-SA"/>
        </w:rPr>
      </w:pPr>
      <w:r w:rsidRPr="004E24D0">
        <w:rPr>
          <w:lang w:eastAsia="ar-SA"/>
        </w:rPr>
        <w:t>Дошкольное образование сегодня – это важный фактор образования, который обеспечивает каждому ребенку равные условия для его успешности обучения в школе.</w:t>
      </w:r>
    </w:p>
    <w:p w:rsidR="004E24D0" w:rsidRPr="004E24D0" w:rsidRDefault="004E24D0" w:rsidP="004E24D0">
      <w:pPr>
        <w:autoSpaceDE w:val="0"/>
        <w:autoSpaceDN w:val="0"/>
        <w:adjustRightInd w:val="0"/>
        <w:ind w:firstLine="540"/>
        <w:jc w:val="both"/>
      </w:pPr>
      <w:r w:rsidRPr="004E24D0">
        <w:t xml:space="preserve">На территории поселения имеются </w:t>
      </w:r>
      <w:proofErr w:type="spellStart"/>
      <w:r w:rsidRPr="004E24D0">
        <w:t>Хулимсунтская</w:t>
      </w:r>
      <w:proofErr w:type="spellEnd"/>
      <w:r w:rsidRPr="004E24D0">
        <w:rPr>
          <w:color w:val="000000"/>
        </w:rPr>
        <w:t xml:space="preserve"> СОШ, </w:t>
      </w:r>
      <w:proofErr w:type="spellStart"/>
      <w:r w:rsidRPr="004E24D0">
        <w:rPr>
          <w:color w:val="000000"/>
        </w:rPr>
        <w:t>Няксимвольская</w:t>
      </w:r>
      <w:proofErr w:type="spellEnd"/>
      <w:r w:rsidRPr="004E24D0">
        <w:rPr>
          <w:color w:val="000000"/>
        </w:rPr>
        <w:t xml:space="preserve"> СОШ – общей вместительностью на 300 мест. Также в д. Хулимсунт ведет образовательную деятельность </w:t>
      </w:r>
      <w:r w:rsidRPr="004E24D0">
        <w:t>муниципальное казенное образовательное учреждение дополнительного образования детей «</w:t>
      </w:r>
      <w:proofErr w:type="spellStart"/>
      <w:r w:rsidRPr="004E24D0">
        <w:t>Хулимсунтская</w:t>
      </w:r>
      <w:proofErr w:type="spellEnd"/>
      <w:r w:rsidRPr="004E24D0">
        <w:t xml:space="preserve"> детская школа искусств».</w:t>
      </w:r>
    </w:p>
    <w:p w:rsidR="004E24D0" w:rsidRPr="004E24D0" w:rsidRDefault="004E24D0" w:rsidP="004E24D0">
      <w:pPr>
        <w:autoSpaceDE w:val="0"/>
        <w:autoSpaceDN w:val="0"/>
        <w:adjustRightInd w:val="0"/>
        <w:ind w:firstLine="540"/>
        <w:jc w:val="both"/>
      </w:pPr>
      <w:r w:rsidRPr="004E24D0">
        <w:t>В 2022 году количество обучающихся составило 217 человек.</w:t>
      </w:r>
    </w:p>
    <w:p w:rsidR="004E24D0" w:rsidRPr="004E24D0" w:rsidRDefault="004E24D0" w:rsidP="004E24D0">
      <w:pPr>
        <w:widowControl w:val="0"/>
        <w:tabs>
          <w:tab w:val="left" w:pos="567"/>
          <w:tab w:val="left" w:pos="720"/>
        </w:tabs>
        <w:jc w:val="both"/>
        <w:rPr>
          <w:bCs/>
        </w:rPr>
      </w:pPr>
      <w:r w:rsidRPr="004E24D0">
        <w:rPr>
          <w:bCs/>
        </w:rPr>
        <w:tab/>
        <w:t>В д. Хулимсунт остро стоит вопрос ветхости и изношенности существующих зданий как дошкольных, так и общеобразовательных учреждений.</w:t>
      </w:r>
    </w:p>
    <w:p w:rsidR="004E24D0" w:rsidRPr="004E24D0" w:rsidRDefault="004E24D0" w:rsidP="004E24D0">
      <w:pPr>
        <w:widowControl w:val="0"/>
        <w:tabs>
          <w:tab w:val="left" w:pos="567"/>
          <w:tab w:val="left" w:pos="1300"/>
        </w:tabs>
        <w:ind w:firstLine="567"/>
        <w:jc w:val="both"/>
        <w:rPr>
          <w:bCs/>
          <w:iCs/>
        </w:rPr>
      </w:pPr>
      <w:r w:rsidRPr="004E24D0">
        <w:t xml:space="preserve">В рамках муниципальной программы «Развитие образования в Березовском районе на 2018 – </w:t>
      </w:r>
      <w:r w:rsidRPr="004E24D0">
        <w:lastRenderedPageBreak/>
        <w:t xml:space="preserve">2025 годы и на период до 2030 года» заканчивается строительство </w:t>
      </w:r>
      <w:r w:rsidRPr="004E24D0">
        <w:rPr>
          <w:bCs/>
          <w:iCs/>
        </w:rPr>
        <w:t xml:space="preserve">образовательно-культурного комплекса в д. Хулимсунт (школа на 140 учащихся) </w:t>
      </w:r>
    </w:p>
    <w:p w:rsidR="004E24D0" w:rsidRPr="004E24D0" w:rsidRDefault="004E24D0" w:rsidP="004E24D0">
      <w:pPr>
        <w:widowControl w:val="0"/>
        <w:tabs>
          <w:tab w:val="left" w:pos="567"/>
          <w:tab w:val="left" w:pos="1300"/>
        </w:tabs>
        <w:ind w:firstLine="567"/>
        <w:jc w:val="both"/>
        <w:rPr>
          <w:color w:val="000000"/>
        </w:rPr>
      </w:pPr>
      <w:r w:rsidRPr="004E24D0">
        <w:t xml:space="preserve">В поселении осуществляют свою деятельность учреждения культуры, такие как </w:t>
      </w:r>
      <w:proofErr w:type="spellStart"/>
      <w:r w:rsidRPr="004E24D0">
        <w:t>Няксимвольский</w:t>
      </w:r>
      <w:proofErr w:type="spellEnd"/>
      <w:r w:rsidRPr="004E24D0">
        <w:t xml:space="preserve"> Сельский клуб, Сельская библиотека, ДК «Фортуна»; в д. Хулимсунт - к</w:t>
      </w:r>
      <w:r w:rsidRPr="004E24D0">
        <w:rPr>
          <w:color w:val="000000"/>
        </w:rPr>
        <w:t xml:space="preserve">ультурно-спортивный комплекс «ФОК», бассейн. </w:t>
      </w:r>
    </w:p>
    <w:p w:rsidR="004E24D0" w:rsidRPr="004E24D0" w:rsidRDefault="004E24D0" w:rsidP="004E24D0">
      <w:pPr>
        <w:spacing w:line="0" w:lineRule="atLeast"/>
        <w:ind w:firstLine="709"/>
        <w:jc w:val="both"/>
      </w:pPr>
      <w:r w:rsidRPr="004E24D0">
        <w:t xml:space="preserve">На территории сельского поселения Хулимсунт будет продолжена </w:t>
      </w:r>
      <w:proofErr w:type="spellStart"/>
      <w:r w:rsidRPr="004E24D0">
        <w:t>физкультурно</w:t>
      </w:r>
      <w:proofErr w:type="spellEnd"/>
      <w:r w:rsidRPr="004E24D0">
        <w:t xml:space="preserve">–оздоровительная и спортивная работа в режиме рабочего времени и в свободное время. </w:t>
      </w:r>
    </w:p>
    <w:p w:rsidR="004E24D0" w:rsidRPr="004E24D0" w:rsidRDefault="004E24D0" w:rsidP="004E24D0">
      <w:pPr>
        <w:widowControl w:val="0"/>
        <w:tabs>
          <w:tab w:val="left" w:pos="567"/>
          <w:tab w:val="left" w:pos="1300"/>
        </w:tabs>
        <w:ind w:firstLine="567"/>
        <w:jc w:val="both"/>
        <w:rPr>
          <w:color w:val="000000"/>
        </w:rPr>
      </w:pPr>
      <w:r w:rsidRPr="004E24D0">
        <w:t>Актуальной задачей на современном этапе является работа, направленная на скорейшее восстановление значимости физической культуры и спорта в современном обществе, как в экономическом, так и в социальном отношении</w:t>
      </w:r>
    </w:p>
    <w:p w:rsidR="004E24D0" w:rsidRPr="004E24D0" w:rsidRDefault="004E24D0" w:rsidP="004E24D0">
      <w:pPr>
        <w:tabs>
          <w:tab w:val="left" w:pos="567"/>
        </w:tabs>
        <w:ind w:firstLine="567"/>
        <w:jc w:val="both"/>
      </w:pPr>
      <w:r w:rsidRPr="004E24D0">
        <w:t xml:space="preserve">На территории поселения функционирует 2 лечебных учреждения – МБУЗ Березовская ЦРБ в д. Хулимсунт и с МБУЗ Березовская ЦРБ </w:t>
      </w:r>
      <w:proofErr w:type="spellStart"/>
      <w:r w:rsidRPr="004E24D0">
        <w:t>Няксимвольская</w:t>
      </w:r>
      <w:proofErr w:type="spellEnd"/>
      <w:r w:rsidRPr="004E24D0">
        <w:t xml:space="preserve"> врачебная амбулатория общей пропускной способностью 78 человек в смену. </w:t>
      </w:r>
    </w:p>
    <w:p w:rsidR="004E24D0" w:rsidRPr="004E24D0" w:rsidRDefault="004E24D0" w:rsidP="004E24D0">
      <w:pPr>
        <w:tabs>
          <w:tab w:val="left" w:pos="567"/>
        </w:tabs>
        <w:ind w:firstLine="570"/>
        <w:jc w:val="both"/>
      </w:pPr>
      <w:r w:rsidRPr="004E24D0">
        <w:t>К другим учреждениям социальной сферы относятся отделения ООО «Сбербанк России», и отделения «Газпромбанка», почтовой связи, учреждения торговли (12 магазинов промышленных и продуктовых товаров) и общественного питания (1 столовая), общежитие на 75 мест.</w:t>
      </w:r>
    </w:p>
    <w:p w:rsidR="004E24D0" w:rsidRPr="004E24D0" w:rsidRDefault="004E24D0" w:rsidP="004E24D0">
      <w:pPr>
        <w:widowControl w:val="0"/>
        <w:tabs>
          <w:tab w:val="left" w:pos="567"/>
          <w:tab w:val="left" w:pos="720"/>
        </w:tabs>
        <w:jc w:val="both"/>
        <w:rPr>
          <w:b/>
        </w:rPr>
      </w:pPr>
    </w:p>
    <w:p w:rsidR="004E24D0" w:rsidRPr="004E24D0" w:rsidRDefault="004E24D0" w:rsidP="004E24D0">
      <w:pPr>
        <w:pStyle w:val="ConsPlusNormal"/>
        <w:widowControl/>
        <w:ind w:firstLine="540"/>
        <w:jc w:val="center"/>
        <w:rPr>
          <w:rFonts w:ascii="Times New Roman" w:hAnsi="Times New Roman" w:cs="Times New Roman"/>
          <w:b/>
          <w:sz w:val="24"/>
          <w:szCs w:val="24"/>
        </w:rPr>
      </w:pPr>
      <w:r w:rsidRPr="004E24D0">
        <w:rPr>
          <w:rFonts w:ascii="Times New Roman" w:hAnsi="Times New Roman" w:cs="Times New Roman"/>
          <w:b/>
          <w:sz w:val="24"/>
          <w:szCs w:val="24"/>
        </w:rPr>
        <w:t>Доходы местного бюджета</w:t>
      </w:r>
    </w:p>
    <w:p w:rsidR="004E24D0" w:rsidRPr="004E24D0" w:rsidRDefault="004E24D0" w:rsidP="004E24D0">
      <w:pPr>
        <w:pStyle w:val="ConsPlusNormal"/>
        <w:widowControl/>
        <w:ind w:firstLine="540"/>
        <w:jc w:val="center"/>
        <w:rPr>
          <w:rFonts w:ascii="Times New Roman" w:hAnsi="Times New Roman" w:cs="Times New Roman"/>
          <w:b/>
          <w:sz w:val="24"/>
          <w:szCs w:val="24"/>
        </w:rPr>
      </w:pPr>
    </w:p>
    <w:p w:rsidR="004E24D0" w:rsidRPr="004E24D0" w:rsidRDefault="004E24D0" w:rsidP="004E24D0">
      <w:pPr>
        <w:ind w:firstLine="708"/>
        <w:jc w:val="both"/>
      </w:pPr>
      <w:r w:rsidRPr="004E24D0">
        <w:t xml:space="preserve">Формирование доходной части бюджета поселения на 2022 год и плановый период 2023-2024 год осуществлено на основе действующего федерального и регионального законодательства с учетом нормативно - правовых требований Бюджетного кодекса РФ, Налогового кодекса РФ, нормативно – правовых актов Ханты - Мансийского автономного округа и Березовского района, муниципальных правовых актов сельского поселения Хулимсунт, изменений и дополнений к ним. </w:t>
      </w:r>
    </w:p>
    <w:p w:rsidR="004E24D0" w:rsidRPr="004E24D0" w:rsidRDefault="004E24D0" w:rsidP="004E24D0">
      <w:pPr>
        <w:jc w:val="center"/>
        <w:rPr>
          <w:b/>
        </w:rPr>
      </w:pPr>
    </w:p>
    <w:p w:rsidR="004E24D0" w:rsidRPr="004E24D0" w:rsidRDefault="004E24D0" w:rsidP="004E24D0">
      <w:pPr>
        <w:jc w:val="center"/>
        <w:rPr>
          <w:b/>
          <w:i/>
        </w:rPr>
      </w:pPr>
      <w:r w:rsidRPr="004E24D0">
        <w:rPr>
          <w:b/>
          <w:i/>
        </w:rPr>
        <w:t>Исполнение доходной части бюджета</w:t>
      </w:r>
    </w:p>
    <w:p w:rsidR="004E24D0" w:rsidRPr="004E24D0" w:rsidRDefault="004E24D0" w:rsidP="004E24D0">
      <w:pPr>
        <w:ind w:firstLine="708"/>
        <w:jc w:val="center"/>
        <w:rPr>
          <w:b/>
          <w:i/>
        </w:rPr>
      </w:pPr>
      <w:r w:rsidRPr="004E24D0">
        <w:rPr>
          <w:b/>
        </w:rPr>
        <w:t xml:space="preserve"> </w:t>
      </w:r>
      <w:r w:rsidRPr="004E24D0">
        <w:rPr>
          <w:b/>
          <w:i/>
        </w:rPr>
        <w:t>сельского поселения Хулимсунт за 9 месяцев 2022 года</w:t>
      </w:r>
    </w:p>
    <w:p w:rsidR="004E24D0" w:rsidRPr="004E24D0" w:rsidRDefault="004E24D0" w:rsidP="004E24D0">
      <w:pPr>
        <w:ind w:firstLine="708"/>
        <w:jc w:val="both"/>
      </w:pPr>
    </w:p>
    <w:tbl>
      <w:tblPr>
        <w:tblW w:w="5353" w:type="pct"/>
        <w:tblInd w:w="-714" w:type="dxa"/>
        <w:tblLayout w:type="fixed"/>
        <w:tblLook w:val="04A0" w:firstRow="1" w:lastRow="0" w:firstColumn="1" w:lastColumn="0" w:noHBand="0" w:noVBand="1"/>
      </w:tblPr>
      <w:tblGrid>
        <w:gridCol w:w="567"/>
        <w:gridCol w:w="427"/>
        <w:gridCol w:w="425"/>
        <w:gridCol w:w="724"/>
        <w:gridCol w:w="432"/>
        <w:gridCol w:w="726"/>
        <w:gridCol w:w="580"/>
        <w:gridCol w:w="3758"/>
        <w:gridCol w:w="1073"/>
        <w:gridCol w:w="1171"/>
        <w:gridCol w:w="1184"/>
      </w:tblGrid>
      <w:tr w:rsidR="004E24D0" w:rsidRPr="004E24D0" w:rsidTr="00482AC9">
        <w:trPr>
          <w:trHeight w:val="990"/>
        </w:trPr>
        <w:tc>
          <w:tcPr>
            <w:tcW w:w="175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E24D0" w:rsidRPr="004E24D0" w:rsidRDefault="004E24D0" w:rsidP="004E24D0">
            <w:pPr>
              <w:jc w:val="center"/>
              <w:rPr>
                <w:b/>
                <w:bCs/>
                <w:color w:val="000000"/>
                <w:sz w:val="18"/>
                <w:szCs w:val="18"/>
              </w:rPr>
            </w:pPr>
            <w:r w:rsidRPr="004E24D0">
              <w:rPr>
                <w:b/>
                <w:bCs/>
                <w:color w:val="000000"/>
                <w:sz w:val="18"/>
                <w:szCs w:val="18"/>
              </w:rPr>
              <w:t>Код бюджетной классификации</w:t>
            </w:r>
          </w:p>
        </w:tc>
        <w:tc>
          <w:tcPr>
            <w:tcW w:w="1698" w:type="pct"/>
            <w:tcBorders>
              <w:top w:val="single" w:sz="4" w:space="0" w:color="auto"/>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Наименование платежей</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b/>
                <w:bCs/>
                <w:color w:val="000000"/>
                <w:sz w:val="18"/>
                <w:szCs w:val="18"/>
              </w:rPr>
            </w:pPr>
            <w:r w:rsidRPr="004E24D0">
              <w:rPr>
                <w:b/>
                <w:bCs/>
                <w:color w:val="000000"/>
                <w:sz w:val="18"/>
                <w:szCs w:val="18"/>
              </w:rPr>
              <w:t>Сумма, тыс. руб.</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b/>
                <w:bCs/>
                <w:color w:val="000000"/>
                <w:sz w:val="18"/>
                <w:szCs w:val="18"/>
              </w:rPr>
            </w:pPr>
            <w:proofErr w:type="spellStart"/>
            <w:r w:rsidRPr="004E24D0">
              <w:rPr>
                <w:b/>
                <w:bCs/>
                <w:color w:val="000000"/>
                <w:sz w:val="18"/>
                <w:szCs w:val="18"/>
              </w:rPr>
              <w:t>Исполненно</w:t>
            </w:r>
            <w:proofErr w:type="spellEnd"/>
            <w:r w:rsidRPr="004E24D0">
              <w:rPr>
                <w:b/>
                <w:bCs/>
                <w:color w:val="000000"/>
                <w:sz w:val="18"/>
                <w:szCs w:val="18"/>
              </w:rPr>
              <w:t xml:space="preserve">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b/>
                <w:bCs/>
                <w:color w:val="000000"/>
                <w:sz w:val="18"/>
                <w:szCs w:val="18"/>
              </w:rPr>
            </w:pPr>
            <w:r w:rsidRPr="004E24D0">
              <w:rPr>
                <w:b/>
                <w:bCs/>
                <w:color w:val="000000"/>
                <w:sz w:val="18"/>
                <w:szCs w:val="18"/>
              </w:rPr>
              <w:t>Процент исполнения, %</w:t>
            </w:r>
          </w:p>
        </w:tc>
      </w:tr>
      <w:tr w:rsidR="004E24D0" w:rsidRPr="004E24D0" w:rsidTr="00482AC9">
        <w:trPr>
          <w:trHeight w:val="315"/>
        </w:trPr>
        <w:tc>
          <w:tcPr>
            <w:tcW w:w="256" w:type="pct"/>
            <w:tcBorders>
              <w:top w:val="nil"/>
              <w:left w:val="single" w:sz="4" w:space="0" w:color="auto"/>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w:t>
            </w:r>
          </w:p>
        </w:tc>
        <w:tc>
          <w:tcPr>
            <w:tcW w:w="193"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w:t>
            </w:r>
          </w:p>
        </w:tc>
        <w:tc>
          <w:tcPr>
            <w:tcW w:w="192"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7"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8"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w:t>
            </w:r>
          </w:p>
        </w:tc>
        <w:tc>
          <w:tcPr>
            <w:tcW w:w="1698"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НАЛОГОВЫЕ И НЕНАЛОГОВЫЕ ДОХОДЫ</w:t>
            </w:r>
          </w:p>
        </w:tc>
        <w:tc>
          <w:tcPr>
            <w:tcW w:w="485"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20 320,8</w:t>
            </w:r>
          </w:p>
        </w:tc>
        <w:tc>
          <w:tcPr>
            <w:tcW w:w="529"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17 773,5</w:t>
            </w:r>
          </w:p>
        </w:tc>
        <w:tc>
          <w:tcPr>
            <w:tcW w:w="535" w:type="pct"/>
            <w:tcBorders>
              <w:top w:val="nil"/>
              <w:left w:val="nil"/>
              <w:bottom w:val="single" w:sz="4" w:space="0" w:color="auto"/>
              <w:right w:val="single" w:sz="4" w:space="0" w:color="auto"/>
            </w:tcBorders>
            <w:shd w:val="clear" w:color="000000" w:fill="FF00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87,5</w:t>
            </w:r>
          </w:p>
        </w:tc>
      </w:tr>
      <w:tr w:rsidR="004E24D0" w:rsidRPr="004E24D0" w:rsidTr="00482AC9">
        <w:trPr>
          <w:trHeight w:val="645"/>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100</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03</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w:t>
            </w:r>
          </w:p>
        </w:tc>
        <w:tc>
          <w:tcPr>
            <w:tcW w:w="1698" w:type="pct"/>
            <w:tcBorders>
              <w:top w:val="nil"/>
              <w:left w:val="nil"/>
              <w:bottom w:val="single" w:sz="4" w:space="0" w:color="auto"/>
              <w:right w:val="single" w:sz="4" w:space="0" w:color="auto"/>
            </w:tcBorders>
            <w:shd w:val="clear" w:color="000000" w:fill="FFFF00"/>
            <w:vAlign w:val="bottom"/>
            <w:hideMark/>
          </w:tcPr>
          <w:p w:rsidR="004E24D0" w:rsidRPr="004E24D0" w:rsidRDefault="004E24D0" w:rsidP="004E24D0">
            <w:pPr>
              <w:rPr>
                <w:color w:val="000000"/>
                <w:sz w:val="18"/>
                <w:szCs w:val="18"/>
              </w:rPr>
            </w:pPr>
            <w:r w:rsidRPr="004E24D0">
              <w:rPr>
                <w:color w:val="000000"/>
                <w:sz w:val="18"/>
                <w:szCs w:val="18"/>
              </w:rPr>
              <w:t>Налоги на товары (работы, услуги), реализуемые на территории Российской Федерации</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4 094,7</w:t>
            </w:r>
          </w:p>
        </w:tc>
        <w:tc>
          <w:tcPr>
            <w:tcW w:w="529"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3 522,3</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86,0</w:t>
            </w:r>
          </w:p>
        </w:tc>
      </w:tr>
      <w:tr w:rsidR="004E24D0" w:rsidRPr="004E24D0" w:rsidTr="00482AC9">
        <w:trPr>
          <w:trHeight w:val="600"/>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100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03</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02000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01</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110</w:t>
            </w:r>
          </w:p>
        </w:tc>
        <w:tc>
          <w:tcPr>
            <w:tcW w:w="1698" w:type="pct"/>
            <w:tcBorders>
              <w:top w:val="nil"/>
              <w:left w:val="nil"/>
              <w:bottom w:val="nil"/>
              <w:right w:val="nil"/>
            </w:tcBorders>
            <w:shd w:val="clear" w:color="000000" w:fill="FABF8F"/>
            <w:vAlign w:val="bottom"/>
            <w:hideMark/>
          </w:tcPr>
          <w:p w:rsidR="004E24D0" w:rsidRPr="004E24D0" w:rsidRDefault="004E24D0" w:rsidP="004E24D0">
            <w:pPr>
              <w:rPr>
                <w:color w:val="000000"/>
                <w:sz w:val="18"/>
                <w:szCs w:val="18"/>
              </w:rPr>
            </w:pPr>
            <w:r w:rsidRPr="004E24D0">
              <w:rPr>
                <w:color w:val="000000"/>
                <w:sz w:val="18"/>
                <w:szCs w:val="18"/>
              </w:rPr>
              <w:t>Акцизы по подакцизным товарам (продукции), производимым на территории Российской Федерации</w:t>
            </w:r>
          </w:p>
        </w:tc>
        <w:tc>
          <w:tcPr>
            <w:tcW w:w="485"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4 094,7</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b/>
                <w:bCs/>
                <w:sz w:val="18"/>
                <w:szCs w:val="18"/>
              </w:rPr>
            </w:pPr>
            <w:r w:rsidRPr="004E24D0">
              <w:rPr>
                <w:b/>
                <w:bCs/>
                <w:sz w:val="18"/>
                <w:szCs w:val="18"/>
              </w:rPr>
              <w:t>3 522,3</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86,0</w:t>
            </w:r>
          </w:p>
        </w:tc>
      </w:tr>
      <w:tr w:rsidR="004E24D0" w:rsidRPr="004E24D0" w:rsidTr="00482AC9">
        <w:trPr>
          <w:trHeight w:val="900"/>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100</w:t>
            </w:r>
          </w:p>
        </w:tc>
        <w:tc>
          <w:tcPr>
            <w:tcW w:w="193"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w:t>
            </w:r>
          </w:p>
        </w:tc>
        <w:tc>
          <w:tcPr>
            <w:tcW w:w="19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03</w:t>
            </w:r>
          </w:p>
        </w:tc>
        <w:tc>
          <w:tcPr>
            <w:tcW w:w="327"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02231</w:t>
            </w:r>
          </w:p>
        </w:tc>
        <w:tc>
          <w:tcPr>
            <w:tcW w:w="19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01</w:t>
            </w:r>
          </w:p>
        </w:tc>
        <w:tc>
          <w:tcPr>
            <w:tcW w:w="328"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0000</w:t>
            </w:r>
          </w:p>
        </w:tc>
        <w:tc>
          <w:tcPr>
            <w:tcW w:w="26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110</w:t>
            </w:r>
          </w:p>
        </w:tc>
        <w:tc>
          <w:tcPr>
            <w:tcW w:w="1698" w:type="pct"/>
            <w:tcBorders>
              <w:top w:val="single" w:sz="4" w:space="0" w:color="auto"/>
              <w:left w:val="nil"/>
              <w:bottom w:val="single" w:sz="4" w:space="0" w:color="auto"/>
              <w:right w:val="single" w:sz="4" w:space="0" w:color="auto"/>
            </w:tcBorders>
            <w:shd w:val="clear" w:color="000000" w:fill="FFFFFF"/>
            <w:hideMark/>
          </w:tcPr>
          <w:p w:rsidR="004E24D0" w:rsidRPr="004E24D0" w:rsidRDefault="004E24D0" w:rsidP="004E24D0">
            <w:pPr>
              <w:rPr>
                <w:sz w:val="18"/>
                <w:szCs w:val="18"/>
              </w:rPr>
            </w:pPr>
            <w:r w:rsidRPr="004E24D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1 851,3</w:t>
            </w:r>
          </w:p>
        </w:tc>
        <w:tc>
          <w:tcPr>
            <w:tcW w:w="5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1 722,2</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93,0</w:t>
            </w:r>
          </w:p>
        </w:tc>
      </w:tr>
      <w:tr w:rsidR="004E24D0" w:rsidRPr="004E24D0" w:rsidTr="00482AC9">
        <w:trPr>
          <w:trHeight w:val="1215"/>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100</w:t>
            </w:r>
          </w:p>
        </w:tc>
        <w:tc>
          <w:tcPr>
            <w:tcW w:w="193"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w:t>
            </w:r>
          </w:p>
        </w:tc>
        <w:tc>
          <w:tcPr>
            <w:tcW w:w="19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03</w:t>
            </w:r>
          </w:p>
        </w:tc>
        <w:tc>
          <w:tcPr>
            <w:tcW w:w="327"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02241</w:t>
            </w:r>
          </w:p>
        </w:tc>
        <w:tc>
          <w:tcPr>
            <w:tcW w:w="19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01</w:t>
            </w:r>
          </w:p>
        </w:tc>
        <w:tc>
          <w:tcPr>
            <w:tcW w:w="328"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0000</w:t>
            </w:r>
          </w:p>
        </w:tc>
        <w:tc>
          <w:tcPr>
            <w:tcW w:w="26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110</w:t>
            </w:r>
          </w:p>
        </w:tc>
        <w:tc>
          <w:tcPr>
            <w:tcW w:w="1698"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Доходы от уплаты акцизов на моторные масла для дизельных и (или) карбюраторных (</w:t>
            </w:r>
            <w:proofErr w:type="spellStart"/>
            <w:r w:rsidRPr="004E24D0">
              <w:rPr>
                <w:sz w:val="18"/>
                <w:szCs w:val="18"/>
              </w:rPr>
              <w:t>инжекторных</w:t>
            </w:r>
            <w:proofErr w:type="spellEnd"/>
            <w:r w:rsidRPr="004E24D0">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10,3</w:t>
            </w:r>
          </w:p>
        </w:tc>
        <w:tc>
          <w:tcPr>
            <w:tcW w:w="5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9,7</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94,2</w:t>
            </w:r>
          </w:p>
        </w:tc>
      </w:tr>
      <w:tr w:rsidR="004E24D0" w:rsidRPr="004E24D0" w:rsidTr="00482AC9">
        <w:trPr>
          <w:trHeight w:val="825"/>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100</w:t>
            </w:r>
          </w:p>
        </w:tc>
        <w:tc>
          <w:tcPr>
            <w:tcW w:w="193"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w:t>
            </w:r>
          </w:p>
        </w:tc>
        <w:tc>
          <w:tcPr>
            <w:tcW w:w="19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03</w:t>
            </w:r>
          </w:p>
        </w:tc>
        <w:tc>
          <w:tcPr>
            <w:tcW w:w="327"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02251</w:t>
            </w:r>
          </w:p>
        </w:tc>
        <w:tc>
          <w:tcPr>
            <w:tcW w:w="19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01</w:t>
            </w:r>
          </w:p>
        </w:tc>
        <w:tc>
          <w:tcPr>
            <w:tcW w:w="328"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0000</w:t>
            </w:r>
          </w:p>
        </w:tc>
        <w:tc>
          <w:tcPr>
            <w:tcW w:w="26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110</w:t>
            </w:r>
          </w:p>
        </w:tc>
        <w:tc>
          <w:tcPr>
            <w:tcW w:w="1698" w:type="pct"/>
            <w:tcBorders>
              <w:top w:val="nil"/>
              <w:left w:val="nil"/>
              <w:bottom w:val="nil"/>
              <w:right w:val="nil"/>
            </w:tcBorders>
            <w:shd w:val="clear" w:color="auto" w:fill="auto"/>
            <w:hideMark/>
          </w:tcPr>
          <w:p w:rsidR="004E24D0" w:rsidRPr="004E24D0" w:rsidRDefault="004E24D0" w:rsidP="004E24D0">
            <w:pPr>
              <w:rPr>
                <w:color w:val="000000"/>
                <w:sz w:val="18"/>
                <w:szCs w:val="18"/>
              </w:rPr>
            </w:pPr>
            <w:r w:rsidRPr="004E24D0">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5" w:type="pct"/>
            <w:tcBorders>
              <w:top w:val="nil"/>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2 465,2</w:t>
            </w:r>
          </w:p>
        </w:tc>
        <w:tc>
          <w:tcPr>
            <w:tcW w:w="5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1 982,6</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80,4</w:t>
            </w:r>
          </w:p>
        </w:tc>
      </w:tr>
      <w:tr w:rsidR="004E24D0" w:rsidRPr="004E24D0" w:rsidTr="00482AC9">
        <w:trPr>
          <w:trHeight w:val="840"/>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lastRenderedPageBreak/>
              <w:t>100</w:t>
            </w:r>
          </w:p>
        </w:tc>
        <w:tc>
          <w:tcPr>
            <w:tcW w:w="193"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w:t>
            </w:r>
          </w:p>
        </w:tc>
        <w:tc>
          <w:tcPr>
            <w:tcW w:w="19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03</w:t>
            </w:r>
          </w:p>
        </w:tc>
        <w:tc>
          <w:tcPr>
            <w:tcW w:w="327"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02261</w:t>
            </w:r>
          </w:p>
        </w:tc>
        <w:tc>
          <w:tcPr>
            <w:tcW w:w="19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01</w:t>
            </w:r>
          </w:p>
        </w:tc>
        <w:tc>
          <w:tcPr>
            <w:tcW w:w="328"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0000</w:t>
            </w:r>
          </w:p>
        </w:tc>
        <w:tc>
          <w:tcPr>
            <w:tcW w:w="26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110</w:t>
            </w:r>
          </w:p>
        </w:tc>
        <w:tc>
          <w:tcPr>
            <w:tcW w:w="1698" w:type="pct"/>
            <w:tcBorders>
              <w:top w:val="single" w:sz="4" w:space="0" w:color="auto"/>
              <w:left w:val="nil"/>
              <w:bottom w:val="single" w:sz="4" w:space="0" w:color="auto"/>
              <w:right w:val="single" w:sz="4" w:space="0" w:color="auto"/>
            </w:tcBorders>
            <w:shd w:val="clear" w:color="auto" w:fill="auto"/>
            <w:hideMark/>
          </w:tcPr>
          <w:p w:rsidR="004E24D0" w:rsidRPr="004E24D0" w:rsidRDefault="004E24D0" w:rsidP="004E24D0">
            <w:pPr>
              <w:rPr>
                <w:color w:val="000000"/>
                <w:sz w:val="18"/>
                <w:szCs w:val="18"/>
              </w:rPr>
            </w:pPr>
            <w:r w:rsidRPr="004E24D0">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-232,1</w:t>
            </w:r>
          </w:p>
        </w:tc>
        <w:tc>
          <w:tcPr>
            <w:tcW w:w="5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-192,3</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82,8</w:t>
            </w:r>
          </w:p>
        </w:tc>
      </w:tr>
      <w:tr w:rsidR="004E24D0" w:rsidRPr="004E24D0" w:rsidTr="00482AC9">
        <w:trPr>
          <w:trHeight w:val="300"/>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182</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01</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w:t>
            </w:r>
          </w:p>
        </w:tc>
        <w:tc>
          <w:tcPr>
            <w:tcW w:w="169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Налоги на прибыль, доходы</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14 250,0</w:t>
            </w:r>
          </w:p>
        </w:tc>
        <w:tc>
          <w:tcPr>
            <w:tcW w:w="529"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12 146,8</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85,2</w:t>
            </w:r>
          </w:p>
        </w:tc>
      </w:tr>
      <w:tr w:rsidR="004E24D0" w:rsidRPr="004E24D0" w:rsidTr="00482AC9">
        <w:trPr>
          <w:trHeight w:val="300"/>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02000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Налог на доходы физических лиц</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14 250,0</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12 146,8</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85,2</w:t>
            </w:r>
          </w:p>
        </w:tc>
      </w:tr>
      <w:tr w:rsidR="004E24D0" w:rsidRPr="004E24D0" w:rsidTr="00482AC9">
        <w:trPr>
          <w:trHeight w:val="111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02010</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14 250,0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12 020,3</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84,4</w:t>
            </w:r>
          </w:p>
        </w:tc>
      </w:tr>
      <w:tr w:rsidR="004E24D0" w:rsidRPr="004E24D0" w:rsidTr="00482AC9">
        <w:trPr>
          <w:trHeight w:val="10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02030</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25,2</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0,0</w:t>
            </w:r>
          </w:p>
        </w:tc>
      </w:tr>
      <w:tr w:rsidR="004E24D0" w:rsidRPr="004E24D0" w:rsidTr="00482AC9">
        <w:trPr>
          <w:trHeight w:val="81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02080</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 xml:space="preserve">Налог на доходы физических лиц части суммы </w:t>
            </w:r>
            <w:proofErr w:type="spellStart"/>
            <w:r w:rsidRPr="004E24D0">
              <w:rPr>
                <w:sz w:val="18"/>
                <w:szCs w:val="18"/>
              </w:rPr>
              <w:t>налога,превышающей</w:t>
            </w:r>
            <w:proofErr w:type="spellEnd"/>
            <w:r w:rsidRPr="004E24D0">
              <w:rPr>
                <w:sz w:val="18"/>
                <w:szCs w:val="18"/>
              </w:rPr>
              <w:t xml:space="preserve"> 650 000 рублей, относящейся к части налоговой базы, </w:t>
            </w:r>
            <w:proofErr w:type="spellStart"/>
            <w:r w:rsidRPr="004E24D0">
              <w:rPr>
                <w:sz w:val="18"/>
                <w:szCs w:val="18"/>
              </w:rPr>
              <w:t>превыщающей</w:t>
            </w:r>
            <w:proofErr w:type="spellEnd"/>
            <w:r w:rsidRPr="004E24D0">
              <w:rPr>
                <w:sz w:val="18"/>
                <w:szCs w:val="18"/>
              </w:rPr>
              <w:t xml:space="preserve"> 5 000 000 рублей</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101,3</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0,0</w:t>
            </w:r>
          </w:p>
        </w:tc>
      </w:tr>
      <w:tr w:rsidR="004E24D0" w:rsidRPr="004E24D0" w:rsidTr="00482AC9">
        <w:trPr>
          <w:trHeight w:val="750"/>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182</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06</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w:t>
            </w:r>
          </w:p>
        </w:tc>
        <w:tc>
          <w:tcPr>
            <w:tcW w:w="169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Налоги на имущество</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846,0</w:t>
            </w:r>
          </w:p>
        </w:tc>
        <w:tc>
          <w:tcPr>
            <w:tcW w:w="529"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76,4</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9,0</w:t>
            </w:r>
          </w:p>
        </w:tc>
      </w:tr>
      <w:tr w:rsidR="004E24D0" w:rsidRPr="004E24D0" w:rsidTr="00482AC9">
        <w:trPr>
          <w:trHeight w:val="300"/>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01000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Налог на имущество физических лиц</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680,0</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1,0</w:t>
            </w:r>
          </w:p>
        </w:tc>
      </w:tr>
      <w:tr w:rsidR="004E24D0" w:rsidRPr="004E24D0" w:rsidTr="00482AC9">
        <w:trPr>
          <w:trHeight w:val="70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01030</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 xml:space="preserve">Налог на имущество физических лиц, взимаемый по ставкам, применяемым к объектам </w:t>
            </w:r>
            <w:proofErr w:type="spellStart"/>
            <w:r w:rsidRPr="004E24D0">
              <w:rPr>
                <w:sz w:val="18"/>
                <w:szCs w:val="18"/>
              </w:rPr>
              <w:t>налогооблажения</w:t>
            </w:r>
            <w:proofErr w:type="spellEnd"/>
            <w:r w:rsidRPr="004E24D0">
              <w:rPr>
                <w:sz w:val="18"/>
                <w:szCs w:val="18"/>
              </w:rPr>
              <w:t>, расположенных в границах поселения</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680,0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6,5</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1,0</w:t>
            </w:r>
          </w:p>
        </w:tc>
      </w:tr>
      <w:tr w:rsidR="004E24D0" w:rsidRPr="004E24D0" w:rsidTr="00482AC9">
        <w:trPr>
          <w:trHeight w:val="55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04000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sz w:val="18"/>
                <w:szCs w:val="18"/>
              </w:rPr>
            </w:pPr>
            <w:r w:rsidRPr="004E24D0">
              <w:rPr>
                <w:sz w:val="18"/>
                <w:szCs w:val="18"/>
              </w:rPr>
              <w:t>Транспортный налог</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sz w:val="18"/>
                <w:szCs w:val="18"/>
              </w:rPr>
            </w:pPr>
            <w:r w:rsidRPr="004E24D0">
              <w:rPr>
                <w:sz w:val="18"/>
                <w:szCs w:val="18"/>
              </w:rPr>
              <w:t>64,0</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sz w:val="18"/>
                <w:szCs w:val="18"/>
              </w:rPr>
            </w:pPr>
            <w:r w:rsidRPr="004E24D0">
              <w:rPr>
                <w:sz w:val="18"/>
                <w:szCs w:val="18"/>
              </w:rPr>
              <w:t>24,3</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38,0</w:t>
            </w:r>
          </w:p>
        </w:tc>
      </w:tr>
      <w:tr w:rsidR="004E24D0" w:rsidRPr="004E24D0" w:rsidTr="00482AC9">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04011</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Транспортный налог с организаций</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2,0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1,5</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75,0</w:t>
            </w:r>
          </w:p>
        </w:tc>
      </w:tr>
      <w:tr w:rsidR="004E24D0" w:rsidRPr="004E24D0" w:rsidTr="00482AC9">
        <w:trPr>
          <w:trHeight w:val="55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04012</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Транспортный налог с физических лиц</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62,0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22,8</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36,8</w:t>
            </w:r>
          </w:p>
        </w:tc>
      </w:tr>
      <w:tr w:rsidR="004E24D0" w:rsidRPr="004E24D0" w:rsidTr="00482AC9">
        <w:trPr>
          <w:trHeight w:val="55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06000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Земельный налог</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102,0</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45,6</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44,7</w:t>
            </w:r>
          </w:p>
        </w:tc>
      </w:tr>
      <w:tr w:rsidR="004E24D0" w:rsidRPr="004E24D0" w:rsidTr="00482AC9">
        <w:trPr>
          <w:trHeight w:val="75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06033</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Земельный налог с организаций, обладающих земельным участком, расположенным в границах сельских поселений</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57,0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37,4</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65,6</w:t>
            </w:r>
          </w:p>
        </w:tc>
      </w:tr>
      <w:tr w:rsidR="004E24D0" w:rsidRPr="004E24D0" w:rsidTr="00482AC9">
        <w:trPr>
          <w:trHeight w:val="7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182</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06</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06043</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sz w:val="18"/>
                <w:szCs w:val="18"/>
              </w:rPr>
            </w:pPr>
            <w:r w:rsidRPr="004E24D0">
              <w:rPr>
                <w:sz w:val="18"/>
                <w:szCs w:val="18"/>
              </w:rPr>
              <w:t>Земельный налог с физических лиц, обладающих земельным участком, расположенным в границах сельских поселений</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45,0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8,2</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18,2</w:t>
            </w:r>
          </w:p>
        </w:tc>
      </w:tr>
      <w:tr w:rsidR="004E24D0" w:rsidRPr="004E24D0" w:rsidTr="00482AC9">
        <w:trPr>
          <w:trHeight w:val="600"/>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650</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08</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w:t>
            </w:r>
          </w:p>
        </w:tc>
        <w:tc>
          <w:tcPr>
            <w:tcW w:w="169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Государственная пошлина</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30,0</w:t>
            </w:r>
          </w:p>
        </w:tc>
        <w:tc>
          <w:tcPr>
            <w:tcW w:w="529"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28,5</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95,0</w:t>
            </w:r>
          </w:p>
        </w:tc>
      </w:tr>
      <w:tr w:rsidR="004E24D0" w:rsidRPr="004E24D0" w:rsidTr="00482AC9">
        <w:trPr>
          <w:trHeight w:val="780"/>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08</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04000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color w:val="000000"/>
                <w:sz w:val="18"/>
                <w:szCs w:val="18"/>
              </w:rPr>
            </w:pPr>
            <w:r w:rsidRPr="004E24D0">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30,0</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28,5</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95,0</w:t>
            </w:r>
          </w:p>
        </w:tc>
      </w:tr>
      <w:tr w:rsidR="004E24D0" w:rsidRPr="004E24D0" w:rsidTr="00482AC9">
        <w:trPr>
          <w:trHeight w:val="96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08</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04020</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01</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30,0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28,5</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95,0</w:t>
            </w:r>
          </w:p>
        </w:tc>
      </w:tr>
      <w:tr w:rsidR="004E24D0" w:rsidRPr="004E24D0" w:rsidTr="00482AC9">
        <w:trPr>
          <w:trHeight w:val="795"/>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650</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11</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w:t>
            </w:r>
          </w:p>
        </w:tc>
        <w:tc>
          <w:tcPr>
            <w:tcW w:w="169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Доходы от использования имущества, находящегося в государственной и муниципальной собственности</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1 100,1</w:t>
            </w:r>
          </w:p>
        </w:tc>
        <w:tc>
          <w:tcPr>
            <w:tcW w:w="529"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718,6</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65,3</w:t>
            </w:r>
          </w:p>
        </w:tc>
      </w:tr>
      <w:tr w:rsidR="004E24D0" w:rsidRPr="004E24D0" w:rsidTr="00482AC9">
        <w:trPr>
          <w:trHeight w:val="1350"/>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lastRenderedPageBreak/>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11</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05000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120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color w:val="000000"/>
                <w:sz w:val="18"/>
                <w:szCs w:val="18"/>
              </w:rPr>
            </w:pPr>
            <w:r w:rsidRPr="004E24D0">
              <w:rPr>
                <w:color w:val="000000"/>
                <w:sz w:val="18"/>
                <w:szCs w:val="18"/>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1 094,1</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716,1</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65,5</w:t>
            </w:r>
          </w:p>
        </w:tc>
      </w:tr>
      <w:tr w:rsidR="004E24D0" w:rsidRPr="004E24D0" w:rsidTr="00482AC9">
        <w:trPr>
          <w:trHeight w:val="106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05035</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120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1 094,1</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716,1</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65,5</w:t>
            </w:r>
          </w:p>
        </w:tc>
      </w:tr>
      <w:tr w:rsidR="004E24D0" w:rsidRPr="004E24D0" w:rsidTr="00482AC9">
        <w:trPr>
          <w:trHeight w:val="106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11</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09000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120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color w:val="000000"/>
                <w:sz w:val="18"/>
                <w:szCs w:val="18"/>
              </w:rPr>
            </w:pPr>
            <w:r w:rsidRPr="004E24D0">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sz w:val="18"/>
                <w:szCs w:val="18"/>
              </w:rPr>
            </w:pPr>
            <w:r w:rsidRPr="004E24D0">
              <w:rPr>
                <w:sz w:val="18"/>
                <w:szCs w:val="18"/>
              </w:rPr>
              <w:t>6,0</w:t>
            </w:r>
          </w:p>
        </w:tc>
        <w:tc>
          <w:tcPr>
            <w:tcW w:w="529"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2,5</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41,7</w:t>
            </w:r>
          </w:p>
        </w:tc>
      </w:tr>
      <w:tr w:rsidR="004E24D0" w:rsidRPr="004E24D0" w:rsidTr="00482AC9">
        <w:trPr>
          <w:trHeight w:val="109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11</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09045</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120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6,0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2,5</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41,7</w:t>
            </w:r>
          </w:p>
        </w:tc>
      </w:tr>
      <w:tr w:rsidR="004E24D0" w:rsidRPr="004E24D0" w:rsidTr="00482AC9">
        <w:trPr>
          <w:trHeight w:val="1095"/>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650</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13</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130</w:t>
            </w:r>
          </w:p>
        </w:tc>
        <w:tc>
          <w:tcPr>
            <w:tcW w:w="1698" w:type="pct"/>
            <w:tcBorders>
              <w:top w:val="nil"/>
              <w:left w:val="nil"/>
              <w:bottom w:val="nil"/>
              <w:right w:val="nil"/>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 xml:space="preserve">Доходы от оказания платных услуг и компенсации затрат государства </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w:t>
            </w:r>
          </w:p>
        </w:tc>
        <w:tc>
          <w:tcPr>
            <w:tcW w:w="529"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36,0</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36,0</w:t>
            </w:r>
          </w:p>
        </w:tc>
      </w:tr>
      <w:tr w:rsidR="004E24D0" w:rsidRPr="004E24D0" w:rsidTr="00482AC9">
        <w:trPr>
          <w:trHeight w:val="52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13</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02000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130</w:t>
            </w:r>
          </w:p>
        </w:tc>
        <w:tc>
          <w:tcPr>
            <w:tcW w:w="1698" w:type="pct"/>
            <w:tcBorders>
              <w:top w:val="single" w:sz="4" w:space="0" w:color="auto"/>
              <w:left w:val="nil"/>
              <w:bottom w:val="single" w:sz="4" w:space="0" w:color="auto"/>
              <w:right w:val="single" w:sz="4" w:space="0" w:color="auto"/>
            </w:tcBorders>
            <w:shd w:val="clear" w:color="000000" w:fill="FABF8F"/>
            <w:vAlign w:val="center"/>
            <w:hideMark/>
          </w:tcPr>
          <w:p w:rsidR="004E24D0" w:rsidRPr="004E24D0" w:rsidRDefault="004E24D0" w:rsidP="004E24D0">
            <w:pPr>
              <w:rPr>
                <w:color w:val="000000"/>
                <w:sz w:val="18"/>
                <w:szCs w:val="18"/>
              </w:rPr>
            </w:pPr>
            <w:r w:rsidRPr="004E24D0">
              <w:rPr>
                <w:color w:val="000000"/>
                <w:sz w:val="18"/>
                <w:szCs w:val="18"/>
              </w:rPr>
              <w:t>Доходы от компенсации затрат государства</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sz w:val="18"/>
                <w:szCs w:val="18"/>
              </w:rPr>
            </w:pPr>
            <w:r w:rsidRPr="004E24D0">
              <w:rPr>
                <w:sz w:val="18"/>
                <w:szCs w:val="18"/>
              </w:rPr>
              <w:t>0,0</w:t>
            </w:r>
          </w:p>
        </w:tc>
        <w:tc>
          <w:tcPr>
            <w:tcW w:w="529"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36,0</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36,0</w:t>
            </w:r>
          </w:p>
        </w:tc>
      </w:tr>
      <w:tr w:rsidR="004E24D0" w:rsidRPr="004E24D0" w:rsidTr="00482AC9">
        <w:trPr>
          <w:trHeight w:val="46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13</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02995</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130</w:t>
            </w:r>
          </w:p>
        </w:tc>
        <w:tc>
          <w:tcPr>
            <w:tcW w:w="1698" w:type="pct"/>
            <w:tcBorders>
              <w:top w:val="nil"/>
              <w:left w:val="nil"/>
              <w:bottom w:val="nil"/>
              <w:right w:val="nil"/>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Прочие доходы от компенсации затрат бюджетов сельских поселений</w:t>
            </w:r>
          </w:p>
        </w:tc>
        <w:tc>
          <w:tcPr>
            <w:tcW w:w="485" w:type="pct"/>
            <w:tcBorders>
              <w:top w:val="nil"/>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36,0</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36,0</w:t>
            </w:r>
          </w:p>
        </w:tc>
      </w:tr>
      <w:tr w:rsidR="004E24D0" w:rsidRPr="004E24D0" w:rsidTr="00482AC9">
        <w:trPr>
          <w:trHeight w:val="1095"/>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14</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000</w:t>
            </w:r>
          </w:p>
        </w:tc>
        <w:tc>
          <w:tcPr>
            <w:tcW w:w="1698" w:type="pct"/>
            <w:tcBorders>
              <w:top w:val="single" w:sz="4" w:space="0" w:color="auto"/>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Доходы от продажи материальных и нематериальных актов</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w:t>
            </w:r>
          </w:p>
        </w:tc>
        <w:tc>
          <w:tcPr>
            <w:tcW w:w="529"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976,5</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r>
      <w:tr w:rsidR="004E24D0" w:rsidRPr="004E24D0" w:rsidTr="00482AC9">
        <w:trPr>
          <w:trHeight w:val="1020"/>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14</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02000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color w:val="000000"/>
                <w:sz w:val="18"/>
                <w:szCs w:val="18"/>
              </w:rPr>
            </w:pPr>
            <w:r w:rsidRPr="004E24D0">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sz w:val="18"/>
                <w:szCs w:val="18"/>
              </w:rPr>
            </w:pPr>
            <w:r w:rsidRPr="004E24D0">
              <w:rPr>
                <w:sz w:val="18"/>
                <w:szCs w:val="18"/>
              </w:rPr>
              <w:t>0,0</w:t>
            </w:r>
          </w:p>
        </w:tc>
        <w:tc>
          <w:tcPr>
            <w:tcW w:w="529"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976,5</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0,0</w:t>
            </w:r>
          </w:p>
        </w:tc>
      </w:tr>
      <w:tr w:rsidR="004E24D0" w:rsidRPr="004E24D0" w:rsidTr="00482AC9">
        <w:trPr>
          <w:trHeight w:val="13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14</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02053</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410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976,5</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0,0</w:t>
            </w:r>
          </w:p>
        </w:tc>
      </w:tr>
      <w:tr w:rsidR="004E24D0" w:rsidRPr="004E24D0" w:rsidTr="00482AC9">
        <w:trPr>
          <w:trHeight w:val="465"/>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16</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color w:val="000000"/>
                <w:sz w:val="18"/>
                <w:szCs w:val="18"/>
              </w:rPr>
            </w:pPr>
            <w:r w:rsidRPr="004E24D0">
              <w:rPr>
                <w:color w:val="000000"/>
                <w:sz w:val="18"/>
                <w:szCs w:val="18"/>
              </w:rPr>
              <w:t>000</w:t>
            </w:r>
          </w:p>
        </w:tc>
        <w:tc>
          <w:tcPr>
            <w:tcW w:w="169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Штрафы, санкции, возмещение ущерба</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w:t>
            </w:r>
          </w:p>
        </w:tc>
        <w:tc>
          <w:tcPr>
            <w:tcW w:w="529"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268,4</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r>
      <w:tr w:rsidR="004E24D0" w:rsidRPr="004E24D0" w:rsidTr="00482AC9">
        <w:trPr>
          <w:trHeight w:val="160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16</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07000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140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color w:val="000000"/>
                <w:sz w:val="18"/>
                <w:szCs w:val="18"/>
              </w:rPr>
            </w:pPr>
            <w:r w:rsidRPr="004E24D0">
              <w:rPr>
                <w:color w:val="000000"/>
                <w:sz w:val="18"/>
                <w:szCs w:val="18"/>
              </w:rPr>
              <w:t xml:space="preserve">Штрафы, неустойки, пени, уплаченные в </w:t>
            </w:r>
            <w:proofErr w:type="spellStart"/>
            <w:r w:rsidRPr="004E24D0">
              <w:rPr>
                <w:color w:val="000000"/>
                <w:sz w:val="18"/>
                <w:szCs w:val="18"/>
              </w:rPr>
              <w:t>соответсвии</w:t>
            </w:r>
            <w:proofErr w:type="spellEnd"/>
            <w:r w:rsidRPr="004E24D0">
              <w:rPr>
                <w:color w:val="000000"/>
                <w:sz w:val="18"/>
                <w:szCs w:val="18"/>
              </w:rPr>
              <w:t xml:space="preserve">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 Центральным банком Российской Федерации, иной организацией, </w:t>
            </w:r>
            <w:r w:rsidRPr="004E24D0">
              <w:rPr>
                <w:color w:val="000000"/>
                <w:sz w:val="18"/>
                <w:szCs w:val="18"/>
              </w:rPr>
              <w:lastRenderedPageBreak/>
              <w:t>действующей от имени Российской Федерации</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sz w:val="18"/>
                <w:szCs w:val="18"/>
              </w:rPr>
            </w:pPr>
            <w:r w:rsidRPr="004E24D0">
              <w:rPr>
                <w:sz w:val="18"/>
                <w:szCs w:val="18"/>
              </w:rPr>
              <w:lastRenderedPageBreak/>
              <w:t>0,0</w:t>
            </w:r>
          </w:p>
        </w:tc>
        <w:tc>
          <w:tcPr>
            <w:tcW w:w="529"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268,4</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0,0</w:t>
            </w:r>
          </w:p>
        </w:tc>
      </w:tr>
      <w:tr w:rsidR="004E24D0" w:rsidRPr="004E24D0" w:rsidTr="00482AC9">
        <w:trPr>
          <w:trHeight w:val="1095"/>
        </w:trPr>
        <w:tc>
          <w:tcPr>
            <w:tcW w:w="256" w:type="pct"/>
            <w:tcBorders>
              <w:top w:val="nil"/>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16</w:t>
            </w:r>
          </w:p>
        </w:tc>
        <w:tc>
          <w:tcPr>
            <w:tcW w:w="327"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07010</w:t>
            </w:r>
          </w:p>
        </w:tc>
        <w:tc>
          <w:tcPr>
            <w:tcW w:w="19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1000</w:t>
            </w:r>
          </w:p>
        </w:tc>
        <w:tc>
          <w:tcPr>
            <w:tcW w:w="262"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140</w:t>
            </w:r>
          </w:p>
        </w:tc>
        <w:tc>
          <w:tcPr>
            <w:tcW w:w="1698"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rPr>
                <w:color w:val="000000"/>
                <w:sz w:val="18"/>
                <w:szCs w:val="18"/>
              </w:rPr>
            </w:pPr>
            <w:r w:rsidRPr="004E24D0">
              <w:rPr>
                <w:color w:val="000000"/>
                <w:sz w:val="18"/>
                <w:szCs w:val="1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 </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w:t>
            </w:r>
          </w:p>
        </w:tc>
        <w:tc>
          <w:tcPr>
            <w:tcW w:w="5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color w:val="000000"/>
                <w:sz w:val="18"/>
                <w:szCs w:val="18"/>
              </w:rPr>
            </w:pPr>
            <w:r w:rsidRPr="004E24D0">
              <w:rPr>
                <w:color w:val="000000"/>
                <w:sz w:val="18"/>
                <w:szCs w:val="18"/>
              </w:rPr>
              <w:t>67,3</w:t>
            </w:r>
          </w:p>
        </w:tc>
        <w:tc>
          <w:tcPr>
            <w:tcW w:w="535"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color w:val="000000"/>
                <w:sz w:val="18"/>
                <w:szCs w:val="18"/>
              </w:rPr>
            </w:pPr>
            <w:r w:rsidRPr="004E24D0">
              <w:rPr>
                <w:color w:val="000000"/>
                <w:sz w:val="18"/>
                <w:szCs w:val="18"/>
              </w:rPr>
              <w:t>0,0</w:t>
            </w:r>
          </w:p>
        </w:tc>
      </w:tr>
      <w:tr w:rsidR="004E24D0" w:rsidRPr="004E24D0" w:rsidTr="00482AC9">
        <w:trPr>
          <w:trHeight w:val="109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16</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07090</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140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 xml:space="preserve">Штрафы, неустойки, пени, уплаченные в </w:t>
            </w:r>
            <w:proofErr w:type="spellStart"/>
            <w:r w:rsidRPr="004E24D0">
              <w:rPr>
                <w:color w:val="000000"/>
                <w:sz w:val="18"/>
                <w:szCs w:val="18"/>
              </w:rPr>
              <w:t>соответсвии</w:t>
            </w:r>
            <w:proofErr w:type="spellEnd"/>
            <w:r w:rsidRPr="004E24D0">
              <w:rPr>
                <w:color w:val="000000"/>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sz w:val="18"/>
                <w:szCs w:val="18"/>
              </w:rPr>
            </w:pPr>
            <w:r w:rsidRPr="004E24D0">
              <w:rPr>
                <w:sz w:val="18"/>
                <w:szCs w:val="18"/>
              </w:rPr>
              <w:t>0,0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201,1</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0,0</w:t>
            </w:r>
          </w:p>
        </w:tc>
      </w:tr>
      <w:tr w:rsidR="004E24D0" w:rsidRPr="004E24D0" w:rsidTr="00482AC9">
        <w:trPr>
          <w:trHeight w:val="300"/>
        </w:trPr>
        <w:tc>
          <w:tcPr>
            <w:tcW w:w="256" w:type="pct"/>
            <w:tcBorders>
              <w:top w:val="nil"/>
              <w:left w:val="single" w:sz="4" w:space="0" w:color="auto"/>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650</w:t>
            </w:r>
          </w:p>
        </w:tc>
        <w:tc>
          <w:tcPr>
            <w:tcW w:w="193"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2</w:t>
            </w:r>
          </w:p>
        </w:tc>
        <w:tc>
          <w:tcPr>
            <w:tcW w:w="192"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7"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8"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w:t>
            </w:r>
          </w:p>
        </w:tc>
        <w:tc>
          <w:tcPr>
            <w:tcW w:w="1698"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БЕЗВОЗМЕЗДНЫЕ ПОСТУПЛЕНИЯ</w:t>
            </w:r>
          </w:p>
        </w:tc>
        <w:tc>
          <w:tcPr>
            <w:tcW w:w="485"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24 530,6</w:t>
            </w:r>
          </w:p>
        </w:tc>
        <w:tc>
          <w:tcPr>
            <w:tcW w:w="529" w:type="pct"/>
            <w:tcBorders>
              <w:top w:val="nil"/>
              <w:left w:val="nil"/>
              <w:bottom w:val="single" w:sz="4" w:space="0" w:color="auto"/>
              <w:right w:val="single" w:sz="4" w:space="0" w:color="auto"/>
            </w:tcBorders>
            <w:shd w:val="clear" w:color="000000" w:fill="FF0000"/>
            <w:vAlign w:val="center"/>
            <w:hideMark/>
          </w:tcPr>
          <w:p w:rsidR="004E24D0" w:rsidRPr="004E24D0" w:rsidRDefault="004E24D0" w:rsidP="004E24D0">
            <w:pPr>
              <w:jc w:val="center"/>
              <w:rPr>
                <w:b/>
                <w:bCs/>
                <w:color w:val="000000"/>
                <w:sz w:val="18"/>
                <w:szCs w:val="18"/>
              </w:rPr>
            </w:pPr>
            <w:r w:rsidRPr="004E24D0">
              <w:rPr>
                <w:b/>
                <w:bCs/>
                <w:color w:val="000000"/>
                <w:sz w:val="18"/>
                <w:szCs w:val="18"/>
              </w:rPr>
              <w:t>19 141,7</w:t>
            </w:r>
          </w:p>
        </w:tc>
        <w:tc>
          <w:tcPr>
            <w:tcW w:w="535" w:type="pct"/>
            <w:tcBorders>
              <w:top w:val="nil"/>
              <w:left w:val="nil"/>
              <w:bottom w:val="single" w:sz="4" w:space="0" w:color="auto"/>
              <w:right w:val="single" w:sz="4" w:space="0" w:color="auto"/>
            </w:tcBorders>
            <w:shd w:val="clear" w:color="000000" w:fill="FF00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78,0</w:t>
            </w:r>
          </w:p>
        </w:tc>
      </w:tr>
      <w:tr w:rsidR="004E24D0" w:rsidRPr="004E24D0" w:rsidTr="00482AC9">
        <w:trPr>
          <w:trHeight w:val="375"/>
        </w:trPr>
        <w:tc>
          <w:tcPr>
            <w:tcW w:w="256" w:type="pct"/>
            <w:tcBorders>
              <w:top w:val="nil"/>
              <w:left w:val="single" w:sz="4" w:space="0" w:color="auto"/>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650</w:t>
            </w:r>
          </w:p>
        </w:tc>
        <w:tc>
          <w:tcPr>
            <w:tcW w:w="193"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2</w:t>
            </w:r>
          </w:p>
        </w:tc>
        <w:tc>
          <w:tcPr>
            <w:tcW w:w="19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02</w:t>
            </w:r>
          </w:p>
        </w:tc>
        <w:tc>
          <w:tcPr>
            <w:tcW w:w="327"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00000</w:t>
            </w:r>
          </w:p>
        </w:tc>
        <w:tc>
          <w:tcPr>
            <w:tcW w:w="19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w:t>
            </w:r>
          </w:p>
        </w:tc>
        <w:tc>
          <w:tcPr>
            <w:tcW w:w="32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color w:val="000000"/>
                <w:sz w:val="18"/>
                <w:szCs w:val="18"/>
              </w:rPr>
            </w:pPr>
            <w:r w:rsidRPr="004E24D0">
              <w:rPr>
                <w:b/>
                <w:bCs/>
                <w:color w:val="000000"/>
                <w:sz w:val="18"/>
                <w:szCs w:val="18"/>
              </w:rPr>
              <w:t>0000</w:t>
            </w:r>
          </w:p>
        </w:tc>
        <w:tc>
          <w:tcPr>
            <w:tcW w:w="262"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000</w:t>
            </w:r>
          </w:p>
        </w:tc>
        <w:tc>
          <w:tcPr>
            <w:tcW w:w="1698"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rPr>
                <w:b/>
                <w:bCs/>
                <w:sz w:val="18"/>
                <w:szCs w:val="18"/>
              </w:rPr>
            </w:pPr>
            <w:r w:rsidRPr="004E24D0">
              <w:rPr>
                <w:b/>
                <w:bCs/>
                <w:sz w:val="18"/>
                <w:szCs w:val="18"/>
              </w:rPr>
              <w:t>Безвозмездные поступления от других бюджетов бюджетной системы РФ</w:t>
            </w:r>
          </w:p>
        </w:tc>
        <w:tc>
          <w:tcPr>
            <w:tcW w:w="485"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24 530,6</w:t>
            </w:r>
          </w:p>
        </w:tc>
        <w:tc>
          <w:tcPr>
            <w:tcW w:w="529" w:type="pct"/>
            <w:tcBorders>
              <w:top w:val="nil"/>
              <w:left w:val="nil"/>
              <w:bottom w:val="single" w:sz="4"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19 141,7</w:t>
            </w:r>
          </w:p>
        </w:tc>
        <w:tc>
          <w:tcPr>
            <w:tcW w:w="535" w:type="pct"/>
            <w:tcBorders>
              <w:top w:val="nil"/>
              <w:left w:val="nil"/>
              <w:bottom w:val="single" w:sz="4" w:space="0" w:color="auto"/>
              <w:right w:val="single" w:sz="4" w:space="0" w:color="auto"/>
            </w:tcBorders>
            <w:shd w:val="clear" w:color="000000" w:fill="FFFF00"/>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78,0</w:t>
            </w:r>
          </w:p>
        </w:tc>
      </w:tr>
      <w:tr w:rsidR="004E24D0" w:rsidRPr="004E24D0" w:rsidTr="00482AC9">
        <w:trPr>
          <w:trHeight w:val="55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2</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10000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150</w:t>
            </w:r>
          </w:p>
        </w:tc>
        <w:tc>
          <w:tcPr>
            <w:tcW w:w="1698" w:type="pct"/>
            <w:tcBorders>
              <w:top w:val="nil"/>
              <w:left w:val="nil"/>
              <w:bottom w:val="nil"/>
              <w:right w:val="nil"/>
            </w:tcBorders>
            <w:shd w:val="clear" w:color="000000" w:fill="FABF8F"/>
            <w:noWrap/>
            <w:vAlign w:val="center"/>
            <w:hideMark/>
          </w:tcPr>
          <w:p w:rsidR="004E24D0" w:rsidRPr="004E24D0" w:rsidRDefault="004E24D0" w:rsidP="004E24D0">
            <w:pPr>
              <w:rPr>
                <w:color w:val="000000"/>
                <w:sz w:val="18"/>
                <w:szCs w:val="18"/>
              </w:rPr>
            </w:pPr>
            <w:r w:rsidRPr="004E24D0">
              <w:rPr>
                <w:color w:val="000000"/>
                <w:sz w:val="18"/>
                <w:szCs w:val="18"/>
              </w:rPr>
              <w:t>Дотации бюджетам бюджетной системы Российской Федерации</w:t>
            </w:r>
          </w:p>
        </w:tc>
        <w:tc>
          <w:tcPr>
            <w:tcW w:w="485"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21 690,5</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17 352,4</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80,0</w:t>
            </w:r>
          </w:p>
        </w:tc>
      </w:tr>
      <w:tr w:rsidR="004E24D0" w:rsidRPr="004E24D0" w:rsidTr="00482AC9">
        <w:trPr>
          <w:trHeight w:val="51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15001</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150</w:t>
            </w:r>
          </w:p>
        </w:tc>
        <w:tc>
          <w:tcPr>
            <w:tcW w:w="1698" w:type="pct"/>
            <w:tcBorders>
              <w:top w:val="single" w:sz="4" w:space="0" w:color="auto"/>
              <w:left w:val="nil"/>
              <w:bottom w:val="single" w:sz="4" w:space="0" w:color="auto"/>
              <w:right w:val="single" w:sz="4" w:space="0" w:color="auto"/>
            </w:tcBorders>
            <w:shd w:val="clear" w:color="auto" w:fill="auto"/>
            <w:hideMark/>
          </w:tcPr>
          <w:p w:rsidR="004E24D0" w:rsidRPr="004E24D0" w:rsidRDefault="004E24D0" w:rsidP="004E24D0">
            <w:pPr>
              <w:rPr>
                <w:color w:val="000000"/>
                <w:sz w:val="18"/>
                <w:szCs w:val="18"/>
              </w:rPr>
            </w:pPr>
            <w:r w:rsidRPr="004E24D0">
              <w:rPr>
                <w:color w:val="000000"/>
                <w:sz w:val="18"/>
                <w:szCs w:val="18"/>
              </w:rPr>
              <w:t>Дотации бюджетам сельских поселений на выравнивание бюджетной обеспеченности</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21 690,5</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17 352,4</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80,0</w:t>
            </w:r>
          </w:p>
        </w:tc>
      </w:tr>
      <w:tr w:rsidR="004E24D0" w:rsidRPr="004E24D0" w:rsidTr="00482AC9">
        <w:trPr>
          <w:trHeight w:val="58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2</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30000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150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sz w:val="18"/>
                <w:szCs w:val="18"/>
              </w:rPr>
            </w:pPr>
            <w:r w:rsidRPr="004E24D0">
              <w:rPr>
                <w:sz w:val="18"/>
                <w:szCs w:val="18"/>
              </w:rPr>
              <w:t>Субвенции бюджетам субъектов РФ и муниципальных образований</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548,5</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417,8</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76,2</w:t>
            </w:r>
          </w:p>
        </w:tc>
      </w:tr>
      <w:tr w:rsidR="004E24D0" w:rsidRPr="004E24D0" w:rsidTr="00482AC9">
        <w:trPr>
          <w:trHeight w:val="6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35930</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150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Субвенции бюджетам поселений на государственную регистрацию актов гражданского состояния</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25,0</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17,8</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71,0</w:t>
            </w:r>
          </w:p>
        </w:tc>
      </w:tr>
      <w:tr w:rsidR="004E24D0" w:rsidRPr="004E24D0" w:rsidTr="00482AC9">
        <w:trPr>
          <w:trHeight w:val="6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35118</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150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523,5</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400,1</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76,4</w:t>
            </w:r>
          </w:p>
        </w:tc>
      </w:tr>
      <w:tr w:rsidR="004E24D0" w:rsidRPr="004E24D0" w:rsidTr="00482AC9">
        <w:trPr>
          <w:trHeight w:val="315"/>
        </w:trPr>
        <w:tc>
          <w:tcPr>
            <w:tcW w:w="256" w:type="pct"/>
            <w:tcBorders>
              <w:top w:val="nil"/>
              <w:left w:val="single" w:sz="4" w:space="0" w:color="auto"/>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2</w:t>
            </w:r>
          </w:p>
        </w:tc>
        <w:tc>
          <w:tcPr>
            <w:tcW w:w="19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7"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40000</w:t>
            </w:r>
          </w:p>
        </w:tc>
        <w:tc>
          <w:tcPr>
            <w:tcW w:w="19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w:t>
            </w:r>
          </w:p>
        </w:tc>
        <w:tc>
          <w:tcPr>
            <w:tcW w:w="32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150</w:t>
            </w:r>
          </w:p>
        </w:tc>
        <w:tc>
          <w:tcPr>
            <w:tcW w:w="1698"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rPr>
                <w:color w:val="000000"/>
                <w:sz w:val="18"/>
                <w:szCs w:val="18"/>
              </w:rPr>
            </w:pPr>
            <w:r w:rsidRPr="004E24D0">
              <w:rPr>
                <w:color w:val="000000"/>
                <w:sz w:val="18"/>
                <w:szCs w:val="18"/>
              </w:rPr>
              <w:t>Иные межбюджетные трансферты</w:t>
            </w:r>
          </w:p>
        </w:tc>
        <w:tc>
          <w:tcPr>
            <w:tcW w:w="485"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2 291,6</w:t>
            </w:r>
          </w:p>
        </w:tc>
        <w:tc>
          <w:tcPr>
            <w:tcW w:w="529" w:type="pct"/>
            <w:tcBorders>
              <w:top w:val="nil"/>
              <w:left w:val="nil"/>
              <w:bottom w:val="single" w:sz="4" w:space="0" w:color="auto"/>
              <w:right w:val="single" w:sz="4" w:space="0" w:color="auto"/>
            </w:tcBorders>
            <w:shd w:val="clear" w:color="000000" w:fill="FABF8F"/>
            <w:vAlign w:val="center"/>
            <w:hideMark/>
          </w:tcPr>
          <w:p w:rsidR="004E24D0" w:rsidRPr="004E24D0" w:rsidRDefault="004E24D0" w:rsidP="004E24D0">
            <w:pPr>
              <w:jc w:val="center"/>
              <w:rPr>
                <w:color w:val="000000"/>
                <w:sz w:val="18"/>
                <w:szCs w:val="18"/>
              </w:rPr>
            </w:pPr>
            <w:r w:rsidRPr="004E24D0">
              <w:rPr>
                <w:color w:val="000000"/>
                <w:sz w:val="18"/>
                <w:szCs w:val="18"/>
              </w:rPr>
              <w:t>1 371,5</w:t>
            </w:r>
          </w:p>
        </w:tc>
        <w:tc>
          <w:tcPr>
            <w:tcW w:w="535" w:type="pct"/>
            <w:tcBorders>
              <w:top w:val="nil"/>
              <w:left w:val="nil"/>
              <w:bottom w:val="single" w:sz="4" w:space="0" w:color="auto"/>
              <w:right w:val="single" w:sz="4" w:space="0" w:color="auto"/>
            </w:tcBorders>
            <w:shd w:val="clear" w:color="000000" w:fill="FABF8F"/>
            <w:noWrap/>
            <w:vAlign w:val="center"/>
            <w:hideMark/>
          </w:tcPr>
          <w:p w:rsidR="004E24D0" w:rsidRPr="004E24D0" w:rsidRDefault="004E24D0" w:rsidP="004E24D0">
            <w:pPr>
              <w:jc w:val="center"/>
              <w:rPr>
                <w:color w:val="000000"/>
                <w:sz w:val="18"/>
                <w:szCs w:val="18"/>
              </w:rPr>
            </w:pPr>
            <w:r w:rsidRPr="004E24D0">
              <w:rPr>
                <w:color w:val="000000"/>
                <w:sz w:val="18"/>
                <w:szCs w:val="18"/>
              </w:rPr>
              <w:t>59,9</w:t>
            </w:r>
          </w:p>
        </w:tc>
      </w:tr>
      <w:tr w:rsidR="004E24D0" w:rsidRPr="004E24D0" w:rsidTr="00482AC9">
        <w:trPr>
          <w:trHeight w:val="39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650</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02</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49999</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10</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0000</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150</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color w:val="000000"/>
                <w:sz w:val="18"/>
                <w:szCs w:val="18"/>
              </w:rPr>
            </w:pPr>
            <w:r w:rsidRPr="004E24D0">
              <w:rPr>
                <w:color w:val="000000"/>
                <w:sz w:val="18"/>
                <w:szCs w:val="18"/>
              </w:rPr>
              <w:t>Прочие межбюджетные трансферты, передаваемые бюджетам поселения</w:t>
            </w:r>
          </w:p>
        </w:tc>
        <w:tc>
          <w:tcPr>
            <w:tcW w:w="485" w:type="pct"/>
            <w:tcBorders>
              <w:top w:val="nil"/>
              <w:left w:val="nil"/>
              <w:bottom w:val="single" w:sz="4" w:space="0" w:color="auto"/>
              <w:right w:val="single" w:sz="4" w:space="0" w:color="auto"/>
            </w:tcBorders>
            <w:shd w:val="clear" w:color="000000" w:fill="FFFFFF"/>
            <w:vAlign w:val="center"/>
            <w:hideMark/>
          </w:tcPr>
          <w:p w:rsidR="004E24D0" w:rsidRPr="004E24D0" w:rsidRDefault="004E24D0" w:rsidP="004E24D0">
            <w:pPr>
              <w:jc w:val="center"/>
              <w:rPr>
                <w:color w:val="000000"/>
                <w:sz w:val="18"/>
                <w:szCs w:val="18"/>
              </w:rPr>
            </w:pPr>
            <w:r w:rsidRPr="004E24D0">
              <w:rPr>
                <w:color w:val="000000"/>
                <w:sz w:val="18"/>
                <w:szCs w:val="18"/>
              </w:rPr>
              <w:t>2 291,6</w:t>
            </w:r>
          </w:p>
        </w:tc>
        <w:tc>
          <w:tcPr>
            <w:tcW w:w="529"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1 371,5</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color w:val="000000"/>
                <w:sz w:val="18"/>
                <w:szCs w:val="18"/>
              </w:rPr>
            </w:pPr>
            <w:r w:rsidRPr="004E24D0">
              <w:rPr>
                <w:color w:val="000000"/>
                <w:sz w:val="18"/>
                <w:szCs w:val="18"/>
              </w:rPr>
              <w:t>59,9</w:t>
            </w:r>
          </w:p>
        </w:tc>
      </w:tr>
      <w:tr w:rsidR="004E24D0" w:rsidRPr="004E24D0" w:rsidTr="00482AC9">
        <w:trPr>
          <w:trHeight w:val="4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 </w:t>
            </w:r>
          </w:p>
        </w:tc>
        <w:tc>
          <w:tcPr>
            <w:tcW w:w="32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color w:val="000000"/>
                <w:sz w:val="18"/>
                <w:szCs w:val="18"/>
              </w:rPr>
            </w:pPr>
            <w:r w:rsidRPr="004E24D0">
              <w:rPr>
                <w:color w:val="000000"/>
                <w:sz w:val="18"/>
                <w:szCs w:val="18"/>
              </w:rPr>
              <w:t> </w:t>
            </w:r>
          </w:p>
        </w:tc>
        <w:tc>
          <w:tcPr>
            <w:tcW w:w="262"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b/>
                <w:bCs/>
                <w:color w:val="000000"/>
                <w:sz w:val="18"/>
                <w:szCs w:val="18"/>
              </w:rPr>
            </w:pPr>
            <w:r w:rsidRPr="004E24D0">
              <w:rPr>
                <w:b/>
                <w:bCs/>
                <w:color w:val="000000"/>
                <w:sz w:val="18"/>
                <w:szCs w:val="18"/>
              </w:rPr>
              <w:t> </w:t>
            </w:r>
          </w:p>
        </w:tc>
        <w:tc>
          <w:tcPr>
            <w:tcW w:w="1698"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rPr>
                <w:b/>
                <w:bCs/>
                <w:color w:val="000000"/>
                <w:sz w:val="18"/>
                <w:szCs w:val="18"/>
              </w:rPr>
            </w:pPr>
            <w:r w:rsidRPr="004E24D0">
              <w:rPr>
                <w:b/>
                <w:bCs/>
                <w:color w:val="000000"/>
                <w:sz w:val="18"/>
                <w:szCs w:val="18"/>
              </w:rPr>
              <w:t>Всего доходов</w:t>
            </w:r>
          </w:p>
        </w:tc>
        <w:tc>
          <w:tcPr>
            <w:tcW w:w="485"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b/>
                <w:bCs/>
                <w:color w:val="000000"/>
                <w:sz w:val="18"/>
                <w:szCs w:val="18"/>
              </w:rPr>
            </w:pPr>
            <w:r w:rsidRPr="004E24D0">
              <w:rPr>
                <w:b/>
                <w:bCs/>
                <w:color w:val="000000"/>
                <w:sz w:val="18"/>
                <w:szCs w:val="18"/>
              </w:rPr>
              <w:t>44 851,3</w:t>
            </w:r>
          </w:p>
        </w:tc>
        <w:tc>
          <w:tcPr>
            <w:tcW w:w="529" w:type="pct"/>
            <w:tcBorders>
              <w:top w:val="nil"/>
              <w:left w:val="nil"/>
              <w:bottom w:val="single" w:sz="4" w:space="0" w:color="auto"/>
              <w:right w:val="single" w:sz="4" w:space="0" w:color="auto"/>
            </w:tcBorders>
            <w:shd w:val="clear" w:color="auto" w:fill="auto"/>
            <w:vAlign w:val="center"/>
            <w:hideMark/>
          </w:tcPr>
          <w:p w:rsidR="004E24D0" w:rsidRPr="004E24D0" w:rsidRDefault="004E24D0" w:rsidP="004E24D0">
            <w:pPr>
              <w:jc w:val="center"/>
              <w:rPr>
                <w:b/>
                <w:bCs/>
                <w:color w:val="000000"/>
                <w:sz w:val="18"/>
                <w:szCs w:val="18"/>
              </w:rPr>
            </w:pPr>
            <w:r w:rsidRPr="004E24D0">
              <w:rPr>
                <w:b/>
                <w:bCs/>
                <w:color w:val="000000"/>
                <w:sz w:val="18"/>
                <w:szCs w:val="18"/>
              </w:rPr>
              <w:t>36 915,2</w:t>
            </w:r>
          </w:p>
        </w:tc>
        <w:tc>
          <w:tcPr>
            <w:tcW w:w="535" w:type="pct"/>
            <w:tcBorders>
              <w:top w:val="nil"/>
              <w:left w:val="nil"/>
              <w:bottom w:val="single" w:sz="4" w:space="0" w:color="auto"/>
              <w:right w:val="single" w:sz="4" w:space="0" w:color="auto"/>
            </w:tcBorders>
            <w:shd w:val="clear" w:color="auto" w:fill="auto"/>
            <w:noWrap/>
            <w:vAlign w:val="center"/>
            <w:hideMark/>
          </w:tcPr>
          <w:p w:rsidR="004E24D0" w:rsidRPr="004E24D0" w:rsidRDefault="004E24D0" w:rsidP="004E24D0">
            <w:pPr>
              <w:jc w:val="center"/>
              <w:rPr>
                <w:b/>
                <w:bCs/>
                <w:color w:val="000000"/>
                <w:sz w:val="18"/>
                <w:szCs w:val="18"/>
              </w:rPr>
            </w:pPr>
            <w:r w:rsidRPr="004E24D0">
              <w:rPr>
                <w:b/>
                <w:bCs/>
                <w:color w:val="000000"/>
                <w:sz w:val="18"/>
                <w:szCs w:val="18"/>
              </w:rPr>
              <w:t>82,3</w:t>
            </w:r>
          </w:p>
        </w:tc>
      </w:tr>
    </w:tbl>
    <w:p w:rsidR="004E24D0" w:rsidRPr="004E24D0" w:rsidRDefault="004E24D0" w:rsidP="004E24D0">
      <w:pPr>
        <w:ind w:firstLine="708"/>
        <w:jc w:val="both"/>
        <w:rPr>
          <w:sz w:val="18"/>
          <w:szCs w:val="18"/>
        </w:rPr>
      </w:pPr>
    </w:p>
    <w:p w:rsidR="004E24D0" w:rsidRPr="004E24D0" w:rsidRDefault="004E24D0" w:rsidP="004E24D0">
      <w:pPr>
        <w:ind w:firstLine="708"/>
        <w:jc w:val="center"/>
        <w:rPr>
          <w:b/>
          <w:bCs/>
          <w:i/>
          <w:sz w:val="18"/>
          <w:szCs w:val="18"/>
        </w:rPr>
      </w:pPr>
      <w:r w:rsidRPr="004E24D0">
        <w:rPr>
          <w:b/>
          <w:bCs/>
          <w:i/>
          <w:sz w:val="18"/>
          <w:szCs w:val="18"/>
        </w:rPr>
        <w:t>Исполнение расходов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за 9 месяцев 2022 года</w:t>
      </w:r>
    </w:p>
    <w:p w:rsidR="004E24D0" w:rsidRPr="004E24D0" w:rsidRDefault="004E24D0" w:rsidP="004E24D0">
      <w:pPr>
        <w:ind w:firstLine="708"/>
        <w:jc w:val="both"/>
        <w:rPr>
          <w:sz w:val="18"/>
          <w:szCs w:val="18"/>
        </w:rPr>
      </w:pPr>
    </w:p>
    <w:tbl>
      <w:tblPr>
        <w:tblW w:w="5219" w:type="pct"/>
        <w:tblInd w:w="-436" w:type="dxa"/>
        <w:tblLook w:val="04A0" w:firstRow="1" w:lastRow="0" w:firstColumn="1" w:lastColumn="0" w:noHBand="0" w:noVBand="1"/>
      </w:tblPr>
      <w:tblGrid>
        <w:gridCol w:w="4674"/>
        <w:gridCol w:w="429"/>
        <w:gridCol w:w="472"/>
        <w:gridCol w:w="1177"/>
        <w:gridCol w:w="494"/>
        <w:gridCol w:w="864"/>
        <w:gridCol w:w="1235"/>
        <w:gridCol w:w="1434"/>
      </w:tblGrid>
      <w:tr w:rsidR="004E24D0" w:rsidRPr="004E24D0" w:rsidTr="00482AC9">
        <w:trPr>
          <w:trHeight w:val="449"/>
        </w:trPr>
        <w:tc>
          <w:tcPr>
            <w:tcW w:w="2168"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E24D0" w:rsidRPr="004E24D0" w:rsidRDefault="004E24D0" w:rsidP="004E24D0">
            <w:pPr>
              <w:jc w:val="center"/>
              <w:rPr>
                <w:b/>
                <w:bCs/>
                <w:sz w:val="18"/>
                <w:szCs w:val="18"/>
              </w:rPr>
            </w:pPr>
            <w:r w:rsidRPr="004E24D0">
              <w:rPr>
                <w:b/>
                <w:bCs/>
                <w:sz w:val="18"/>
                <w:szCs w:val="18"/>
              </w:rPr>
              <w:t>Наименование показателя</w:t>
            </w:r>
          </w:p>
        </w:tc>
        <w:tc>
          <w:tcPr>
            <w:tcW w:w="199" w:type="pct"/>
            <w:tcBorders>
              <w:top w:val="single" w:sz="8" w:space="0" w:color="auto"/>
              <w:left w:val="nil"/>
              <w:bottom w:val="single" w:sz="8" w:space="0" w:color="auto"/>
              <w:right w:val="single" w:sz="8" w:space="0" w:color="auto"/>
            </w:tcBorders>
            <w:shd w:val="clear" w:color="000000" w:fill="FFFFFF"/>
            <w:noWrap/>
            <w:vAlign w:val="center"/>
            <w:hideMark/>
          </w:tcPr>
          <w:p w:rsidR="004E24D0" w:rsidRPr="004E24D0" w:rsidRDefault="004E24D0" w:rsidP="004E24D0">
            <w:pPr>
              <w:jc w:val="center"/>
              <w:rPr>
                <w:b/>
                <w:bCs/>
                <w:sz w:val="18"/>
                <w:szCs w:val="18"/>
              </w:rPr>
            </w:pPr>
            <w:r w:rsidRPr="004E24D0">
              <w:rPr>
                <w:b/>
                <w:bCs/>
                <w:sz w:val="18"/>
                <w:szCs w:val="18"/>
              </w:rPr>
              <w:t>РЗ</w:t>
            </w:r>
          </w:p>
        </w:tc>
        <w:tc>
          <w:tcPr>
            <w:tcW w:w="219" w:type="pct"/>
            <w:tcBorders>
              <w:top w:val="single" w:sz="8" w:space="0" w:color="auto"/>
              <w:left w:val="nil"/>
              <w:bottom w:val="single" w:sz="8" w:space="0" w:color="auto"/>
              <w:right w:val="single" w:sz="8" w:space="0" w:color="auto"/>
            </w:tcBorders>
            <w:shd w:val="clear" w:color="000000" w:fill="FFFFFF"/>
            <w:noWrap/>
            <w:vAlign w:val="center"/>
            <w:hideMark/>
          </w:tcPr>
          <w:p w:rsidR="004E24D0" w:rsidRPr="004E24D0" w:rsidRDefault="004E24D0" w:rsidP="004E24D0">
            <w:pPr>
              <w:jc w:val="center"/>
              <w:rPr>
                <w:b/>
                <w:bCs/>
                <w:sz w:val="18"/>
                <w:szCs w:val="18"/>
              </w:rPr>
            </w:pPr>
            <w:r w:rsidRPr="004E24D0">
              <w:rPr>
                <w:b/>
                <w:bCs/>
                <w:sz w:val="18"/>
                <w:szCs w:val="18"/>
              </w:rPr>
              <w:t>ПР</w:t>
            </w:r>
          </w:p>
        </w:tc>
        <w:tc>
          <w:tcPr>
            <w:tcW w:w="546" w:type="pct"/>
            <w:tcBorders>
              <w:top w:val="single" w:sz="8" w:space="0" w:color="auto"/>
              <w:left w:val="nil"/>
              <w:bottom w:val="single" w:sz="8" w:space="0" w:color="auto"/>
              <w:right w:val="single" w:sz="8" w:space="0" w:color="auto"/>
            </w:tcBorders>
            <w:shd w:val="clear" w:color="000000" w:fill="FFFFFF"/>
            <w:noWrap/>
            <w:vAlign w:val="center"/>
            <w:hideMark/>
          </w:tcPr>
          <w:p w:rsidR="004E24D0" w:rsidRPr="004E24D0" w:rsidRDefault="004E24D0" w:rsidP="004E24D0">
            <w:pPr>
              <w:jc w:val="center"/>
              <w:rPr>
                <w:b/>
                <w:bCs/>
                <w:sz w:val="18"/>
                <w:szCs w:val="18"/>
              </w:rPr>
            </w:pPr>
            <w:r w:rsidRPr="004E24D0">
              <w:rPr>
                <w:b/>
                <w:bCs/>
                <w:sz w:val="18"/>
                <w:szCs w:val="18"/>
              </w:rPr>
              <w:t>ЦСР</w:t>
            </w:r>
          </w:p>
        </w:tc>
        <w:tc>
          <w:tcPr>
            <w:tcW w:w="229" w:type="pct"/>
            <w:tcBorders>
              <w:top w:val="single" w:sz="8" w:space="0" w:color="auto"/>
              <w:left w:val="nil"/>
              <w:bottom w:val="single" w:sz="8" w:space="0" w:color="auto"/>
              <w:right w:val="single" w:sz="8" w:space="0" w:color="auto"/>
            </w:tcBorders>
            <w:shd w:val="clear" w:color="000000" w:fill="FFFFFF"/>
            <w:noWrap/>
            <w:vAlign w:val="center"/>
            <w:hideMark/>
          </w:tcPr>
          <w:p w:rsidR="004E24D0" w:rsidRPr="004E24D0" w:rsidRDefault="004E24D0" w:rsidP="004E24D0">
            <w:pPr>
              <w:jc w:val="center"/>
              <w:rPr>
                <w:b/>
                <w:bCs/>
                <w:sz w:val="18"/>
                <w:szCs w:val="18"/>
              </w:rPr>
            </w:pPr>
            <w:r w:rsidRPr="004E24D0">
              <w:rPr>
                <w:b/>
                <w:bCs/>
                <w:sz w:val="18"/>
                <w:szCs w:val="18"/>
              </w:rPr>
              <w:t>ВР</w:t>
            </w:r>
          </w:p>
        </w:tc>
        <w:tc>
          <w:tcPr>
            <w:tcW w:w="401" w:type="pct"/>
            <w:tcBorders>
              <w:top w:val="single" w:sz="8" w:space="0" w:color="auto"/>
              <w:left w:val="nil"/>
              <w:bottom w:val="single" w:sz="8" w:space="0" w:color="auto"/>
              <w:right w:val="nil"/>
            </w:tcBorders>
            <w:shd w:val="clear" w:color="000000" w:fill="FFFFFF"/>
            <w:vAlign w:val="center"/>
            <w:hideMark/>
          </w:tcPr>
          <w:p w:rsidR="004E24D0" w:rsidRPr="004E24D0" w:rsidRDefault="004E24D0" w:rsidP="004E24D0">
            <w:pPr>
              <w:jc w:val="center"/>
              <w:rPr>
                <w:b/>
                <w:bCs/>
                <w:sz w:val="18"/>
                <w:szCs w:val="18"/>
              </w:rPr>
            </w:pPr>
            <w:r w:rsidRPr="004E24D0">
              <w:rPr>
                <w:b/>
                <w:bCs/>
                <w:sz w:val="18"/>
                <w:szCs w:val="18"/>
              </w:rPr>
              <w:t>Сумма</w:t>
            </w:r>
          </w:p>
        </w:tc>
        <w:tc>
          <w:tcPr>
            <w:tcW w:w="5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24D0" w:rsidRPr="004E24D0" w:rsidRDefault="004E24D0" w:rsidP="004E24D0">
            <w:pPr>
              <w:rPr>
                <w:b/>
                <w:bCs/>
                <w:sz w:val="18"/>
                <w:szCs w:val="18"/>
              </w:rPr>
            </w:pPr>
            <w:r w:rsidRPr="004E24D0">
              <w:rPr>
                <w:b/>
                <w:bCs/>
                <w:sz w:val="18"/>
                <w:szCs w:val="18"/>
              </w:rPr>
              <w:t>Исполнено</w:t>
            </w:r>
          </w:p>
        </w:tc>
        <w:tc>
          <w:tcPr>
            <w:tcW w:w="665" w:type="pct"/>
            <w:tcBorders>
              <w:top w:val="single" w:sz="8" w:space="0" w:color="auto"/>
              <w:left w:val="nil"/>
              <w:bottom w:val="single" w:sz="8" w:space="0" w:color="auto"/>
              <w:right w:val="single" w:sz="8" w:space="0" w:color="auto"/>
            </w:tcBorders>
            <w:shd w:val="clear" w:color="auto" w:fill="auto"/>
            <w:vAlign w:val="bottom"/>
            <w:hideMark/>
          </w:tcPr>
          <w:p w:rsidR="004E24D0" w:rsidRPr="004E24D0" w:rsidRDefault="004E24D0" w:rsidP="004E24D0">
            <w:pPr>
              <w:jc w:val="center"/>
              <w:rPr>
                <w:b/>
                <w:bCs/>
                <w:sz w:val="18"/>
                <w:szCs w:val="18"/>
              </w:rPr>
            </w:pPr>
            <w:r w:rsidRPr="004E24D0">
              <w:rPr>
                <w:b/>
                <w:bCs/>
                <w:sz w:val="18"/>
                <w:szCs w:val="18"/>
              </w:rPr>
              <w:t>Процент исполнения, %</w:t>
            </w:r>
          </w:p>
        </w:tc>
      </w:tr>
      <w:tr w:rsidR="004E24D0" w:rsidRPr="004E24D0" w:rsidTr="00482AC9">
        <w:trPr>
          <w:trHeight w:val="338"/>
        </w:trPr>
        <w:tc>
          <w:tcPr>
            <w:tcW w:w="2168"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4E24D0" w:rsidRPr="004E24D0" w:rsidRDefault="004E24D0" w:rsidP="004E24D0">
            <w:pPr>
              <w:rPr>
                <w:sz w:val="18"/>
                <w:szCs w:val="18"/>
              </w:rPr>
            </w:pPr>
            <w:r w:rsidRPr="004E24D0">
              <w:rPr>
                <w:sz w:val="18"/>
                <w:szCs w:val="18"/>
              </w:rPr>
              <w:t>Общегосударственные вопросы</w:t>
            </w:r>
          </w:p>
        </w:tc>
        <w:tc>
          <w:tcPr>
            <w:tcW w:w="199"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46"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38 310,8</w:t>
            </w:r>
          </w:p>
        </w:tc>
        <w:tc>
          <w:tcPr>
            <w:tcW w:w="573"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22 662,9</w:t>
            </w:r>
          </w:p>
        </w:tc>
        <w:tc>
          <w:tcPr>
            <w:tcW w:w="665" w:type="pct"/>
            <w:tcBorders>
              <w:top w:val="nil"/>
              <w:left w:val="nil"/>
              <w:bottom w:val="single" w:sz="4" w:space="0" w:color="auto"/>
              <w:right w:val="single" w:sz="8"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59,2</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Функционирование высшего должностного лица субъекта Российской Федерации и муниципального образования</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2 506,4</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1 643,5</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65,6</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2 506,4</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1 643,5</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65,6</w:t>
            </w:r>
          </w:p>
        </w:tc>
      </w:tr>
      <w:tr w:rsidR="004E24D0" w:rsidRPr="004E24D0" w:rsidTr="00482AC9">
        <w:trPr>
          <w:trHeight w:val="48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2 506,4</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1 643,5</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65,6</w:t>
            </w:r>
          </w:p>
        </w:tc>
      </w:tr>
      <w:tr w:rsidR="004E24D0" w:rsidRPr="004E24D0" w:rsidTr="00482AC9">
        <w:trPr>
          <w:trHeight w:val="48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2 506,4</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1 643,5</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65,6</w:t>
            </w:r>
          </w:p>
        </w:tc>
      </w:tr>
      <w:tr w:rsidR="004E24D0" w:rsidRPr="004E24D0" w:rsidTr="00482AC9">
        <w:trPr>
          <w:trHeight w:val="29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Глава муниципального образования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9210102030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2 506,4</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1 643,5</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65,6</w:t>
            </w:r>
          </w:p>
        </w:tc>
      </w:tr>
      <w:tr w:rsidR="004E24D0" w:rsidRPr="004E24D0" w:rsidTr="00482AC9">
        <w:trPr>
          <w:trHeight w:val="82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E24D0">
              <w:rPr>
                <w:sz w:val="18"/>
                <w:szCs w:val="18"/>
              </w:rPr>
              <w:lastRenderedPageBreak/>
              <w:t>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lastRenderedPageBreak/>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9210102030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2 506,4</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1 643,5</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65,6</w:t>
            </w:r>
          </w:p>
        </w:tc>
      </w:tr>
      <w:tr w:rsidR="004E24D0" w:rsidRPr="004E24D0" w:rsidTr="00482AC9">
        <w:trPr>
          <w:trHeight w:val="439"/>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9210102030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2 506,4</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1 643,5</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65,6</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52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8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"Повышение профессионального уровня муниципальных служащих"</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9210200000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82"/>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Прочие расходы органов местного самоуправления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9210202400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9210202400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51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9210202400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570"/>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15 557,6</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10 418,4</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67,0</w:t>
            </w:r>
          </w:p>
        </w:tc>
      </w:tr>
      <w:tr w:rsidR="004E24D0" w:rsidRPr="004E24D0" w:rsidTr="00482AC9">
        <w:trPr>
          <w:trHeight w:val="58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15 557,6</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10 418,4</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67,0</w:t>
            </w:r>
          </w:p>
        </w:tc>
      </w:tr>
      <w:tr w:rsidR="004E24D0" w:rsidRPr="004E24D0" w:rsidTr="00482AC9">
        <w:trPr>
          <w:trHeight w:val="492"/>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15 557,6</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10 418,4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67,0</w:t>
            </w:r>
          </w:p>
        </w:tc>
      </w:tr>
      <w:tr w:rsidR="004E24D0" w:rsidRPr="004E24D0" w:rsidTr="00482AC9">
        <w:trPr>
          <w:trHeight w:val="44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15 557,6</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10 418,4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67,0</w:t>
            </w:r>
          </w:p>
        </w:tc>
      </w:tr>
      <w:tr w:rsidR="004E24D0" w:rsidRPr="004E24D0" w:rsidTr="00482AC9">
        <w:trPr>
          <w:trHeight w:val="321"/>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обеспечение функций муниципальных органов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9210102040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15 557,6</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10 418,4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67,0</w:t>
            </w:r>
          </w:p>
        </w:tc>
      </w:tr>
      <w:tr w:rsidR="004E24D0" w:rsidRPr="004E24D0" w:rsidTr="00482AC9">
        <w:trPr>
          <w:trHeight w:val="552"/>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9210102040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15 377,6</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10 332,0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67,2</w:t>
            </w:r>
          </w:p>
        </w:tc>
      </w:tr>
      <w:tr w:rsidR="004E24D0" w:rsidRPr="004E24D0" w:rsidTr="00482AC9">
        <w:trPr>
          <w:trHeight w:val="398"/>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9210102040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15 377,6</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10 332,0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67,2</w:t>
            </w:r>
          </w:p>
        </w:tc>
      </w:tr>
      <w:tr w:rsidR="004E24D0" w:rsidRPr="004E24D0" w:rsidTr="00482AC9">
        <w:trPr>
          <w:trHeight w:val="287"/>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бюджетные ассигнования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9210102040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180,0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86,4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48,0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Уплата налогов, сборов и иных платежей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9210102040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180,0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86,4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48,0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Обеспечение деятельности финансовых, налоговых и таможенных органов и органов (финансово-бюджетного) надзора</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45,1</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45,1</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200,0</w:t>
            </w:r>
          </w:p>
        </w:tc>
      </w:tr>
      <w:tr w:rsidR="004E24D0" w:rsidRPr="004E24D0" w:rsidTr="00482AC9">
        <w:trPr>
          <w:trHeight w:val="450"/>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25,8</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25,8</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645"/>
        </w:trPr>
        <w:tc>
          <w:tcPr>
            <w:tcW w:w="2168" w:type="pct"/>
            <w:tcBorders>
              <w:top w:val="single" w:sz="4" w:space="0" w:color="auto"/>
              <w:left w:val="single" w:sz="8" w:space="0" w:color="auto"/>
              <w:bottom w:val="single" w:sz="4" w:space="0" w:color="auto"/>
              <w:right w:val="nil"/>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25,8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52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 xml:space="preserve"> Основное мероприятие "Обеспечение выполнения полномочий и функций администрации сельского поселения Хулимсунт и подведомственных учреждений" </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921010000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25,8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57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9210189020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25,8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48"/>
        </w:trPr>
        <w:tc>
          <w:tcPr>
            <w:tcW w:w="2168" w:type="pct"/>
            <w:tcBorders>
              <w:top w:val="single" w:sz="4" w:space="0" w:color="auto"/>
              <w:left w:val="single" w:sz="8" w:space="0" w:color="auto"/>
              <w:bottom w:val="single" w:sz="4" w:space="0" w:color="auto"/>
              <w:right w:val="nil"/>
            </w:tcBorders>
            <w:shd w:val="clear" w:color="000000" w:fill="FFFFFF"/>
            <w:vAlign w:val="center"/>
            <w:hideMark/>
          </w:tcPr>
          <w:p w:rsidR="004E24D0" w:rsidRPr="004E24D0" w:rsidRDefault="004E24D0" w:rsidP="004E24D0">
            <w:pPr>
              <w:rPr>
                <w:sz w:val="18"/>
                <w:szCs w:val="18"/>
              </w:rPr>
            </w:pPr>
            <w:r w:rsidRPr="004E24D0">
              <w:rPr>
                <w:sz w:val="18"/>
                <w:szCs w:val="18"/>
              </w:rPr>
              <w:t>Межбюджетные трансферты</w:t>
            </w:r>
          </w:p>
        </w:tc>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9210189020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25,8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8" w:space="0" w:color="auto"/>
              <w:bottom w:val="single" w:sz="4" w:space="0" w:color="auto"/>
              <w:right w:val="nil"/>
            </w:tcBorders>
            <w:shd w:val="clear" w:color="000000" w:fill="FFFFFF"/>
            <w:vAlign w:val="center"/>
            <w:hideMark/>
          </w:tcPr>
          <w:p w:rsidR="004E24D0" w:rsidRPr="004E24D0" w:rsidRDefault="004E24D0" w:rsidP="004E24D0">
            <w:pPr>
              <w:rPr>
                <w:sz w:val="18"/>
                <w:szCs w:val="18"/>
              </w:rPr>
            </w:pPr>
            <w:r w:rsidRPr="004E24D0">
              <w:rPr>
                <w:sz w:val="18"/>
                <w:szCs w:val="18"/>
              </w:rPr>
              <w:t>Иные межбюджетные трансферты</w:t>
            </w:r>
          </w:p>
        </w:tc>
        <w:tc>
          <w:tcPr>
            <w:tcW w:w="19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9210189020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25,8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Непрограммные расходы</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5000000000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19,3</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19,3</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Непрограммное направление деятельности "Обеспечение деятельности Контрольно-счетной палаты Березовского района"</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5000400000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19,3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lastRenderedPageBreak/>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5000489020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19,3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4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Межбюджетные трансферты</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5000489020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19,3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межбюджетные трансферты</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5000489020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19,3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Резервные фонды</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11</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Непрограммные расходы</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11</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5000000000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36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31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Управление Резервным фондом</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5000122020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бюджетные ассигнования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5000122020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Резервные средства</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5000122020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Другие общегосударственные вопросы</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20 101,7</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10 555,9</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52,5</w:t>
            </w:r>
          </w:p>
        </w:tc>
      </w:tr>
      <w:tr w:rsidR="004E24D0" w:rsidRPr="004E24D0" w:rsidTr="00482AC9">
        <w:trPr>
          <w:trHeight w:val="540"/>
        </w:trPr>
        <w:tc>
          <w:tcPr>
            <w:tcW w:w="2168"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9"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8700000000</w:t>
            </w:r>
          </w:p>
        </w:tc>
        <w:tc>
          <w:tcPr>
            <w:tcW w:w="229" w:type="pct"/>
            <w:tcBorders>
              <w:top w:val="nil"/>
              <w:left w:val="nil"/>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3,0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69"/>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8720000000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89"/>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 xml:space="preserve">Основное мероприятие "Проведение информационной антинаркотической политики" </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8720100000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8720199990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8720199990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8720199990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«Профилактика экстремизма и терроризма»</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8730000000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8730100000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78"/>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8730199990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8730199990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8730199990</w:t>
            </w:r>
          </w:p>
        </w:tc>
        <w:tc>
          <w:tcPr>
            <w:tcW w:w="229" w:type="pct"/>
            <w:tcBorders>
              <w:top w:val="nil"/>
              <w:left w:val="nil"/>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540"/>
        </w:trPr>
        <w:tc>
          <w:tcPr>
            <w:tcW w:w="2168" w:type="pct"/>
            <w:tcBorders>
              <w:top w:val="single" w:sz="4" w:space="0" w:color="auto"/>
              <w:left w:val="single" w:sz="4"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8800000000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199,9</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510"/>
        </w:trPr>
        <w:tc>
          <w:tcPr>
            <w:tcW w:w="216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8820000000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510"/>
        </w:trPr>
        <w:tc>
          <w:tcPr>
            <w:tcW w:w="2168"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"Создание и содержание материальных ресурсов (запасов) для предупреждения и ликвидации чрезвычайных ситуаций"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8820100000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8820199990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8820199990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55"/>
        </w:trPr>
        <w:tc>
          <w:tcPr>
            <w:tcW w:w="21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8820199990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199,9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492"/>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"Управление муниципальным имуществом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9100000000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5 642,2</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1 837,7</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32,6</w:t>
            </w:r>
          </w:p>
        </w:tc>
      </w:tr>
      <w:tr w:rsidR="004E24D0" w:rsidRPr="004E24D0" w:rsidTr="00482AC9">
        <w:trPr>
          <w:trHeight w:val="54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2 704,9</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1 792,0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66,3</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2 704,9</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1 792,0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66,3</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lastRenderedPageBreak/>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2 704,9</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1 792,0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66,3</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2 704,9</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1 792,0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66,3</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"Страхование муниципального имущества от случайных и непредвиденных событий"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9100200000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45,6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22,8</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45,6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22,8</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45,6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22,8</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45,6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22,8</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"Приобретение имущества в муниципальную собственность"</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2 737,3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9100399990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2 737,3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Капитальные вложения в объекты государственной (муниципальной) собственности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9100399990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400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2 737,3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15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Бюджетные инвестиции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9100399990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410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2 737,3</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20"/>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14 256,5</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8 518,3</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59,8</w:t>
            </w:r>
          </w:p>
        </w:tc>
      </w:tr>
      <w:tr w:rsidR="004E24D0" w:rsidRPr="004E24D0" w:rsidTr="00482AC9">
        <w:trPr>
          <w:trHeight w:val="57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14 256,5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8 518,3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184,3</w:t>
            </w:r>
          </w:p>
        </w:tc>
      </w:tr>
      <w:tr w:rsidR="004E24D0" w:rsidRPr="004E24D0" w:rsidTr="00482AC9">
        <w:trPr>
          <w:trHeight w:val="56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14 256,5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8 518,3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184,3</w:t>
            </w:r>
          </w:p>
        </w:tc>
      </w:tr>
      <w:tr w:rsidR="004E24D0" w:rsidRPr="004E24D0" w:rsidTr="00482AC9">
        <w:trPr>
          <w:trHeight w:val="398"/>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обеспечение деятельности (оказание услуг) муниципальных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9210100590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13 921,5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8 311,0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122,4</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9210100590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10 251,5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6 135,3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59,8</w:t>
            </w:r>
          </w:p>
        </w:tc>
      </w:tr>
      <w:tr w:rsidR="004E24D0" w:rsidRPr="004E24D0" w:rsidTr="00482AC9">
        <w:trPr>
          <w:trHeight w:val="161"/>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казенных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9210100590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110</w:t>
            </w:r>
          </w:p>
        </w:tc>
        <w:tc>
          <w:tcPr>
            <w:tcW w:w="401" w:type="pct"/>
            <w:tcBorders>
              <w:top w:val="nil"/>
              <w:left w:val="nil"/>
              <w:bottom w:val="single" w:sz="4" w:space="0" w:color="auto"/>
              <w:right w:val="nil"/>
            </w:tcBorders>
            <w:shd w:val="clear" w:color="auto" w:fill="auto"/>
            <w:noWrap/>
            <w:vAlign w:val="bottom"/>
            <w:hideMark/>
          </w:tcPr>
          <w:p w:rsidR="004E24D0" w:rsidRPr="004E24D0" w:rsidRDefault="004E24D0" w:rsidP="004E24D0">
            <w:pPr>
              <w:jc w:val="right"/>
              <w:rPr>
                <w:color w:val="000000"/>
                <w:sz w:val="18"/>
                <w:szCs w:val="18"/>
              </w:rPr>
            </w:pPr>
            <w:r w:rsidRPr="004E24D0">
              <w:rPr>
                <w:color w:val="000000"/>
                <w:sz w:val="18"/>
                <w:szCs w:val="18"/>
              </w:rPr>
              <w:t>10 251,5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6 135,3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59,8</w:t>
            </w:r>
          </w:p>
        </w:tc>
      </w:tr>
      <w:tr w:rsidR="004E24D0" w:rsidRPr="004E24D0" w:rsidTr="00482AC9">
        <w:trPr>
          <w:trHeight w:val="469"/>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9210100590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3 570,0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2 174,0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60,9</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9210100590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3 570,0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2 174,0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60,9</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бюджетные ассигнования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9210100590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1,6</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Уплата налогов, сборов и иных платежей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9210100590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1,6</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Прочие расходы органов местного самоуправления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335,0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207,3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61,9</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335,0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207,3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61,9</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335,0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207,3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61,9</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4E24D0" w:rsidRPr="004E24D0" w:rsidRDefault="004E24D0" w:rsidP="004E24D0">
            <w:pPr>
              <w:rPr>
                <w:sz w:val="18"/>
                <w:szCs w:val="18"/>
              </w:rPr>
            </w:pPr>
            <w:r w:rsidRPr="004E24D0">
              <w:rPr>
                <w:sz w:val="18"/>
                <w:szCs w:val="18"/>
              </w:rPr>
              <w:t>Национальная оборона</w:t>
            </w:r>
          </w:p>
        </w:tc>
        <w:tc>
          <w:tcPr>
            <w:tcW w:w="199"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02</w:t>
            </w:r>
          </w:p>
        </w:tc>
        <w:tc>
          <w:tcPr>
            <w:tcW w:w="219"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46"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523,5</w:t>
            </w:r>
          </w:p>
        </w:tc>
        <w:tc>
          <w:tcPr>
            <w:tcW w:w="573"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400,1</w:t>
            </w:r>
          </w:p>
        </w:tc>
        <w:tc>
          <w:tcPr>
            <w:tcW w:w="665" w:type="pct"/>
            <w:tcBorders>
              <w:top w:val="nil"/>
              <w:left w:val="nil"/>
              <w:bottom w:val="single" w:sz="4" w:space="0" w:color="auto"/>
              <w:right w:val="single" w:sz="8"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76,4</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Мобилизационная и вневойсковая подготовка</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02</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523,5</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400,1</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76,4</w:t>
            </w:r>
          </w:p>
        </w:tc>
      </w:tr>
      <w:tr w:rsidR="004E24D0" w:rsidRPr="004E24D0" w:rsidTr="00482AC9">
        <w:trPr>
          <w:trHeight w:val="289"/>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Непрограммные расходы</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02</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5000000000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523,5</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400,1</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76,4</w:t>
            </w:r>
          </w:p>
        </w:tc>
      </w:tr>
      <w:tr w:rsidR="004E24D0" w:rsidRPr="004E24D0" w:rsidTr="00482AC9">
        <w:trPr>
          <w:trHeight w:val="312"/>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523,5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76,4</w:t>
            </w:r>
          </w:p>
        </w:tc>
      </w:tr>
      <w:tr w:rsidR="004E24D0" w:rsidRPr="004E24D0" w:rsidTr="00482AC9">
        <w:trPr>
          <w:trHeight w:val="409"/>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 xml:space="preserve"> Осуществление первичного военного учета на территориях, где отсутствуют военные комиссариаты</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5000151180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523,5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76,4</w:t>
            </w:r>
          </w:p>
        </w:tc>
      </w:tr>
      <w:tr w:rsidR="004E24D0" w:rsidRPr="004E24D0" w:rsidTr="00482AC9">
        <w:trPr>
          <w:trHeight w:val="46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5000151180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523,5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76,4</w:t>
            </w:r>
          </w:p>
        </w:tc>
      </w:tr>
      <w:tr w:rsidR="004E24D0" w:rsidRPr="004E24D0" w:rsidTr="00482AC9">
        <w:trPr>
          <w:trHeight w:val="30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5000151180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523,5</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76,4</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4E24D0" w:rsidRPr="004E24D0" w:rsidRDefault="004E24D0" w:rsidP="004E24D0">
            <w:pPr>
              <w:rPr>
                <w:sz w:val="18"/>
                <w:szCs w:val="18"/>
              </w:rPr>
            </w:pPr>
            <w:r w:rsidRPr="004E24D0">
              <w:rPr>
                <w:sz w:val="18"/>
                <w:szCs w:val="18"/>
              </w:rPr>
              <w:t>Национальная безопасность и правоохранительная деятельность</w:t>
            </w:r>
          </w:p>
        </w:tc>
        <w:tc>
          <w:tcPr>
            <w:tcW w:w="199"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46"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55,0</w:t>
            </w:r>
          </w:p>
        </w:tc>
        <w:tc>
          <w:tcPr>
            <w:tcW w:w="573"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209"/>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Органы юстиции</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25,0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503"/>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8700000000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25,0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22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lastRenderedPageBreak/>
              <w:t>Подпрограмма "Профилактика правонарушений"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63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109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87101D9300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87101D9300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87101D9300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21,6</w:t>
            </w:r>
          </w:p>
        </w:tc>
      </w:tr>
      <w:tr w:rsidR="004E24D0" w:rsidRPr="004E24D0" w:rsidTr="00482AC9">
        <w:trPr>
          <w:trHeight w:val="278"/>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Другие вопросы в области национальной безопасности и правоохранительной деятельности</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30,0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8700000000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30,0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30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"Создание условий для деятельности народных дружин"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24,0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8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Создания условий для деятельности народных дружин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8710282300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8710282300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8710282300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2"/>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8710282300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4,0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30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8710282300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4,0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401"/>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местного бюджета на со финансирование субсидии для создания условий для деятельности народных дружин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87102S2300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87102S2300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312"/>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государственных (муниципальных) органов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87102S2300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6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87102S2301</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6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87102S2302</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68"/>
        </w:trPr>
        <w:tc>
          <w:tcPr>
            <w:tcW w:w="2168"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4E24D0" w:rsidRPr="004E24D0" w:rsidRDefault="004E24D0" w:rsidP="004E24D0">
            <w:pPr>
              <w:rPr>
                <w:sz w:val="18"/>
                <w:szCs w:val="18"/>
              </w:rPr>
            </w:pPr>
            <w:r w:rsidRPr="004E24D0">
              <w:rPr>
                <w:sz w:val="18"/>
                <w:szCs w:val="18"/>
              </w:rPr>
              <w:t>Национальная экономика</w:t>
            </w:r>
          </w:p>
        </w:tc>
        <w:tc>
          <w:tcPr>
            <w:tcW w:w="199"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46"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14 606,9</w:t>
            </w:r>
          </w:p>
        </w:tc>
        <w:tc>
          <w:tcPr>
            <w:tcW w:w="573"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8 835,6</w:t>
            </w:r>
          </w:p>
        </w:tc>
        <w:tc>
          <w:tcPr>
            <w:tcW w:w="665" w:type="pct"/>
            <w:tcBorders>
              <w:top w:val="nil"/>
              <w:left w:val="nil"/>
              <w:bottom w:val="single" w:sz="4" w:space="0" w:color="auto"/>
              <w:right w:val="single" w:sz="8"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261,0</w:t>
            </w:r>
          </w:p>
        </w:tc>
      </w:tr>
      <w:tr w:rsidR="004E24D0" w:rsidRPr="004E24D0" w:rsidTr="00482AC9">
        <w:trPr>
          <w:trHeight w:val="143"/>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Общеэкономические вопросы</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4 320,0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2 607,4</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60,4</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"Содействие занятости населения на территории сельского поселения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8500000000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4 320,0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2 607,4</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60,4</w:t>
            </w:r>
          </w:p>
        </w:tc>
      </w:tr>
      <w:tr w:rsidR="004E24D0" w:rsidRPr="004E24D0" w:rsidTr="00482AC9">
        <w:trPr>
          <w:trHeight w:val="209"/>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"Содействие трудоустройству граждан"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4 320,0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2 607,4</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137,5</w:t>
            </w:r>
          </w:p>
        </w:tc>
      </w:tr>
      <w:tr w:rsidR="004E24D0" w:rsidRPr="004E24D0" w:rsidTr="00482AC9">
        <w:trPr>
          <w:trHeight w:val="46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2 925,0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1 297,9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44,4</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8510185060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1 425,0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507,7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35,6</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8510185060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1 425,0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507,7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35,6</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казенных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8510185060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1 425,0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507,7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35,6</w:t>
            </w:r>
          </w:p>
        </w:tc>
      </w:tr>
      <w:tr w:rsidR="004E24D0" w:rsidRPr="004E24D0" w:rsidTr="00482AC9">
        <w:trPr>
          <w:trHeight w:val="52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lastRenderedPageBreak/>
              <w:t>Расходы местного бюджета на со финансирование мероприятий по содействию трудоустройству граждан в рамках подпрограммы "Содействие трудоустройству граждан"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85101S5060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1 500,0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790,2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52,7</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85101S5060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1 500,0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790,2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52,7</w:t>
            </w:r>
          </w:p>
        </w:tc>
      </w:tr>
      <w:tr w:rsidR="004E24D0" w:rsidRPr="004E24D0" w:rsidTr="00482AC9">
        <w:trPr>
          <w:trHeight w:val="289"/>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казенных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85101S5060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1 500,0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790,2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52,7</w:t>
            </w:r>
          </w:p>
        </w:tc>
      </w:tr>
      <w:tr w:rsidR="004E24D0" w:rsidRPr="004E24D0" w:rsidTr="00482AC9">
        <w:trPr>
          <w:trHeight w:val="34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bottom"/>
            <w:hideMark/>
          </w:tcPr>
          <w:p w:rsidR="004E24D0" w:rsidRPr="004E24D0" w:rsidRDefault="004E24D0" w:rsidP="004E24D0">
            <w:pPr>
              <w:rPr>
                <w:sz w:val="18"/>
                <w:szCs w:val="18"/>
              </w:rPr>
            </w:pPr>
            <w:r w:rsidRPr="004E24D0">
              <w:rPr>
                <w:sz w:val="18"/>
                <w:szCs w:val="18"/>
              </w:rPr>
              <w:t>Основное мероприятие "Организация трудоустройства несовершеннолетних граждан"</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8510200000</w:t>
            </w:r>
          </w:p>
        </w:tc>
        <w:tc>
          <w:tcPr>
            <w:tcW w:w="229" w:type="pct"/>
            <w:tcBorders>
              <w:top w:val="nil"/>
              <w:left w:val="single" w:sz="4" w:space="0" w:color="auto"/>
              <w:bottom w:val="single" w:sz="4" w:space="0" w:color="auto"/>
              <w:right w:val="single" w:sz="4" w:space="0" w:color="auto"/>
            </w:tcBorders>
            <w:shd w:val="clear" w:color="000000" w:fill="FFFFFF"/>
            <w:noWrap/>
            <w:vAlign w:val="bottom"/>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bottom"/>
            <w:hideMark/>
          </w:tcPr>
          <w:p w:rsidR="004E24D0" w:rsidRPr="004E24D0" w:rsidRDefault="004E24D0" w:rsidP="004E24D0">
            <w:pPr>
              <w:jc w:val="right"/>
              <w:rPr>
                <w:sz w:val="18"/>
                <w:szCs w:val="18"/>
              </w:rPr>
            </w:pPr>
            <w:r w:rsidRPr="004E24D0">
              <w:rPr>
                <w:sz w:val="18"/>
                <w:szCs w:val="18"/>
              </w:rPr>
              <w:t>1 395,0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1 309,5</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93,1</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1 160,0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1 079,9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93,1</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1 130,0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1 079,9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95,6</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казенных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1 130,0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1 079,9</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95,6</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8510285060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235,0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229,6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97,7</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Расходы на выплаты персоналу казенных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8510285060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235,0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229,6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97,7</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30,0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8510299990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30,0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0,0</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Дорожное хозяйство (дорожные фонды)</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09</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9 005,2</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5 749,8</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63,8</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"Развитие транспортной системы сельского поселения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09</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9000000000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9 005,2</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5 749,8</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63,8</w:t>
            </w:r>
          </w:p>
        </w:tc>
      </w:tr>
      <w:tr w:rsidR="004E24D0" w:rsidRPr="004E24D0" w:rsidTr="00482AC9">
        <w:trPr>
          <w:trHeight w:val="288"/>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"Дорожное хозяйство"</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09</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9010000000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9 005,2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5 749,8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63,8</w:t>
            </w:r>
          </w:p>
        </w:tc>
      </w:tr>
      <w:tr w:rsidR="004E24D0" w:rsidRPr="004E24D0" w:rsidTr="00482AC9">
        <w:trPr>
          <w:trHeight w:val="409"/>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"Сохранность автомобильных дорого общего пользования местного значения"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09</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9010100000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9 005,2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5 749,8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63,8</w:t>
            </w:r>
          </w:p>
        </w:tc>
      </w:tr>
      <w:tr w:rsidR="004E24D0" w:rsidRPr="004E24D0" w:rsidTr="00482AC9">
        <w:trPr>
          <w:trHeight w:val="48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09</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9010199990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9 005,2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5 749,8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63,8</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09</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9010199990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9 005,2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5 749,8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63,8</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09</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9010199990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9 005,2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5 749,8</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63,8</w:t>
            </w:r>
          </w:p>
        </w:tc>
      </w:tr>
      <w:tr w:rsidR="004E24D0" w:rsidRPr="004E24D0" w:rsidTr="00482AC9">
        <w:trPr>
          <w:trHeight w:val="303"/>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Связь и информатика</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1 270,0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466,7</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36,7</w:t>
            </w:r>
          </w:p>
        </w:tc>
      </w:tr>
      <w:tr w:rsidR="004E24D0" w:rsidRPr="004E24D0" w:rsidTr="00482AC9">
        <w:trPr>
          <w:trHeight w:val="25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«Информационное общество сельского поселения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8900000000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1 270,0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466,7</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36,7</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"Развитие информационного сообщества и обеспечение деятельности органов местного самоуправления"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1 270,0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466,7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36,7</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1 270,0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466,7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36,7</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670,0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237,1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35,4</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670,0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237,1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35,4</w:t>
            </w:r>
          </w:p>
        </w:tc>
      </w:tr>
      <w:tr w:rsidR="004E24D0" w:rsidRPr="004E24D0" w:rsidTr="00482AC9">
        <w:trPr>
          <w:trHeight w:val="51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670,0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237,1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35,4</w:t>
            </w:r>
          </w:p>
        </w:tc>
      </w:tr>
      <w:tr w:rsidR="004E24D0" w:rsidRPr="004E24D0" w:rsidTr="00482AC9">
        <w:trPr>
          <w:trHeight w:val="207"/>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Услуги в области информационных технологий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8910120070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229,6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38,3</w:t>
            </w:r>
          </w:p>
        </w:tc>
      </w:tr>
      <w:tr w:rsidR="004E24D0" w:rsidRPr="004E24D0" w:rsidTr="00482AC9">
        <w:trPr>
          <w:trHeight w:val="49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8910120070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229,6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38,3</w:t>
            </w:r>
          </w:p>
        </w:tc>
      </w:tr>
      <w:tr w:rsidR="004E24D0" w:rsidRPr="004E24D0" w:rsidTr="00482AC9">
        <w:trPr>
          <w:trHeight w:val="44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8910120070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229,6</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38,3</w:t>
            </w:r>
          </w:p>
        </w:tc>
      </w:tr>
      <w:tr w:rsidR="004E24D0" w:rsidRPr="004E24D0" w:rsidTr="00482AC9">
        <w:trPr>
          <w:trHeight w:val="37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Другие вопросы в области национальной экономики</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12</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11,7</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11,7</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37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lastRenderedPageBreak/>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12</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11,7</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11,7</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48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11,7</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11,7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37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11,7</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11,7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46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9210189020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11,7</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11,7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31"/>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Межбюджетные трансферты</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9210189020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11,7</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11,7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78"/>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межбюджетные трансферты</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9210189020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11,7</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11,7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100,0</w:t>
            </w:r>
          </w:p>
        </w:tc>
      </w:tr>
      <w:tr w:rsidR="004E24D0" w:rsidRPr="004E24D0" w:rsidTr="00482AC9">
        <w:trPr>
          <w:trHeight w:val="267"/>
        </w:trPr>
        <w:tc>
          <w:tcPr>
            <w:tcW w:w="2168"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4E24D0" w:rsidRPr="004E24D0" w:rsidRDefault="004E24D0" w:rsidP="004E24D0">
            <w:pPr>
              <w:rPr>
                <w:sz w:val="18"/>
                <w:szCs w:val="18"/>
              </w:rPr>
            </w:pPr>
            <w:r w:rsidRPr="004E24D0">
              <w:rPr>
                <w:sz w:val="18"/>
                <w:szCs w:val="18"/>
              </w:rPr>
              <w:t>Жилищно-коммунальное хозяйство</w:t>
            </w:r>
          </w:p>
        </w:tc>
        <w:tc>
          <w:tcPr>
            <w:tcW w:w="199"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46"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5 841,2</w:t>
            </w:r>
          </w:p>
        </w:tc>
        <w:tc>
          <w:tcPr>
            <w:tcW w:w="573"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4 338,6</w:t>
            </w:r>
          </w:p>
        </w:tc>
        <w:tc>
          <w:tcPr>
            <w:tcW w:w="665" w:type="pct"/>
            <w:tcBorders>
              <w:top w:val="nil"/>
              <w:left w:val="nil"/>
              <w:bottom w:val="single" w:sz="4" w:space="0" w:color="auto"/>
              <w:right w:val="single" w:sz="8"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234,8</w:t>
            </w:r>
          </w:p>
        </w:tc>
      </w:tr>
      <w:tr w:rsidR="004E24D0" w:rsidRPr="004E24D0" w:rsidTr="00482AC9">
        <w:trPr>
          <w:trHeight w:val="143"/>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Жилищное хозяйство</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565,1</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94,2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8600000000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565,1</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94,2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"Содействие проведению капитального ремонта многоквартирных домов"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8620000000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565,1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 xml:space="preserve">Основное мероприятие «Управление и содержание общего имущества многоквартирных домов» </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8620100000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565,1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8620199990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565,1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8620199990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565,1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94,2</w:t>
            </w:r>
          </w:p>
        </w:tc>
      </w:tr>
      <w:tr w:rsidR="004E24D0" w:rsidRPr="004E24D0" w:rsidTr="00482AC9">
        <w:trPr>
          <w:trHeight w:val="398"/>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8620199990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565,1</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94,2</w:t>
            </w:r>
          </w:p>
        </w:tc>
      </w:tr>
      <w:tr w:rsidR="004E24D0" w:rsidRPr="004E24D0" w:rsidTr="00482AC9">
        <w:trPr>
          <w:trHeight w:val="207"/>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Коммунальное хозяйство</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2 900,0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2 498,2</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86,1</w:t>
            </w:r>
          </w:p>
        </w:tc>
      </w:tr>
      <w:tr w:rsidR="004E24D0" w:rsidRPr="004E24D0" w:rsidTr="00482AC9">
        <w:trPr>
          <w:trHeight w:val="49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8600000000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2 900,0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2 498,2</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86,1</w:t>
            </w:r>
          </w:p>
        </w:tc>
      </w:tr>
      <w:tr w:rsidR="004E24D0" w:rsidRPr="004E24D0" w:rsidTr="00482AC9">
        <w:trPr>
          <w:trHeight w:val="360"/>
        </w:trPr>
        <w:tc>
          <w:tcPr>
            <w:tcW w:w="2168" w:type="pct"/>
            <w:tcBorders>
              <w:top w:val="single" w:sz="4" w:space="0" w:color="auto"/>
              <w:left w:val="single" w:sz="8" w:space="0" w:color="auto"/>
              <w:bottom w:val="single" w:sz="4" w:space="0" w:color="auto"/>
              <w:right w:val="nil"/>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"Создание условий для обеспечения качественными коммунальными услугами"</w:t>
            </w:r>
          </w:p>
        </w:tc>
        <w:tc>
          <w:tcPr>
            <w:tcW w:w="19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2 900,0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2 498,2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86,1</w:t>
            </w:r>
          </w:p>
        </w:tc>
      </w:tr>
      <w:tr w:rsidR="004E24D0" w:rsidRPr="004E24D0" w:rsidTr="00482AC9">
        <w:trPr>
          <w:trHeight w:val="353"/>
        </w:trPr>
        <w:tc>
          <w:tcPr>
            <w:tcW w:w="2168" w:type="pct"/>
            <w:tcBorders>
              <w:top w:val="single" w:sz="4" w:space="0" w:color="auto"/>
              <w:left w:val="single" w:sz="8" w:space="0" w:color="auto"/>
              <w:bottom w:val="single" w:sz="4" w:space="0" w:color="auto"/>
              <w:right w:val="nil"/>
            </w:tcBorders>
            <w:shd w:val="clear" w:color="000000" w:fill="FFFFFF"/>
            <w:vAlign w:val="center"/>
            <w:hideMark/>
          </w:tcPr>
          <w:p w:rsidR="004E24D0" w:rsidRPr="004E24D0" w:rsidRDefault="004E24D0" w:rsidP="004E24D0">
            <w:pPr>
              <w:rPr>
                <w:sz w:val="18"/>
                <w:szCs w:val="18"/>
              </w:rPr>
            </w:pPr>
            <w:r w:rsidRPr="004E24D0">
              <w:rPr>
                <w:sz w:val="18"/>
                <w:szCs w:val="18"/>
              </w:rPr>
              <w:t xml:space="preserve">Основное мероприятие «Подготовка систем коммунальной инфраструктуры к осенне-зимнему периоду» </w:t>
            </w:r>
          </w:p>
        </w:tc>
        <w:tc>
          <w:tcPr>
            <w:tcW w:w="19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2 900,0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2 498,2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86,1</w:t>
            </w:r>
          </w:p>
        </w:tc>
      </w:tr>
      <w:tr w:rsidR="004E24D0" w:rsidRPr="004E24D0" w:rsidTr="00482AC9">
        <w:trPr>
          <w:trHeight w:val="40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2 900,0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2 498,2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86,1</w:t>
            </w:r>
          </w:p>
        </w:tc>
      </w:tr>
      <w:tr w:rsidR="004E24D0" w:rsidRPr="004E24D0" w:rsidTr="00482AC9">
        <w:trPr>
          <w:trHeight w:val="36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2 900,0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2 498,2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86,1</w:t>
            </w:r>
          </w:p>
        </w:tc>
      </w:tr>
      <w:tr w:rsidR="004E24D0" w:rsidRPr="004E24D0" w:rsidTr="00482AC9">
        <w:trPr>
          <w:trHeight w:val="36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8610199990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2 900,0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2 498,2</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86,1</w:t>
            </w:r>
          </w:p>
        </w:tc>
      </w:tr>
      <w:tr w:rsidR="004E24D0" w:rsidRPr="004E24D0" w:rsidTr="00482AC9">
        <w:trPr>
          <w:trHeight w:val="222"/>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Благоустройство</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2 341,2</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1 275,3</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54,5</w:t>
            </w:r>
          </w:p>
        </w:tc>
      </w:tr>
      <w:tr w:rsidR="004E24D0" w:rsidRPr="004E24D0" w:rsidTr="00482AC9">
        <w:trPr>
          <w:trHeight w:val="360"/>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"Благоустройство территории сельского поселения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2100000000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2 341,2</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1 275,3</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54,5</w:t>
            </w:r>
          </w:p>
        </w:tc>
      </w:tr>
      <w:tr w:rsidR="004E24D0" w:rsidRPr="004E24D0" w:rsidTr="00482AC9">
        <w:trPr>
          <w:trHeight w:val="274"/>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"Благоустройство"</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2140000000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2 341,2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1 275,3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54,5</w:t>
            </w:r>
          </w:p>
        </w:tc>
      </w:tr>
      <w:tr w:rsidR="004E24D0" w:rsidRPr="004E24D0" w:rsidTr="00482AC9">
        <w:trPr>
          <w:trHeight w:val="24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"Благоустройство сельского поселения"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2140100000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2 341,2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1 275,3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54,5</w:t>
            </w:r>
          </w:p>
        </w:tc>
      </w:tr>
      <w:tr w:rsidR="004E24D0" w:rsidRPr="004E24D0" w:rsidTr="00482AC9">
        <w:trPr>
          <w:trHeight w:val="34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2140199990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2 341,2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1 275,3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54,5</w:t>
            </w:r>
          </w:p>
        </w:tc>
      </w:tr>
      <w:tr w:rsidR="004E24D0" w:rsidRPr="004E24D0" w:rsidTr="00482AC9">
        <w:trPr>
          <w:trHeight w:val="312"/>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2140199990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2 341,2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1 275,3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54,5</w:t>
            </w:r>
          </w:p>
        </w:tc>
      </w:tr>
      <w:tr w:rsidR="004E24D0" w:rsidRPr="004E24D0" w:rsidTr="00482AC9">
        <w:trPr>
          <w:trHeight w:val="30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2140199990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2 341,2</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1 275,3</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54,5</w:t>
            </w:r>
          </w:p>
        </w:tc>
      </w:tr>
      <w:tr w:rsidR="004E24D0" w:rsidRPr="004E24D0" w:rsidTr="00482AC9">
        <w:trPr>
          <w:trHeight w:val="273"/>
        </w:trPr>
        <w:tc>
          <w:tcPr>
            <w:tcW w:w="2168"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4E24D0" w:rsidRPr="004E24D0" w:rsidRDefault="004E24D0" w:rsidP="004E24D0">
            <w:pPr>
              <w:rPr>
                <w:sz w:val="18"/>
                <w:szCs w:val="18"/>
              </w:rPr>
            </w:pPr>
            <w:r w:rsidRPr="004E24D0">
              <w:rPr>
                <w:sz w:val="18"/>
                <w:szCs w:val="18"/>
              </w:rPr>
              <w:t>КУЛЬТУРА, КИНЕМАТОГРАФИЯ</w:t>
            </w:r>
          </w:p>
        </w:tc>
        <w:tc>
          <w:tcPr>
            <w:tcW w:w="199"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46"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278"/>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Культура</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360"/>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383"/>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lastRenderedPageBreak/>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49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Реализация мероприятий (в случае если не предусмотрено по обособленным направлениям расходов)</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Закупка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Иные закупки товаров, работ и услуг для обеспечения государственных (муниципальных) нужд</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08</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9210199990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240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280,0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235,7</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84,2</w:t>
            </w:r>
          </w:p>
        </w:tc>
      </w:tr>
      <w:tr w:rsidR="004E24D0" w:rsidRPr="004E24D0" w:rsidTr="00482AC9">
        <w:trPr>
          <w:trHeight w:val="243"/>
        </w:trPr>
        <w:tc>
          <w:tcPr>
            <w:tcW w:w="2168"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4E24D0" w:rsidRPr="004E24D0" w:rsidRDefault="004E24D0" w:rsidP="004E24D0">
            <w:pPr>
              <w:rPr>
                <w:sz w:val="18"/>
                <w:szCs w:val="18"/>
              </w:rPr>
            </w:pPr>
            <w:r w:rsidRPr="004E24D0">
              <w:rPr>
                <w:sz w:val="18"/>
                <w:szCs w:val="18"/>
              </w:rPr>
              <w:t>Социальная политика</w:t>
            </w:r>
          </w:p>
        </w:tc>
        <w:tc>
          <w:tcPr>
            <w:tcW w:w="199"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46" w:type="pct"/>
            <w:tcBorders>
              <w:top w:val="nil"/>
              <w:left w:val="single" w:sz="4" w:space="0" w:color="auto"/>
              <w:bottom w:val="single" w:sz="4"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single" w:sz="4" w:space="0" w:color="auto"/>
              <w:right w:val="single" w:sz="4"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single" w:sz="4" w:space="0" w:color="auto"/>
              <w:right w:val="single" w:sz="8" w:space="0" w:color="auto"/>
            </w:tcBorders>
            <w:shd w:val="clear" w:color="000000" w:fill="FCD5B4"/>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275"/>
        </w:trPr>
        <w:tc>
          <w:tcPr>
            <w:tcW w:w="2168"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4E24D0" w:rsidRPr="004E24D0" w:rsidRDefault="004E24D0" w:rsidP="004E24D0">
            <w:pPr>
              <w:rPr>
                <w:sz w:val="18"/>
                <w:szCs w:val="18"/>
              </w:rPr>
            </w:pPr>
            <w:r w:rsidRPr="004E24D0">
              <w:rPr>
                <w:sz w:val="18"/>
                <w:szCs w:val="18"/>
              </w:rPr>
              <w:t>Пенсионное обеспечение</w:t>
            </w:r>
          </w:p>
        </w:tc>
        <w:tc>
          <w:tcPr>
            <w:tcW w:w="199"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229"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single" w:sz="4" w:space="0" w:color="auto"/>
              <w:right w:val="single" w:sz="4"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single" w:sz="4" w:space="0" w:color="auto"/>
              <w:right w:val="single" w:sz="8" w:space="0" w:color="auto"/>
            </w:tcBorders>
            <w:shd w:val="clear" w:color="000000" w:fill="D8E4BC"/>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435"/>
        </w:trPr>
        <w:tc>
          <w:tcPr>
            <w:tcW w:w="2168"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4E24D0" w:rsidRPr="004E24D0" w:rsidRDefault="004E24D0" w:rsidP="004E24D0">
            <w:pPr>
              <w:rPr>
                <w:sz w:val="18"/>
                <w:szCs w:val="18"/>
              </w:rPr>
            </w:pPr>
            <w:r w:rsidRPr="004E24D0">
              <w:rPr>
                <w:sz w:val="18"/>
                <w:szCs w:val="18"/>
              </w:rPr>
              <w:t>Муниципальная программа "Совершенствование муниципального управления в сельском поселении Хулимсунт"</w:t>
            </w:r>
          </w:p>
        </w:tc>
        <w:tc>
          <w:tcPr>
            <w:tcW w:w="199"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9200000000</w:t>
            </w:r>
          </w:p>
        </w:tc>
        <w:tc>
          <w:tcPr>
            <w:tcW w:w="229"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single" w:sz="4" w:space="0" w:color="auto"/>
              <w:right w:val="single" w:sz="4"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single" w:sz="4" w:space="0" w:color="auto"/>
              <w:right w:val="single" w:sz="8" w:space="0" w:color="auto"/>
            </w:tcBorders>
            <w:shd w:val="clear" w:color="000000" w:fill="B7DEE8"/>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34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9210000000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46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9210100000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23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Прочие расходы органов местного самоуправления</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 </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254"/>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Социальное обеспечение и иные выплаты населению</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300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285"/>
        </w:trPr>
        <w:tc>
          <w:tcPr>
            <w:tcW w:w="216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Публичные нормативные социальные выплаты гражданам</w:t>
            </w:r>
          </w:p>
        </w:tc>
        <w:tc>
          <w:tcPr>
            <w:tcW w:w="199"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219"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46"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9210102400</w:t>
            </w:r>
          </w:p>
        </w:tc>
        <w:tc>
          <w:tcPr>
            <w:tcW w:w="229" w:type="pct"/>
            <w:tcBorders>
              <w:top w:val="nil"/>
              <w:left w:val="single" w:sz="4" w:space="0" w:color="auto"/>
              <w:bottom w:val="single" w:sz="4" w:space="0" w:color="auto"/>
              <w:right w:val="single" w:sz="4" w:space="0" w:color="auto"/>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310</w:t>
            </w:r>
          </w:p>
        </w:tc>
        <w:tc>
          <w:tcPr>
            <w:tcW w:w="401"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right"/>
              <w:rPr>
                <w:sz w:val="18"/>
                <w:szCs w:val="18"/>
              </w:rPr>
            </w:pPr>
            <w:r w:rsidRPr="004E24D0">
              <w:rPr>
                <w:sz w:val="18"/>
                <w:szCs w:val="18"/>
              </w:rPr>
              <w:t>60,0</w:t>
            </w:r>
          </w:p>
        </w:tc>
        <w:tc>
          <w:tcPr>
            <w:tcW w:w="573" w:type="pct"/>
            <w:tcBorders>
              <w:top w:val="nil"/>
              <w:left w:val="single" w:sz="4" w:space="0" w:color="auto"/>
              <w:bottom w:val="nil"/>
              <w:right w:val="single" w:sz="4"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40,0</w:t>
            </w:r>
          </w:p>
        </w:tc>
        <w:tc>
          <w:tcPr>
            <w:tcW w:w="665" w:type="pct"/>
            <w:tcBorders>
              <w:top w:val="nil"/>
              <w:left w:val="nil"/>
              <w:bottom w:val="nil"/>
              <w:right w:val="single" w:sz="8" w:space="0" w:color="auto"/>
            </w:tcBorders>
            <w:shd w:val="clear" w:color="auto" w:fill="auto"/>
            <w:noWrap/>
            <w:vAlign w:val="center"/>
            <w:hideMark/>
          </w:tcPr>
          <w:p w:rsidR="004E24D0" w:rsidRPr="004E24D0" w:rsidRDefault="004E24D0" w:rsidP="004E24D0">
            <w:pPr>
              <w:jc w:val="right"/>
              <w:rPr>
                <w:sz w:val="18"/>
                <w:szCs w:val="18"/>
              </w:rPr>
            </w:pPr>
            <w:r w:rsidRPr="004E24D0">
              <w:rPr>
                <w:sz w:val="18"/>
                <w:szCs w:val="18"/>
              </w:rPr>
              <w:t>66,7</w:t>
            </w:r>
          </w:p>
        </w:tc>
      </w:tr>
      <w:tr w:rsidR="004E24D0" w:rsidRPr="004E24D0" w:rsidTr="00482AC9">
        <w:trPr>
          <w:trHeight w:val="266"/>
        </w:trPr>
        <w:tc>
          <w:tcPr>
            <w:tcW w:w="2168"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E24D0" w:rsidRPr="004E24D0" w:rsidRDefault="004E24D0" w:rsidP="004E24D0">
            <w:pPr>
              <w:rPr>
                <w:b/>
                <w:bCs/>
                <w:sz w:val="18"/>
                <w:szCs w:val="18"/>
              </w:rPr>
            </w:pPr>
            <w:r w:rsidRPr="004E24D0">
              <w:rPr>
                <w:b/>
                <w:bCs/>
                <w:sz w:val="18"/>
                <w:szCs w:val="18"/>
              </w:rPr>
              <w:t>ИТОГО:</w:t>
            </w:r>
          </w:p>
        </w:tc>
        <w:tc>
          <w:tcPr>
            <w:tcW w:w="1594" w:type="pct"/>
            <w:gridSpan w:val="5"/>
            <w:tcBorders>
              <w:top w:val="single" w:sz="8" w:space="0" w:color="auto"/>
              <w:left w:val="nil"/>
              <w:bottom w:val="single" w:sz="8" w:space="0" w:color="auto"/>
              <w:right w:val="nil"/>
            </w:tcBorders>
            <w:shd w:val="clear" w:color="000000" w:fill="FFFFFF"/>
            <w:noWrap/>
            <w:vAlign w:val="center"/>
            <w:hideMark/>
          </w:tcPr>
          <w:p w:rsidR="004E24D0" w:rsidRPr="004E24D0" w:rsidRDefault="004E24D0" w:rsidP="004E24D0">
            <w:pPr>
              <w:jc w:val="right"/>
              <w:rPr>
                <w:b/>
                <w:bCs/>
                <w:sz w:val="18"/>
                <w:szCs w:val="18"/>
              </w:rPr>
            </w:pPr>
            <w:r w:rsidRPr="004E24D0">
              <w:rPr>
                <w:b/>
                <w:bCs/>
                <w:sz w:val="18"/>
                <w:szCs w:val="18"/>
              </w:rPr>
              <w:t xml:space="preserve">59 677,3 </w:t>
            </w:r>
          </w:p>
        </w:tc>
        <w:tc>
          <w:tcPr>
            <w:tcW w:w="57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24D0" w:rsidRPr="004E24D0" w:rsidRDefault="004E24D0" w:rsidP="004E24D0">
            <w:pPr>
              <w:jc w:val="right"/>
              <w:rPr>
                <w:b/>
                <w:bCs/>
                <w:sz w:val="18"/>
                <w:szCs w:val="18"/>
              </w:rPr>
            </w:pPr>
            <w:r w:rsidRPr="004E24D0">
              <w:rPr>
                <w:b/>
                <w:bCs/>
                <w:sz w:val="18"/>
                <w:szCs w:val="18"/>
              </w:rPr>
              <w:t>36 518,3</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4E24D0" w:rsidRPr="004E24D0" w:rsidRDefault="004E24D0" w:rsidP="004E24D0">
            <w:pPr>
              <w:jc w:val="right"/>
              <w:rPr>
                <w:b/>
                <w:bCs/>
                <w:sz w:val="18"/>
                <w:szCs w:val="18"/>
              </w:rPr>
            </w:pPr>
            <w:r w:rsidRPr="004E24D0">
              <w:rPr>
                <w:b/>
                <w:bCs/>
                <w:sz w:val="18"/>
                <w:szCs w:val="18"/>
              </w:rPr>
              <w:t>61,2</w:t>
            </w:r>
          </w:p>
        </w:tc>
      </w:tr>
    </w:tbl>
    <w:p w:rsidR="004E24D0" w:rsidRPr="004E24D0" w:rsidRDefault="004E24D0" w:rsidP="004E24D0">
      <w:pPr>
        <w:ind w:firstLine="708"/>
        <w:jc w:val="both"/>
        <w:rPr>
          <w:sz w:val="18"/>
          <w:szCs w:val="18"/>
        </w:rPr>
      </w:pPr>
    </w:p>
    <w:p w:rsidR="004E24D0" w:rsidRPr="004E24D0" w:rsidRDefault="004E24D0" w:rsidP="004E24D0">
      <w:pPr>
        <w:jc w:val="both"/>
        <w:rPr>
          <w:b/>
          <w:bCs/>
          <w:i/>
          <w:sz w:val="18"/>
          <w:szCs w:val="18"/>
        </w:rPr>
      </w:pPr>
      <w:r w:rsidRPr="004E24D0">
        <w:rPr>
          <w:b/>
          <w:bCs/>
          <w:i/>
          <w:sz w:val="18"/>
          <w:szCs w:val="18"/>
        </w:rPr>
        <w:t>Исполнение расходов бюджета сельского поселения Хулимсунт за 9 месяцев 2022 года по разделам и подразделам классификации расходов бюджета сельского поселения Хулимсунт</w:t>
      </w:r>
    </w:p>
    <w:p w:rsidR="004E24D0" w:rsidRPr="004E24D0" w:rsidRDefault="004E24D0" w:rsidP="004E24D0">
      <w:pPr>
        <w:jc w:val="both"/>
        <w:rPr>
          <w:sz w:val="18"/>
          <w:szCs w:val="18"/>
        </w:rPr>
      </w:pPr>
    </w:p>
    <w:tbl>
      <w:tblPr>
        <w:tblW w:w="5287" w:type="pct"/>
        <w:tblInd w:w="-577" w:type="dxa"/>
        <w:tblLook w:val="04A0" w:firstRow="1" w:lastRow="0" w:firstColumn="1" w:lastColumn="0" w:noHBand="0" w:noVBand="1"/>
      </w:tblPr>
      <w:tblGrid>
        <w:gridCol w:w="4169"/>
        <w:gridCol w:w="341"/>
        <w:gridCol w:w="341"/>
        <w:gridCol w:w="345"/>
        <w:gridCol w:w="345"/>
        <w:gridCol w:w="502"/>
        <w:gridCol w:w="782"/>
        <w:gridCol w:w="1306"/>
        <w:gridCol w:w="1306"/>
        <w:gridCol w:w="1483"/>
      </w:tblGrid>
      <w:tr w:rsidR="004E24D0" w:rsidRPr="004E24D0" w:rsidTr="00482AC9">
        <w:trPr>
          <w:trHeight w:val="480"/>
        </w:trPr>
        <w:tc>
          <w:tcPr>
            <w:tcW w:w="2536" w:type="pct"/>
            <w:gridSpan w:val="5"/>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4E24D0" w:rsidRPr="004E24D0" w:rsidRDefault="004E24D0" w:rsidP="004E24D0">
            <w:pPr>
              <w:jc w:val="center"/>
              <w:rPr>
                <w:b/>
                <w:bCs/>
                <w:sz w:val="18"/>
                <w:szCs w:val="18"/>
              </w:rPr>
            </w:pPr>
            <w:r w:rsidRPr="004E24D0">
              <w:rPr>
                <w:b/>
                <w:bCs/>
                <w:sz w:val="18"/>
                <w:szCs w:val="18"/>
              </w:rPr>
              <w:t>Наименование показателя</w:t>
            </w:r>
          </w:p>
        </w:tc>
        <w:tc>
          <w:tcPr>
            <w:tcW w:w="230" w:type="pct"/>
            <w:tcBorders>
              <w:top w:val="single" w:sz="8" w:space="0" w:color="auto"/>
              <w:left w:val="nil"/>
              <w:bottom w:val="single" w:sz="8" w:space="0" w:color="auto"/>
              <w:right w:val="single" w:sz="8" w:space="0" w:color="auto"/>
            </w:tcBorders>
            <w:shd w:val="clear" w:color="000000" w:fill="FFFF00"/>
            <w:noWrap/>
            <w:vAlign w:val="center"/>
            <w:hideMark/>
          </w:tcPr>
          <w:p w:rsidR="004E24D0" w:rsidRPr="004E24D0" w:rsidRDefault="004E24D0" w:rsidP="004E24D0">
            <w:pPr>
              <w:jc w:val="center"/>
              <w:rPr>
                <w:b/>
                <w:bCs/>
                <w:sz w:val="18"/>
                <w:szCs w:val="18"/>
              </w:rPr>
            </w:pPr>
            <w:r w:rsidRPr="004E24D0">
              <w:rPr>
                <w:b/>
                <w:bCs/>
                <w:sz w:val="18"/>
                <w:szCs w:val="18"/>
              </w:rPr>
              <w:t>РЗ</w:t>
            </w:r>
          </w:p>
        </w:tc>
        <w:tc>
          <w:tcPr>
            <w:tcW w:w="358" w:type="pct"/>
            <w:tcBorders>
              <w:top w:val="single" w:sz="8" w:space="0" w:color="auto"/>
              <w:left w:val="nil"/>
              <w:bottom w:val="single" w:sz="8" w:space="0" w:color="auto"/>
              <w:right w:val="single" w:sz="8" w:space="0" w:color="auto"/>
            </w:tcBorders>
            <w:shd w:val="clear" w:color="000000" w:fill="FFFF00"/>
            <w:noWrap/>
            <w:vAlign w:val="center"/>
            <w:hideMark/>
          </w:tcPr>
          <w:p w:rsidR="004E24D0" w:rsidRPr="004E24D0" w:rsidRDefault="004E24D0" w:rsidP="004E24D0">
            <w:pPr>
              <w:jc w:val="center"/>
              <w:rPr>
                <w:b/>
                <w:bCs/>
                <w:sz w:val="18"/>
                <w:szCs w:val="18"/>
              </w:rPr>
            </w:pPr>
            <w:r w:rsidRPr="004E24D0">
              <w:rPr>
                <w:b/>
                <w:bCs/>
                <w:sz w:val="18"/>
                <w:szCs w:val="18"/>
              </w:rPr>
              <w:t>ПР</w:t>
            </w:r>
          </w:p>
        </w:tc>
        <w:tc>
          <w:tcPr>
            <w:tcW w:w="598" w:type="pct"/>
            <w:tcBorders>
              <w:top w:val="single" w:sz="8" w:space="0" w:color="auto"/>
              <w:left w:val="nil"/>
              <w:bottom w:val="single" w:sz="8" w:space="0" w:color="auto"/>
              <w:right w:val="nil"/>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Сумма</w:t>
            </w:r>
          </w:p>
        </w:tc>
        <w:tc>
          <w:tcPr>
            <w:tcW w:w="598" w:type="pct"/>
            <w:tcBorders>
              <w:top w:val="single" w:sz="8" w:space="0" w:color="auto"/>
              <w:left w:val="single" w:sz="4" w:space="0" w:color="auto"/>
              <w:bottom w:val="single" w:sz="8" w:space="0" w:color="auto"/>
              <w:right w:val="single" w:sz="4" w:space="0" w:color="auto"/>
            </w:tcBorders>
            <w:shd w:val="clear" w:color="000000" w:fill="FFFF00"/>
            <w:vAlign w:val="center"/>
            <w:hideMark/>
          </w:tcPr>
          <w:p w:rsidR="004E24D0" w:rsidRPr="004E24D0" w:rsidRDefault="004E24D0" w:rsidP="004E24D0">
            <w:pPr>
              <w:jc w:val="center"/>
              <w:rPr>
                <w:b/>
                <w:bCs/>
                <w:sz w:val="18"/>
                <w:szCs w:val="18"/>
              </w:rPr>
            </w:pPr>
            <w:r w:rsidRPr="004E24D0">
              <w:rPr>
                <w:b/>
                <w:bCs/>
                <w:sz w:val="18"/>
                <w:szCs w:val="18"/>
              </w:rPr>
              <w:t>Исполнено по бюджету</w:t>
            </w:r>
          </w:p>
        </w:tc>
        <w:tc>
          <w:tcPr>
            <w:tcW w:w="681" w:type="pct"/>
            <w:tcBorders>
              <w:top w:val="single" w:sz="8" w:space="0" w:color="auto"/>
              <w:left w:val="nil"/>
              <w:bottom w:val="single" w:sz="8" w:space="0" w:color="auto"/>
              <w:right w:val="single" w:sz="8" w:space="0" w:color="auto"/>
            </w:tcBorders>
            <w:shd w:val="clear" w:color="000000" w:fill="FFFF00"/>
            <w:noWrap/>
            <w:vAlign w:val="center"/>
            <w:hideMark/>
          </w:tcPr>
          <w:p w:rsidR="004E24D0" w:rsidRPr="004E24D0" w:rsidRDefault="004E24D0" w:rsidP="004E24D0">
            <w:pPr>
              <w:jc w:val="center"/>
              <w:rPr>
                <w:b/>
                <w:bCs/>
                <w:sz w:val="18"/>
                <w:szCs w:val="18"/>
              </w:rPr>
            </w:pPr>
            <w:r w:rsidRPr="004E24D0">
              <w:rPr>
                <w:b/>
                <w:bCs/>
                <w:sz w:val="18"/>
                <w:szCs w:val="18"/>
              </w:rPr>
              <w:t>% выполнения</w:t>
            </w:r>
          </w:p>
        </w:tc>
      </w:tr>
      <w:tr w:rsidR="004E24D0" w:rsidRPr="004E24D0" w:rsidTr="00482AC9">
        <w:trPr>
          <w:trHeight w:val="360"/>
        </w:trPr>
        <w:tc>
          <w:tcPr>
            <w:tcW w:w="2536" w:type="pct"/>
            <w:gridSpan w:val="5"/>
            <w:tcBorders>
              <w:top w:val="single" w:sz="8"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Общегосударственные вопросы</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38 310,8</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22 662,9</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59,2</w:t>
            </w:r>
          </w:p>
        </w:tc>
      </w:tr>
      <w:tr w:rsidR="004E24D0" w:rsidRPr="004E24D0" w:rsidTr="00482AC9">
        <w:trPr>
          <w:trHeight w:val="49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Функционирование высшего должностного лица субъекта Российской Федерации и муниципального образования</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2 506,4</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1 643,5</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65,6</w:t>
            </w:r>
          </w:p>
        </w:tc>
      </w:tr>
      <w:tr w:rsidR="004E24D0" w:rsidRPr="004E24D0" w:rsidTr="00482AC9">
        <w:trPr>
          <w:trHeight w:val="46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0,0</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0,0</w:t>
            </w:r>
          </w:p>
        </w:tc>
      </w:tr>
      <w:tr w:rsidR="004E24D0" w:rsidRPr="004E24D0" w:rsidTr="00482AC9">
        <w:trPr>
          <w:trHeight w:val="78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15 557,6</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10 418,4</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67,0</w:t>
            </w:r>
          </w:p>
        </w:tc>
      </w:tr>
      <w:tr w:rsidR="004E24D0" w:rsidRPr="004E24D0" w:rsidTr="00482AC9">
        <w:trPr>
          <w:trHeight w:val="61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Обеспечение деятельности финансовых, налоговых и таможенных органов и органов (финансово-бюджетного) надзора</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06</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45,1</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45,1</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100,0</w:t>
            </w:r>
          </w:p>
        </w:tc>
      </w:tr>
      <w:tr w:rsidR="004E24D0" w:rsidRPr="004E24D0" w:rsidTr="00482AC9">
        <w:trPr>
          <w:trHeight w:val="34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Резервные фонды</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0,0</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0,0</w:t>
            </w:r>
          </w:p>
        </w:tc>
      </w:tr>
      <w:tr w:rsidR="004E24D0" w:rsidRPr="004E24D0" w:rsidTr="00482AC9">
        <w:trPr>
          <w:trHeight w:val="36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Другие общегосударственные вопросы</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13</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20 101,7</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10 555,9</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52,5</w:t>
            </w:r>
          </w:p>
        </w:tc>
      </w:tr>
      <w:tr w:rsidR="004E24D0" w:rsidRPr="004E24D0" w:rsidTr="00482AC9">
        <w:trPr>
          <w:trHeight w:val="36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Национальная оборона</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523,5</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400,1</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76,4</w:t>
            </w:r>
          </w:p>
        </w:tc>
      </w:tr>
      <w:tr w:rsidR="004E24D0" w:rsidRPr="004E24D0" w:rsidTr="00482AC9">
        <w:trPr>
          <w:trHeight w:val="36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Мобилизационная и вневойсковая подготовка</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523,5</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400,1</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76,4</w:t>
            </w:r>
          </w:p>
        </w:tc>
      </w:tr>
      <w:tr w:rsidR="004E24D0" w:rsidRPr="004E24D0" w:rsidTr="00482AC9">
        <w:trPr>
          <w:trHeight w:val="43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Национальная безопасность и правоохранительная деятельность</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55,0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5,4</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9,8</w:t>
            </w:r>
          </w:p>
        </w:tc>
      </w:tr>
      <w:tr w:rsidR="004E24D0" w:rsidRPr="004E24D0" w:rsidTr="00482AC9">
        <w:trPr>
          <w:trHeight w:val="33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Органы юстиции</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25,0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5,4</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21,6</w:t>
            </w:r>
          </w:p>
        </w:tc>
      </w:tr>
      <w:tr w:rsidR="004E24D0" w:rsidRPr="004E24D0" w:rsidTr="00482AC9">
        <w:trPr>
          <w:trHeight w:val="49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Другие вопросы в области национальной безопасности и правоохранительной деятельности</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30,0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0,0</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0,0</w:t>
            </w:r>
          </w:p>
        </w:tc>
      </w:tr>
      <w:tr w:rsidR="004E24D0" w:rsidRPr="004E24D0" w:rsidTr="00482AC9">
        <w:trPr>
          <w:trHeight w:val="34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Национальная экономика</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14 606,9</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8 835,6</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60,5</w:t>
            </w:r>
          </w:p>
        </w:tc>
      </w:tr>
      <w:tr w:rsidR="004E24D0" w:rsidRPr="004E24D0" w:rsidTr="00482AC9">
        <w:trPr>
          <w:trHeight w:val="48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Общеэкономические вопросы</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4 320,0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2607,4</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60,4</w:t>
            </w:r>
          </w:p>
        </w:tc>
      </w:tr>
      <w:tr w:rsidR="004E24D0" w:rsidRPr="004E24D0" w:rsidTr="00482AC9">
        <w:trPr>
          <w:trHeight w:val="33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Дорожное хозяйство (дорожные фонды)</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09</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9 005,2</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5 749,8</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63,8</w:t>
            </w:r>
          </w:p>
        </w:tc>
      </w:tr>
      <w:tr w:rsidR="004E24D0" w:rsidRPr="004E24D0" w:rsidTr="00482AC9">
        <w:trPr>
          <w:trHeight w:val="33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Связь и информатика</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1 270,0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466,7</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36,7</w:t>
            </w:r>
          </w:p>
        </w:tc>
      </w:tr>
      <w:tr w:rsidR="004E24D0" w:rsidRPr="004E24D0" w:rsidTr="00482AC9">
        <w:trPr>
          <w:trHeight w:val="33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Другие вопросы в области национальной экономики</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04</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12</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11,7</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11,7</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100,0</w:t>
            </w:r>
          </w:p>
        </w:tc>
      </w:tr>
      <w:tr w:rsidR="004E24D0" w:rsidRPr="004E24D0" w:rsidTr="00482AC9">
        <w:trPr>
          <w:trHeight w:val="27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Жилищно-коммунальное хозяйство</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5 841,2</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4 338,6</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74,3</w:t>
            </w:r>
          </w:p>
        </w:tc>
      </w:tr>
      <w:tr w:rsidR="004E24D0" w:rsidRPr="004E24D0" w:rsidTr="00482AC9">
        <w:trPr>
          <w:trHeight w:val="28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lastRenderedPageBreak/>
              <w:t>Жилищное хозяйство</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600,0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565,1</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94,2</w:t>
            </w:r>
          </w:p>
        </w:tc>
      </w:tr>
      <w:tr w:rsidR="004E24D0" w:rsidRPr="004E24D0" w:rsidTr="00482AC9">
        <w:trPr>
          <w:trHeight w:val="28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Коммунальное хозяйство</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02</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2 900,0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2498,2</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86,1</w:t>
            </w:r>
          </w:p>
        </w:tc>
      </w:tr>
      <w:tr w:rsidR="004E24D0" w:rsidRPr="004E24D0" w:rsidTr="00482AC9">
        <w:trPr>
          <w:trHeight w:val="315"/>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Благоустройство</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05</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03</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2 341,2</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1275,3</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54,5</w:t>
            </w:r>
          </w:p>
        </w:tc>
      </w:tr>
      <w:tr w:rsidR="004E24D0" w:rsidRPr="004E24D0" w:rsidTr="00482AC9">
        <w:trPr>
          <w:trHeight w:val="33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Культура, кинематография</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08</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280,0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235,7</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84,2</w:t>
            </w:r>
          </w:p>
        </w:tc>
      </w:tr>
      <w:tr w:rsidR="004E24D0" w:rsidRPr="004E24D0" w:rsidTr="00482AC9">
        <w:trPr>
          <w:trHeight w:val="30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Культура</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08</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280,0</w:t>
            </w:r>
          </w:p>
        </w:tc>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235,7</w:t>
            </w:r>
          </w:p>
        </w:tc>
        <w:tc>
          <w:tcPr>
            <w:tcW w:w="681" w:type="pct"/>
            <w:tcBorders>
              <w:top w:val="nil"/>
              <w:left w:val="nil"/>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84,2</w:t>
            </w:r>
          </w:p>
        </w:tc>
      </w:tr>
      <w:tr w:rsidR="004E24D0" w:rsidRPr="004E24D0" w:rsidTr="00482AC9">
        <w:trPr>
          <w:trHeight w:val="300"/>
        </w:trPr>
        <w:tc>
          <w:tcPr>
            <w:tcW w:w="2536" w:type="pct"/>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rsidR="004E24D0" w:rsidRPr="004E24D0" w:rsidRDefault="004E24D0" w:rsidP="004E24D0">
            <w:pPr>
              <w:rPr>
                <w:sz w:val="18"/>
                <w:szCs w:val="18"/>
              </w:rPr>
            </w:pPr>
            <w:r w:rsidRPr="004E24D0">
              <w:rPr>
                <w:sz w:val="18"/>
                <w:szCs w:val="18"/>
              </w:rPr>
              <w:t>Социальная политика</w:t>
            </w:r>
          </w:p>
        </w:tc>
        <w:tc>
          <w:tcPr>
            <w:tcW w:w="230" w:type="pct"/>
            <w:tcBorders>
              <w:top w:val="nil"/>
              <w:left w:val="nil"/>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35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60,0</w:t>
            </w:r>
          </w:p>
        </w:tc>
        <w:tc>
          <w:tcPr>
            <w:tcW w:w="598" w:type="pct"/>
            <w:tcBorders>
              <w:top w:val="nil"/>
              <w:left w:val="single" w:sz="4" w:space="0" w:color="auto"/>
              <w:bottom w:val="single" w:sz="4" w:space="0" w:color="auto"/>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40,0</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66,7</w:t>
            </w:r>
          </w:p>
        </w:tc>
      </w:tr>
      <w:tr w:rsidR="004E24D0" w:rsidRPr="004E24D0" w:rsidTr="00482AC9">
        <w:trPr>
          <w:trHeight w:val="270"/>
        </w:trPr>
        <w:tc>
          <w:tcPr>
            <w:tcW w:w="2536" w:type="pct"/>
            <w:gridSpan w:val="5"/>
            <w:tcBorders>
              <w:top w:val="single" w:sz="4" w:space="0" w:color="auto"/>
              <w:left w:val="single" w:sz="8" w:space="0" w:color="auto"/>
              <w:bottom w:val="nil"/>
              <w:right w:val="single" w:sz="4" w:space="0" w:color="auto"/>
            </w:tcBorders>
            <w:shd w:val="clear" w:color="000000" w:fill="FFFFFF"/>
            <w:vAlign w:val="center"/>
            <w:hideMark/>
          </w:tcPr>
          <w:p w:rsidR="004E24D0" w:rsidRPr="004E24D0" w:rsidRDefault="004E24D0" w:rsidP="004E24D0">
            <w:pPr>
              <w:rPr>
                <w:sz w:val="18"/>
                <w:szCs w:val="18"/>
              </w:rPr>
            </w:pPr>
            <w:r w:rsidRPr="004E24D0">
              <w:rPr>
                <w:sz w:val="18"/>
                <w:szCs w:val="18"/>
              </w:rPr>
              <w:t>Пенсионное обеспечение</w:t>
            </w:r>
          </w:p>
        </w:tc>
        <w:tc>
          <w:tcPr>
            <w:tcW w:w="230" w:type="pct"/>
            <w:tcBorders>
              <w:top w:val="nil"/>
              <w:left w:val="single" w:sz="4" w:space="0" w:color="auto"/>
              <w:bottom w:val="nil"/>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10</w:t>
            </w:r>
          </w:p>
        </w:tc>
        <w:tc>
          <w:tcPr>
            <w:tcW w:w="358" w:type="pct"/>
            <w:tcBorders>
              <w:top w:val="nil"/>
              <w:left w:val="single" w:sz="4" w:space="0" w:color="auto"/>
              <w:bottom w:val="nil"/>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01</w:t>
            </w:r>
          </w:p>
        </w:tc>
        <w:tc>
          <w:tcPr>
            <w:tcW w:w="598" w:type="pct"/>
            <w:tcBorders>
              <w:top w:val="nil"/>
              <w:left w:val="single" w:sz="4" w:space="0" w:color="auto"/>
              <w:bottom w:val="nil"/>
              <w:right w:val="nil"/>
            </w:tcBorders>
            <w:shd w:val="clear" w:color="000000" w:fill="FFFFFF"/>
            <w:noWrap/>
            <w:vAlign w:val="center"/>
            <w:hideMark/>
          </w:tcPr>
          <w:p w:rsidR="004E24D0" w:rsidRPr="004E24D0" w:rsidRDefault="004E24D0" w:rsidP="004E24D0">
            <w:pPr>
              <w:jc w:val="center"/>
              <w:rPr>
                <w:sz w:val="18"/>
                <w:szCs w:val="18"/>
              </w:rPr>
            </w:pPr>
            <w:r w:rsidRPr="004E24D0">
              <w:rPr>
                <w:sz w:val="18"/>
                <w:szCs w:val="18"/>
              </w:rPr>
              <w:t>60,0</w:t>
            </w:r>
          </w:p>
        </w:tc>
        <w:tc>
          <w:tcPr>
            <w:tcW w:w="598" w:type="pct"/>
            <w:tcBorders>
              <w:top w:val="nil"/>
              <w:left w:val="single" w:sz="4" w:space="0" w:color="auto"/>
              <w:bottom w:val="nil"/>
              <w:right w:val="single" w:sz="4"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40,0</w:t>
            </w:r>
          </w:p>
        </w:tc>
        <w:tc>
          <w:tcPr>
            <w:tcW w:w="681" w:type="pct"/>
            <w:tcBorders>
              <w:top w:val="nil"/>
              <w:left w:val="nil"/>
              <w:bottom w:val="nil"/>
              <w:right w:val="single" w:sz="8" w:space="0" w:color="auto"/>
            </w:tcBorders>
            <w:shd w:val="clear" w:color="auto" w:fill="auto"/>
            <w:noWrap/>
            <w:vAlign w:val="center"/>
            <w:hideMark/>
          </w:tcPr>
          <w:p w:rsidR="004E24D0" w:rsidRPr="004E24D0" w:rsidRDefault="004E24D0" w:rsidP="004E24D0">
            <w:pPr>
              <w:jc w:val="center"/>
              <w:rPr>
                <w:sz w:val="18"/>
                <w:szCs w:val="18"/>
              </w:rPr>
            </w:pPr>
            <w:r w:rsidRPr="004E24D0">
              <w:rPr>
                <w:sz w:val="18"/>
                <w:szCs w:val="18"/>
              </w:rPr>
              <w:t>66,7</w:t>
            </w:r>
          </w:p>
        </w:tc>
      </w:tr>
      <w:tr w:rsidR="004E24D0" w:rsidRPr="004E24D0" w:rsidTr="00482AC9">
        <w:trPr>
          <w:trHeight w:val="270"/>
        </w:trPr>
        <w:tc>
          <w:tcPr>
            <w:tcW w:w="1909" w:type="pct"/>
            <w:tcBorders>
              <w:top w:val="single" w:sz="8" w:space="0" w:color="auto"/>
              <w:left w:val="single" w:sz="8" w:space="0" w:color="auto"/>
              <w:bottom w:val="single" w:sz="8" w:space="0" w:color="auto"/>
              <w:right w:val="nil"/>
            </w:tcBorders>
            <w:shd w:val="clear" w:color="000000" w:fill="FCD5B4"/>
            <w:noWrap/>
            <w:vAlign w:val="center"/>
            <w:hideMark/>
          </w:tcPr>
          <w:p w:rsidR="004E24D0" w:rsidRPr="004E24D0" w:rsidRDefault="004E24D0" w:rsidP="004E24D0">
            <w:pPr>
              <w:rPr>
                <w:b/>
                <w:bCs/>
                <w:sz w:val="18"/>
                <w:szCs w:val="18"/>
              </w:rPr>
            </w:pPr>
            <w:r w:rsidRPr="004E24D0">
              <w:rPr>
                <w:b/>
                <w:bCs/>
                <w:sz w:val="18"/>
                <w:szCs w:val="18"/>
              </w:rPr>
              <w:t>ИТОГО:</w:t>
            </w:r>
          </w:p>
        </w:tc>
        <w:tc>
          <w:tcPr>
            <w:tcW w:w="156" w:type="pct"/>
            <w:tcBorders>
              <w:top w:val="single" w:sz="8" w:space="0" w:color="auto"/>
              <w:left w:val="single" w:sz="8" w:space="0" w:color="auto"/>
              <w:bottom w:val="single" w:sz="8" w:space="0" w:color="auto"/>
              <w:right w:val="nil"/>
            </w:tcBorders>
            <w:shd w:val="clear" w:color="000000" w:fill="FCD5B4"/>
            <w:noWrap/>
            <w:vAlign w:val="center"/>
            <w:hideMark/>
          </w:tcPr>
          <w:p w:rsidR="004E24D0" w:rsidRPr="004E24D0" w:rsidRDefault="004E24D0" w:rsidP="004E24D0">
            <w:pPr>
              <w:rPr>
                <w:sz w:val="18"/>
                <w:szCs w:val="18"/>
              </w:rPr>
            </w:pPr>
            <w:r w:rsidRPr="004E24D0">
              <w:rPr>
                <w:sz w:val="18"/>
                <w:szCs w:val="18"/>
              </w:rPr>
              <w:t> </w:t>
            </w:r>
          </w:p>
        </w:tc>
        <w:tc>
          <w:tcPr>
            <w:tcW w:w="156" w:type="pct"/>
            <w:tcBorders>
              <w:top w:val="single" w:sz="8" w:space="0" w:color="auto"/>
              <w:left w:val="nil"/>
              <w:bottom w:val="single" w:sz="8" w:space="0" w:color="auto"/>
              <w:right w:val="nil"/>
            </w:tcBorders>
            <w:shd w:val="clear" w:color="000000" w:fill="FCD5B4"/>
            <w:noWrap/>
            <w:vAlign w:val="center"/>
            <w:hideMark/>
          </w:tcPr>
          <w:p w:rsidR="004E24D0" w:rsidRPr="004E24D0" w:rsidRDefault="004E24D0" w:rsidP="004E24D0">
            <w:pPr>
              <w:rPr>
                <w:sz w:val="18"/>
                <w:szCs w:val="18"/>
              </w:rPr>
            </w:pPr>
            <w:r w:rsidRPr="004E24D0">
              <w:rPr>
                <w:sz w:val="18"/>
                <w:szCs w:val="18"/>
              </w:rPr>
              <w:t> </w:t>
            </w:r>
          </w:p>
        </w:tc>
        <w:tc>
          <w:tcPr>
            <w:tcW w:w="158" w:type="pct"/>
            <w:tcBorders>
              <w:top w:val="single" w:sz="8" w:space="0" w:color="auto"/>
              <w:left w:val="nil"/>
              <w:bottom w:val="single" w:sz="8" w:space="0" w:color="auto"/>
              <w:right w:val="nil"/>
            </w:tcBorders>
            <w:shd w:val="clear" w:color="000000" w:fill="FCD5B4"/>
            <w:noWrap/>
            <w:vAlign w:val="center"/>
            <w:hideMark/>
          </w:tcPr>
          <w:p w:rsidR="004E24D0" w:rsidRPr="004E24D0" w:rsidRDefault="004E24D0" w:rsidP="004E24D0">
            <w:pPr>
              <w:rPr>
                <w:sz w:val="18"/>
                <w:szCs w:val="18"/>
              </w:rPr>
            </w:pPr>
            <w:r w:rsidRPr="004E24D0">
              <w:rPr>
                <w:sz w:val="18"/>
                <w:szCs w:val="18"/>
              </w:rPr>
              <w:t> </w:t>
            </w:r>
          </w:p>
        </w:tc>
        <w:tc>
          <w:tcPr>
            <w:tcW w:w="158" w:type="pct"/>
            <w:tcBorders>
              <w:top w:val="single" w:sz="8" w:space="0" w:color="auto"/>
              <w:left w:val="nil"/>
              <w:bottom w:val="single" w:sz="8" w:space="0" w:color="auto"/>
              <w:right w:val="nil"/>
            </w:tcBorders>
            <w:shd w:val="clear" w:color="000000" w:fill="FCD5B4"/>
            <w:noWrap/>
            <w:vAlign w:val="center"/>
            <w:hideMark/>
          </w:tcPr>
          <w:p w:rsidR="004E24D0" w:rsidRPr="004E24D0" w:rsidRDefault="004E24D0" w:rsidP="004E24D0">
            <w:pPr>
              <w:rPr>
                <w:sz w:val="18"/>
                <w:szCs w:val="18"/>
              </w:rPr>
            </w:pPr>
            <w:r w:rsidRPr="004E24D0">
              <w:rPr>
                <w:sz w:val="18"/>
                <w:szCs w:val="18"/>
              </w:rPr>
              <w:t> </w:t>
            </w:r>
          </w:p>
        </w:tc>
        <w:tc>
          <w:tcPr>
            <w:tcW w:w="230" w:type="pct"/>
            <w:tcBorders>
              <w:top w:val="single" w:sz="8" w:space="0" w:color="auto"/>
              <w:left w:val="nil"/>
              <w:bottom w:val="single" w:sz="8"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358" w:type="pct"/>
            <w:tcBorders>
              <w:top w:val="single" w:sz="8" w:space="0" w:color="auto"/>
              <w:left w:val="nil"/>
              <w:bottom w:val="single" w:sz="8" w:space="0" w:color="auto"/>
              <w:right w:val="nil"/>
            </w:tcBorders>
            <w:shd w:val="clear" w:color="000000" w:fill="FCD5B4"/>
            <w:noWrap/>
            <w:vAlign w:val="center"/>
            <w:hideMark/>
          </w:tcPr>
          <w:p w:rsidR="004E24D0" w:rsidRPr="004E24D0" w:rsidRDefault="004E24D0" w:rsidP="004E24D0">
            <w:pPr>
              <w:jc w:val="center"/>
              <w:rPr>
                <w:sz w:val="18"/>
                <w:szCs w:val="18"/>
              </w:rPr>
            </w:pPr>
            <w:r w:rsidRPr="004E24D0">
              <w:rPr>
                <w:sz w:val="18"/>
                <w:szCs w:val="18"/>
              </w:rPr>
              <w:t> </w:t>
            </w:r>
          </w:p>
        </w:tc>
        <w:tc>
          <w:tcPr>
            <w:tcW w:w="598" w:type="pct"/>
            <w:tcBorders>
              <w:top w:val="single" w:sz="8" w:space="0" w:color="auto"/>
              <w:left w:val="single" w:sz="8" w:space="0" w:color="auto"/>
              <w:bottom w:val="single" w:sz="8" w:space="0" w:color="auto"/>
              <w:right w:val="nil"/>
            </w:tcBorders>
            <w:shd w:val="clear" w:color="000000" w:fill="FCD5B4"/>
            <w:noWrap/>
            <w:vAlign w:val="center"/>
            <w:hideMark/>
          </w:tcPr>
          <w:p w:rsidR="004E24D0" w:rsidRPr="004E24D0" w:rsidRDefault="004E24D0" w:rsidP="004E24D0">
            <w:pPr>
              <w:jc w:val="center"/>
              <w:rPr>
                <w:b/>
                <w:bCs/>
                <w:sz w:val="18"/>
                <w:szCs w:val="18"/>
              </w:rPr>
            </w:pPr>
            <w:r w:rsidRPr="004E24D0">
              <w:rPr>
                <w:b/>
                <w:bCs/>
                <w:sz w:val="18"/>
                <w:szCs w:val="18"/>
              </w:rPr>
              <w:t xml:space="preserve">59 677,3 </w:t>
            </w:r>
          </w:p>
        </w:tc>
        <w:tc>
          <w:tcPr>
            <w:tcW w:w="598" w:type="pct"/>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4E24D0" w:rsidRPr="004E24D0" w:rsidRDefault="004E24D0" w:rsidP="004E24D0">
            <w:pPr>
              <w:jc w:val="center"/>
              <w:rPr>
                <w:b/>
                <w:bCs/>
                <w:sz w:val="18"/>
                <w:szCs w:val="18"/>
              </w:rPr>
            </w:pPr>
            <w:r w:rsidRPr="004E24D0">
              <w:rPr>
                <w:b/>
                <w:bCs/>
                <w:sz w:val="18"/>
                <w:szCs w:val="18"/>
              </w:rPr>
              <w:t xml:space="preserve">36 518,3 </w:t>
            </w:r>
          </w:p>
        </w:tc>
        <w:tc>
          <w:tcPr>
            <w:tcW w:w="681" w:type="pct"/>
            <w:tcBorders>
              <w:top w:val="single" w:sz="8" w:space="0" w:color="auto"/>
              <w:left w:val="nil"/>
              <w:bottom w:val="single" w:sz="8" w:space="0" w:color="auto"/>
              <w:right w:val="single" w:sz="8" w:space="0" w:color="auto"/>
            </w:tcBorders>
            <w:shd w:val="clear" w:color="000000" w:fill="FCD5B4"/>
            <w:noWrap/>
            <w:vAlign w:val="center"/>
            <w:hideMark/>
          </w:tcPr>
          <w:p w:rsidR="004E24D0" w:rsidRPr="004E24D0" w:rsidRDefault="004E24D0" w:rsidP="004E24D0">
            <w:pPr>
              <w:jc w:val="center"/>
              <w:rPr>
                <w:b/>
                <w:bCs/>
                <w:sz w:val="18"/>
                <w:szCs w:val="18"/>
              </w:rPr>
            </w:pPr>
            <w:r w:rsidRPr="004E24D0">
              <w:rPr>
                <w:b/>
                <w:bCs/>
                <w:sz w:val="18"/>
                <w:szCs w:val="18"/>
              </w:rPr>
              <w:t>61,2</w:t>
            </w:r>
          </w:p>
        </w:tc>
      </w:tr>
    </w:tbl>
    <w:p w:rsidR="004E24D0" w:rsidRDefault="004E24D0" w:rsidP="004E24D0">
      <w:pPr>
        <w:jc w:val="both"/>
        <w:rPr>
          <w:sz w:val="26"/>
          <w:szCs w:val="26"/>
        </w:rPr>
      </w:pPr>
    </w:p>
    <w:p w:rsidR="004E24D0" w:rsidRPr="004E24D0" w:rsidRDefault="004E24D0" w:rsidP="004E24D0">
      <w:pPr>
        <w:ind w:firstLine="709"/>
        <w:jc w:val="both"/>
      </w:pPr>
      <w:r w:rsidRPr="004E24D0">
        <w:t xml:space="preserve">Исполнение бюджета сельского поселения Хулимсунт по статьям расходов соответствует бюджетным обязательствам. </w:t>
      </w:r>
    </w:p>
    <w:p w:rsidR="004E24D0" w:rsidRPr="004E24D0" w:rsidRDefault="004E24D0" w:rsidP="004E24D0">
      <w:pPr>
        <w:ind w:firstLine="709"/>
        <w:jc w:val="both"/>
      </w:pPr>
      <w:r w:rsidRPr="004E24D0">
        <w:t>При условии ограниченности бюджетных ресурсов, основными задачами органа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4E24D0" w:rsidRPr="004E24D0" w:rsidRDefault="004E24D0" w:rsidP="004E24D0">
      <w:pPr>
        <w:keepNext/>
        <w:spacing w:before="240" w:after="60"/>
        <w:jc w:val="center"/>
        <w:outlineLvl w:val="3"/>
        <w:rPr>
          <w:b/>
        </w:rPr>
      </w:pPr>
      <w:r w:rsidRPr="004E24D0">
        <w:rPr>
          <w:b/>
        </w:rPr>
        <w:t xml:space="preserve"> Строительство</w:t>
      </w:r>
    </w:p>
    <w:p w:rsidR="004E24D0" w:rsidRPr="004E24D0" w:rsidRDefault="004E24D0" w:rsidP="004E24D0">
      <w:pPr>
        <w:tabs>
          <w:tab w:val="left" w:pos="567"/>
        </w:tabs>
        <w:jc w:val="both"/>
      </w:pPr>
      <w:r w:rsidRPr="004E24D0">
        <w:tab/>
        <w:t xml:space="preserve">В прогнозный период планируется завершение строительства </w:t>
      </w:r>
      <w:r w:rsidRPr="004E24D0">
        <w:rPr>
          <w:bCs/>
          <w:iCs/>
        </w:rPr>
        <w:t xml:space="preserve">образовательно-культурного комплекса в д. Хулимсунт, </w:t>
      </w:r>
      <w:r w:rsidRPr="004E24D0">
        <w:rPr>
          <w:bCs/>
        </w:rPr>
        <w:t xml:space="preserve">в рамках </w:t>
      </w:r>
      <w:r w:rsidRPr="004E24D0">
        <w:t>Муниципальной программы «Развитие образования в Березовском районе». Готовность объекта – 87%.  Планируемый ввод объекта в эксплуатацию - 2023 год.</w:t>
      </w:r>
    </w:p>
    <w:p w:rsidR="004E24D0" w:rsidRPr="004E24D0" w:rsidRDefault="004E24D0" w:rsidP="004E24D0">
      <w:pPr>
        <w:tabs>
          <w:tab w:val="left" w:pos="567"/>
        </w:tabs>
        <w:jc w:val="center"/>
        <w:rPr>
          <w:b/>
        </w:rPr>
      </w:pPr>
      <w:r w:rsidRPr="004E24D0">
        <w:rPr>
          <w:b/>
        </w:rPr>
        <w:t>Торговля</w:t>
      </w:r>
    </w:p>
    <w:p w:rsidR="004E24D0" w:rsidRPr="004E24D0" w:rsidRDefault="004E24D0" w:rsidP="004E24D0">
      <w:pPr>
        <w:tabs>
          <w:tab w:val="left" w:pos="567"/>
        </w:tabs>
        <w:ind w:firstLine="709"/>
        <w:jc w:val="both"/>
      </w:pPr>
      <w:r w:rsidRPr="004E24D0">
        <w:rPr>
          <w:b/>
        </w:rPr>
        <w:tab/>
      </w:r>
      <w:r w:rsidRPr="004E24D0">
        <w:t>На сегодняшний день на территории поселения</w:t>
      </w:r>
      <w:r w:rsidRPr="004E24D0">
        <w:rPr>
          <w:color w:val="FF0000"/>
        </w:rPr>
        <w:t xml:space="preserve"> </w:t>
      </w:r>
      <w:r w:rsidRPr="004E24D0">
        <w:t>осуществляют деятельность 12 предпринимателей в сфере торговли. Этот сектор экономики не только обеспечивает жителей территории всеми необходимыми товарами и большей частью услуг, но и организует занятость людей, численность работников 32 чел., что положительно отра</w:t>
      </w:r>
      <w:r w:rsidRPr="004E24D0">
        <w:rPr>
          <w:color w:val="000000"/>
        </w:rPr>
        <w:t>жается</w:t>
      </w:r>
      <w:r w:rsidRPr="004E24D0">
        <w:t xml:space="preserve"> на социальной обстановке в поселении. Несмотря на низкую инвестиционную привлекательность поселения, оборот торговли находится на относительно стабильном уровне.</w:t>
      </w:r>
    </w:p>
    <w:p w:rsidR="004E24D0" w:rsidRPr="004E24D0" w:rsidRDefault="004E24D0" w:rsidP="004E24D0">
      <w:pPr>
        <w:ind w:firstLine="709"/>
        <w:jc w:val="both"/>
      </w:pPr>
      <w:r w:rsidRPr="004E24D0">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4E24D0" w:rsidRPr="004E24D0" w:rsidRDefault="004E24D0" w:rsidP="004E24D0">
      <w:pPr>
        <w:tabs>
          <w:tab w:val="left" w:pos="567"/>
        </w:tabs>
        <w:ind w:firstLine="709"/>
        <w:jc w:val="both"/>
      </w:pPr>
      <w:r w:rsidRPr="004E24D0">
        <w:t xml:space="preserve">Ввоз товаров розничной торговли осуществляется из Тюменской, Курганской, Челябинской, Свердловской областей, г. Ижевска, а также из </w:t>
      </w:r>
      <w:proofErr w:type="spellStart"/>
      <w:r w:rsidRPr="004E24D0">
        <w:t>пгт</w:t>
      </w:r>
      <w:proofErr w:type="spellEnd"/>
      <w:r w:rsidRPr="004E24D0">
        <w:t xml:space="preserve">. </w:t>
      </w:r>
      <w:proofErr w:type="spellStart"/>
      <w:r w:rsidRPr="004E24D0">
        <w:t>Приобье</w:t>
      </w:r>
      <w:proofErr w:type="spellEnd"/>
      <w:r w:rsidRPr="004E24D0">
        <w:t xml:space="preserve"> Октябрьского района.</w:t>
      </w:r>
    </w:p>
    <w:p w:rsidR="004E24D0" w:rsidRDefault="004E24D0" w:rsidP="004E24D0">
      <w:pPr>
        <w:ind w:firstLine="709"/>
        <w:jc w:val="both"/>
      </w:pPr>
      <w:r w:rsidRPr="004E24D0">
        <w:t xml:space="preserve">Сфера общественного питания сельского поселения представлена предприятием ООО «Газпром Питание» филиал «Югорское управление по организации общественного питания, состоит из 1 столовой на 100 мест. </w:t>
      </w:r>
    </w:p>
    <w:p w:rsidR="00520CFB" w:rsidRDefault="00520CFB" w:rsidP="004E24D0">
      <w:pPr>
        <w:ind w:firstLine="709"/>
        <w:jc w:val="both"/>
      </w:pPr>
    </w:p>
    <w:p w:rsidR="004E24D0" w:rsidRPr="00482AC9" w:rsidRDefault="004E24D0" w:rsidP="004E24D0">
      <w:pPr>
        <w:pStyle w:val="ConsPlusNormal"/>
        <w:widowControl/>
        <w:jc w:val="center"/>
        <w:rPr>
          <w:rFonts w:ascii="Times New Roman" w:hAnsi="Times New Roman" w:cs="Times New Roman"/>
          <w:sz w:val="24"/>
          <w:szCs w:val="24"/>
        </w:rPr>
      </w:pPr>
      <w:r w:rsidRPr="00482AC9">
        <w:rPr>
          <w:rFonts w:ascii="Times New Roman" w:hAnsi="Times New Roman" w:cs="Times New Roman"/>
          <w:b/>
          <w:sz w:val="24"/>
          <w:szCs w:val="24"/>
        </w:rPr>
        <w:t>АДМИНИСТРАЦИЯ СЕЛЬСКОГО ПОСЕЛЕНИЯ ХУЛИМСУНТ</w:t>
      </w:r>
    </w:p>
    <w:p w:rsidR="004E24D0" w:rsidRPr="00482AC9" w:rsidRDefault="004E24D0" w:rsidP="004E24D0">
      <w:pPr>
        <w:pStyle w:val="a3"/>
        <w:jc w:val="center"/>
        <w:rPr>
          <w:b/>
        </w:rPr>
      </w:pPr>
      <w:r w:rsidRPr="00482AC9">
        <w:rPr>
          <w:b/>
        </w:rPr>
        <w:t>Березовский район</w:t>
      </w:r>
    </w:p>
    <w:p w:rsidR="004E24D0" w:rsidRPr="00482AC9" w:rsidRDefault="004E24D0" w:rsidP="004E24D0">
      <w:pPr>
        <w:pStyle w:val="a3"/>
        <w:jc w:val="center"/>
        <w:rPr>
          <w:b/>
        </w:rPr>
      </w:pPr>
      <w:r w:rsidRPr="00482AC9">
        <w:rPr>
          <w:b/>
        </w:rPr>
        <w:t>ХАНТЫ-МАНСИЙСКИЙ АВТОНОМНЫЙ ОКРУГ-ЮГРА</w:t>
      </w:r>
    </w:p>
    <w:p w:rsidR="004E24D0" w:rsidRPr="00482AC9" w:rsidRDefault="004E24D0" w:rsidP="004E24D0">
      <w:pPr>
        <w:pStyle w:val="a3"/>
        <w:jc w:val="center"/>
        <w:rPr>
          <w:b/>
        </w:rPr>
      </w:pPr>
    </w:p>
    <w:p w:rsidR="004E24D0" w:rsidRDefault="004E24D0" w:rsidP="004E24D0">
      <w:pPr>
        <w:pStyle w:val="a3"/>
        <w:jc w:val="center"/>
        <w:rPr>
          <w:b/>
        </w:rPr>
      </w:pPr>
      <w:r w:rsidRPr="00482AC9">
        <w:rPr>
          <w:b/>
        </w:rPr>
        <w:t>ПОСТАНОВЛЕНИЕ</w:t>
      </w:r>
    </w:p>
    <w:p w:rsidR="00520CFB" w:rsidRPr="00482AC9" w:rsidRDefault="00520CFB" w:rsidP="004E24D0">
      <w:pPr>
        <w:pStyle w:val="a3"/>
        <w:jc w:val="center"/>
        <w:rPr>
          <w:b/>
        </w:rPr>
      </w:pPr>
    </w:p>
    <w:p w:rsidR="004E24D0" w:rsidRPr="00482AC9" w:rsidRDefault="004E24D0" w:rsidP="004E24D0">
      <w:pPr>
        <w:pStyle w:val="a3"/>
      </w:pPr>
      <w:r w:rsidRPr="00482AC9">
        <w:t xml:space="preserve">от 15.11.2022 г.                                                                                                     </w:t>
      </w:r>
      <w:r w:rsidR="00520CFB">
        <w:t xml:space="preserve">        </w:t>
      </w:r>
      <w:r w:rsidRPr="00482AC9">
        <w:t xml:space="preserve">    № 138</w:t>
      </w:r>
    </w:p>
    <w:p w:rsidR="004E24D0" w:rsidRPr="00482AC9" w:rsidRDefault="004E24D0" w:rsidP="004E24D0">
      <w:r w:rsidRPr="00482AC9">
        <w:t>д. Хулимсунт</w:t>
      </w:r>
    </w:p>
    <w:p w:rsidR="004E24D0" w:rsidRPr="00482AC9" w:rsidRDefault="004E24D0" w:rsidP="004E24D0"/>
    <w:p w:rsidR="004E24D0" w:rsidRPr="00482AC9" w:rsidRDefault="004E24D0" w:rsidP="004E24D0">
      <w:pPr>
        <w:ind w:right="4535"/>
        <w:jc w:val="both"/>
        <w:rPr>
          <w:b/>
          <w:bCs/>
        </w:rPr>
      </w:pPr>
      <w:bookmarkStart w:id="3" w:name="_Hlk106889654"/>
      <w:r w:rsidRPr="00482AC9">
        <w:rPr>
          <w:b/>
          <w:bCs/>
        </w:rPr>
        <w:t>О внесении изменений в Постановление администрации сельского поселения Хулимсунт от 02.11.2020г. № 70 «О создании единой комиссии по проведению закупок для обеспечения нужд Муниципального учреждения администрации сельского поселения Хулимсунт»</w:t>
      </w:r>
      <w:bookmarkEnd w:id="3"/>
    </w:p>
    <w:p w:rsidR="004E24D0" w:rsidRPr="00482AC9" w:rsidRDefault="004E24D0" w:rsidP="004E24D0">
      <w:pPr>
        <w:ind w:right="4535"/>
        <w:jc w:val="both"/>
        <w:rPr>
          <w:bCs/>
        </w:rPr>
      </w:pPr>
    </w:p>
    <w:p w:rsidR="004E24D0" w:rsidRPr="00482AC9" w:rsidRDefault="004E24D0" w:rsidP="004E24D0">
      <w:pPr>
        <w:spacing w:line="240" w:lineRule="atLeast"/>
        <w:ind w:firstLine="709"/>
        <w:jc w:val="both"/>
      </w:pPr>
      <w:r w:rsidRPr="00482AC9">
        <w:t xml:space="preserve">В соответствии со статьей 39 Федерального закона от 5 апреля 2013г. №44-ФЗ «О контрактной системе в сфере закупок товаров, работ, услуг для обеспечения государственных и муниципальных </w:t>
      </w:r>
      <w:r w:rsidRPr="00482AC9">
        <w:lastRenderedPageBreak/>
        <w:t xml:space="preserve">нужд.» и в целях эффективного и регионального расходования средств федерального бюджета и внебюджетных источников финансирования, совершенствования деятельности в сфере закупок товаров, работ, услуг для государственных нужд, обеспечения гласности и прозрачности таких закупок, предотвращения коррупции и других злоупотреблений: </w:t>
      </w:r>
    </w:p>
    <w:p w:rsidR="004E24D0" w:rsidRPr="00482AC9" w:rsidRDefault="004E24D0" w:rsidP="004E24D0">
      <w:pPr>
        <w:pStyle w:val="ab"/>
        <w:numPr>
          <w:ilvl w:val="0"/>
          <w:numId w:val="6"/>
        </w:numPr>
        <w:spacing w:after="0" w:line="240" w:lineRule="atLeast"/>
        <w:ind w:left="0" w:firstLine="709"/>
        <w:jc w:val="both"/>
        <w:rPr>
          <w:rFonts w:ascii="Times New Roman" w:hAnsi="Times New Roman"/>
          <w:sz w:val="24"/>
          <w:szCs w:val="24"/>
          <w:lang w:eastAsia="ru-RU"/>
        </w:rPr>
      </w:pPr>
      <w:r w:rsidRPr="00482AC9">
        <w:rPr>
          <w:rFonts w:ascii="Times New Roman" w:hAnsi="Times New Roman"/>
          <w:sz w:val="24"/>
          <w:szCs w:val="24"/>
          <w:lang w:eastAsia="ru-RU"/>
        </w:rPr>
        <w:t>Внести в Постановление Администрации сельского поселения Хулимсунт от 02.11.2020г.№70 «О создании единой комиссии по проведению закупок для обеспечения нужд Муниципального учреждения сельского поселения Хулимсунт» следующие изменения:</w:t>
      </w:r>
    </w:p>
    <w:p w:rsidR="004E24D0" w:rsidRPr="00482AC9" w:rsidRDefault="004E24D0" w:rsidP="004E24D0">
      <w:pPr>
        <w:pStyle w:val="ab"/>
        <w:numPr>
          <w:ilvl w:val="1"/>
          <w:numId w:val="6"/>
        </w:numPr>
        <w:spacing w:after="0" w:line="360" w:lineRule="auto"/>
        <w:ind w:left="0" w:firstLine="709"/>
        <w:jc w:val="both"/>
        <w:rPr>
          <w:rFonts w:ascii="Times New Roman" w:hAnsi="Times New Roman"/>
          <w:sz w:val="24"/>
          <w:szCs w:val="24"/>
          <w:lang w:eastAsia="ru-RU"/>
        </w:rPr>
      </w:pPr>
      <w:r w:rsidRPr="00482AC9">
        <w:rPr>
          <w:rFonts w:ascii="Times New Roman" w:hAnsi="Times New Roman"/>
          <w:sz w:val="24"/>
          <w:szCs w:val="24"/>
          <w:lang w:eastAsia="ru-RU"/>
        </w:rPr>
        <w:t xml:space="preserve"> Приложение 1 к настоящему постановлению изложить в новой редакции:</w:t>
      </w:r>
    </w:p>
    <w:p w:rsidR="004E24D0" w:rsidRPr="00482AC9" w:rsidRDefault="004E24D0" w:rsidP="004E24D0">
      <w:pPr>
        <w:pStyle w:val="a3"/>
        <w:spacing w:line="240" w:lineRule="atLeast"/>
        <w:jc w:val="center"/>
        <w:rPr>
          <w:b/>
        </w:rPr>
      </w:pPr>
      <w:r w:rsidRPr="00482AC9">
        <w:rPr>
          <w:b/>
        </w:rPr>
        <w:t>СОСТАВ</w:t>
      </w:r>
    </w:p>
    <w:p w:rsidR="004E24D0" w:rsidRPr="00482AC9" w:rsidRDefault="004E24D0" w:rsidP="004E24D0">
      <w:pPr>
        <w:pStyle w:val="a3"/>
        <w:spacing w:line="240" w:lineRule="atLeast"/>
        <w:jc w:val="center"/>
      </w:pPr>
      <w:r w:rsidRPr="00482AC9">
        <w:t xml:space="preserve">Единой комиссии по осуществлению закупок для обеспечения нужд Муниципального учреждения сельского поселения Хулимсунт </w:t>
      </w:r>
    </w:p>
    <w:p w:rsidR="004E24D0" w:rsidRPr="00482AC9" w:rsidRDefault="004E24D0" w:rsidP="004E24D0">
      <w:pPr>
        <w:pStyle w:val="a3"/>
        <w:spacing w:line="240" w:lineRule="atLeast"/>
        <w:jc w:val="both"/>
      </w:pPr>
      <w:r w:rsidRPr="00482AC9">
        <w:t xml:space="preserve">Волкова Т.К.       –  </w:t>
      </w:r>
      <w:proofErr w:type="spellStart"/>
      <w:r w:rsidRPr="00482AC9">
        <w:t>И.о</w:t>
      </w:r>
      <w:proofErr w:type="spellEnd"/>
      <w:r w:rsidRPr="00482AC9">
        <w:t>. главы поселения, Председатель Комиссии</w:t>
      </w:r>
    </w:p>
    <w:p w:rsidR="004E24D0" w:rsidRPr="00482AC9" w:rsidRDefault="004E24D0" w:rsidP="004E24D0">
      <w:pPr>
        <w:pStyle w:val="a3"/>
        <w:spacing w:line="240" w:lineRule="atLeast"/>
        <w:ind w:left="2410" w:hanging="2410"/>
        <w:jc w:val="both"/>
      </w:pPr>
      <w:r w:rsidRPr="00482AC9">
        <w:t>Репина А.Е. – главный специалист по закупкам и социальному развитию, секретарь Комиссии</w:t>
      </w:r>
    </w:p>
    <w:p w:rsidR="004E24D0" w:rsidRPr="00482AC9" w:rsidRDefault="004E24D0" w:rsidP="004E24D0">
      <w:pPr>
        <w:pStyle w:val="a3"/>
        <w:spacing w:line="240" w:lineRule="atLeast"/>
        <w:ind w:left="2410" w:hanging="2410"/>
        <w:jc w:val="both"/>
      </w:pPr>
      <w:r w:rsidRPr="00482AC9">
        <w:t>Члены Комиссии:</w:t>
      </w:r>
    </w:p>
    <w:p w:rsidR="004E24D0" w:rsidRPr="00482AC9" w:rsidRDefault="004E24D0" w:rsidP="004E24D0">
      <w:pPr>
        <w:pStyle w:val="a3"/>
        <w:spacing w:line="240" w:lineRule="atLeast"/>
        <w:ind w:left="2410" w:hanging="2410"/>
        <w:jc w:val="both"/>
      </w:pPr>
      <w:proofErr w:type="spellStart"/>
      <w:r w:rsidRPr="00482AC9">
        <w:t>Овчинникова</w:t>
      </w:r>
      <w:proofErr w:type="spellEnd"/>
      <w:r w:rsidRPr="00482AC9">
        <w:t xml:space="preserve"> Ю.С. – главный специалист по общим вопросам</w:t>
      </w:r>
    </w:p>
    <w:p w:rsidR="004E24D0" w:rsidRPr="00482AC9" w:rsidRDefault="004E24D0" w:rsidP="004E24D0">
      <w:pPr>
        <w:pStyle w:val="a3"/>
        <w:spacing w:line="240" w:lineRule="atLeast"/>
        <w:jc w:val="both"/>
      </w:pPr>
      <w:proofErr w:type="spellStart"/>
      <w:r w:rsidRPr="00482AC9">
        <w:t>Ефаркина</w:t>
      </w:r>
      <w:proofErr w:type="spellEnd"/>
      <w:r w:rsidRPr="00482AC9">
        <w:t xml:space="preserve"> Е.В.  –  главный бухгалтер</w:t>
      </w:r>
    </w:p>
    <w:p w:rsidR="004E24D0" w:rsidRPr="00482AC9" w:rsidRDefault="004E24D0" w:rsidP="004E24D0">
      <w:pPr>
        <w:pStyle w:val="a3"/>
        <w:spacing w:line="240" w:lineRule="atLeast"/>
        <w:ind w:left="2410" w:hanging="2410"/>
        <w:jc w:val="both"/>
      </w:pPr>
      <w:r w:rsidRPr="00482AC9">
        <w:t>Денисова К.А. – главный специалист по бюджетному планированию</w:t>
      </w:r>
    </w:p>
    <w:p w:rsidR="004E24D0" w:rsidRPr="00482AC9" w:rsidRDefault="004E24D0" w:rsidP="004E24D0">
      <w:pPr>
        <w:pStyle w:val="a3"/>
        <w:spacing w:line="240" w:lineRule="atLeast"/>
        <w:ind w:left="2410" w:hanging="2410"/>
        <w:jc w:val="both"/>
      </w:pPr>
      <w:r w:rsidRPr="00482AC9">
        <w:t>Приглашенный специалист (по согласованию)</w:t>
      </w:r>
    </w:p>
    <w:p w:rsidR="004E24D0" w:rsidRPr="00482AC9" w:rsidRDefault="004E24D0" w:rsidP="004E24D0">
      <w:pPr>
        <w:pStyle w:val="ab"/>
        <w:numPr>
          <w:ilvl w:val="0"/>
          <w:numId w:val="6"/>
        </w:numPr>
        <w:spacing w:after="0" w:line="240" w:lineRule="atLeast"/>
        <w:ind w:left="0" w:firstLine="709"/>
        <w:jc w:val="both"/>
        <w:rPr>
          <w:rFonts w:ascii="Times New Roman" w:hAnsi="Times New Roman"/>
          <w:sz w:val="24"/>
          <w:szCs w:val="24"/>
        </w:rPr>
      </w:pPr>
      <w:r w:rsidRPr="00482AC9">
        <w:rPr>
          <w:rFonts w:ascii="Times New Roman" w:hAnsi="Times New Roman"/>
          <w:sz w:val="24"/>
          <w:szCs w:val="24"/>
        </w:rPr>
        <w:t>Опубликовать (обнародовать) настоящие постановление путем размещения в общественно-доступных местах и на официальном веб-сайте муниципального образования сельского поселения Хулимсунт</w:t>
      </w:r>
    </w:p>
    <w:p w:rsidR="004E24D0" w:rsidRPr="00482AC9" w:rsidRDefault="004E24D0" w:rsidP="004E24D0">
      <w:pPr>
        <w:pStyle w:val="ab"/>
        <w:numPr>
          <w:ilvl w:val="0"/>
          <w:numId w:val="6"/>
        </w:numPr>
        <w:spacing w:after="0" w:line="240" w:lineRule="atLeast"/>
        <w:ind w:left="0" w:firstLine="709"/>
        <w:jc w:val="both"/>
        <w:rPr>
          <w:rFonts w:ascii="Times New Roman" w:hAnsi="Times New Roman"/>
          <w:sz w:val="24"/>
          <w:szCs w:val="24"/>
        </w:rPr>
      </w:pPr>
      <w:r w:rsidRPr="00482AC9">
        <w:rPr>
          <w:rFonts w:ascii="Times New Roman" w:hAnsi="Times New Roman"/>
          <w:sz w:val="24"/>
          <w:szCs w:val="24"/>
        </w:rPr>
        <w:t>Настоящее постановление вступает в силу после его официального опубликования(обнародования).</w:t>
      </w:r>
    </w:p>
    <w:p w:rsidR="004E24D0" w:rsidRPr="00482AC9" w:rsidRDefault="004E24D0" w:rsidP="004E24D0">
      <w:pPr>
        <w:pStyle w:val="ab"/>
        <w:numPr>
          <w:ilvl w:val="0"/>
          <w:numId w:val="6"/>
        </w:numPr>
        <w:spacing w:after="0" w:line="240" w:lineRule="atLeast"/>
        <w:ind w:left="0" w:firstLine="709"/>
        <w:jc w:val="both"/>
        <w:rPr>
          <w:rFonts w:ascii="Times New Roman" w:hAnsi="Times New Roman"/>
          <w:sz w:val="24"/>
          <w:szCs w:val="24"/>
          <w:lang w:eastAsia="ru-RU"/>
        </w:rPr>
      </w:pPr>
      <w:r w:rsidRPr="00482AC9">
        <w:rPr>
          <w:rFonts w:ascii="Times New Roman" w:hAnsi="Times New Roman"/>
          <w:sz w:val="24"/>
          <w:szCs w:val="24"/>
        </w:rPr>
        <w:t>Контроль за выполнением данного постановления оставляю за собой.</w:t>
      </w:r>
    </w:p>
    <w:p w:rsidR="004E24D0" w:rsidRPr="00482AC9" w:rsidRDefault="004E24D0" w:rsidP="004E24D0">
      <w:pPr>
        <w:pStyle w:val="ab"/>
        <w:spacing w:after="0" w:line="240" w:lineRule="atLeast"/>
        <w:ind w:left="709"/>
        <w:jc w:val="both"/>
        <w:rPr>
          <w:rFonts w:ascii="Times New Roman" w:hAnsi="Times New Roman"/>
          <w:sz w:val="24"/>
          <w:szCs w:val="24"/>
          <w:lang w:eastAsia="ru-RU"/>
        </w:rPr>
      </w:pPr>
    </w:p>
    <w:p w:rsidR="004E24D0" w:rsidRPr="00482AC9" w:rsidRDefault="004E24D0" w:rsidP="004E24D0">
      <w:pPr>
        <w:spacing w:line="240" w:lineRule="atLeast"/>
        <w:jc w:val="both"/>
      </w:pPr>
    </w:p>
    <w:p w:rsidR="004E24D0" w:rsidRPr="00482AC9" w:rsidRDefault="004E24D0" w:rsidP="004E24D0">
      <w:pPr>
        <w:pStyle w:val="ab"/>
        <w:spacing w:after="0" w:line="240" w:lineRule="atLeast"/>
        <w:ind w:left="709"/>
        <w:jc w:val="both"/>
        <w:rPr>
          <w:rFonts w:ascii="Times New Roman" w:hAnsi="Times New Roman"/>
          <w:sz w:val="24"/>
          <w:szCs w:val="24"/>
          <w:lang w:eastAsia="ru-RU"/>
        </w:rPr>
      </w:pPr>
    </w:p>
    <w:p w:rsidR="004E24D0" w:rsidRPr="00482AC9" w:rsidRDefault="004E24D0" w:rsidP="004E24D0">
      <w:proofErr w:type="spellStart"/>
      <w:r w:rsidRPr="00482AC9">
        <w:t>И.о</w:t>
      </w:r>
      <w:proofErr w:type="spellEnd"/>
      <w:r w:rsidRPr="00482AC9">
        <w:t>. главы сельского</w:t>
      </w:r>
    </w:p>
    <w:p w:rsidR="004E24D0" w:rsidRPr="00482AC9" w:rsidRDefault="004E24D0" w:rsidP="004E24D0">
      <w:pPr>
        <w:tabs>
          <w:tab w:val="left" w:pos="7425"/>
        </w:tabs>
        <w:jc w:val="both"/>
      </w:pPr>
      <w:r w:rsidRPr="00482AC9">
        <w:t>поселения Хулимсунт                                                                                        Волкова Т.К.</w:t>
      </w:r>
    </w:p>
    <w:p w:rsidR="004E24D0" w:rsidRPr="00482AC9" w:rsidRDefault="004E24D0" w:rsidP="004E24D0">
      <w:pPr>
        <w:ind w:firstLine="709"/>
        <w:jc w:val="both"/>
      </w:pPr>
    </w:p>
    <w:p w:rsidR="004E24D0" w:rsidRPr="00482AC9" w:rsidRDefault="004E24D0" w:rsidP="004E24D0">
      <w:pPr>
        <w:pStyle w:val="a3"/>
        <w:jc w:val="center"/>
        <w:rPr>
          <w:b/>
        </w:rPr>
      </w:pPr>
      <w:r w:rsidRPr="00482AC9">
        <w:rPr>
          <w:b/>
        </w:rPr>
        <w:t>АДМИНИСТРАЦИЯ СЕЛЬСКОГО ПОСЕЛЕНИЯ ХУЛИМСУНТ</w:t>
      </w:r>
    </w:p>
    <w:p w:rsidR="004E24D0" w:rsidRPr="00482AC9" w:rsidRDefault="004E24D0" w:rsidP="004E24D0">
      <w:pPr>
        <w:pStyle w:val="a3"/>
        <w:jc w:val="center"/>
        <w:rPr>
          <w:b/>
        </w:rPr>
      </w:pPr>
      <w:r w:rsidRPr="00482AC9">
        <w:rPr>
          <w:b/>
        </w:rPr>
        <w:t>Березовский район</w:t>
      </w:r>
    </w:p>
    <w:p w:rsidR="004E24D0" w:rsidRPr="00482AC9" w:rsidRDefault="004E24D0" w:rsidP="004E24D0">
      <w:pPr>
        <w:pStyle w:val="a3"/>
        <w:jc w:val="center"/>
        <w:rPr>
          <w:b/>
        </w:rPr>
      </w:pPr>
      <w:r w:rsidRPr="00482AC9">
        <w:rPr>
          <w:b/>
        </w:rPr>
        <w:t>ХАНТЫ-МАНСИЙСКИЙ АВТОНОМНЫЙ ОКРУГ-ЮГРА</w:t>
      </w:r>
    </w:p>
    <w:p w:rsidR="004E24D0" w:rsidRPr="00482AC9" w:rsidRDefault="004E24D0" w:rsidP="004E24D0">
      <w:pPr>
        <w:pStyle w:val="a3"/>
        <w:jc w:val="center"/>
        <w:rPr>
          <w:b/>
        </w:rPr>
      </w:pPr>
    </w:p>
    <w:p w:rsidR="004E24D0" w:rsidRPr="00482AC9" w:rsidRDefault="004E24D0" w:rsidP="004E24D0">
      <w:pPr>
        <w:pStyle w:val="a3"/>
        <w:jc w:val="center"/>
        <w:rPr>
          <w:b/>
        </w:rPr>
      </w:pPr>
      <w:r w:rsidRPr="00482AC9">
        <w:rPr>
          <w:b/>
        </w:rPr>
        <w:t>ПОСТАНОВЛЕНИЕ</w:t>
      </w:r>
    </w:p>
    <w:p w:rsidR="004E24D0" w:rsidRPr="00482AC9" w:rsidRDefault="004E24D0" w:rsidP="004E24D0">
      <w:pPr>
        <w:pStyle w:val="a3"/>
        <w:jc w:val="center"/>
      </w:pPr>
    </w:p>
    <w:p w:rsidR="004E24D0" w:rsidRPr="00482AC9" w:rsidRDefault="004E24D0" w:rsidP="004E24D0">
      <w:pPr>
        <w:pStyle w:val="a3"/>
        <w:jc w:val="center"/>
      </w:pPr>
    </w:p>
    <w:p w:rsidR="004E24D0" w:rsidRPr="00482AC9" w:rsidRDefault="004E24D0" w:rsidP="004E24D0">
      <w:pPr>
        <w:pStyle w:val="a3"/>
        <w:jc w:val="both"/>
      </w:pPr>
      <w:r w:rsidRPr="00482AC9">
        <w:t>от 15.11.2022 г.                                                                                                          № 139</w:t>
      </w:r>
    </w:p>
    <w:p w:rsidR="004E24D0" w:rsidRPr="00482AC9" w:rsidRDefault="004E24D0" w:rsidP="004E24D0">
      <w:pPr>
        <w:pStyle w:val="a3"/>
        <w:jc w:val="both"/>
      </w:pPr>
      <w:r w:rsidRPr="00482AC9">
        <w:t>д. Хулимсунт</w:t>
      </w:r>
    </w:p>
    <w:p w:rsidR="004E24D0" w:rsidRPr="00482AC9" w:rsidRDefault="004E24D0" w:rsidP="004E24D0"/>
    <w:p w:rsidR="004E24D0" w:rsidRPr="00482AC9" w:rsidRDefault="004E24D0" w:rsidP="004E24D0">
      <w:pPr>
        <w:rPr>
          <w:b/>
        </w:rPr>
      </w:pPr>
      <w:r w:rsidRPr="00482AC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4E24D0" w:rsidRPr="00482AC9" w:rsidTr="004E24D0">
        <w:trPr>
          <w:trHeight w:val="1635"/>
        </w:trPr>
        <w:tc>
          <w:tcPr>
            <w:tcW w:w="4929" w:type="dxa"/>
            <w:tcBorders>
              <w:top w:val="nil"/>
              <w:left w:val="nil"/>
              <w:bottom w:val="nil"/>
              <w:right w:val="nil"/>
            </w:tcBorders>
          </w:tcPr>
          <w:p w:rsidR="004E24D0" w:rsidRPr="00482AC9" w:rsidRDefault="004E24D0" w:rsidP="004E24D0">
            <w:pPr>
              <w:jc w:val="both"/>
              <w:rPr>
                <w:b/>
              </w:rPr>
            </w:pPr>
            <w:bookmarkStart w:id="4" w:name="_Hlk100055655"/>
            <w:r w:rsidRPr="00482AC9">
              <w:rPr>
                <w:b/>
              </w:rPr>
              <w:t xml:space="preserve">         О внесении изменений в Постановление администрации сельского поселения Хулимсунт от 11.04.2019 № 45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w:t>
            </w:r>
          </w:p>
        </w:tc>
      </w:tr>
      <w:bookmarkEnd w:id="4"/>
    </w:tbl>
    <w:p w:rsidR="004E24D0" w:rsidRPr="00482AC9" w:rsidRDefault="004E24D0" w:rsidP="004E24D0">
      <w:pPr>
        <w:rPr>
          <w:b/>
        </w:rPr>
      </w:pPr>
    </w:p>
    <w:p w:rsidR="004E24D0" w:rsidRPr="00482AC9" w:rsidRDefault="004E24D0" w:rsidP="004E24D0">
      <w:pPr>
        <w:ind w:firstLine="708"/>
        <w:jc w:val="both"/>
      </w:pPr>
      <w:r w:rsidRPr="00482AC9">
        <w:t>В связи с кадровыми изменениями:</w:t>
      </w:r>
    </w:p>
    <w:p w:rsidR="004E24D0" w:rsidRPr="00482AC9" w:rsidRDefault="004E24D0" w:rsidP="004E24D0">
      <w:pPr>
        <w:jc w:val="both"/>
      </w:pPr>
    </w:p>
    <w:p w:rsidR="004E24D0" w:rsidRPr="00482AC9" w:rsidRDefault="004E24D0" w:rsidP="004E24D0">
      <w:pPr>
        <w:numPr>
          <w:ilvl w:val="0"/>
          <w:numId w:val="7"/>
        </w:numPr>
        <w:tabs>
          <w:tab w:val="clear" w:pos="360"/>
          <w:tab w:val="num" w:pos="0"/>
          <w:tab w:val="left" w:pos="284"/>
          <w:tab w:val="left" w:pos="567"/>
          <w:tab w:val="left" w:pos="993"/>
        </w:tabs>
        <w:spacing w:after="200" w:line="276" w:lineRule="auto"/>
        <w:ind w:left="0" w:firstLine="567"/>
        <w:jc w:val="both"/>
      </w:pPr>
      <w:r w:rsidRPr="00482AC9">
        <w:t xml:space="preserve">Внести изменения в Состав Комиссии по предупреждению и ликвидации чрезвычайных ситуаций и обеспечению пожарной безопасности муниципального образования сельское поселение </w:t>
      </w:r>
      <w:r w:rsidRPr="00482AC9">
        <w:lastRenderedPageBreak/>
        <w:t>Хулимсунт, утвержденный постановлением администрации сельского поселения Хулимсунт от 11.04.2019 № 45 и изложить Приложение 1 к указанному постановлению в новой редакции.</w:t>
      </w:r>
    </w:p>
    <w:p w:rsidR="004E24D0" w:rsidRPr="00482AC9" w:rsidRDefault="004E24D0" w:rsidP="004E24D0">
      <w:pPr>
        <w:numPr>
          <w:ilvl w:val="0"/>
          <w:numId w:val="7"/>
        </w:numPr>
        <w:tabs>
          <w:tab w:val="clear" w:pos="360"/>
          <w:tab w:val="left" w:pos="0"/>
          <w:tab w:val="left" w:pos="567"/>
        </w:tabs>
        <w:spacing w:after="200" w:line="276" w:lineRule="auto"/>
        <w:ind w:left="0" w:firstLine="567"/>
        <w:jc w:val="both"/>
      </w:pPr>
      <w:r w:rsidRPr="00482AC9">
        <w:t>Постановление администрации сельского поселения Хулимсунт от 05.04.2022 № 44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 считать утратившим силу.</w:t>
      </w:r>
    </w:p>
    <w:p w:rsidR="004E24D0" w:rsidRPr="00482AC9" w:rsidRDefault="004E24D0" w:rsidP="004E24D0">
      <w:pPr>
        <w:numPr>
          <w:ilvl w:val="0"/>
          <w:numId w:val="7"/>
        </w:numPr>
        <w:tabs>
          <w:tab w:val="clear" w:pos="360"/>
          <w:tab w:val="num" w:pos="0"/>
          <w:tab w:val="left" w:pos="284"/>
          <w:tab w:val="left" w:pos="993"/>
        </w:tabs>
        <w:spacing w:after="200" w:line="276" w:lineRule="auto"/>
        <w:ind w:left="0" w:firstLine="567"/>
        <w:jc w:val="both"/>
      </w:pPr>
      <w:r w:rsidRPr="00482AC9">
        <w:t>Обнародовать настоящее решение путем размещения в общественно    доступных местах и на официальном веб-сайте сельского поселения Хулимсунт.</w:t>
      </w:r>
    </w:p>
    <w:p w:rsidR="004E24D0" w:rsidRPr="00482AC9" w:rsidRDefault="004E24D0" w:rsidP="004E24D0">
      <w:pPr>
        <w:numPr>
          <w:ilvl w:val="0"/>
          <w:numId w:val="7"/>
        </w:numPr>
        <w:tabs>
          <w:tab w:val="clear" w:pos="360"/>
          <w:tab w:val="num" w:pos="0"/>
          <w:tab w:val="left" w:pos="284"/>
          <w:tab w:val="left" w:pos="993"/>
        </w:tabs>
        <w:spacing w:after="200" w:line="276" w:lineRule="auto"/>
        <w:ind w:left="0" w:firstLine="567"/>
        <w:jc w:val="both"/>
      </w:pPr>
      <w:r w:rsidRPr="00482AC9">
        <w:t xml:space="preserve"> </w:t>
      </w:r>
      <w:r w:rsidRPr="00482AC9">
        <w:rPr>
          <w:color w:val="000000"/>
          <w:spacing w:val="6"/>
        </w:rPr>
        <w:t>Настоящее постановление вступает в силу после его официального обнародования.</w:t>
      </w:r>
    </w:p>
    <w:p w:rsidR="004E24D0" w:rsidRPr="00482AC9" w:rsidRDefault="004E24D0" w:rsidP="004E24D0">
      <w:pPr>
        <w:numPr>
          <w:ilvl w:val="0"/>
          <w:numId w:val="7"/>
        </w:numPr>
        <w:tabs>
          <w:tab w:val="clear" w:pos="360"/>
          <w:tab w:val="num" w:pos="0"/>
          <w:tab w:val="left" w:pos="284"/>
          <w:tab w:val="left" w:pos="567"/>
          <w:tab w:val="left" w:pos="993"/>
        </w:tabs>
        <w:spacing w:after="200" w:line="276" w:lineRule="auto"/>
        <w:ind w:left="0" w:firstLine="567"/>
        <w:jc w:val="both"/>
      </w:pPr>
      <w:r w:rsidRPr="00482AC9">
        <w:t xml:space="preserve"> Контроль над исполнением постановления оставляю за собой.</w:t>
      </w:r>
    </w:p>
    <w:p w:rsidR="00520CFB" w:rsidRDefault="004E24D0" w:rsidP="004E24D0">
      <w:pPr>
        <w:tabs>
          <w:tab w:val="left" w:pos="0"/>
        </w:tabs>
      </w:pPr>
      <w:r w:rsidRPr="00482AC9">
        <w:t xml:space="preserve">     </w:t>
      </w:r>
    </w:p>
    <w:p w:rsidR="004E24D0" w:rsidRPr="00482AC9" w:rsidRDefault="004E24D0" w:rsidP="004E24D0">
      <w:pPr>
        <w:tabs>
          <w:tab w:val="left" w:pos="0"/>
        </w:tabs>
      </w:pPr>
      <w:r w:rsidRPr="00482AC9">
        <w:t xml:space="preserve">   </w:t>
      </w:r>
      <w:proofErr w:type="spellStart"/>
      <w:r w:rsidRPr="00482AC9">
        <w:t>И.о</w:t>
      </w:r>
      <w:proofErr w:type="spellEnd"/>
      <w:r w:rsidRPr="00482AC9">
        <w:t>. Главы сельского</w:t>
      </w:r>
    </w:p>
    <w:p w:rsidR="004E24D0" w:rsidRPr="00482AC9" w:rsidRDefault="004E24D0" w:rsidP="004E24D0">
      <w:pPr>
        <w:tabs>
          <w:tab w:val="left" w:pos="0"/>
          <w:tab w:val="left" w:pos="567"/>
        </w:tabs>
      </w:pPr>
      <w:r w:rsidRPr="00482AC9">
        <w:t xml:space="preserve">        поселения   Хулимсунт                                                                     Волкова Т.К.</w:t>
      </w:r>
    </w:p>
    <w:p w:rsidR="004E24D0" w:rsidRPr="00482AC9" w:rsidRDefault="004E24D0" w:rsidP="004E24D0">
      <w:pPr>
        <w:tabs>
          <w:tab w:val="left" w:pos="0"/>
        </w:tabs>
      </w:pPr>
    </w:p>
    <w:p w:rsidR="004E24D0" w:rsidRPr="00482AC9" w:rsidRDefault="004E24D0" w:rsidP="004E24D0">
      <w:pPr>
        <w:tabs>
          <w:tab w:val="left" w:pos="0"/>
        </w:tabs>
        <w:ind w:right="-1"/>
      </w:pPr>
    </w:p>
    <w:p w:rsidR="004E24D0" w:rsidRPr="00482AC9" w:rsidRDefault="004E24D0" w:rsidP="004E24D0">
      <w:pPr>
        <w:ind w:right="-1"/>
        <w:jc w:val="right"/>
      </w:pPr>
      <w:r w:rsidRPr="00482AC9">
        <w:t>Приложение №1</w:t>
      </w:r>
    </w:p>
    <w:p w:rsidR="004E24D0" w:rsidRPr="00482AC9" w:rsidRDefault="004E24D0" w:rsidP="004E24D0">
      <w:pPr>
        <w:ind w:right="-1"/>
        <w:jc w:val="right"/>
      </w:pPr>
      <w:r w:rsidRPr="00482AC9">
        <w:t>к постановлению администрации</w:t>
      </w:r>
    </w:p>
    <w:p w:rsidR="004E24D0" w:rsidRPr="00482AC9" w:rsidRDefault="004E24D0" w:rsidP="004E24D0">
      <w:pPr>
        <w:ind w:right="-1"/>
        <w:jc w:val="right"/>
      </w:pPr>
      <w:r w:rsidRPr="00482AC9">
        <w:t>сельского поселения Хулимсунт</w:t>
      </w:r>
    </w:p>
    <w:p w:rsidR="004E24D0" w:rsidRPr="00482AC9" w:rsidRDefault="004E24D0" w:rsidP="004E24D0">
      <w:pPr>
        <w:ind w:right="-1"/>
        <w:jc w:val="right"/>
      </w:pPr>
      <w:r w:rsidRPr="00482AC9">
        <w:t xml:space="preserve">от 15.11.2022 г. №139  </w:t>
      </w:r>
    </w:p>
    <w:p w:rsidR="004E24D0" w:rsidRPr="00482AC9" w:rsidRDefault="004E24D0" w:rsidP="004E24D0">
      <w:pPr>
        <w:ind w:right="-1"/>
        <w:jc w:val="right"/>
      </w:pPr>
    </w:p>
    <w:p w:rsidR="004E24D0" w:rsidRPr="00482AC9" w:rsidRDefault="004E24D0" w:rsidP="004E24D0">
      <w:pPr>
        <w:jc w:val="center"/>
        <w:rPr>
          <w:b/>
        </w:rPr>
      </w:pPr>
      <w:r w:rsidRPr="00482AC9">
        <w:rPr>
          <w:b/>
        </w:rPr>
        <w:t>Состав</w:t>
      </w:r>
    </w:p>
    <w:p w:rsidR="004E24D0" w:rsidRPr="00482AC9" w:rsidRDefault="004E24D0" w:rsidP="004E24D0">
      <w:pPr>
        <w:jc w:val="center"/>
      </w:pPr>
      <w:r w:rsidRPr="00482AC9">
        <w:rPr>
          <w:b/>
        </w:rPr>
        <w:t>Комиссии по</w:t>
      </w:r>
      <w:r w:rsidRPr="00482AC9">
        <w:rPr>
          <w:color w:val="000000"/>
          <w:spacing w:val="5"/>
        </w:rPr>
        <w:t xml:space="preserve"> </w:t>
      </w:r>
      <w:r w:rsidRPr="00482AC9">
        <w:rPr>
          <w:b/>
          <w:color w:val="000000"/>
          <w:spacing w:val="5"/>
        </w:rPr>
        <w:t xml:space="preserve">предупреждению и ликвидации </w:t>
      </w:r>
      <w:r w:rsidRPr="00482AC9">
        <w:rPr>
          <w:b/>
          <w:color w:val="000000"/>
          <w:spacing w:val="6"/>
        </w:rPr>
        <w:t>чрезвычайных ситуаций и обеспечению пожарной безопасности муниципального образования сельское поселение Хулимсунт</w:t>
      </w:r>
    </w:p>
    <w:p w:rsidR="004E24D0" w:rsidRPr="00482AC9" w:rsidRDefault="004E24D0" w:rsidP="004E24D0">
      <w:pPr>
        <w:spacing w:line="360" w:lineRule="auto"/>
        <w:jc w:val="center"/>
        <w:rPr>
          <w:b/>
        </w:rPr>
      </w:pPr>
    </w:p>
    <w:p w:rsidR="004E24D0" w:rsidRPr="00482AC9" w:rsidRDefault="004E24D0" w:rsidP="004E24D0">
      <w:pPr>
        <w:spacing w:line="360" w:lineRule="auto"/>
        <w:rPr>
          <w:b/>
        </w:rPr>
      </w:pPr>
      <w:r w:rsidRPr="00482AC9">
        <w:rPr>
          <w:b/>
        </w:rPr>
        <w:t>Председатель Комиссии:</w:t>
      </w:r>
    </w:p>
    <w:p w:rsidR="004E24D0" w:rsidRPr="00482AC9" w:rsidRDefault="004E24D0" w:rsidP="004E24D0">
      <w:pPr>
        <w:spacing w:line="360" w:lineRule="auto"/>
      </w:pPr>
      <w:r w:rsidRPr="00482AC9">
        <w:t xml:space="preserve">Волкова Т.К. – </w:t>
      </w:r>
      <w:proofErr w:type="spellStart"/>
      <w:r w:rsidRPr="00482AC9">
        <w:t>и.</w:t>
      </w:r>
      <w:proofErr w:type="gramStart"/>
      <w:r w:rsidRPr="00482AC9">
        <w:t>о.главы</w:t>
      </w:r>
      <w:proofErr w:type="spellEnd"/>
      <w:proofErr w:type="gramEnd"/>
      <w:r w:rsidRPr="00482AC9">
        <w:t xml:space="preserve"> сельского поселения Хулимсунт</w:t>
      </w:r>
    </w:p>
    <w:p w:rsidR="004E24D0" w:rsidRPr="00482AC9" w:rsidRDefault="004E24D0" w:rsidP="004E24D0">
      <w:pPr>
        <w:spacing w:line="360" w:lineRule="auto"/>
        <w:rPr>
          <w:b/>
        </w:rPr>
      </w:pPr>
      <w:r w:rsidRPr="00482AC9">
        <w:rPr>
          <w:b/>
        </w:rPr>
        <w:t>Секретарь Комиссии:</w:t>
      </w:r>
    </w:p>
    <w:p w:rsidR="004E24D0" w:rsidRPr="00482AC9" w:rsidRDefault="004E24D0" w:rsidP="004E24D0">
      <w:pPr>
        <w:spacing w:line="360" w:lineRule="auto"/>
      </w:pPr>
      <w:r w:rsidRPr="00482AC9">
        <w:t>Репина А.Е. – главный специалист по закупкам и социальному развитию</w:t>
      </w:r>
    </w:p>
    <w:p w:rsidR="004E24D0" w:rsidRPr="00482AC9" w:rsidRDefault="004E24D0" w:rsidP="004E24D0">
      <w:pPr>
        <w:spacing w:line="360" w:lineRule="auto"/>
        <w:rPr>
          <w:b/>
        </w:rPr>
      </w:pPr>
      <w:r w:rsidRPr="00482AC9">
        <w:rPr>
          <w:b/>
        </w:rPr>
        <w:t>Члены Комиссии (по согласованию):</w:t>
      </w:r>
    </w:p>
    <w:p w:rsidR="004E24D0" w:rsidRPr="00482AC9" w:rsidRDefault="004E24D0" w:rsidP="004E24D0">
      <w:pPr>
        <w:numPr>
          <w:ilvl w:val="0"/>
          <w:numId w:val="8"/>
        </w:numPr>
        <w:spacing w:line="360" w:lineRule="auto"/>
        <w:ind w:left="284" w:hanging="284"/>
        <w:jc w:val="both"/>
      </w:pPr>
      <w:r w:rsidRPr="00482AC9">
        <w:t xml:space="preserve">Горшков Н.А. – инженер по ГО ЧС </w:t>
      </w:r>
      <w:proofErr w:type="spellStart"/>
      <w:r w:rsidRPr="00482AC9">
        <w:t>Сосьвинского</w:t>
      </w:r>
      <w:proofErr w:type="spellEnd"/>
      <w:r w:rsidRPr="00482AC9">
        <w:t xml:space="preserve"> ЛПУ МГ ООО «Газпром </w:t>
      </w:r>
      <w:proofErr w:type="spellStart"/>
      <w:r w:rsidRPr="00482AC9">
        <w:t>Трансгаз</w:t>
      </w:r>
      <w:proofErr w:type="spellEnd"/>
      <w:r w:rsidRPr="00482AC9">
        <w:t xml:space="preserve"> </w:t>
      </w:r>
      <w:proofErr w:type="spellStart"/>
      <w:r w:rsidRPr="00482AC9">
        <w:t>Югорск</w:t>
      </w:r>
      <w:proofErr w:type="spellEnd"/>
      <w:r w:rsidRPr="00482AC9">
        <w:t>»;</w:t>
      </w:r>
    </w:p>
    <w:p w:rsidR="004E24D0" w:rsidRPr="00482AC9" w:rsidRDefault="004E24D0" w:rsidP="004E24D0">
      <w:pPr>
        <w:numPr>
          <w:ilvl w:val="0"/>
          <w:numId w:val="8"/>
        </w:numPr>
        <w:spacing w:line="360" w:lineRule="auto"/>
        <w:ind w:left="284" w:hanging="284"/>
      </w:pPr>
      <w:proofErr w:type="spellStart"/>
      <w:r w:rsidRPr="00482AC9">
        <w:t>Пашпекин</w:t>
      </w:r>
      <w:proofErr w:type="spellEnd"/>
      <w:r w:rsidRPr="00482AC9">
        <w:t xml:space="preserve"> А.И. – главный врач МБУЗ </w:t>
      </w:r>
      <w:proofErr w:type="spellStart"/>
      <w:r w:rsidRPr="00482AC9">
        <w:t>Хулимсунтская</w:t>
      </w:r>
      <w:proofErr w:type="spellEnd"/>
      <w:r w:rsidRPr="00482AC9">
        <w:t xml:space="preserve"> участковая больница;</w:t>
      </w:r>
    </w:p>
    <w:p w:rsidR="004E24D0" w:rsidRPr="00482AC9" w:rsidRDefault="004E24D0" w:rsidP="004E24D0">
      <w:pPr>
        <w:numPr>
          <w:ilvl w:val="0"/>
          <w:numId w:val="8"/>
        </w:numPr>
        <w:spacing w:line="360" w:lineRule="auto"/>
        <w:ind w:left="284" w:hanging="284"/>
      </w:pPr>
      <w:proofErr w:type="spellStart"/>
      <w:r w:rsidRPr="00482AC9">
        <w:t>Молощук</w:t>
      </w:r>
      <w:proofErr w:type="spellEnd"/>
      <w:r w:rsidRPr="00482AC9">
        <w:t xml:space="preserve"> Д.А. – начальник автоколонны № 8 Югорского УТТ и СТ;</w:t>
      </w:r>
    </w:p>
    <w:p w:rsidR="004E24D0" w:rsidRPr="00482AC9" w:rsidRDefault="004E24D0" w:rsidP="004E24D0">
      <w:pPr>
        <w:numPr>
          <w:ilvl w:val="0"/>
          <w:numId w:val="8"/>
        </w:numPr>
        <w:spacing w:line="360" w:lineRule="auto"/>
        <w:ind w:left="284" w:hanging="284"/>
      </w:pPr>
      <w:proofErr w:type="spellStart"/>
      <w:r w:rsidRPr="00482AC9">
        <w:t>Чекомасов</w:t>
      </w:r>
      <w:proofErr w:type="spellEnd"/>
      <w:r w:rsidRPr="00482AC9">
        <w:t xml:space="preserve"> Роман Валерьевич. – начальник </w:t>
      </w:r>
      <w:proofErr w:type="spellStart"/>
      <w:r w:rsidRPr="00482AC9">
        <w:t>Сосьвинского</w:t>
      </w:r>
      <w:proofErr w:type="spellEnd"/>
      <w:r w:rsidRPr="00482AC9">
        <w:t xml:space="preserve"> отделения Югорского отряда Южно-Уральского межрегионального управления охраны ОАО «Газпром»;</w:t>
      </w:r>
    </w:p>
    <w:p w:rsidR="004E24D0" w:rsidRPr="00482AC9" w:rsidRDefault="004E24D0" w:rsidP="004E24D0">
      <w:pPr>
        <w:numPr>
          <w:ilvl w:val="0"/>
          <w:numId w:val="8"/>
        </w:numPr>
        <w:spacing w:line="360" w:lineRule="auto"/>
        <w:ind w:left="284" w:hanging="284"/>
        <w:jc w:val="both"/>
      </w:pPr>
      <w:r w:rsidRPr="00482AC9">
        <w:t>Кузнецов Г.Г. – участковый уполномоченный полиции ОМВД России по Березовскому району;</w:t>
      </w:r>
    </w:p>
    <w:p w:rsidR="004E24D0" w:rsidRPr="00482AC9" w:rsidRDefault="004E24D0" w:rsidP="004E24D0">
      <w:pPr>
        <w:numPr>
          <w:ilvl w:val="0"/>
          <w:numId w:val="8"/>
        </w:numPr>
        <w:spacing w:line="360" w:lineRule="auto"/>
        <w:ind w:left="284" w:hanging="284"/>
        <w:jc w:val="both"/>
      </w:pPr>
      <w:r w:rsidRPr="00482AC9">
        <w:t xml:space="preserve">Третьякова Г.В. – директор </w:t>
      </w:r>
      <w:proofErr w:type="spellStart"/>
      <w:r w:rsidRPr="00482AC9">
        <w:t>Хулимсунтской</w:t>
      </w:r>
      <w:proofErr w:type="spellEnd"/>
      <w:r w:rsidRPr="00482AC9">
        <w:t xml:space="preserve"> СОШ;</w:t>
      </w:r>
    </w:p>
    <w:p w:rsidR="004E24D0" w:rsidRPr="00482AC9" w:rsidRDefault="004E24D0" w:rsidP="004E24D0">
      <w:pPr>
        <w:numPr>
          <w:ilvl w:val="0"/>
          <w:numId w:val="8"/>
        </w:numPr>
        <w:spacing w:line="360" w:lineRule="auto"/>
        <w:ind w:left="284" w:hanging="284"/>
        <w:jc w:val="both"/>
      </w:pPr>
      <w:proofErr w:type="spellStart"/>
      <w:r w:rsidRPr="00482AC9">
        <w:t>Абукаев</w:t>
      </w:r>
      <w:proofErr w:type="spellEnd"/>
      <w:r w:rsidRPr="00482AC9">
        <w:t xml:space="preserve"> А.Р. – начальник службы ВПО </w:t>
      </w:r>
      <w:proofErr w:type="spellStart"/>
      <w:r w:rsidRPr="00482AC9">
        <w:t>Сосьвинского</w:t>
      </w:r>
      <w:proofErr w:type="spellEnd"/>
      <w:r w:rsidRPr="00482AC9">
        <w:t xml:space="preserve"> ЛПУ МГ ООО «Газпром </w:t>
      </w:r>
      <w:proofErr w:type="spellStart"/>
      <w:r w:rsidRPr="00482AC9">
        <w:t>Трансгаз</w:t>
      </w:r>
      <w:proofErr w:type="spellEnd"/>
      <w:r w:rsidRPr="00482AC9">
        <w:t xml:space="preserve"> </w:t>
      </w:r>
      <w:proofErr w:type="spellStart"/>
      <w:r w:rsidRPr="00482AC9">
        <w:t>Югорск</w:t>
      </w:r>
      <w:proofErr w:type="spellEnd"/>
      <w:r w:rsidRPr="00482AC9">
        <w:t>»;</w:t>
      </w:r>
    </w:p>
    <w:p w:rsidR="004E24D0" w:rsidRPr="00482AC9" w:rsidRDefault="004E24D0" w:rsidP="004E24D0">
      <w:pPr>
        <w:tabs>
          <w:tab w:val="left" w:pos="426"/>
        </w:tabs>
        <w:spacing w:line="360" w:lineRule="auto"/>
        <w:jc w:val="both"/>
      </w:pPr>
      <w:r w:rsidRPr="00482AC9">
        <w:t xml:space="preserve">8. </w:t>
      </w:r>
      <w:proofErr w:type="spellStart"/>
      <w:r w:rsidRPr="00482AC9">
        <w:t>Стафеев</w:t>
      </w:r>
      <w:proofErr w:type="spellEnd"/>
      <w:r w:rsidRPr="00482AC9">
        <w:t xml:space="preserve"> И.В. – директор Управляющей компании – ООО *КФ*Кедр*;</w:t>
      </w:r>
    </w:p>
    <w:p w:rsidR="004E24D0" w:rsidRPr="00482AC9" w:rsidRDefault="004E24D0" w:rsidP="004E24D0">
      <w:pPr>
        <w:tabs>
          <w:tab w:val="left" w:pos="426"/>
        </w:tabs>
        <w:spacing w:line="360" w:lineRule="auto"/>
        <w:jc w:val="both"/>
      </w:pPr>
      <w:r w:rsidRPr="00482AC9">
        <w:t xml:space="preserve">9. Полушин И.В. – начальник </w:t>
      </w:r>
      <w:proofErr w:type="spellStart"/>
      <w:r w:rsidRPr="00482AC9">
        <w:t>Сосьвинского</w:t>
      </w:r>
      <w:proofErr w:type="spellEnd"/>
      <w:r w:rsidRPr="00482AC9">
        <w:t xml:space="preserve"> отделения Комсомольского участка Югорского управления аварийно-восстановительных работ.</w:t>
      </w:r>
    </w:p>
    <w:p w:rsidR="004E24D0" w:rsidRPr="00482AC9" w:rsidRDefault="004E24D0" w:rsidP="004E24D0">
      <w:pPr>
        <w:spacing w:line="360" w:lineRule="auto"/>
      </w:pPr>
    </w:p>
    <w:p w:rsidR="004E24D0" w:rsidRPr="00520CFB" w:rsidRDefault="004E24D0" w:rsidP="004E24D0">
      <w:pPr>
        <w:spacing w:line="276" w:lineRule="auto"/>
        <w:jc w:val="center"/>
        <w:rPr>
          <w:rFonts w:eastAsia="Calibri"/>
          <w:b/>
          <w:lang w:eastAsia="en-US"/>
        </w:rPr>
      </w:pPr>
      <w:r w:rsidRPr="00520CFB">
        <w:rPr>
          <w:rFonts w:eastAsia="Calibri"/>
          <w:b/>
          <w:lang w:eastAsia="en-US"/>
        </w:rPr>
        <w:lastRenderedPageBreak/>
        <w:t xml:space="preserve">АДМИНИСТРАЦИЯ </w:t>
      </w:r>
    </w:p>
    <w:p w:rsidR="004E24D0" w:rsidRPr="00520CFB" w:rsidRDefault="004E24D0" w:rsidP="004E24D0">
      <w:pPr>
        <w:spacing w:line="276" w:lineRule="auto"/>
        <w:jc w:val="center"/>
        <w:rPr>
          <w:rFonts w:eastAsia="Calibri"/>
          <w:b/>
          <w:lang w:eastAsia="en-US"/>
        </w:rPr>
      </w:pPr>
      <w:r w:rsidRPr="00520CFB">
        <w:rPr>
          <w:rFonts w:eastAsia="Calibri"/>
          <w:b/>
          <w:lang w:eastAsia="en-US"/>
        </w:rPr>
        <w:t>СЕЛЬСКОГО ПОСЕЛЕНИЯ ХУЛИМСУНТ</w:t>
      </w:r>
    </w:p>
    <w:p w:rsidR="004E24D0" w:rsidRPr="00520CFB" w:rsidRDefault="004E24D0" w:rsidP="004E24D0">
      <w:pPr>
        <w:spacing w:line="276" w:lineRule="auto"/>
        <w:jc w:val="center"/>
        <w:rPr>
          <w:rFonts w:eastAsia="Calibri"/>
          <w:b/>
          <w:lang w:eastAsia="en-US"/>
        </w:rPr>
      </w:pPr>
      <w:r w:rsidRPr="00520CFB">
        <w:rPr>
          <w:rFonts w:eastAsia="Calibri"/>
          <w:b/>
          <w:lang w:eastAsia="en-US"/>
        </w:rPr>
        <w:t>Березовского района</w:t>
      </w:r>
    </w:p>
    <w:p w:rsidR="004E24D0" w:rsidRPr="00520CFB" w:rsidRDefault="004E24D0" w:rsidP="004E24D0">
      <w:pPr>
        <w:spacing w:line="276" w:lineRule="auto"/>
        <w:jc w:val="center"/>
        <w:rPr>
          <w:rFonts w:eastAsia="Calibri"/>
          <w:b/>
          <w:lang w:eastAsia="en-US"/>
        </w:rPr>
      </w:pPr>
      <w:r w:rsidRPr="00520CFB">
        <w:rPr>
          <w:rFonts w:eastAsia="Calibri"/>
          <w:b/>
          <w:lang w:eastAsia="en-US"/>
        </w:rPr>
        <w:t>Ханты-Мансийского автономного округа-Югры</w:t>
      </w:r>
    </w:p>
    <w:p w:rsidR="004E24D0" w:rsidRPr="00520CFB" w:rsidRDefault="004E24D0" w:rsidP="004E24D0">
      <w:pPr>
        <w:spacing w:line="276" w:lineRule="auto"/>
        <w:jc w:val="center"/>
        <w:rPr>
          <w:rFonts w:eastAsia="Calibri"/>
          <w:b/>
          <w:bCs/>
          <w:lang w:eastAsia="en-US"/>
        </w:rPr>
      </w:pPr>
    </w:p>
    <w:p w:rsidR="004E24D0" w:rsidRDefault="004E24D0" w:rsidP="004E24D0">
      <w:pPr>
        <w:spacing w:line="276" w:lineRule="auto"/>
        <w:jc w:val="center"/>
        <w:rPr>
          <w:rFonts w:eastAsia="Calibri"/>
          <w:b/>
          <w:lang w:eastAsia="en-US"/>
        </w:rPr>
      </w:pPr>
      <w:r w:rsidRPr="00520CFB">
        <w:rPr>
          <w:rFonts w:eastAsia="Calibri"/>
          <w:b/>
          <w:lang w:eastAsia="en-US"/>
        </w:rPr>
        <w:t>ПОСТАНОВЛЕНИЕ</w:t>
      </w:r>
    </w:p>
    <w:p w:rsidR="00520CFB" w:rsidRPr="00520CFB" w:rsidRDefault="00520CFB" w:rsidP="004E24D0">
      <w:pPr>
        <w:spacing w:line="276" w:lineRule="auto"/>
        <w:jc w:val="center"/>
        <w:rPr>
          <w:rFonts w:eastAsia="Calibri"/>
          <w:b/>
          <w:lang w:eastAsia="en-US"/>
        </w:rPr>
      </w:pPr>
    </w:p>
    <w:p w:rsidR="004E24D0" w:rsidRPr="00482AC9" w:rsidRDefault="004E24D0" w:rsidP="004E24D0">
      <w:pPr>
        <w:spacing w:line="276" w:lineRule="auto"/>
        <w:rPr>
          <w:rFonts w:eastAsia="Calibri"/>
          <w:lang w:eastAsia="en-US"/>
        </w:rPr>
      </w:pPr>
      <w:r w:rsidRPr="00482AC9">
        <w:rPr>
          <w:rFonts w:eastAsia="Calibri"/>
          <w:u w:val="single"/>
          <w:lang w:eastAsia="en-US"/>
        </w:rPr>
        <w:t>от 16.11.2022</w:t>
      </w:r>
      <w:r w:rsidRPr="00482AC9">
        <w:rPr>
          <w:rFonts w:eastAsia="Calibri"/>
          <w:lang w:eastAsia="en-US"/>
        </w:rPr>
        <w:t xml:space="preserve">                                                          </w:t>
      </w:r>
      <w:r w:rsidRPr="00482AC9">
        <w:rPr>
          <w:rFonts w:eastAsia="Calibri"/>
          <w:lang w:eastAsia="en-US"/>
        </w:rPr>
        <w:tab/>
        <w:t xml:space="preserve"> </w:t>
      </w:r>
      <w:r w:rsidRPr="00482AC9">
        <w:rPr>
          <w:rFonts w:eastAsia="Calibri"/>
          <w:lang w:eastAsia="en-US"/>
        </w:rPr>
        <w:tab/>
      </w:r>
      <w:r w:rsidRPr="00482AC9">
        <w:rPr>
          <w:rFonts w:eastAsia="Calibri"/>
          <w:lang w:eastAsia="en-US"/>
        </w:rPr>
        <w:tab/>
      </w:r>
      <w:r w:rsidRPr="00482AC9">
        <w:rPr>
          <w:rFonts w:eastAsia="Calibri"/>
          <w:lang w:eastAsia="en-US"/>
        </w:rPr>
        <w:tab/>
      </w:r>
      <w:r w:rsidRPr="00482AC9">
        <w:rPr>
          <w:rFonts w:eastAsia="Calibri"/>
          <w:lang w:eastAsia="en-US"/>
        </w:rPr>
        <w:tab/>
        <w:t>140</w:t>
      </w:r>
    </w:p>
    <w:p w:rsidR="004E24D0" w:rsidRPr="00482AC9" w:rsidRDefault="004E24D0" w:rsidP="004E24D0">
      <w:pPr>
        <w:spacing w:line="276" w:lineRule="auto"/>
        <w:rPr>
          <w:rFonts w:eastAsia="Calibri"/>
          <w:lang w:eastAsia="en-US"/>
        </w:rPr>
      </w:pPr>
      <w:r w:rsidRPr="00482AC9">
        <w:rPr>
          <w:rFonts w:eastAsia="Calibri"/>
          <w:lang w:eastAsia="en-US"/>
        </w:rPr>
        <w:t>п. Хулимсунт</w:t>
      </w:r>
    </w:p>
    <w:p w:rsidR="004E24D0" w:rsidRPr="00482AC9" w:rsidRDefault="004E24D0" w:rsidP="004E24D0">
      <w:pPr>
        <w:widowControl w:val="0"/>
        <w:tabs>
          <w:tab w:val="left" w:pos="567"/>
        </w:tabs>
        <w:contextualSpacing/>
        <w:rPr>
          <w:iCs/>
        </w:rPr>
      </w:pPr>
    </w:p>
    <w:tbl>
      <w:tblPr>
        <w:tblW w:w="0" w:type="auto"/>
        <w:tblLook w:val="04A0" w:firstRow="1" w:lastRow="0" w:firstColumn="1" w:lastColumn="0" w:noHBand="0" w:noVBand="1"/>
      </w:tblPr>
      <w:tblGrid>
        <w:gridCol w:w="5070"/>
      </w:tblGrid>
      <w:tr w:rsidR="004E24D0" w:rsidRPr="00482AC9" w:rsidTr="004E24D0">
        <w:tc>
          <w:tcPr>
            <w:tcW w:w="5070" w:type="dxa"/>
            <w:shd w:val="clear" w:color="auto" w:fill="auto"/>
          </w:tcPr>
          <w:p w:rsidR="004E24D0" w:rsidRPr="00482AC9" w:rsidRDefault="004E24D0" w:rsidP="004E24D0">
            <w:pPr>
              <w:rPr>
                <w:b/>
                <w:bCs/>
              </w:rPr>
            </w:pPr>
            <w:r w:rsidRPr="00482AC9">
              <w:rPr>
                <w:b/>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tc>
      </w:tr>
    </w:tbl>
    <w:p w:rsidR="004E24D0" w:rsidRPr="00482AC9" w:rsidRDefault="004E24D0" w:rsidP="004E24D0">
      <w:pPr>
        <w:widowControl w:val="0"/>
        <w:tabs>
          <w:tab w:val="left" w:pos="567"/>
        </w:tabs>
        <w:contextualSpacing/>
        <w:rPr>
          <w:i/>
          <w:iCs/>
        </w:rPr>
      </w:pPr>
    </w:p>
    <w:p w:rsidR="004E24D0" w:rsidRPr="00482AC9" w:rsidRDefault="004E24D0" w:rsidP="004E24D0">
      <w:pPr>
        <w:widowControl w:val="0"/>
        <w:tabs>
          <w:tab w:val="left" w:pos="567"/>
        </w:tabs>
        <w:contextualSpacing/>
        <w:rPr>
          <w:i/>
          <w:iCs/>
        </w:rPr>
      </w:pPr>
    </w:p>
    <w:p w:rsidR="004E24D0" w:rsidRPr="00482AC9" w:rsidRDefault="004E24D0" w:rsidP="004E24D0">
      <w:pPr>
        <w:autoSpaceDE w:val="0"/>
        <w:autoSpaceDN w:val="0"/>
        <w:adjustRightInd w:val="0"/>
        <w:spacing w:line="360" w:lineRule="auto"/>
        <w:ind w:firstLine="540"/>
        <w:outlineLvl w:val="0"/>
      </w:pPr>
      <w:r w:rsidRPr="00482AC9">
        <w:t xml:space="preserve">В соответствии со ст. 57 Жилищного кодекса Российской Федерации,  Федеральным законом от 27.07.2010 № 210-ФЗ «Об организации предоставления государственных и муниципальных услуг», </w:t>
      </w:r>
      <w:r w:rsidRPr="00482AC9">
        <w:rPr>
          <w:bCs/>
        </w:rPr>
        <w:t xml:space="preserve">Законом Ханты-Мансийского автономного округа – Югры от 06.07.2005 № 57-оз </w:t>
      </w:r>
      <w:r w:rsidRPr="00482AC9">
        <w:rPr>
          <w:bCs/>
        </w:rPr>
        <w:br/>
        <w:t>«О регулировании отдельных жилищных отношений в Ханты-Мансийском автономном округе – Югре»,</w:t>
      </w:r>
      <w:r w:rsidRPr="00482AC9">
        <w:t xml:space="preserve"> </w:t>
      </w:r>
      <w:hyperlink r:id="rId9" w:tooltip="УСТАВ МО от 25.06.2005 № 516 Дума города Пыть-Яха&#10;&#10;УСТАВ ГОРОДА ПЫТЬ-ЯХА" w:history="1">
        <w:r w:rsidRPr="00482AC9">
          <w:rPr>
            <w:rStyle w:val="af0"/>
          </w:rPr>
          <w:t>Устав</w:t>
        </w:r>
      </w:hyperlink>
      <w:r w:rsidRPr="00482AC9">
        <w:t>ом сельского поселения Хулимсунт:</w:t>
      </w:r>
    </w:p>
    <w:p w:rsidR="004E24D0" w:rsidRPr="00482AC9" w:rsidRDefault="004E24D0" w:rsidP="004E24D0">
      <w:pPr>
        <w:spacing w:line="360" w:lineRule="auto"/>
      </w:pPr>
    </w:p>
    <w:p w:rsidR="004E24D0" w:rsidRPr="00482AC9" w:rsidRDefault="004E24D0" w:rsidP="004E24D0">
      <w:pPr>
        <w:autoSpaceDE w:val="0"/>
        <w:autoSpaceDN w:val="0"/>
        <w:adjustRightInd w:val="0"/>
        <w:spacing w:line="360" w:lineRule="auto"/>
        <w:ind w:firstLine="709"/>
        <w:rPr>
          <w:bCs/>
        </w:rPr>
      </w:pPr>
      <w:r w:rsidRPr="00482AC9">
        <w:t xml:space="preserve">1. Утвердить административный регламент </w:t>
      </w:r>
      <w:r w:rsidRPr="00482AC9">
        <w:rPr>
          <w:bCs/>
        </w:rPr>
        <w:t>предоставления муниципальной услуги «</w:t>
      </w:r>
      <w:r w:rsidRPr="00482AC9">
        <w:t>Принятие на учет граждан в качестве нуждающихся в жилых помещениях»</w:t>
      </w:r>
      <w:r w:rsidRPr="00482AC9">
        <w:rPr>
          <w:bCs/>
        </w:rPr>
        <w:t xml:space="preserve"> согласно приложению, к настоящему постановлению</w:t>
      </w:r>
      <w:r w:rsidRPr="00482AC9">
        <w:rPr>
          <w:rFonts w:eastAsia="Calibri"/>
          <w:bCs/>
        </w:rPr>
        <w:t>.</w:t>
      </w:r>
    </w:p>
    <w:p w:rsidR="004E24D0" w:rsidRPr="00482AC9" w:rsidRDefault="004E24D0" w:rsidP="004E24D0">
      <w:pPr>
        <w:autoSpaceDE w:val="0"/>
        <w:autoSpaceDN w:val="0"/>
        <w:adjustRightInd w:val="0"/>
        <w:spacing w:line="360" w:lineRule="auto"/>
        <w:ind w:firstLine="720"/>
      </w:pPr>
      <w:r w:rsidRPr="00482AC9">
        <w:t xml:space="preserve">2. Признать утратившими силу следующие постановления администрации сельского поселения Хулимсунт: </w:t>
      </w:r>
    </w:p>
    <w:p w:rsidR="004E24D0" w:rsidRPr="00482AC9" w:rsidRDefault="004E24D0" w:rsidP="004E24D0">
      <w:pPr>
        <w:autoSpaceDE w:val="0"/>
        <w:autoSpaceDN w:val="0"/>
        <w:adjustRightInd w:val="0"/>
        <w:spacing w:line="360" w:lineRule="auto"/>
        <w:ind w:firstLine="720"/>
      </w:pPr>
      <w:r w:rsidRPr="00482AC9">
        <w:t>1) № 66 от 29.08.2017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E24D0" w:rsidRPr="00482AC9" w:rsidRDefault="004E24D0" w:rsidP="004E24D0">
      <w:pPr>
        <w:autoSpaceDE w:val="0"/>
        <w:autoSpaceDN w:val="0"/>
        <w:adjustRightInd w:val="0"/>
        <w:spacing w:line="360" w:lineRule="auto"/>
        <w:ind w:firstLine="720"/>
      </w:pPr>
      <w:r w:rsidRPr="00482AC9">
        <w:t>2) № 03 от 17.01.2019 «О внесении изменений в постановление администрации сельского поселения Хулимсунт №66 от 29.08.2017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E24D0" w:rsidRPr="00482AC9" w:rsidRDefault="004E24D0" w:rsidP="004E24D0">
      <w:pPr>
        <w:autoSpaceDE w:val="0"/>
        <w:autoSpaceDN w:val="0"/>
        <w:adjustRightInd w:val="0"/>
        <w:spacing w:line="360" w:lineRule="auto"/>
        <w:ind w:firstLine="720"/>
      </w:pPr>
      <w:r w:rsidRPr="00482AC9">
        <w:t>3) № 68 от 05.05.2022 «О внесении изменений в постановление администрации сельского поселения Хулимсунт №66 от 29.08.2017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E24D0" w:rsidRPr="00482AC9" w:rsidRDefault="004E24D0" w:rsidP="004E24D0">
      <w:pPr>
        <w:autoSpaceDE w:val="0"/>
        <w:autoSpaceDN w:val="0"/>
        <w:adjustRightInd w:val="0"/>
        <w:spacing w:line="360" w:lineRule="auto"/>
        <w:ind w:firstLine="720"/>
      </w:pPr>
      <w:r w:rsidRPr="00482AC9">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4E24D0" w:rsidRPr="00482AC9" w:rsidRDefault="004E24D0" w:rsidP="004E24D0">
      <w:pPr>
        <w:autoSpaceDE w:val="0"/>
        <w:autoSpaceDN w:val="0"/>
        <w:adjustRightInd w:val="0"/>
        <w:spacing w:line="360" w:lineRule="auto"/>
        <w:ind w:firstLine="720"/>
      </w:pPr>
      <w:r w:rsidRPr="00482AC9">
        <w:lastRenderedPageBreak/>
        <w:t>3. Настоящее постановление вступает в силу после его официального опубликования.</w:t>
      </w:r>
    </w:p>
    <w:p w:rsidR="004E24D0" w:rsidRPr="00482AC9" w:rsidRDefault="004E24D0" w:rsidP="004E24D0">
      <w:pPr>
        <w:autoSpaceDE w:val="0"/>
        <w:autoSpaceDN w:val="0"/>
        <w:adjustRightInd w:val="0"/>
        <w:spacing w:line="360" w:lineRule="auto"/>
        <w:ind w:firstLine="720"/>
      </w:pPr>
      <w:r w:rsidRPr="00482AC9">
        <w:t>4. Контроль за исполнением постановления оставляю за собой.</w:t>
      </w:r>
    </w:p>
    <w:p w:rsidR="004E24D0" w:rsidRPr="00482AC9" w:rsidRDefault="004E24D0" w:rsidP="004E24D0">
      <w:pPr>
        <w:autoSpaceDE w:val="0"/>
        <w:autoSpaceDN w:val="0"/>
        <w:adjustRightInd w:val="0"/>
        <w:spacing w:line="360" w:lineRule="auto"/>
        <w:ind w:firstLine="720"/>
      </w:pPr>
    </w:p>
    <w:p w:rsidR="004E24D0" w:rsidRPr="00482AC9" w:rsidRDefault="004E24D0" w:rsidP="004E24D0">
      <w:pPr>
        <w:autoSpaceDE w:val="0"/>
        <w:autoSpaceDN w:val="0"/>
        <w:adjustRightInd w:val="0"/>
        <w:spacing w:line="360" w:lineRule="auto"/>
        <w:ind w:firstLine="720"/>
      </w:pPr>
      <w:proofErr w:type="spellStart"/>
      <w:r w:rsidRPr="00482AC9">
        <w:t>И.о</w:t>
      </w:r>
      <w:proofErr w:type="spellEnd"/>
      <w:r w:rsidRPr="00482AC9">
        <w:t xml:space="preserve">. главы сельского поселения                                          </w:t>
      </w:r>
      <w:proofErr w:type="spellStart"/>
      <w:proofErr w:type="gramStart"/>
      <w:r w:rsidRPr="00482AC9">
        <w:t>Т.К</w:t>
      </w:r>
      <w:proofErr w:type="gramEnd"/>
      <w:r w:rsidRPr="00482AC9">
        <w:t>.Волкова</w:t>
      </w:r>
      <w:proofErr w:type="spellEnd"/>
    </w:p>
    <w:p w:rsidR="004E24D0" w:rsidRPr="00482AC9" w:rsidRDefault="004E24D0" w:rsidP="00520CFB">
      <w:pPr>
        <w:ind w:left="696" w:firstLine="720"/>
        <w:jc w:val="center"/>
      </w:pPr>
    </w:p>
    <w:p w:rsidR="004E24D0" w:rsidRPr="00482AC9" w:rsidRDefault="004E24D0" w:rsidP="004E24D0">
      <w:pPr>
        <w:ind w:left="696" w:firstLine="720"/>
        <w:jc w:val="right"/>
      </w:pPr>
    </w:p>
    <w:p w:rsidR="004E24D0" w:rsidRPr="00482AC9" w:rsidRDefault="004E24D0" w:rsidP="004E24D0">
      <w:pPr>
        <w:ind w:left="696" w:firstLine="720"/>
        <w:jc w:val="right"/>
      </w:pPr>
      <w:r w:rsidRPr="00482AC9">
        <w:t>Приложение</w:t>
      </w:r>
    </w:p>
    <w:p w:rsidR="004E24D0" w:rsidRPr="00482AC9" w:rsidRDefault="004E24D0" w:rsidP="004E24D0">
      <w:pPr>
        <w:jc w:val="right"/>
        <w:outlineLvl w:val="1"/>
      </w:pPr>
      <w:r w:rsidRPr="00482AC9">
        <w:t xml:space="preserve">к постановлению администрации </w:t>
      </w:r>
    </w:p>
    <w:p w:rsidR="004E24D0" w:rsidRPr="00482AC9" w:rsidRDefault="004E24D0" w:rsidP="004E24D0">
      <w:pPr>
        <w:jc w:val="right"/>
        <w:outlineLvl w:val="1"/>
      </w:pPr>
      <w:r w:rsidRPr="00482AC9">
        <w:t xml:space="preserve">сельского поселения Хулимсунт </w:t>
      </w:r>
      <w:r w:rsidRPr="00482AC9">
        <w:rPr>
          <w:color w:val="FF0000"/>
        </w:rPr>
        <w:t>№ 140 от 16.11.2022</w:t>
      </w:r>
      <w:r w:rsidRPr="00482AC9">
        <w:t xml:space="preserve"> </w:t>
      </w:r>
    </w:p>
    <w:p w:rsidR="004E24D0" w:rsidRPr="00482AC9" w:rsidRDefault="004E24D0" w:rsidP="004E24D0">
      <w:pPr>
        <w:jc w:val="right"/>
        <w:outlineLvl w:val="1"/>
      </w:pPr>
      <w:r w:rsidRPr="00482AC9">
        <w:t xml:space="preserve">«Об утверждении </w:t>
      </w:r>
    </w:p>
    <w:p w:rsidR="004E24D0" w:rsidRPr="00482AC9" w:rsidRDefault="004E24D0" w:rsidP="004E24D0">
      <w:pPr>
        <w:jc w:val="right"/>
        <w:outlineLvl w:val="1"/>
      </w:pPr>
      <w:r w:rsidRPr="00482AC9">
        <w:t xml:space="preserve">административного регламента предоставления </w:t>
      </w:r>
    </w:p>
    <w:p w:rsidR="004E24D0" w:rsidRPr="00482AC9" w:rsidRDefault="004E24D0" w:rsidP="004E24D0">
      <w:pPr>
        <w:jc w:val="right"/>
        <w:outlineLvl w:val="1"/>
      </w:pPr>
      <w:r w:rsidRPr="00482AC9">
        <w:t xml:space="preserve">муниципальной услуги «Принятие на учет граждан </w:t>
      </w:r>
    </w:p>
    <w:p w:rsidR="004E24D0" w:rsidRPr="00482AC9" w:rsidRDefault="004E24D0" w:rsidP="004E24D0">
      <w:pPr>
        <w:jc w:val="right"/>
        <w:outlineLvl w:val="1"/>
        <w:rPr>
          <w:rFonts w:eastAsia="Calibri"/>
          <w:b/>
          <w:bCs/>
          <w:iCs/>
          <w:lang w:eastAsia="en-US"/>
        </w:rPr>
      </w:pPr>
      <w:r w:rsidRPr="00482AC9">
        <w:t>в качестве нуждающихся в жилых помещениях»</w:t>
      </w:r>
    </w:p>
    <w:p w:rsidR="004E24D0" w:rsidRPr="00482AC9" w:rsidRDefault="004E24D0" w:rsidP="004E24D0">
      <w:pPr>
        <w:jc w:val="center"/>
        <w:outlineLvl w:val="1"/>
        <w:rPr>
          <w:rFonts w:eastAsia="Calibri"/>
          <w:b/>
          <w:bCs/>
          <w:iCs/>
          <w:lang w:eastAsia="en-US"/>
        </w:rPr>
      </w:pPr>
    </w:p>
    <w:p w:rsidR="004E24D0" w:rsidRPr="00482AC9" w:rsidRDefault="004E24D0" w:rsidP="004E24D0">
      <w:pPr>
        <w:spacing w:line="276" w:lineRule="auto"/>
        <w:jc w:val="center"/>
        <w:outlineLvl w:val="1"/>
        <w:rPr>
          <w:rFonts w:eastAsia="Calibri"/>
          <w:b/>
          <w:bCs/>
          <w:iCs/>
          <w:lang w:eastAsia="en-US"/>
        </w:rPr>
      </w:pPr>
      <w:r w:rsidRPr="00482AC9">
        <w:rPr>
          <w:rFonts w:eastAsia="Calibri"/>
          <w:b/>
          <w:bCs/>
          <w:iCs/>
          <w:lang w:eastAsia="en-US"/>
        </w:rPr>
        <w:t xml:space="preserve">Административный регламент предоставления муниципальной услуги </w:t>
      </w:r>
      <w:r w:rsidRPr="00482AC9">
        <w:rPr>
          <w:b/>
          <w:bCs/>
          <w:iCs/>
        </w:rPr>
        <w:t>«Принятие на учет граждан в качестве нуждающихся в жилых помещениях»</w:t>
      </w:r>
    </w:p>
    <w:p w:rsidR="004E24D0" w:rsidRPr="00482AC9" w:rsidRDefault="004E24D0" w:rsidP="004E24D0">
      <w:pPr>
        <w:spacing w:before="240" w:after="240" w:line="276" w:lineRule="auto"/>
        <w:jc w:val="center"/>
        <w:outlineLvl w:val="1"/>
        <w:rPr>
          <w:b/>
          <w:bCs/>
          <w:iCs/>
        </w:rPr>
      </w:pPr>
      <w:r w:rsidRPr="00482AC9">
        <w:rPr>
          <w:b/>
          <w:bCs/>
          <w:iCs/>
          <w:lang w:val="en-US"/>
        </w:rPr>
        <w:t>I</w:t>
      </w:r>
      <w:r w:rsidRPr="00482AC9">
        <w:rPr>
          <w:b/>
          <w:bCs/>
          <w:iCs/>
        </w:rPr>
        <w:t>. Общие положения</w:t>
      </w:r>
    </w:p>
    <w:p w:rsidR="004E24D0" w:rsidRPr="00482AC9" w:rsidRDefault="004E24D0" w:rsidP="004E24D0">
      <w:pPr>
        <w:spacing w:before="240" w:after="240" w:line="276" w:lineRule="auto"/>
        <w:jc w:val="center"/>
        <w:outlineLvl w:val="1"/>
        <w:rPr>
          <w:b/>
          <w:bCs/>
          <w:iCs/>
        </w:rPr>
      </w:pPr>
      <w:r w:rsidRPr="00482AC9">
        <w:rPr>
          <w:b/>
          <w:bCs/>
          <w:iCs/>
        </w:rPr>
        <w:t>Предмет регулирования административного регламента</w:t>
      </w:r>
    </w:p>
    <w:p w:rsidR="004E24D0" w:rsidRPr="00520CFB" w:rsidRDefault="004E24D0" w:rsidP="00520CFB">
      <w:pPr>
        <w:autoSpaceDE w:val="0"/>
        <w:autoSpaceDN w:val="0"/>
        <w:adjustRightInd w:val="0"/>
        <w:spacing w:line="276" w:lineRule="auto"/>
        <w:ind w:firstLine="709"/>
        <w:jc w:val="both"/>
        <w:outlineLvl w:val="1"/>
      </w:pPr>
      <w:r w:rsidRPr="00520CFB">
        <w:rPr>
          <w:bCs/>
        </w:rPr>
        <w:t xml:space="preserve">1.1. Административный регламент предоставления муниципальной услуги </w:t>
      </w:r>
      <w:r w:rsidRPr="00520CFB">
        <w:t>«Принятие на учет граждан в качестве нуждающихся в жилых помещениях»</w:t>
      </w:r>
      <w:r w:rsidRPr="00520CFB">
        <w:rPr>
          <w:bCs/>
        </w:rPr>
        <w:t xml:space="preserve"> (далее - Административный регламент), </w:t>
      </w:r>
      <w:r w:rsidRPr="00520CFB">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520CFB">
        <w:rPr>
          <w:bCs/>
        </w:rPr>
        <w:t>администрацией сельского поселения Хулимсунт</w:t>
      </w:r>
      <w:r w:rsidRPr="00520CFB">
        <w:t xml:space="preserve"> </w:t>
      </w:r>
      <w:r w:rsidRPr="00520CFB">
        <w:rPr>
          <w:bCs/>
        </w:rPr>
        <w:t>(далее - Уполномоченный орган)</w:t>
      </w:r>
      <w:r w:rsidRPr="00520CFB">
        <w:t xml:space="preserve"> </w:t>
      </w:r>
      <w:r w:rsidRPr="00520CFB">
        <w:rPr>
          <w:bCs/>
        </w:rPr>
        <w:t xml:space="preserve">по </w:t>
      </w:r>
      <w:r w:rsidRPr="00520CFB">
        <w:t>принятию на учет граждан в качестве нуждающихся в жилых помещениях,</w:t>
      </w:r>
      <w:r w:rsidRPr="00520CFB">
        <w:rPr>
          <w:bCs/>
        </w:rPr>
        <w:t xml:space="preserve"> предоставляемых по договорам социального найма</w:t>
      </w:r>
      <w:r w:rsidRPr="00520CFB">
        <w:t>, а также порядок его взаимодействия с заявителями и органами власти при предоставлении муниципальной услуги.</w:t>
      </w:r>
      <w:r w:rsidRPr="00520CFB">
        <w:rPr>
          <w:rStyle w:val="30"/>
          <w:rFonts w:ascii="Times New Roman" w:hAnsi="Times New Roman" w:cs="Times New Roman"/>
        </w:rPr>
        <w:t xml:space="preserve"> </w:t>
      </w:r>
      <w:r w:rsidRPr="00520CFB">
        <w:rPr>
          <w:rStyle w:val="fontstyle01"/>
          <w:rFonts w:ascii="Times New Roman" w:hAnsi="Times New Roman"/>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r w:rsidRPr="00520CFB">
        <w:t xml:space="preserve"> </w:t>
      </w:r>
      <w:r w:rsidRPr="00520CFB">
        <w:rPr>
          <w:rStyle w:val="fontstyle01"/>
          <w:rFonts w:ascii="Times New Roman" w:hAnsi="Times New Roman"/>
          <w:sz w:val="24"/>
          <w:szCs w:val="24"/>
        </w:rPr>
        <w:t>Закона Ханты-Мансийского автономного округа – Югры от 06.07.2005 № 57-оз «О регулировании отдельных жилищных отношений в Ханты-Мансийском автономном округе – Югре».</w:t>
      </w:r>
    </w:p>
    <w:p w:rsidR="004E24D0" w:rsidRPr="00520CFB" w:rsidRDefault="004E24D0" w:rsidP="00520CFB">
      <w:pPr>
        <w:spacing w:before="240" w:after="240" w:line="276" w:lineRule="auto"/>
        <w:jc w:val="both"/>
        <w:outlineLvl w:val="1"/>
        <w:rPr>
          <w:b/>
          <w:bCs/>
          <w:iCs/>
        </w:rPr>
      </w:pPr>
      <w:r w:rsidRPr="00520CFB">
        <w:rPr>
          <w:b/>
          <w:bCs/>
          <w:iCs/>
        </w:rPr>
        <w:t>Круг заявителей</w:t>
      </w:r>
    </w:p>
    <w:p w:rsidR="004E24D0" w:rsidRPr="00520CFB" w:rsidRDefault="004E24D0" w:rsidP="00520CFB">
      <w:pPr>
        <w:autoSpaceDE w:val="0"/>
        <w:autoSpaceDN w:val="0"/>
        <w:adjustRightInd w:val="0"/>
        <w:spacing w:line="276" w:lineRule="auto"/>
        <w:jc w:val="both"/>
        <w:outlineLvl w:val="1"/>
      </w:pPr>
      <w:r w:rsidRPr="00520CFB">
        <w:t xml:space="preserve">1.2. Заявителями на получение муниципальной услуги являются физические лица - </w:t>
      </w:r>
      <w:r w:rsidRPr="00520CFB">
        <w:rPr>
          <w:rStyle w:val="fontstyle01"/>
          <w:rFonts w:ascii="Times New Roman" w:hAnsi="Times New Roman"/>
          <w:sz w:val="24"/>
          <w:szCs w:val="24"/>
        </w:rPr>
        <w:t xml:space="preserve">малоимущие и другие категории </w:t>
      </w:r>
      <w:r w:rsidRPr="00520CFB">
        <w:t xml:space="preserve">граждан, </w:t>
      </w:r>
      <w:r w:rsidRPr="00520CFB">
        <w:rPr>
          <w:rStyle w:val="fontstyle01"/>
          <w:rFonts w:ascii="Times New Roman" w:hAnsi="Times New Roman"/>
          <w:sz w:val="24"/>
          <w:szCs w:val="24"/>
        </w:rPr>
        <w:t>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520CFB">
        <w:t>, проживающие на территории сельского поселения Хулимсунт, в том числе иностранные граждане и лица без гражданства, если международным договором РФ предусмотрена постановка на учет указанных граждан в качестве нуждающихся в жилых помещениях, предоставляемых по договорам социального найма (далее – заявитель).</w:t>
      </w:r>
    </w:p>
    <w:p w:rsidR="004E24D0" w:rsidRPr="00520CFB" w:rsidRDefault="004E24D0" w:rsidP="00520CFB">
      <w:pPr>
        <w:autoSpaceDE w:val="0"/>
        <w:autoSpaceDN w:val="0"/>
        <w:adjustRightInd w:val="0"/>
        <w:spacing w:line="276" w:lineRule="auto"/>
        <w:jc w:val="both"/>
      </w:pPr>
      <w:r w:rsidRPr="00520CFB">
        <w:rPr>
          <w:rFonts w:eastAsia="Calibri"/>
          <w:lang w:eastAsia="en-US"/>
        </w:rPr>
        <w:t xml:space="preserve">1.3. </w:t>
      </w:r>
      <w:r w:rsidRPr="00520CF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24D0" w:rsidRPr="00520CFB" w:rsidRDefault="004E24D0" w:rsidP="00520CFB">
      <w:pPr>
        <w:spacing w:before="240" w:after="240" w:line="276" w:lineRule="auto"/>
        <w:jc w:val="both"/>
        <w:outlineLvl w:val="1"/>
        <w:rPr>
          <w:b/>
          <w:bCs/>
          <w:iCs/>
        </w:rPr>
      </w:pPr>
      <w:r w:rsidRPr="00520CFB">
        <w:rPr>
          <w:b/>
          <w:bCs/>
          <w:iCs/>
        </w:rPr>
        <w:t>Требования к порядку информирования о правилах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rPr>
          <w:lang w:eastAsia="en-US"/>
        </w:rPr>
      </w:pPr>
      <w:r w:rsidRPr="00520CFB">
        <w:lastRenderedPageBreak/>
        <w:t>1.4.</w:t>
      </w:r>
      <w:bookmarkStart w:id="5" w:name="Par144"/>
      <w:bookmarkStart w:id="6" w:name="Par18"/>
      <w:bookmarkEnd w:id="5"/>
      <w:bookmarkEnd w:id="6"/>
      <w:r w:rsidRPr="00520CFB">
        <w:t xml:space="preserve"> </w:t>
      </w:r>
      <w:r w:rsidRPr="00520CFB">
        <w:rPr>
          <w:lang w:eastAsia="en-US"/>
        </w:rPr>
        <w:t>Информация о месте нахождения, справочных телефонах, графике работы, адресах электронной почты Уполномоченного органа, специалиста Уполномоченного органа,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4E24D0" w:rsidRPr="00520CFB" w:rsidRDefault="004E24D0" w:rsidP="00520CFB">
      <w:pPr>
        <w:autoSpaceDE w:val="0"/>
        <w:autoSpaceDN w:val="0"/>
        <w:adjustRightInd w:val="0"/>
        <w:spacing w:line="276" w:lineRule="auto"/>
        <w:ind w:firstLine="709"/>
        <w:jc w:val="both"/>
        <w:rPr>
          <w:lang w:eastAsia="en-US"/>
        </w:rPr>
      </w:pPr>
      <w:r w:rsidRPr="00520CFB">
        <w:rPr>
          <w:lang w:eastAsia="en-US"/>
        </w:rPr>
        <w:t>-на официальном сайте администрации сельского поселения Хулимсунт http://hulimsunt.ru/ (далее-официальный сайт);</w:t>
      </w:r>
    </w:p>
    <w:p w:rsidR="004E24D0" w:rsidRPr="00520CFB" w:rsidRDefault="004E24D0" w:rsidP="00520CFB">
      <w:pPr>
        <w:autoSpaceDE w:val="0"/>
        <w:autoSpaceDN w:val="0"/>
        <w:adjustRightInd w:val="0"/>
        <w:spacing w:line="276" w:lineRule="auto"/>
        <w:ind w:firstLine="709"/>
        <w:jc w:val="both"/>
        <w:rPr>
          <w:lang w:eastAsia="en-US"/>
        </w:rPr>
      </w:pPr>
      <w:r w:rsidRPr="00520CFB">
        <w:rPr>
          <w:lang w:eastAsia="en-US"/>
        </w:rPr>
        <w:t xml:space="preserve">-в информационной системе «Единый портал государственных и муниципальных услуг (функций)» </w:t>
      </w:r>
      <w:proofErr w:type="spellStart"/>
      <w:r w:rsidRPr="00520CFB">
        <w:rPr>
          <w:lang w:eastAsia="en-US"/>
        </w:rPr>
        <w:t>http</w:t>
      </w:r>
      <w:proofErr w:type="spellEnd"/>
      <w:r w:rsidRPr="00520CFB">
        <w:rPr>
          <w:lang w:val="en-US" w:eastAsia="en-US"/>
        </w:rPr>
        <w:t>s</w:t>
      </w:r>
      <w:r w:rsidRPr="00520CFB">
        <w:rPr>
          <w:lang w:eastAsia="en-US"/>
        </w:rPr>
        <w:t>://</w:t>
      </w:r>
      <w:r w:rsidRPr="00520CFB">
        <w:rPr>
          <w:lang w:val="en-US" w:eastAsia="en-US"/>
        </w:rPr>
        <w:t>www</w:t>
      </w:r>
      <w:r w:rsidRPr="00520CFB">
        <w:rPr>
          <w:lang w:eastAsia="en-US"/>
        </w:rPr>
        <w:t>.gosuslugi.ru</w:t>
      </w:r>
      <w:r w:rsidRPr="00520CFB">
        <w:t xml:space="preserve"> (далее – ЕПГУ).</w:t>
      </w:r>
    </w:p>
    <w:p w:rsidR="004E24D0" w:rsidRPr="00520CFB" w:rsidRDefault="004E24D0" w:rsidP="00520CFB">
      <w:pPr>
        <w:autoSpaceDE w:val="0"/>
        <w:autoSpaceDN w:val="0"/>
        <w:adjustRightInd w:val="0"/>
        <w:spacing w:line="276" w:lineRule="auto"/>
        <w:ind w:firstLine="709"/>
        <w:jc w:val="both"/>
        <w:rPr>
          <w:lang w:eastAsia="en-US"/>
        </w:rPr>
      </w:pPr>
      <w:r w:rsidRPr="00520CFB">
        <w:rPr>
          <w:lang w:eastAsia="en-US"/>
        </w:rPr>
        <w:t>1.5.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E24D0" w:rsidRPr="00520CFB" w:rsidRDefault="004E24D0" w:rsidP="00520CFB">
      <w:pPr>
        <w:shd w:val="clear" w:color="auto" w:fill="FFFFFF"/>
        <w:spacing w:line="276" w:lineRule="auto"/>
        <w:ind w:firstLine="709"/>
        <w:jc w:val="both"/>
      </w:pPr>
      <w:r w:rsidRPr="00520CFB">
        <w:t>– устной (при личном обращении заявителя или по телефону);</w:t>
      </w:r>
    </w:p>
    <w:p w:rsidR="004E24D0" w:rsidRPr="00520CFB" w:rsidRDefault="004E24D0" w:rsidP="00520CFB">
      <w:pPr>
        <w:spacing w:line="276" w:lineRule="auto"/>
        <w:ind w:firstLine="709"/>
        <w:jc w:val="both"/>
        <w:rPr>
          <w:rFonts w:eastAsia="Calibri"/>
          <w:lang w:eastAsia="en-US"/>
        </w:rPr>
      </w:pPr>
      <w:r w:rsidRPr="00520CFB">
        <w:rPr>
          <w:rFonts w:eastAsia="Calibri"/>
          <w:lang w:eastAsia="en-US"/>
        </w:rPr>
        <w:t>– письменной (при письменном обращении заявителя лично, по почте, электронной почте, факсу);</w:t>
      </w:r>
    </w:p>
    <w:p w:rsidR="004E24D0" w:rsidRPr="00520CFB" w:rsidRDefault="004E24D0" w:rsidP="00520CFB">
      <w:pPr>
        <w:spacing w:line="276" w:lineRule="auto"/>
        <w:ind w:firstLine="709"/>
        <w:jc w:val="both"/>
        <w:rPr>
          <w:rFonts w:eastAsia="Calibri"/>
          <w:lang w:eastAsia="en-US"/>
        </w:rPr>
      </w:pPr>
      <w:r w:rsidRPr="00520CFB">
        <w:rPr>
          <w:rFonts w:eastAsia="Calibri"/>
          <w:lang w:eastAsia="en-US"/>
        </w:rPr>
        <w:t>– в форме информационных (мультимедийных) материалов в информационно–телекоммуникационной сети Интернет на официальном сайте, ЕПГУ.</w:t>
      </w:r>
    </w:p>
    <w:p w:rsidR="004E24D0" w:rsidRPr="00520CFB" w:rsidRDefault="004E24D0" w:rsidP="00520CFB">
      <w:pPr>
        <w:tabs>
          <w:tab w:val="left" w:pos="7425"/>
        </w:tabs>
        <w:spacing w:line="276" w:lineRule="auto"/>
        <w:ind w:firstLine="709"/>
        <w:jc w:val="both"/>
      </w:pPr>
      <w:r w:rsidRPr="00520CFB">
        <w:rPr>
          <w:rFonts w:eastAsia="Calibri"/>
          <w:lang w:eastAsia="en-US"/>
        </w:rPr>
        <w:t xml:space="preserve">1.6. </w:t>
      </w:r>
      <w:r w:rsidRPr="00520CFB">
        <w:t>Информирование осуществляется по вопросам, касающимся:</w:t>
      </w:r>
    </w:p>
    <w:p w:rsidR="004E24D0" w:rsidRPr="00520CFB" w:rsidRDefault="004E24D0" w:rsidP="00520CFB">
      <w:pPr>
        <w:tabs>
          <w:tab w:val="left" w:pos="7425"/>
        </w:tabs>
        <w:spacing w:line="276" w:lineRule="auto"/>
        <w:ind w:firstLine="709"/>
        <w:jc w:val="both"/>
      </w:pPr>
      <w:r w:rsidRPr="00520CFB">
        <w:t>-способов подачи заявления о предоставлении муниципальной услуги;</w:t>
      </w:r>
    </w:p>
    <w:p w:rsidR="004E24D0" w:rsidRPr="00520CFB" w:rsidRDefault="004E24D0" w:rsidP="00520CFB">
      <w:pPr>
        <w:tabs>
          <w:tab w:val="left" w:pos="7425"/>
        </w:tabs>
        <w:spacing w:line="276" w:lineRule="auto"/>
        <w:ind w:firstLine="709"/>
        <w:jc w:val="both"/>
      </w:pPr>
      <w:r w:rsidRPr="00520CFB">
        <w:t>-адресов Уполномоченного органа и многофункциональных центров, обращение в которые необходимо для предоставления муниципальной услуги;</w:t>
      </w:r>
    </w:p>
    <w:p w:rsidR="004E24D0" w:rsidRPr="00520CFB" w:rsidRDefault="004E24D0" w:rsidP="00520CFB">
      <w:pPr>
        <w:tabs>
          <w:tab w:val="left" w:pos="7425"/>
        </w:tabs>
        <w:spacing w:line="276" w:lineRule="auto"/>
        <w:ind w:firstLine="709"/>
        <w:jc w:val="both"/>
      </w:pPr>
      <w:r w:rsidRPr="00520CFB">
        <w:t>-справочной информации о работе Уполномоченного органа;</w:t>
      </w:r>
    </w:p>
    <w:p w:rsidR="004E24D0" w:rsidRPr="00520CFB" w:rsidRDefault="004E24D0" w:rsidP="00520CFB">
      <w:pPr>
        <w:autoSpaceDE w:val="0"/>
        <w:autoSpaceDN w:val="0"/>
        <w:adjustRightInd w:val="0"/>
        <w:spacing w:line="276" w:lineRule="auto"/>
        <w:ind w:firstLine="709"/>
        <w:jc w:val="both"/>
      </w:pPr>
      <w:r w:rsidRPr="00520CF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pPr>
      <w:r w:rsidRPr="00520CFB">
        <w:t>-порядка и сроков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pPr>
      <w:r w:rsidRPr="00520CF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pPr>
      <w:r w:rsidRPr="00520CFB">
        <w:t>-по вопросам предоставления услуг, которые являются необходимыми и обязательными для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pPr>
      <w:r w:rsidRPr="00520CF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24D0" w:rsidRPr="00520CFB" w:rsidRDefault="004E24D0" w:rsidP="00520CFB">
      <w:pPr>
        <w:autoSpaceDE w:val="0"/>
        <w:autoSpaceDN w:val="0"/>
        <w:adjustRightInd w:val="0"/>
        <w:spacing w:line="276" w:lineRule="auto"/>
        <w:ind w:firstLine="709"/>
        <w:jc w:val="both"/>
      </w:pPr>
      <w:r w:rsidRPr="00520CF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E24D0" w:rsidRPr="00520CFB" w:rsidRDefault="004E24D0" w:rsidP="00520CFB">
      <w:pPr>
        <w:autoSpaceDE w:val="0"/>
        <w:autoSpaceDN w:val="0"/>
        <w:adjustRightInd w:val="0"/>
        <w:spacing w:line="276" w:lineRule="auto"/>
        <w:ind w:firstLine="709"/>
        <w:jc w:val="both"/>
        <w:outlineLvl w:val="1"/>
        <w:rPr>
          <w:rFonts w:eastAsia="Calibri"/>
          <w:lang w:eastAsia="en-US"/>
        </w:rPr>
      </w:pPr>
      <w:r w:rsidRPr="00520CFB">
        <w:rPr>
          <w:rFonts w:eastAsia="Calibri"/>
          <w:lang w:eastAsia="en-US"/>
        </w:rPr>
        <w:t>1.7. В случае устного обращения (лично или по телефону) заявителя (его представителя) главный специалист администрации сельского поселения Хулимсунт по муниципальному хозяйству и жилищным вопросам осуществляет устное информирование (соответственно лично или по телефону) обратившегося за информацией заявителя. Продолжительность информирования по телефону не должна превышать 10 минут.</w:t>
      </w:r>
    </w:p>
    <w:p w:rsidR="004E24D0" w:rsidRPr="00520CFB" w:rsidRDefault="004E24D0" w:rsidP="00520CFB">
      <w:pPr>
        <w:autoSpaceDE w:val="0"/>
        <w:autoSpaceDN w:val="0"/>
        <w:adjustRightInd w:val="0"/>
        <w:spacing w:line="276" w:lineRule="auto"/>
        <w:ind w:firstLine="709"/>
        <w:jc w:val="both"/>
      </w:pPr>
      <w:r w:rsidRPr="00520CFB">
        <w:t xml:space="preserve">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 принявшего телефонный звонок. </w:t>
      </w:r>
    </w:p>
    <w:p w:rsidR="004E24D0" w:rsidRPr="00520CFB" w:rsidRDefault="004E24D0" w:rsidP="00520CFB">
      <w:pPr>
        <w:tabs>
          <w:tab w:val="left" w:pos="567"/>
        </w:tabs>
        <w:spacing w:line="276" w:lineRule="auto"/>
        <w:ind w:firstLine="709"/>
        <w:jc w:val="both"/>
        <w:rPr>
          <w:rFonts w:eastAsia="Calibri"/>
          <w:lang w:eastAsia="en-US"/>
        </w:rPr>
      </w:pPr>
      <w:r w:rsidRPr="00520CFB">
        <w:rPr>
          <w:rFonts w:eastAsia="Calibri"/>
          <w:lang w:eastAsia="en-US"/>
        </w:rPr>
        <w:t xml:space="preserve">При общении с заявителями (по телефону или лично) специалист </w:t>
      </w:r>
      <w:r w:rsidRPr="00520CFB">
        <w:t xml:space="preserve">Уполномоченного органа </w:t>
      </w:r>
      <w:r w:rsidRPr="00520CFB">
        <w:rPr>
          <w:rFonts w:eastAsia="Calibri"/>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E24D0" w:rsidRPr="00520CFB" w:rsidRDefault="004E24D0" w:rsidP="00520CFB">
      <w:pPr>
        <w:tabs>
          <w:tab w:val="left" w:pos="567"/>
        </w:tabs>
        <w:spacing w:line="276" w:lineRule="auto"/>
        <w:ind w:firstLine="709"/>
        <w:jc w:val="both"/>
        <w:rPr>
          <w:rFonts w:eastAsia="Calibri"/>
          <w:lang w:eastAsia="en-US"/>
        </w:rPr>
      </w:pPr>
      <w:r w:rsidRPr="00520CFB">
        <w:rPr>
          <w:rFonts w:eastAsia="Calibri"/>
          <w:lang w:eastAsia="en-US"/>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24D0" w:rsidRPr="00520CFB" w:rsidRDefault="004E24D0" w:rsidP="00520CFB">
      <w:pPr>
        <w:tabs>
          <w:tab w:val="left" w:pos="567"/>
        </w:tabs>
        <w:spacing w:line="276" w:lineRule="auto"/>
        <w:ind w:firstLine="709"/>
        <w:jc w:val="both"/>
        <w:rPr>
          <w:rFonts w:eastAsia="Calibri"/>
          <w:lang w:eastAsia="en-US"/>
        </w:rPr>
      </w:pPr>
      <w:r w:rsidRPr="00520CFB">
        <w:rPr>
          <w:rFonts w:eastAsia="Calibri"/>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4E24D0" w:rsidRPr="00520CFB" w:rsidRDefault="004E24D0" w:rsidP="00520CFB">
      <w:pPr>
        <w:tabs>
          <w:tab w:val="left" w:pos="567"/>
        </w:tabs>
        <w:spacing w:line="276" w:lineRule="auto"/>
        <w:ind w:firstLine="709"/>
        <w:jc w:val="both"/>
        <w:rPr>
          <w:rFonts w:eastAsia="Calibri"/>
          <w:lang w:eastAsia="en-US"/>
        </w:rPr>
      </w:pPr>
      <w:r w:rsidRPr="00520CFB">
        <w:rPr>
          <w:rFonts w:eastAsia="Calibri"/>
          <w:lang w:eastAsia="en-US"/>
        </w:rPr>
        <w:t xml:space="preserve">В случае если для подготовки ответа требуется продолжительное время, специалист </w:t>
      </w:r>
      <w:r w:rsidRPr="00520CFB">
        <w:t>Уполномоченного органа</w:t>
      </w:r>
      <w:r w:rsidRPr="00520CFB">
        <w:rPr>
          <w:rFonts w:eastAsia="Calibri"/>
          <w:lang w:eastAsia="en-US"/>
        </w:rPr>
        <w:t xml:space="preserve">, осуществляющий устное информирование, может предложить заявителю направить в </w:t>
      </w:r>
      <w:r w:rsidRPr="00520CFB">
        <w:t xml:space="preserve">Уполномоченный орган </w:t>
      </w:r>
      <w:r w:rsidRPr="00520CFB">
        <w:rPr>
          <w:rFonts w:eastAsia="Calibri"/>
          <w:lang w:eastAsia="en-US"/>
        </w:rPr>
        <w:t xml:space="preserve">письменное обращение о предоставлении </w:t>
      </w:r>
      <w:r w:rsidRPr="00520CFB">
        <w:t xml:space="preserve">письменной консультации по процедуре предоставления муниципальной услуги и о ходе предоставления муниципальной услуги, </w:t>
      </w:r>
      <w:r w:rsidRPr="00520CFB">
        <w:rPr>
          <w:rFonts w:eastAsia="Calibri"/>
          <w:lang w:eastAsia="en-US"/>
        </w:rPr>
        <w:t xml:space="preserve">либо назначить другое удобное для заявителя время для устного информирования. </w:t>
      </w:r>
    </w:p>
    <w:p w:rsidR="004E24D0" w:rsidRPr="00520CFB" w:rsidRDefault="004E24D0" w:rsidP="00520CFB">
      <w:pPr>
        <w:tabs>
          <w:tab w:val="left" w:pos="567"/>
        </w:tabs>
        <w:spacing w:line="276" w:lineRule="auto"/>
        <w:ind w:firstLine="709"/>
        <w:jc w:val="both"/>
        <w:rPr>
          <w:rFonts w:eastAsia="Calibri"/>
        </w:rPr>
      </w:pPr>
      <w:r w:rsidRPr="00520CFB">
        <w:rPr>
          <w:rFonts w:eastAsia="Calibri"/>
        </w:rPr>
        <w:t>1.8.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4E24D0" w:rsidRPr="00520CFB" w:rsidRDefault="004E24D0" w:rsidP="00520CFB">
      <w:pPr>
        <w:autoSpaceDE w:val="0"/>
        <w:autoSpaceDN w:val="0"/>
        <w:adjustRightInd w:val="0"/>
        <w:spacing w:line="276" w:lineRule="auto"/>
        <w:ind w:firstLine="709"/>
        <w:jc w:val="both"/>
        <w:outlineLvl w:val="1"/>
      </w:pPr>
      <w:r w:rsidRPr="00520CFB">
        <w:t xml:space="preserve">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20CFB">
          <w:t>пункте</w:t>
        </w:r>
      </w:hyperlink>
      <w:r w:rsidRPr="00520CFB">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24D0" w:rsidRPr="00520CFB" w:rsidRDefault="004E24D0" w:rsidP="00520CFB">
      <w:pPr>
        <w:autoSpaceDE w:val="0"/>
        <w:autoSpaceDN w:val="0"/>
        <w:adjustRightInd w:val="0"/>
        <w:spacing w:line="276" w:lineRule="auto"/>
        <w:ind w:firstLine="709"/>
        <w:jc w:val="both"/>
        <w:outlineLvl w:val="1"/>
      </w:pPr>
      <w:r w:rsidRPr="00520CFB">
        <w:rPr>
          <w:rFonts w:eastAsia="Calibri"/>
        </w:rPr>
        <w:t xml:space="preserve">Для получения информации по вопросам предоставления муниципальной услуги, в том числе о ходе </w:t>
      </w:r>
      <w:r w:rsidRPr="00520CFB">
        <w:t xml:space="preserve">предоставления муниципальной услуги посредством ЕПГУ заявителям необходимо использовать адреса в информационно-телекоммуникационной сети Интернет, указанные в пункте 1.4. настоящего Административного регламента. </w:t>
      </w:r>
    </w:p>
    <w:p w:rsidR="004E24D0" w:rsidRPr="00520CFB" w:rsidRDefault="004E24D0" w:rsidP="00520CFB">
      <w:pPr>
        <w:autoSpaceDE w:val="0"/>
        <w:autoSpaceDN w:val="0"/>
        <w:adjustRightInd w:val="0"/>
        <w:spacing w:line="276" w:lineRule="auto"/>
        <w:ind w:firstLine="709"/>
        <w:jc w:val="both"/>
      </w:pPr>
      <w:r w:rsidRPr="00520CFB">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24D0" w:rsidRPr="00520CFB" w:rsidRDefault="004E24D0" w:rsidP="00520CFB">
      <w:pPr>
        <w:autoSpaceDE w:val="0"/>
        <w:autoSpaceDN w:val="0"/>
        <w:adjustRightInd w:val="0"/>
        <w:spacing w:line="276" w:lineRule="auto"/>
        <w:ind w:firstLine="709"/>
        <w:jc w:val="both"/>
      </w:pPr>
      <w:r w:rsidRPr="00520CF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24D0" w:rsidRPr="00520CFB" w:rsidRDefault="004E24D0" w:rsidP="00520CFB">
      <w:pPr>
        <w:tabs>
          <w:tab w:val="left" w:pos="0"/>
        </w:tabs>
        <w:autoSpaceDE w:val="0"/>
        <w:autoSpaceDN w:val="0"/>
        <w:adjustRightInd w:val="0"/>
        <w:spacing w:line="276" w:lineRule="auto"/>
        <w:ind w:firstLine="709"/>
        <w:jc w:val="both"/>
        <w:rPr>
          <w:rFonts w:eastAsia="Calibri"/>
        </w:rPr>
      </w:pPr>
      <w:r w:rsidRPr="00520CFB">
        <w:rPr>
          <w:rFonts w:eastAsia="Calibri"/>
        </w:rPr>
        <w:t xml:space="preserve">1.10. Информирование заявителей о порядке предоставления муниципальной услуги в </w:t>
      </w:r>
      <w:r w:rsidRPr="00520CFB">
        <w:t>автономном учреждении Ханты-Мансийского автономного округа-Югры «Многофункциональный центр предоставления государственных и муниципальных услуг Югры»</w:t>
      </w:r>
      <w:r w:rsidRPr="00520CFB">
        <w:rPr>
          <w:rFonts w:eastAsia="Calibri"/>
        </w:rPr>
        <w:t xml:space="preserve"> (далее – также многофункциональный центр, либо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24D0" w:rsidRPr="00520CFB" w:rsidRDefault="004E24D0" w:rsidP="00520CFB">
      <w:pPr>
        <w:spacing w:line="276" w:lineRule="auto"/>
        <w:ind w:firstLine="709"/>
        <w:jc w:val="both"/>
        <w:rPr>
          <w:spacing w:val="2"/>
        </w:rPr>
      </w:pPr>
      <w:r w:rsidRPr="00520CFB">
        <w:rPr>
          <w:spacing w:val="2"/>
        </w:rPr>
        <w:t>1.11. На официальном сайте,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E24D0" w:rsidRPr="00520CFB" w:rsidRDefault="004E24D0" w:rsidP="00520CFB">
      <w:pPr>
        <w:widowControl w:val="0"/>
        <w:spacing w:line="276" w:lineRule="auto"/>
        <w:ind w:firstLine="709"/>
        <w:jc w:val="both"/>
        <w:rPr>
          <w:rFonts w:eastAsia="Calibri"/>
          <w:lang w:eastAsia="en-US"/>
        </w:rPr>
      </w:pPr>
      <w:r w:rsidRPr="00520CFB">
        <w:rPr>
          <w:rFonts w:eastAsia="Calibri"/>
          <w:lang w:eastAsia="en-US"/>
        </w:rPr>
        <w:t>-место нахождения, график работы, справочные телефоны, адреса электронной почты Уполномоченного органа и должностного лица, участвующего в предоставлении муниципальной услуги;</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-перечень нормативных правовых актов, регулирующих предоставление муниципальной услуги;</w:t>
      </w:r>
    </w:p>
    <w:p w:rsidR="004E24D0" w:rsidRPr="00520CFB" w:rsidRDefault="004E24D0" w:rsidP="00520CFB">
      <w:pPr>
        <w:widowControl w:val="0"/>
        <w:spacing w:line="276" w:lineRule="auto"/>
        <w:ind w:firstLine="709"/>
        <w:jc w:val="both"/>
        <w:rPr>
          <w:rFonts w:eastAsia="Calibri"/>
        </w:rPr>
      </w:pPr>
      <w:r w:rsidRPr="00520CFB">
        <w:rPr>
          <w:rFonts w:eastAsia="Calibri"/>
        </w:rPr>
        <w:lastRenderedPageBreak/>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4E24D0" w:rsidRPr="00520CFB" w:rsidRDefault="004E24D0" w:rsidP="00520CFB">
      <w:pPr>
        <w:widowControl w:val="0"/>
        <w:spacing w:line="276" w:lineRule="auto"/>
        <w:ind w:firstLine="709"/>
        <w:jc w:val="both"/>
        <w:rPr>
          <w:rFonts w:eastAsia="Calibri"/>
          <w:lang w:eastAsia="en-US"/>
        </w:rPr>
      </w:pPr>
      <w:r w:rsidRPr="00520CFB">
        <w:rPr>
          <w:rFonts w:eastAsia="Calibri"/>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rPr>
          <w:rFonts w:eastAsia="Calibri"/>
          <w:lang w:eastAsia="en-US"/>
        </w:rPr>
      </w:pPr>
      <w:r w:rsidRPr="00520CFB">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E24D0" w:rsidRPr="00520CFB" w:rsidRDefault="004E24D0" w:rsidP="00520CFB">
      <w:pPr>
        <w:widowControl w:val="0"/>
        <w:autoSpaceDE w:val="0"/>
        <w:autoSpaceDN w:val="0"/>
        <w:adjustRightInd w:val="0"/>
        <w:spacing w:line="276" w:lineRule="auto"/>
        <w:ind w:firstLine="709"/>
        <w:jc w:val="both"/>
        <w:outlineLvl w:val="2"/>
        <w:rPr>
          <w:lang w:eastAsia="en-US"/>
        </w:rPr>
      </w:pPr>
      <w:r w:rsidRPr="00520CFB">
        <w:rPr>
          <w:lang w:eastAsia="en-US"/>
        </w:rPr>
        <w:t>-бланк заявления о предоставлении муниципальной услуги и образец его заполнения;</w:t>
      </w:r>
    </w:p>
    <w:p w:rsidR="004E24D0" w:rsidRPr="00520CFB" w:rsidRDefault="004E24D0" w:rsidP="00520CFB">
      <w:pPr>
        <w:widowControl w:val="0"/>
        <w:spacing w:line="276" w:lineRule="auto"/>
        <w:ind w:firstLine="709"/>
        <w:jc w:val="both"/>
        <w:rPr>
          <w:rFonts w:eastAsia="Calibri"/>
          <w:lang w:eastAsia="en-US"/>
        </w:rPr>
      </w:pPr>
      <w:r w:rsidRPr="00520CFB">
        <w:rPr>
          <w:rFonts w:eastAsia="Calibri"/>
          <w:lang w:eastAsia="en-US"/>
        </w:rPr>
        <w:t>-исчерпывающий перечень документов, необходимых для предоставления муниципальной услуги;</w:t>
      </w:r>
    </w:p>
    <w:p w:rsidR="004E24D0" w:rsidRPr="00520CFB" w:rsidRDefault="004E24D0" w:rsidP="00520CFB">
      <w:pPr>
        <w:widowControl w:val="0"/>
        <w:spacing w:line="276" w:lineRule="auto"/>
        <w:ind w:firstLine="709"/>
        <w:jc w:val="both"/>
        <w:rPr>
          <w:rFonts w:eastAsia="Calibri"/>
          <w:lang w:eastAsia="en-US"/>
        </w:rPr>
      </w:pPr>
      <w:r w:rsidRPr="00520CFB">
        <w:rPr>
          <w:rFonts w:eastAsia="Calibri"/>
          <w:lang w:eastAsia="en-US"/>
        </w:rPr>
        <w:t>-основания для отказа в предоставлении муниципальной услуги;</w:t>
      </w:r>
    </w:p>
    <w:p w:rsidR="004E24D0" w:rsidRPr="00520CFB" w:rsidRDefault="004E24D0" w:rsidP="00520CFB">
      <w:pPr>
        <w:autoSpaceDE w:val="0"/>
        <w:autoSpaceDN w:val="0"/>
        <w:adjustRightInd w:val="0"/>
        <w:spacing w:line="276" w:lineRule="auto"/>
        <w:ind w:firstLine="709"/>
        <w:jc w:val="both"/>
        <w:rPr>
          <w:lang w:eastAsia="en-US"/>
        </w:rPr>
      </w:pPr>
      <w:r w:rsidRPr="00520CFB">
        <w:t xml:space="preserve">-текст настоящего Административного регламента с приложениями </w:t>
      </w:r>
      <w:r w:rsidRPr="00520CFB">
        <w:rPr>
          <w:lang w:eastAsia="en-US"/>
        </w:rPr>
        <w:t xml:space="preserve">(извлечения-на информационном стенде); </w:t>
      </w:r>
    </w:p>
    <w:p w:rsidR="004E24D0" w:rsidRPr="00520CFB" w:rsidRDefault="004E24D0" w:rsidP="00520CFB">
      <w:pPr>
        <w:autoSpaceDE w:val="0"/>
        <w:autoSpaceDN w:val="0"/>
        <w:adjustRightInd w:val="0"/>
        <w:spacing w:line="276" w:lineRule="auto"/>
        <w:ind w:firstLine="709"/>
        <w:jc w:val="both"/>
        <w:rPr>
          <w:lang w:eastAsia="en-US"/>
        </w:rPr>
      </w:pPr>
      <w:r w:rsidRPr="00520CFB">
        <w:rPr>
          <w:lang w:eastAsia="en-US"/>
        </w:rPr>
        <w:t>-полная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4E24D0" w:rsidRPr="00520CFB" w:rsidRDefault="004E24D0" w:rsidP="00520CFB">
      <w:pPr>
        <w:tabs>
          <w:tab w:val="left" w:pos="1134"/>
        </w:tabs>
        <w:autoSpaceDE w:val="0"/>
        <w:autoSpaceDN w:val="0"/>
        <w:adjustRightInd w:val="0"/>
        <w:spacing w:line="276" w:lineRule="auto"/>
        <w:jc w:val="both"/>
      </w:pPr>
      <w:r w:rsidRPr="00520CFB">
        <w:t xml:space="preserve">В случае внесения изменений в порядок предоставления муниципальной услуги специалист управления по жилищным вопросам, </w:t>
      </w:r>
      <w:r w:rsidRPr="00520CFB">
        <w:rPr>
          <w:rFonts w:eastAsia="Calibri"/>
          <w:lang w:eastAsia="en-US"/>
        </w:rPr>
        <w:t xml:space="preserve">ответственный за предоставление муниципальной услуги, </w:t>
      </w:r>
      <w:r w:rsidRPr="00520CFB">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E24D0" w:rsidRPr="00520CFB" w:rsidRDefault="004E24D0" w:rsidP="00520CFB">
      <w:pPr>
        <w:spacing w:line="276" w:lineRule="auto"/>
        <w:jc w:val="both"/>
      </w:pPr>
      <w:r w:rsidRPr="00520CF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E24D0" w:rsidRPr="00520CFB" w:rsidRDefault="004E24D0" w:rsidP="00520CFB">
      <w:pPr>
        <w:spacing w:before="240" w:line="276" w:lineRule="auto"/>
        <w:jc w:val="both"/>
        <w:outlineLvl w:val="1"/>
        <w:rPr>
          <w:b/>
          <w:bCs/>
          <w:iCs/>
        </w:rPr>
      </w:pPr>
      <w:r w:rsidRPr="00520CFB">
        <w:rPr>
          <w:b/>
          <w:bCs/>
          <w:iCs/>
          <w:lang w:val="en-US"/>
        </w:rPr>
        <w:t>II</w:t>
      </w:r>
      <w:r w:rsidRPr="00520CFB">
        <w:rPr>
          <w:b/>
          <w:bCs/>
          <w:iCs/>
        </w:rPr>
        <w:t xml:space="preserve">. Стандарт предоставления муниципальной услуги </w:t>
      </w:r>
    </w:p>
    <w:p w:rsidR="004E24D0" w:rsidRPr="00520CFB" w:rsidRDefault="004E24D0" w:rsidP="00520CFB">
      <w:pPr>
        <w:spacing w:before="240" w:line="276" w:lineRule="auto"/>
        <w:jc w:val="both"/>
        <w:outlineLvl w:val="1"/>
        <w:rPr>
          <w:b/>
          <w:bCs/>
          <w:iCs/>
        </w:rPr>
      </w:pPr>
      <w:r w:rsidRPr="00520CFB">
        <w:rPr>
          <w:b/>
          <w:bCs/>
          <w:iCs/>
        </w:rPr>
        <w:t xml:space="preserve">Наименование муниципальной услуги </w:t>
      </w:r>
    </w:p>
    <w:p w:rsidR="004E24D0" w:rsidRPr="00520CFB" w:rsidRDefault="004E24D0" w:rsidP="00520CFB">
      <w:pPr>
        <w:spacing w:before="240" w:line="276" w:lineRule="auto"/>
        <w:jc w:val="both"/>
      </w:pPr>
      <w:r w:rsidRPr="00520CFB">
        <w:rPr>
          <w:lang w:eastAsia="en-US"/>
        </w:rPr>
        <w:t xml:space="preserve">2.1. </w:t>
      </w:r>
      <w:r w:rsidRPr="00520CFB">
        <w:t>Принятие на учет граждан в качестве, нуждающихся в жилых помещениях.</w:t>
      </w:r>
    </w:p>
    <w:p w:rsidR="004E24D0" w:rsidRPr="00520CFB" w:rsidRDefault="004E24D0" w:rsidP="00520CFB">
      <w:pPr>
        <w:spacing w:before="240" w:after="240" w:line="276" w:lineRule="auto"/>
        <w:jc w:val="both"/>
        <w:outlineLvl w:val="1"/>
        <w:rPr>
          <w:b/>
          <w:bCs/>
          <w:iCs/>
          <w:lang w:eastAsia="en-US"/>
        </w:rPr>
      </w:pPr>
      <w:r w:rsidRPr="00520CFB">
        <w:rPr>
          <w:b/>
          <w:bCs/>
          <w:iCs/>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4E24D0" w:rsidRPr="00520CFB" w:rsidRDefault="004E24D0" w:rsidP="00520CFB">
      <w:pPr>
        <w:widowControl w:val="0"/>
        <w:autoSpaceDE w:val="0"/>
        <w:autoSpaceDN w:val="0"/>
        <w:adjustRightInd w:val="0"/>
        <w:spacing w:line="276" w:lineRule="auto"/>
        <w:ind w:firstLine="709"/>
        <w:jc w:val="both"/>
      </w:pPr>
      <w:r w:rsidRPr="00520CFB">
        <w:t>2.2. Муниципальная услуга предоставляется администрацией сельского поселения Хулимсунт (далее – Уполномоченный орган, администрация).</w:t>
      </w:r>
    </w:p>
    <w:p w:rsidR="004E24D0" w:rsidRPr="00520CFB" w:rsidRDefault="004E24D0" w:rsidP="00520CFB">
      <w:pPr>
        <w:widowControl w:val="0"/>
        <w:autoSpaceDE w:val="0"/>
        <w:autoSpaceDN w:val="0"/>
        <w:adjustRightInd w:val="0"/>
        <w:spacing w:line="276" w:lineRule="auto"/>
        <w:ind w:firstLine="709"/>
        <w:jc w:val="both"/>
      </w:pPr>
      <w:r w:rsidRPr="00520CFB">
        <w:t xml:space="preserve">Непосредственное предоставление муниципальной услуги осуществляет специалист по </w:t>
      </w:r>
      <w:proofErr w:type="spellStart"/>
      <w:r w:rsidRPr="00520CFB">
        <w:t>имущественно</w:t>
      </w:r>
      <w:proofErr w:type="spellEnd"/>
      <w:r w:rsidRPr="00520CFB">
        <w:t>-жилищным отношениям (далее – специалист).</w:t>
      </w:r>
    </w:p>
    <w:p w:rsidR="004E24D0" w:rsidRPr="00520CFB" w:rsidRDefault="004E24D0" w:rsidP="00520CFB">
      <w:pPr>
        <w:widowControl w:val="0"/>
        <w:autoSpaceDE w:val="0"/>
        <w:autoSpaceDN w:val="0"/>
        <w:adjustRightInd w:val="0"/>
        <w:spacing w:line="276" w:lineRule="auto"/>
        <w:ind w:firstLine="709"/>
        <w:jc w:val="both"/>
      </w:pPr>
      <w:r w:rsidRPr="00520CFB">
        <w:t>За получением муниципальной услуги заявитель вправе обратиться в МФЦ.</w:t>
      </w:r>
    </w:p>
    <w:p w:rsidR="004E24D0" w:rsidRPr="00520CFB" w:rsidRDefault="004E24D0" w:rsidP="00520CFB">
      <w:pPr>
        <w:spacing w:line="276" w:lineRule="auto"/>
        <w:ind w:firstLine="709"/>
        <w:contextualSpacing/>
        <w:jc w:val="both"/>
      </w:pPr>
      <w:r w:rsidRPr="00520CFB">
        <w:t>2.3. При предоставлении муниципальной услуги Уполномоченный орган взаимодействует с:</w:t>
      </w:r>
    </w:p>
    <w:p w:rsidR="004E24D0" w:rsidRPr="00520CFB" w:rsidRDefault="004E24D0" w:rsidP="00520CFB">
      <w:pPr>
        <w:autoSpaceDE w:val="0"/>
        <w:autoSpaceDN w:val="0"/>
        <w:adjustRightInd w:val="0"/>
        <w:spacing w:line="276" w:lineRule="auto"/>
        <w:ind w:firstLine="708"/>
        <w:jc w:val="both"/>
        <w:rPr>
          <w:lang w:eastAsia="en-US"/>
        </w:rPr>
      </w:pPr>
      <w:r w:rsidRPr="00520CFB">
        <w:rPr>
          <w:bCs/>
          <w:lang w:eastAsia="en-US"/>
        </w:rPr>
        <w:t xml:space="preserve">- Управлением федеральной службы государственной регистрации, кадастра и картографии по </w:t>
      </w:r>
      <w:r w:rsidRPr="00520CFB">
        <w:rPr>
          <w:lang w:eastAsia="en-US"/>
        </w:rPr>
        <w:t>Ханты-Мансийскому автономному округу-Югре</w:t>
      </w:r>
      <w:r w:rsidRPr="00520CFB">
        <w:rPr>
          <w:bCs/>
          <w:lang w:eastAsia="en-US"/>
        </w:rPr>
        <w:t xml:space="preserve"> Березовский отдел</w:t>
      </w:r>
      <w:r w:rsidRPr="00520CFB">
        <w:rPr>
          <w:lang w:eastAsia="en-US"/>
        </w:rPr>
        <w:t>;</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t xml:space="preserve">- Отделением по вопросам миграции Отдела Министерства внутренних дел России по Березовскому району; </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t>- Межрайонной инспекцией Федеральной налоговой службы № 7 по Ханты-Мансийскому автономному округу-Югре;</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lastRenderedPageBreak/>
        <w:t>- Бюджетным учреждением Ханты-Мансийского автономного округа-Югры «Центр имущественных отношений»;</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t xml:space="preserve">- Отделом Министерства внутренних дел России по Березовскому району; </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t>- Государственным учреждением-Клиентская служба в Березовском районе Управления Пенсионного фонда Российской Федерации;</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t>- Казенным учреждением Ханты-Мансийского автономного округа-Югры «Центр социальных выплат» филиал в п. Березово;</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t>-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4E24D0" w:rsidRPr="00520CFB" w:rsidRDefault="004E24D0" w:rsidP="00520CFB">
      <w:pPr>
        <w:autoSpaceDE w:val="0"/>
        <w:autoSpaceDN w:val="0"/>
        <w:adjustRightInd w:val="0"/>
        <w:spacing w:line="276" w:lineRule="auto"/>
        <w:ind w:firstLine="708"/>
        <w:jc w:val="both"/>
        <w:rPr>
          <w:lang w:eastAsia="en-US"/>
        </w:rPr>
      </w:pPr>
      <w:r w:rsidRPr="00520CFB">
        <w:rPr>
          <w:lang w:eastAsia="en-US"/>
        </w:rPr>
        <w:t xml:space="preserve">- </w:t>
      </w:r>
      <w:r w:rsidRPr="00520CFB">
        <w:t xml:space="preserve">Отделом </w:t>
      </w:r>
      <w:proofErr w:type="spellStart"/>
      <w:r w:rsidRPr="00520CFB">
        <w:t>Гостехнадзора</w:t>
      </w:r>
      <w:proofErr w:type="spellEnd"/>
      <w:r w:rsidRPr="00520CFB">
        <w:t xml:space="preserve"> Березовского района </w:t>
      </w:r>
      <w:r w:rsidRPr="00520CFB">
        <w:rPr>
          <w:lang w:eastAsia="en-US"/>
        </w:rPr>
        <w:t>Ханты-Мансийского автономного округа – Югры;</w:t>
      </w:r>
    </w:p>
    <w:p w:rsidR="004E24D0" w:rsidRPr="00520CFB" w:rsidRDefault="004E24D0" w:rsidP="00520CFB">
      <w:pPr>
        <w:autoSpaceDE w:val="0"/>
        <w:autoSpaceDN w:val="0"/>
        <w:adjustRightInd w:val="0"/>
        <w:spacing w:line="276" w:lineRule="auto"/>
        <w:ind w:firstLine="709"/>
        <w:jc w:val="both"/>
        <w:rPr>
          <w:lang w:eastAsia="en-US"/>
        </w:rPr>
      </w:pPr>
      <w:r w:rsidRPr="00520CFB">
        <w:rPr>
          <w:lang w:eastAsia="en-US"/>
        </w:rPr>
        <w:t>- Государственной инспекцией по маломерным судам.</w:t>
      </w:r>
    </w:p>
    <w:p w:rsidR="004E24D0" w:rsidRPr="00520CFB" w:rsidRDefault="004E24D0" w:rsidP="00520CFB">
      <w:pPr>
        <w:autoSpaceDE w:val="0"/>
        <w:autoSpaceDN w:val="0"/>
        <w:adjustRightInd w:val="0"/>
        <w:spacing w:line="276" w:lineRule="auto"/>
        <w:ind w:firstLine="709"/>
        <w:jc w:val="both"/>
        <w:rPr>
          <w:bCs/>
        </w:rPr>
      </w:pPr>
      <w:r w:rsidRPr="00520CFB">
        <w:rPr>
          <w:bCs/>
        </w:rPr>
        <w:t>2.4.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w:t>
      </w:r>
      <w:r w:rsidRPr="00520CFB">
        <w:rPr>
          <w:bCs/>
          <w:color w:val="FF0000"/>
        </w:rPr>
        <w:t xml:space="preserve"> </w:t>
      </w:r>
      <w:r w:rsidRPr="00520CFB">
        <w:rPr>
          <w:bCs/>
          <w:color w:val="FF0000"/>
        </w:rPr>
        <w:br/>
      </w:r>
      <w:r w:rsidRPr="00520CFB">
        <w:rPr>
          <w:bCs/>
        </w:rPr>
        <w:t>№ 114 от 12.10.2011 «Об утверждении перечня</w:t>
      </w:r>
      <w:r w:rsidRPr="00520CFB">
        <w:rPr>
          <w:bCs/>
          <w:color w:val="FF0000"/>
        </w:rPr>
        <w:t xml:space="preserve"> </w:t>
      </w:r>
      <w:r w:rsidRPr="00520CFB">
        <w:rPr>
          <w:bCs/>
        </w:rPr>
        <w:t>услуг, которые являются необходимыми и обязательными для предоставления органами местного</w:t>
      </w:r>
      <w:r w:rsidRPr="00520CFB">
        <w:rPr>
          <w:bCs/>
          <w:color w:val="FF0000"/>
        </w:rPr>
        <w:t xml:space="preserve"> </w:t>
      </w:r>
      <w:r w:rsidRPr="00520CFB">
        <w:rPr>
          <w:bCs/>
        </w:rPr>
        <w:t>самоуправления</w:t>
      </w:r>
      <w:r w:rsidRPr="00520CFB">
        <w:rPr>
          <w:bCs/>
          <w:color w:val="FF0000"/>
        </w:rPr>
        <w:t xml:space="preserve"> </w:t>
      </w:r>
      <w:r w:rsidRPr="00520CFB">
        <w:rPr>
          <w:bCs/>
        </w:rPr>
        <w:t>муниципальных услуг, а так же   порядка определения размера платы за  оказание таких услуг».</w:t>
      </w:r>
    </w:p>
    <w:p w:rsidR="004E24D0" w:rsidRPr="00520CFB" w:rsidRDefault="004E24D0" w:rsidP="00520CFB">
      <w:pPr>
        <w:spacing w:before="240" w:after="240" w:line="276" w:lineRule="auto"/>
        <w:jc w:val="both"/>
        <w:outlineLvl w:val="1"/>
        <w:rPr>
          <w:b/>
          <w:bCs/>
          <w:iCs/>
        </w:rPr>
      </w:pPr>
      <w:r w:rsidRPr="00520CFB">
        <w:rPr>
          <w:b/>
          <w:bCs/>
          <w:iCs/>
        </w:rPr>
        <w:t>Описание результата предоставления муниципальной услуги</w:t>
      </w:r>
    </w:p>
    <w:p w:rsidR="004E24D0" w:rsidRPr="00520CFB" w:rsidRDefault="004E24D0" w:rsidP="00520CFB">
      <w:pPr>
        <w:spacing w:line="276" w:lineRule="auto"/>
        <w:ind w:firstLine="709"/>
        <w:jc w:val="both"/>
        <w:rPr>
          <w:lang w:eastAsia="ar-SA"/>
        </w:rPr>
      </w:pPr>
      <w:r w:rsidRPr="00520CFB">
        <w:rPr>
          <w:lang w:eastAsia="ar-SA"/>
        </w:rPr>
        <w:t>2.5. Результатом предоставления муниципальной услуги является:</w:t>
      </w:r>
    </w:p>
    <w:p w:rsidR="004E24D0" w:rsidRPr="00520CFB" w:rsidRDefault="004E24D0" w:rsidP="00520CFB">
      <w:pPr>
        <w:spacing w:line="276" w:lineRule="auto"/>
        <w:ind w:firstLine="708"/>
        <w:jc w:val="both"/>
        <w:rPr>
          <w:lang w:eastAsia="ar-SA"/>
        </w:rPr>
      </w:pPr>
      <w:r w:rsidRPr="00520CFB">
        <w:rPr>
          <w:lang w:eastAsia="ar-SA"/>
        </w:rPr>
        <w:t>2.5.1.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4E24D0" w:rsidRPr="00520CFB" w:rsidRDefault="004E24D0" w:rsidP="00520CFB">
      <w:pPr>
        <w:spacing w:line="276" w:lineRule="auto"/>
        <w:ind w:firstLine="708"/>
        <w:jc w:val="both"/>
        <w:rPr>
          <w:lang w:eastAsia="ar-SA"/>
        </w:rPr>
      </w:pPr>
      <w:r w:rsidRPr="00520CFB">
        <w:rPr>
          <w:lang w:eastAsia="ar-SA"/>
        </w:rPr>
        <w:t>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4E24D0" w:rsidRPr="00520CFB" w:rsidRDefault="004E24D0" w:rsidP="00520CFB">
      <w:pPr>
        <w:spacing w:line="276" w:lineRule="auto"/>
        <w:ind w:firstLine="709"/>
        <w:jc w:val="both"/>
        <w:rPr>
          <w:lang w:eastAsia="ar-SA"/>
        </w:rPr>
      </w:pPr>
      <w:r w:rsidRPr="00520CFB">
        <w:rPr>
          <w:lang w:eastAsia="ar-SA"/>
        </w:rPr>
        <w:t>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4E24D0" w:rsidRPr="00520CFB" w:rsidRDefault="004E24D0" w:rsidP="00520CFB">
      <w:pPr>
        <w:spacing w:line="276" w:lineRule="auto"/>
        <w:ind w:firstLine="709"/>
        <w:jc w:val="both"/>
        <w:rPr>
          <w:lang w:val="x-none" w:eastAsia="ar-SA"/>
        </w:rPr>
      </w:pPr>
      <w:r w:rsidRPr="00520CFB">
        <w:rPr>
          <w:lang w:eastAsia="ar-SA"/>
        </w:rPr>
        <w:t xml:space="preserve">2.5.4. </w:t>
      </w:r>
      <w:r w:rsidRPr="00520CFB">
        <w:rPr>
          <w:lang w:val="x-none" w:eastAsia="ar-SA"/>
        </w:rPr>
        <w:t xml:space="preserve">Решение об отказе в предоставлении муниципальной услуги по форме, согласно приложению № </w:t>
      </w:r>
      <w:r w:rsidRPr="00520CFB">
        <w:rPr>
          <w:lang w:eastAsia="ar-SA"/>
        </w:rPr>
        <w:t>4</w:t>
      </w:r>
      <w:r w:rsidRPr="00520CFB">
        <w:rPr>
          <w:lang w:val="x-none" w:eastAsia="ar-SA"/>
        </w:rPr>
        <w:t xml:space="preserve"> к настоящему Административному регламенту.</w:t>
      </w:r>
    </w:p>
    <w:p w:rsidR="004E24D0" w:rsidRPr="00520CFB" w:rsidRDefault="004E24D0" w:rsidP="00520CFB">
      <w:pPr>
        <w:spacing w:line="276" w:lineRule="auto"/>
        <w:ind w:firstLine="709"/>
        <w:jc w:val="both"/>
      </w:pPr>
      <w:r w:rsidRPr="00520CFB">
        <w:t>Результат предоставления муниципальной услуги оформляется на основании распоряжения администрации города.</w:t>
      </w:r>
    </w:p>
    <w:p w:rsidR="004E24D0" w:rsidRPr="00520CFB" w:rsidRDefault="004E24D0" w:rsidP="00520CFB">
      <w:pPr>
        <w:spacing w:before="240" w:after="240" w:line="276" w:lineRule="auto"/>
        <w:jc w:val="both"/>
        <w:outlineLvl w:val="1"/>
        <w:rPr>
          <w:b/>
          <w:bCs/>
          <w:iCs/>
        </w:rPr>
      </w:pPr>
      <w:r w:rsidRPr="00520CFB">
        <w:rPr>
          <w:b/>
          <w:bCs/>
          <w:iCs/>
        </w:rPr>
        <w:t>Срок предоставления муниципальной услуги</w:t>
      </w:r>
    </w:p>
    <w:p w:rsidR="004E24D0" w:rsidRPr="00520CFB" w:rsidRDefault="004E24D0" w:rsidP="00520CFB">
      <w:pPr>
        <w:tabs>
          <w:tab w:val="left" w:pos="1134"/>
        </w:tabs>
        <w:autoSpaceDE w:val="0"/>
        <w:autoSpaceDN w:val="0"/>
        <w:adjustRightInd w:val="0"/>
        <w:spacing w:line="276" w:lineRule="auto"/>
        <w:ind w:firstLine="709"/>
        <w:jc w:val="both"/>
        <w:rPr>
          <w:lang w:eastAsia="ar-SA"/>
        </w:rPr>
      </w:pPr>
      <w:r w:rsidRPr="00520CFB">
        <w:rPr>
          <w:lang w:eastAsia="ar-SA"/>
        </w:rPr>
        <w:t xml:space="preserve">2.6. </w:t>
      </w:r>
      <w:r w:rsidRPr="00520CFB">
        <w:t xml:space="preserve">Уполномоченный орган в течение 30 рабочих дней со дня регистрации заявления и документов, необходимых для </w:t>
      </w:r>
      <w:proofErr w:type="gramStart"/>
      <w:r w:rsidRPr="00520CFB">
        <w:t>предоставления  муниципальной</w:t>
      </w:r>
      <w:proofErr w:type="gramEnd"/>
      <w:r w:rsidRPr="00520CFB">
        <w:t xml:space="preserve"> услуги в Уполномоченном органе, </w:t>
      </w:r>
      <w:r w:rsidRPr="00520CFB">
        <w:lastRenderedPageBreak/>
        <w:t>направляет заявителю способом указанном в заявлении один из результатов, указанных в пункте 2.5. Административного регламента</w:t>
      </w:r>
      <w:r w:rsidRPr="00520CFB">
        <w:rPr>
          <w:lang w:eastAsia="ar-SA"/>
        </w:rPr>
        <w:t xml:space="preserve">. </w:t>
      </w:r>
    </w:p>
    <w:p w:rsidR="004E24D0" w:rsidRPr="00520CFB" w:rsidRDefault="004E24D0" w:rsidP="00520CFB">
      <w:pPr>
        <w:autoSpaceDE w:val="0"/>
        <w:autoSpaceDN w:val="0"/>
        <w:adjustRightInd w:val="0"/>
        <w:spacing w:line="276" w:lineRule="auto"/>
        <w:ind w:firstLine="709"/>
        <w:jc w:val="both"/>
        <w:rPr>
          <w:lang w:eastAsia="en-US"/>
        </w:rPr>
      </w:pPr>
      <w:r w:rsidRPr="00520CFB">
        <w:rPr>
          <w:lang w:eastAsia="en-US"/>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rPr>
          <w:lang w:eastAsia="en-US"/>
        </w:rPr>
      </w:pPr>
      <w:r w:rsidRPr="00520CFB">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Pr="00520CFB">
        <w:t>Уполномоченный орган</w:t>
      </w:r>
      <w:r w:rsidRPr="00520CFB">
        <w:rPr>
          <w:lang w:eastAsia="en-US"/>
        </w:rPr>
        <w:t xml:space="preserve">. </w:t>
      </w:r>
    </w:p>
    <w:p w:rsidR="004E24D0" w:rsidRPr="00520CFB" w:rsidRDefault="004E24D0" w:rsidP="00520CFB">
      <w:pPr>
        <w:spacing w:before="240" w:after="240" w:line="276" w:lineRule="auto"/>
        <w:jc w:val="both"/>
        <w:outlineLvl w:val="1"/>
        <w:rPr>
          <w:b/>
          <w:bCs/>
          <w:iCs/>
        </w:rPr>
      </w:pPr>
      <w:r w:rsidRPr="00520CFB">
        <w:rPr>
          <w:b/>
          <w:bCs/>
          <w:iCs/>
        </w:rPr>
        <w:t>Правовые основания для предоставления муниципальной услуги</w:t>
      </w:r>
    </w:p>
    <w:p w:rsidR="004E24D0" w:rsidRPr="00520CFB" w:rsidRDefault="004E24D0" w:rsidP="00520CFB">
      <w:pPr>
        <w:widowControl w:val="0"/>
        <w:autoSpaceDE w:val="0"/>
        <w:autoSpaceDN w:val="0"/>
        <w:adjustRightInd w:val="0"/>
        <w:spacing w:line="276" w:lineRule="auto"/>
        <w:ind w:firstLine="709"/>
        <w:jc w:val="both"/>
      </w:pPr>
      <w:r w:rsidRPr="00520CFB">
        <w:rPr>
          <w:lang w:eastAsia="ar-SA"/>
        </w:rPr>
        <w:t xml:space="preserve">2.7. </w:t>
      </w:r>
      <w:r w:rsidRPr="00520CFB">
        <w:t xml:space="preserve">Перечень нормативных правовых актов, регулирующих предоставление муниципальной услуги, размещается на официальном сайте администрации сельского поселения города в сети «Интернет» (http://www.adm.gov86.org/) и в </w:t>
      </w:r>
      <w:r w:rsidRPr="00520CFB">
        <w:rPr>
          <w:bCs/>
        </w:rPr>
        <w:t>государственной информационной системе «</w:t>
      </w:r>
      <w:r w:rsidRPr="00520CFB">
        <w:t>Федеральный реестр государственных и муниципальных услуг (функций)» (</w:t>
      </w:r>
      <w:hyperlink r:id="rId10" w:history="1">
        <w:r w:rsidRPr="00520CFB">
          <w:rPr>
            <w:rStyle w:val="af0"/>
            <w:lang w:eastAsia="en-US"/>
          </w:rPr>
          <w:t>http</w:t>
        </w:r>
        <w:r w:rsidRPr="00520CFB">
          <w:rPr>
            <w:rStyle w:val="af0"/>
            <w:lang w:val="en-US" w:eastAsia="en-US"/>
          </w:rPr>
          <w:t>s</w:t>
        </w:r>
        <w:r w:rsidRPr="00520CFB">
          <w:rPr>
            <w:rStyle w:val="af0"/>
            <w:lang w:eastAsia="en-US"/>
          </w:rPr>
          <w:t>://</w:t>
        </w:r>
        <w:r w:rsidRPr="00520CFB">
          <w:rPr>
            <w:rStyle w:val="af0"/>
            <w:lang w:val="en-US" w:eastAsia="en-US"/>
          </w:rPr>
          <w:t>www</w:t>
        </w:r>
        <w:r w:rsidRPr="00520CFB">
          <w:rPr>
            <w:rStyle w:val="af0"/>
            <w:lang w:eastAsia="en-US"/>
          </w:rPr>
          <w:t>.gosuslugi.ru</w:t>
        </w:r>
      </w:hyperlink>
      <w:r w:rsidRPr="00520CFB">
        <w:rPr>
          <w:lang w:eastAsia="en-US"/>
        </w:rPr>
        <w:t>) и на ЕГПУ</w:t>
      </w:r>
      <w:r w:rsidRPr="00520CFB">
        <w:t>.</w:t>
      </w:r>
    </w:p>
    <w:p w:rsidR="004E24D0" w:rsidRPr="00520CFB" w:rsidRDefault="004E24D0" w:rsidP="00520CFB">
      <w:pPr>
        <w:widowControl w:val="0"/>
        <w:autoSpaceDE w:val="0"/>
        <w:autoSpaceDN w:val="0"/>
        <w:adjustRightInd w:val="0"/>
        <w:spacing w:before="240" w:after="240" w:line="276" w:lineRule="auto"/>
        <w:jc w:val="both"/>
        <w:rPr>
          <w:b/>
          <w:bCs/>
        </w:rPr>
      </w:pPr>
      <w:r w:rsidRPr="00520CFB">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4D0" w:rsidRPr="00520CFB" w:rsidRDefault="004E24D0" w:rsidP="00520CFB">
      <w:pPr>
        <w:tabs>
          <w:tab w:val="left" w:pos="1134"/>
        </w:tabs>
        <w:autoSpaceDE w:val="0"/>
        <w:autoSpaceDN w:val="0"/>
        <w:adjustRightInd w:val="0"/>
        <w:spacing w:line="276" w:lineRule="auto"/>
        <w:jc w:val="both"/>
      </w:pPr>
      <w:r w:rsidRPr="00520CFB">
        <w:rPr>
          <w:lang w:eastAsia="ar-SA"/>
        </w:rPr>
        <w:t>2.8. Для получения муниципальной услуги заявитель представляет</w:t>
      </w:r>
      <w:r w:rsidRPr="00520CFB">
        <w:t xml:space="preserve">: </w:t>
      </w:r>
    </w:p>
    <w:p w:rsidR="004E24D0" w:rsidRPr="00520CFB" w:rsidRDefault="004E24D0" w:rsidP="00520CFB">
      <w:pPr>
        <w:widowControl w:val="0"/>
        <w:autoSpaceDE w:val="0"/>
        <w:autoSpaceDN w:val="0"/>
        <w:adjustRightInd w:val="0"/>
        <w:spacing w:line="276" w:lineRule="auto"/>
        <w:jc w:val="both"/>
        <w:rPr>
          <w:bCs/>
        </w:rPr>
      </w:pPr>
      <w:r w:rsidRPr="00520CFB">
        <w:t xml:space="preserve">1) </w:t>
      </w:r>
      <w:r w:rsidRPr="00520CFB">
        <w:rPr>
          <w:bCs/>
        </w:rPr>
        <w:t>Заявление о предоставлении муниципальной услуги по форме, согласно Приложению № 6 к настоящему Административному регламенту.</w:t>
      </w:r>
    </w:p>
    <w:p w:rsidR="004E24D0" w:rsidRPr="00520CFB" w:rsidRDefault="004E24D0" w:rsidP="00520CFB">
      <w:pPr>
        <w:autoSpaceDE w:val="0"/>
        <w:autoSpaceDN w:val="0"/>
        <w:adjustRightInd w:val="0"/>
        <w:spacing w:line="276" w:lineRule="auto"/>
        <w:ind w:firstLine="708"/>
        <w:jc w:val="both"/>
        <w:rPr>
          <w:bCs/>
        </w:rPr>
      </w:pPr>
      <w:r w:rsidRPr="00520CFB">
        <w:rPr>
          <w:bC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E24D0" w:rsidRPr="00520CFB" w:rsidRDefault="004E24D0" w:rsidP="00520CFB">
      <w:pPr>
        <w:autoSpaceDE w:val="0"/>
        <w:autoSpaceDN w:val="0"/>
        <w:adjustRightInd w:val="0"/>
        <w:spacing w:line="276" w:lineRule="auto"/>
        <w:ind w:firstLine="709"/>
        <w:jc w:val="both"/>
        <w:rPr>
          <w:bCs/>
        </w:rPr>
      </w:pPr>
      <w:r w:rsidRPr="00520CFB">
        <w:rPr>
          <w:bCs/>
        </w:rPr>
        <w:t>В заявлении также указывается один из следующих способов направления результата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rPr>
          <w:bCs/>
        </w:rPr>
      </w:pPr>
      <w:r w:rsidRPr="00520CFB">
        <w:t xml:space="preserve">в форме электронного документа </w:t>
      </w:r>
      <w:r w:rsidRPr="00520CFB">
        <w:rPr>
          <w:bCs/>
        </w:rPr>
        <w:t>в личном кабинете на ЕПГУ;</w:t>
      </w:r>
    </w:p>
    <w:p w:rsidR="004E24D0" w:rsidRPr="00520CFB" w:rsidRDefault="004E24D0" w:rsidP="00520CFB">
      <w:pPr>
        <w:autoSpaceDE w:val="0"/>
        <w:autoSpaceDN w:val="0"/>
        <w:adjustRightInd w:val="0"/>
        <w:spacing w:line="276" w:lineRule="auto"/>
        <w:ind w:firstLine="709"/>
        <w:jc w:val="both"/>
      </w:pPr>
      <w:r w:rsidRPr="00520CFB">
        <w:t>дополнительно на бумажном носителе</w:t>
      </w:r>
      <w:r w:rsidRPr="00520CFB">
        <w:rPr>
          <w:bCs/>
        </w:rPr>
        <w:t xml:space="preserve"> в виде распечатанного экземпляра электронного документа в Уполномоченном органе, многофункциональном центре</w:t>
      </w:r>
      <w:r w:rsidRPr="00520CFB">
        <w:t>.</w:t>
      </w:r>
    </w:p>
    <w:p w:rsidR="004E24D0" w:rsidRPr="00520CFB" w:rsidRDefault="004E24D0" w:rsidP="00520CFB">
      <w:pPr>
        <w:autoSpaceDE w:val="0"/>
        <w:autoSpaceDN w:val="0"/>
        <w:adjustRightInd w:val="0"/>
        <w:spacing w:line="276" w:lineRule="auto"/>
        <w:ind w:firstLine="709"/>
        <w:jc w:val="both"/>
      </w:pPr>
      <w:r w:rsidRPr="00520CFB">
        <w:t xml:space="preserve">2) Документ, удостоверяющий личность заявителя, членов его семьи, представителя. </w:t>
      </w:r>
    </w:p>
    <w:p w:rsidR="004E24D0" w:rsidRPr="00520CFB" w:rsidRDefault="004E24D0" w:rsidP="00520CFB">
      <w:pPr>
        <w:autoSpaceDE w:val="0"/>
        <w:autoSpaceDN w:val="0"/>
        <w:adjustRightInd w:val="0"/>
        <w:spacing w:line="276" w:lineRule="auto"/>
        <w:ind w:firstLine="709"/>
        <w:jc w:val="both"/>
      </w:pPr>
      <w:r w:rsidRPr="00520CFB">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E24D0" w:rsidRPr="00520CFB" w:rsidRDefault="004E24D0" w:rsidP="00520CFB">
      <w:pPr>
        <w:autoSpaceDE w:val="0"/>
        <w:autoSpaceDN w:val="0"/>
        <w:adjustRightInd w:val="0"/>
        <w:spacing w:line="276" w:lineRule="auto"/>
        <w:ind w:firstLine="709"/>
        <w:jc w:val="both"/>
        <w:rPr>
          <w:bCs/>
        </w:rPr>
      </w:pPr>
      <w:r w:rsidRPr="00520CFB">
        <w:rPr>
          <w:bCs/>
        </w:rPr>
        <w:t>В случае направления заявления посредством ЕПГУ документ, подтверждающий полномочия представителя, должен быть подписан усиленной квалифицированной электронной подписью Уполномоченного лица, выдавшего документ.</w:t>
      </w:r>
    </w:p>
    <w:p w:rsidR="004E24D0" w:rsidRPr="00520CFB" w:rsidRDefault="004E24D0" w:rsidP="00520CFB">
      <w:pPr>
        <w:autoSpaceDE w:val="0"/>
        <w:autoSpaceDN w:val="0"/>
        <w:adjustRightInd w:val="0"/>
        <w:spacing w:line="276" w:lineRule="auto"/>
        <w:ind w:firstLine="708"/>
        <w:jc w:val="both"/>
        <w:rPr>
          <w:rStyle w:val="fontstyle01"/>
          <w:rFonts w:ascii="Times New Roman" w:hAnsi="Times New Roman"/>
          <w:sz w:val="24"/>
          <w:szCs w:val="24"/>
        </w:rPr>
      </w:pPr>
      <w:r w:rsidRPr="00520CFB">
        <w:rPr>
          <w:bCs/>
        </w:rPr>
        <w:t xml:space="preserve">3) </w:t>
      </w:r>
      <w:r w:rsidRPr="00520CFB">
        <w:rPr>
          <w:rStyle w:val="fontstyle01"/>
          <w:rFonts w:ascii="Times New Roman" w:hAnsi="Times New Roman"/>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520CFB">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w:t>
      </w:r>
      <w:r w:rsidRPr="00520CFB">
        <w:lastRenderedPageBreak/>
        <w:t>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E24D0" w:rsidRPr="00520CFB" w:rsidRDefault="004E24D0" w:rsidP="00520CFB">
      <w:pPr>
        <w:widowControl w:val="0"/>
        <w:autoSpaceDE w:val="0"/>
        <w:autoSpaceDN w:val="0"/>
        <w:adjustRightInd w:val="0"/>
        <w:spacing w:line="276" w:lineRule="auto"/>
        <w:jc w:val="both"/>
        <w:rPr>
          <w:rStyle w:val="fontstyle01"/>
          <w:rFonts w:ascii="Times New Roman" w:hAnsi="Times New Roman"/>
          <w:sz w:val="24"/>
          <w:szCs w:val="24"/>
        </w:rPr>
      </w:pPr>
      <w:r w:rsidRPr="00520CFB">
        <w:rPr>
          <w:bCs/>
        </w:rPr>
        <w:t xml:space="preserve">4) </w:t>
      </w:r>
      <w:r w:rsidRPr="00520CFB">
        <w:rPr>
          <w:rStyle w:val="fontstyle01"/>
          <w:rFonts w:ascii="Times New Roman" w:hAnsi="Times New Roman"/>
          <w:sz w:val="24"/>
          <w:szCs w:val="24"/>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E24D0" w:rsidRPr="00520CFB" w:rsidRDefault="004E24D0" w:rsidP="00520CFB">
      <w:pPr>
        <w:autoSpaceDE w:val="0"/>
        <w:autoSpaceDN w:val="0"/>
        <w:adjustRightInd w:val="0"/>
        <w:spacing w:line="276" w:lineRule="auto"/>
        <w:ind w:firstLine="708"/>
        <w:jc w:val="both"/>
      </w:pPr>
      <w:r w:rsidRPr="00520CFB">
        <w:rPr>
          <w:bCs/>
        </w:rPr>
        <w:t xml:space="preserve">5) </w:t>
      </w:r>
      <w:r w:rsidRPr="00520CFB">
        <w:rPr>
          <w:rStyle w:val="fontstyle01"/>
          <w:rFonts w:ascii="Times New Roman" w:hAnsi="Times New Roman"/>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4E24D0" w:rsidRPr="00520CFB" w:rsidRDefault="004E24D0" w:rsidP="00520CFB">
      <w:pPr>
        <w:widowControl w:val="0"/>
        <w:autoSpaceDE w:val="0"/>
        <w:autoSpaceDN w:val="0"/>
        <w:adjustRightInd w:val="0"/>
        <w:spacing w:line="276" w:lineRule="auto"/>
        <w:ind w:firstLine="709"/>
        <w:jc w:val="both"/>
        <w:rPr>
          <w:rStyle w:val="fontstyle01"/>
          <w:rFonts w:ascii="Times New Roman" w:hAnsi="Times New Roman"/>
          <w:sz w:val="24"/>
          <w:szCs w:val="24"/>
        </w:rPr>
      </w:pPr>
      <w:r w:rsidRPr="00520CFB">
        <w:rPr>
          <w:bCs/>
        </w:rPr>
        <w:t xml:space="preserve">6) </w:t>
      </w:r>
      <w:r w:rsidRPr="00520CFB">
        <w:rPr>
          <w:rStyle w:val="fontstyle01"/>
          <w:rFonts w:ascii="Times New Roman" w:hAnsi="Times New Roman"/>
          <w:sz w:val="24"/>
          <w:szCs w:val="24"/>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4E24D0" w:rsidRPr="00520CFB" w:rsidRDefault="004E24D0" w:rsidP="00520CFB">
      <w:pPr>
        <w:widowControl w:val="0"/>
        <w:autoSpaceDE w:val="0"/>
        <w:autoSpaceDN w:val="0"/>
        <w:adjustRightInd w:val="0"/>
        <w:spacing w:line="276" w:lineRule="auto"/>
        <w:ind w:firstLine="709"/>
        <w:jc w:val="both"/>
        <w:rPr>
          <w:bCs/>
        </w:rPr>
      </w:pPr>
      <w:r w:rsidRPr="00520CFB">
        <w:rPr>
          <w:rStyle w:val="fontstyle01"/>
          <w:rFonts w:ascii="Times New Roman" w:hAnsi="Times New Roman"/>
          <w:sz w:val="24"/>
          <w:szCs w:val="24"/>
        </w:rPr>
        <w:t>7) Д</w:t>
      </w:r>
      <w:r w:rsidRPr="00520CFB">
        <w:t>окументы (сведения) о доходах гражданина и членов его семьи</w:t>
      </w:r>
      <w:r w:rsidRPr="00520CFB">
        <w:rPr>
          <w:bCs/>
        </w:rPr>
        <w:t>, необходимые для признания гражданина малоимущим:</w:t>
      </w:r>
    </w:p>
    <w:p w:rsidR="004E24D0" w:rsidRPr="00520CFB" w:rsidRDefault="004E24D0" w:rsidP="00520CFB">
      <w:pPr>
        <w:widowControl w:val="0"/>
        <w:autoSpaceDE w:val="0"/>
        <w:autoSpaceDN w:val="0"/>
        <w:adjustRightInd w:val="0"/>
        <w:spacing w:line="276" w:lineRule="auto"/>
        <w:ind w:firstLine="709"/>
        <w:jc w:val="both"/>
        <w:rPr>
          <w:bCs/>
        </w:rPr>
      </w:pPr>
      <w:r w:rsidRPr="00520CFB">
        <w:rPr>
          <w:bCs/>
        </w:rPr>
        <w:t>-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4E24D0" w:rsidRPr="00520CFB" w:rsidRDefault="004E24D0" w:rsidP="00520CFB">
      <w:pPr>
        <w:widowControl w:val="0"/>
        <w:autoSpaceDE w:val="0"/>
        <w:autoSpaceDN w:val="0"/>
        <w:adjustRightInd w:val="0"/>
        <w:spacing w:line="276" w:lineRule="auto"/>
        <w:ind w:firstLine="709"/>
        <w:jc w:val="both"/>
        <w:rPr>
          <w:bCs/>
        </w:rPr>
      </w:pPr>
      <w:r w:rsidRPr="00520CFB">
        <w:rPr>
          <w:bCs/>
        </w:rPr>
        <w:t>- справки о получении заявителем и членами его семьи иных доходов (о размере пенсии, о размере стипендии, о размере пособия по безработице и других выплат безработным, о размере пособий на детей, о размере денежных средств, выплачиваемых опекуну (попечителю) на содержание подопечных детей, о размере алиментов и т.д.), выданные Уполномоченными органами, осуществляющими соответствующие выплаты;</w:t>
      </w:r>
    </w:p>
    <w:p w:rsidR="004E24D0" w:rsidRPr="00520CFB" w:rsidRDefault="004E24D0" w:rsidP="00520CFB">
      <w:pPr>
        <w:widowControl w:val="0"/>
        <w:autoSpaceDE w:val="0"/>
        <w:autoSpaceDN w:val="0"/>
        <w:adjustRightInd w:val="0"/>
        <w:spacing w:line="276" w:lineRule="auto"/>
        <w:ind w:firstLine="709"/>
        <w:jc w:val="both"/>
        <w:rPr>
          <w:bCs/>
        </w:rPr>
      </w:pPr>
      <w:r w:rsidRPr="00520CFB">
        <w:rPr>
          <w:bCs/>
        </w:rPr>
        <w:t>- копию трудовой книжки (с предъявлением оригинала либо заверенную по месту работы);</w:t>
      </w:r>
    </w:p>
    <w:p w:rsidR="004E24D0" w:rsidRPr="00520CFB" w:rsidRDefault="004E24D0" w:rsidP="00520CFB">
      <w:pPr>
        <w:widowControl w:val="0"/>
        <w:autoSpaceDE w:val="0"/>
        <w:autoSpaceDN w:val="0"/>
        <w:adjustRightInd w:val="0"/>
        <w:spacing w:line="276" w:lineRule="auto"/>
        <w:ind w:firstLine="709"/>
        <w:jc w:val="both"/>
        <w:rPr>
          <w:bCs/>
        </w:rPr>
      </w:pPr>
      <w:r w:rsidRPr="00520CFB">
        <w:rPr>
          <w:bCs/>
        </w:rPr>
        <w:t>- документы, подтверждающие стоимость недвижимого, движимого имущества (отчет об оценке (выписка из отчета),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4E24D0" w:rsidRPr="00520CFB" w:rsidRDefault="004E24D0" w:rsidP="00520CFB">
      <w:pPr>
        <w:autoSpaceDE w:val="0"/>
        <w:autoSpaceDN w:val="0"/>
        <w:adjustRightInd w:val="0"/>
        <w:spacing w:line="276" w:lineRule="auto"/>
        <w:ind w:firstLine="708"/>
        <w:jc w:val="both"/>
      </w:pPr>
      <w:r w:rsidRPr="00520CFB">
        <w:rPr>
          <w:bCs/>
        </w:rPr>
        <w:t xml:space="preserve">8) </w:t>
      </w:r>
      <w:r w:rsidRPr="00520CFB">
        <w:rPr>
          <w:rStyle w:val="fontstyle01"/>
          <w:rFonts w:ascii="Times New Roman" w:hAnsi="Times New Roman"/>
          <w:sz w:val="24"/>
          <w:szCs w:val="24"/>
        </w:rPr>
        <w:t>Документ о гражданах, зарегистрированных по месту жительства заявителя (выписка из домовой книги, копия поквартирной карточки).</w:t>
      </w:r>
    </w:p>
    <w:p w:rsidR="004E24D0" w:rsidRPr="00520CFB" w:rsidRDefault="004E24D0" w:rsidP="00520CFB">
      <w:pPr>
        <w:widowControl w:val="0"/>
        <w:autoSpaceDE w:val="0"/>
        <w:autoSpaceDN w:val="0"/>
        <w:adjustRightInd w:val="0"/>
        <w:spacing w:line="276" w:lineRule="auto"/>
        <w:ind w:firstLine="709"/>
        <w:jc w:val="both"/>
        <w:rPr>
          <w:rStyle w:val="fontstyle01"/>
          <w:rFonts w:ascii="Times New Roman" w:hAnsi="Times New Roman"/>
          <w:sz w:val="24"/>
          <w:szCs w:val="24"/>
        </w:rPr>
      </w:pPr>
      <w:r w:rsidRPr="00520CFB">
        <w:rPr>
          <w:rStyle w:val="fontstyle01"/>
          <w:rFonts w:ascii="Times New Roman" w:hAnsi="Times New Roman"/>
          <w:sz w:val="24"/>
          <w:szCs w:val="24"/>
        </w:rPr>
        <w:t>9) Документ, удостоверяющий права (полномочия) представителя физического лица, если с заявлением обращается представитель заявителя.</w:t>
      </w:r>
    </w:p>
    <w:p w:rsidR="004E24D0" w:rsidRPr="00520CFB" w:rsidRDefault="004E24D0" w:rsidP="00520CFB">
      <w:pPr>
        <w:widowControl w:val="0"/>
        <w:autoSpaceDE w:val="0"/>
        <w:autoSpaceDN w:val="0"/>
        <w:adjustRightInd w:val="0"/>
        <w:spacing w:after="240" w:line="276" w:lineRule="auto"/>
        <w:ind w:firstLine="709"/>
        <w:jc w:val="both"/>
      </w:pPr>
      <w:r w:rsidRPr="00520CFB">
        <w:t>Заявление и прилагаемые документы, указанные в подпунктах 1) - 9) пункта 2.8. настоящего Административного регламента, направляются (подаются) в МФЦ, Уполномоченный орган, а также в электронной форме путем заполнения формы запроса через личный кабинет на ЕПГУ.</w:t>
      </w:r>
    </w:p>
    <w:p w:rsidR="004E24D0" w:rsidRPr="00520CFB" w:rsidRDefault="004E24D0" w:rsidP="00520CFB">
      <w:pPr>
        <w:widowControl w:val="0"/>
        <w:tabs>
          <w:tab w:val="left" w:pos="567"/>
        </w:tabs>
        <w:spacing w:line="276" w:lineRule="auto"/>
        <w:ind w:firstLine="709"/>
        <w:contextualSpacing/>
        <w:jc w:val="both"/>
        <w:rPr>
          <w:b/>
          <w:bCs/>
        </w:rPr>
      </w:pPr>
      <w:r w:rsidRPr="00520CFB">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E24D0" w:rsidRPr="00520CFB" w:rsidRDefault="004E24D0" w:rsidP="00520CFB">
      <w:pPr>
        <w:widowControl w:val="0"/>
        <w:tabs>
          <w:tab w:val="left" w:pos="567"/>
        </w:tabs>
        <w:spacing w:line="276" w:lineRule="auto"/>
        <w:ind w:firstLine="709"/>
        <w:contextualSpacing/>
        <w:jc w:val="both"/>
        <w:rPr>
          <w:b/>
          <w:bCs/>
        </w:rPr>
      </w:pPr>
    </w:p>
    <w:p w:rsidR="004E24D0" w:rsidRPr="00520CFB" w:rsidRDefault="004E24D0" w:rsidP="00520CFB">
      <w:pPr>
        <w:spacing w:line="276" w:lineRule="auto"/>
        <w:ind w:firstLine="709"/>
        <w:contextualSpacing/>
        <w:jc w:val="both"/>
      </w:pPr>
      <w:r w:rsidRPr="00520CFB">
        <w:t>2.9.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E24D0" w:rsidRPr="00520CFB" w:rsidRDefault="004E24D0" w:rsidP="00520CFB">
      <w:pPr>
        <w:spacing w:line="276" w:lineRule="auto"/>
        <w:ind w:firstLine="709"/>
        <w:contextualSpacing/>
        <w:jc w:val="both"/>
      </w:pPr>
      <w:r w:rsidRPr="00520CFB">
        <w:lastRenderedPageBreak/>
        <w:t xml:space="preserve">-сведения из Единого государственного реестра записей актов гражданского состояния о рождении, о заключении брака, о смерти; проверка соответствия фамильно-именной группы, даты рождения, пола и СНИЛС; </w:t>
      </w:r>
    </w:p>
    <w:p w:rsidR="004E24D0" w:rsidRPr="00520CFB" w:rsidRDefault="004E24D0" w:rsidP="00520CFB">
      <w:pPr>
        <w:spacing w:line="276" w:lineRule="auto"/>
        <w:ind w:firstLine="709"/>
        <w:contextualSpacing/>
        <w:jc w:val="both"/>
      </w:pPr>
      <w:r w:rsidRPr="00520CFB">
        <w:t xml:space="preserve">-сведения, подтверждающие действительность паспорта гражданина Российской Федерации; </w:t>
      </w:r>
    </w:p>
    <w:p w:rsidR="004E24D0" w:rsidRPr="00520CFB" w:rsidRDefault="004E24D0" w:rsidP="00520CFB">
      <w:pPr>
        <w:spacing w:line="276" w:lineRule="auto"/>
        <w:ind w:firstLine="709"/>
        <w:contextualSpacing/>
        <w:jc w:val="both"/>
      </w:pPr>
      <w:r w:rsidRPr="00520CFB">
        <w:t xml:space="preserve">-сведения об инвалидности; </w:t>
      </w:r>
    </w:p>
    <w:p w:rsidR="004E24D0" w:rsidRPr="00520CFB" w:rsidRDefault="004E24D0" w:rsidP="00520CFB">
      <w:pPr>
        <w:spacing w:line="276" w:lineRule="auto"/>
        <w:ind w:firstLine="709"/>
        <w:contextualSpacing/>
        <w:jc w:val="both"/>
      </w:pPr>
      <w:r w:rsidRPr="00520CFB">
        <w:t xml:space="preserve">-сведения о реабилитации лица, репрессированного по политическим мотивам; </w:t>
      </w:r>
    </w:p>
    <w:p w:rsidR="004E24D0" w:rsidRPr="00520CFB" w:rsidRDefault="004E24D0" w:rsidP="00520CFB">
      <w:pPr>
        <w:spacing w:line="276" w:lineRule="auto"/>
        <w:ind w:firstLine="709"/>
        <w:contextualSpacing/>
        <w:jc w:val="both"/>
      </w:pPr>
      <w:r w:rsidRPr="00520CFB">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4E24D0" w:rsidRPr="00520CFB" w:rsidRDefault="004E24D0" w:rsidP="00520CFB">
      <w:pPr>
        <w:spacing w:line="276" w:lineRule="auto"/>
        <w:ind w:firstLine="709"/>
        <w:contextualSpacing/>
        <w:jc w:val="both"/>
      </w:pPr>
      <w:r w:rsidRPr="00520CFB">
        <w:t xml:space="preserve">-сведения о страховом стаже застрахованного лица; </w:t>
      </w:r>
    </w:p>
    <w:p w:rsidR="004E24D0" w:rsidRPr="00520CFB" w:rsidRDefault="004E24D0" w:rsidP="00520CFB">
      <w:pPr>
        <w:spacing w:line="276" w:lineRule="auto"/>
        <w:ind w:firstLine="709"/>
        <w:contextualSpacing/>
        <w:jc w:val="both"/>
      </w:pPr>
      <w:r w:rsidRPr="00520CFB">
        <w:t xml:space="preserve">-сведения из договора социального найма жилого помещения, из договора найма жилого помещения жилищного фонда социального использования; </w:t>
      </w:r>
    </w:p>
    <w:p w:rsidR="004E24D0" w:rsidRPr="00520CFB" w:rsidRDefault="004E24D0" w:rsidP="00520CFB">
      <w:pPr>
        <w:spacing w:line="276" w:lineRule="auto"/>
        <w:ind w:firstLine="709"/>
        <w:contextualSpacing/>
        <w:jc w:val="both"/>
      </w:pPr>
      <w:r w:rsidRPr="00520CFB">
        <w:t xml:space="preserve">-сведения, подтверждающие наличие действующего удостоверения многодетной семьи; </w:t>
      </w:r>
    </w:p>
    <w:p w:rsidR="004E24D0" w:rsidRPr="00520CFB" w:rsidRDefault="004E24D0" w:rsidP="00520CFB">
      <w:pPr>
        <w:widowControl w:val="0"/>
        <w:autoSpaceDE w:val="0"/>
        <w:autoSpaceDN w:val="0"/>
        <w:adjustRightInd w:val="0"/>
        <w:spacing w:line="276" w:lineRule="auto"/>
        <w:ind w:firstLine="708"/>
        <w:jc w:val="both"/>
        <w:rPr>
          <w:bCs/>
        </w:rPr>
      </w:pPr>
      <w:r w:rsidRPr="00520CFB">
        <w:rPr>
          <w:bCs/>
        </w:rPr>
        <w:t xml:space="preserve">-сведения </w:t>
      </w:r>
      <w:r w:rsidRPr="00520CFB">
        <w:t>Бюджетного учреждения Ханты-Мансийского автономного округа-Югры «Центр имущественных отношений»</w:t>
      </w:r>
      <w:r w:rsidRPr="00520CFB">
        <w:rPr>
          <w:bCs/>
        </w:rPr>
        <w:t xml:space="preserve"> о наличии или об отсутствии на праве собственности жилого помещения у заявителя и членов его семьи (в том числе на ранее существовавшее имя в случае его изменения), зарегистрированного до 15.07.1998 года;</w:t>
      </w:r>
    </w:p>
    <w:p w:rsidR="004E24D0" w:rsidRPr="00520CFB" w:rsidRDefault="004E24D0" w:rsidP="00520CFB">
      <w:pPr>
        <w:widowControl w:val="0"/>
        <w:autoSpaceDE w:val="0"/>
        <w:autoSpaceDN w:val="0"/>
        <w:adjustRightInd w:val="0"/>
        <w:spacing w:line="276" w:lineRule="auto"/>
        <w:ind w:firstLine="708"/>
        <w:jc w:val="both"/>
        <w:rPr>
          <w:bCs/>
        </w:rPr>
      </w:pPr>
      <w:r w:rsidRPr="00520CFB">
        <w:rPr>
          <w:bCs/>
        </w:rPr>
        <w:t>-сведения органа, осуществляющего государственную регистрацию прав на недвижимое имущество, подтверждающие наличие или отсутствие жилого помещения в собственности у заявителя и членов его семьи, в том числе на ранее существовавшее имя в случае его изменения), а также сделках с жилыми помещениями;</w:t>
      </w:r>
    </w:p>
    <w:p w:rsidR="004E24D0" w:rsidRPr="00520CFB" w:rsidRDefault="004E24D0" w:rsidP="00520CFB">
      <w:pPr>
        <w:widowControl w:val="0"/>
        <w:autoSpaceDE w:val="0"/>
        <w:autoSpaceDN w:val="0"/>
        <w:adjustRightInd w:val="0"/>
        <w:spacing w:line="276" w:lineRule="auto"/>
        <w:ind w:firstLine="708"/>
        <w:jc w:val="both"/>
        <w:rPr>
          <w:bCs/>
        </w:rPr>
      </w:pPr>
      <w:r w:rsidRPr="00520CFB">
        <w:rPr>
          <w:bCs/>
        </w:rPr>
        <w:t xml:space="preserve">-сведения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на постоянное место жительства в город </w:t>
      </w:r>
      <w:proofErr w:type="spellStart"/>
      <w:r w:rsidRPr="00520CFB">
        <w:rPr>
          <w:bCs/>
        </w:rPr>
        <w:t>Пыть-Ях</w:t>
      </w:r>
      <w:proofErr w:type="spellEnd"/>
      <w:r w:rsidRPr="00520CFB">
        <w:rPr>
          <w:bCs/>
        </w:rPr>
        <w:t xml:space="preserve"> из других муниципальных образований Ханты-Мансийского автономного округа - Югры и (или) с территории других субъектов Российской Федерации);</w:t>
      </w:r>
    </w:p>
    <w:p w:rsidR="004E24D0" w:rsidRPr="00520CFB" w:rsidRDefault="004E24D0" w:rsidP="00520CFB">
      <w:pPr>
        <w:widowControl w:val="0"/>
        <w:autoSpaceDE w:val="0"/>
        <w:autoSpaceDN w:val="0"/>
        <w:adjustRightInd w:val="0"/>
        <w:spacing w:line="276" w:lineRule="auto"/>
        <w:ind w:firstLine="708"/>
        <w:jc w:val="both"/>
        <w:rPr>
          <w:bCs/>
        </w:rPr>
      </w:pPr>
      <w:r w:rsidRPr="00520CFB">
        <w:rPr>
          <w:bCs/>
        </w:rPr>
        <w:t>-сведения органа, осуществляющего регистрацию по месту жительства о месте жительства заявителя и членов его семьи;</w:t>
      </w:r>
    </w:p>
    <w:p w:rsidR="004E24D0" w:rsidRPr="00520CFB" w:rsidRDefault="004E24D0" w:rsidP="00520CFB">
      <w:pPr>
        <w:widowControl w:val="0"/>
        <w:autoSpaceDE w:val="0"/>
        <w:autoSpaceDN w:val="0"/>
        <w:adjustRightInd w:val="0"/>
        <w:spacing w:line="276" w:lineRule="auto"/>
        <w:ind w:firstLine="708"/>
        <w:jc w:val="both"/>
        <w:rPr>
          <w:bCs/>
          <w:lang w:val="x-none"/>
        </w:rPr>
      </w:pPr>
      <w:r w:rsidRPr="00520CFB">
        <w:rPr>
          <w:bCs/>
        </w:rPr>
        <w:t>-</w:t>
      </w:r>
      <w:r w:rsidRPr="00520CFB">
        <w:rPr>
          <w:bCs/>
          <w:lang w:val="x-none"/>
        </w:rPr>
        <w:t>сведения из Единого государственного реестра юридических лиц;</w:t>
      </w:r>
    </w:p>
    <w:p w:rsidR="004E24D0" w:rsidRPr="00520CFB" w:rsidRDefault="004E24D0" w:rsidP="00520CFB">
      <w:pPr>
        <w:widowControl w:val="0"/>
        <w:autoSpaceDE w:val="0"/>
        <w:autoSpaceDN w:val="0"/>
        <w:adjustRightInd w:val="0"/>
        <w:spacing w:line="276" w:lineRule="auto"/>
        <w:ind w:firstLine="708"/>
        <w:jc w:val="both"/>
        <w:rPr>
          <w:bCs/>
          <w:lang w:val="x-none"/>
        </w:rPr>
      </w:pPr>
      <w:r w:rsidRPr="00520CFB">
        <w:rPr>
          <w:bCs/>
        </w:rPr>
        <w:t>-</w:t>
      </w:r>
      <w:r w:rsidRPr="00520CFB">
        <w:rPr>
          <w:bCs/>
          <w:lang w:val="x-none"/>
        </w:rPr>
        <w:t>сведения</w:t>
      </w:r>
      <w:r w:rsidRPr="00520CFB">
        <w:rPr>
          <w:bCs/>
        </w:rPr>
        <w:t xml:space="preserve"> </w:t>
      </w:r>
      <w:r w:rsidRPr="00520CFB">
        <w:rPr>
          <w:bCs/>
          <w:lang w:val="x-none"/>
        </w:rPr>
        <w:t>из</w:t>
      </w:r>
      <w:r w:rsidRPr="00520CFB">
        <w:rPr>
          <w:bCs/>
        </w:rPr>
        <w:t xml:space="preserve"> </w:t>
      </w:r>
      <w:r w:rsidRPr="00520CFB">
        <w:rPr>
          <w:bCs/>
          <w:lang w:val="x-none"/>
        </w:rPr>
        <w:t>Единого</w:t>
      </w:r>
      <w:r w:rsidRPr="00520CFB">
        <w:rPr>
          <w:bCs/>
        </w:rPr>
        <w:t xml:space="preserve"> </w:t>
      </w:r>
      <w:r w:rsidRPr="00520CFB">
        <w:rPr>
          <w:bCs/>
          <w:lang w:val="x-none"/>
        </w:rPr>
        <w:t>государственного</w:t>
      </w:r>
      <w:r w:rsidRPr="00520CFB">
        <w:rPr>
          <w:bCs/>
        </w:rPr>
        <w:t xml:space="preserve"> </w:t>
      </w:r>
      <w:r w:rsidRPr="00520CFB">
        <w:rPr>
          <w:bCs/>
          <w:lang w:val="x-none"/>
        </w:rPr>
        <w:t>реестра</w:t>
      </w:r>
      <w:r w:rsidRPr="00520CFB">
        <w:rPr>
          <w:bCs/>
        </w:rPr>
        <w:t xml:space="preserve"> </w:t>
      </w:r>
      <w:proofErr w:type="gramStart"/>
      <w:r w:rsidRPr="00520CFB">
        <w:rPr>
          <w:bCs/>
          <w:lang w:val="x-none"/>
        </w:rPr>
        <w:t>индивидуальных</w:t>
      </w:r>
      <w:r w:rsidRPr="00520CFB">
        <w:rPr>
          <w:bCs/>
        </w:rPr>
        <w:t xml:space="preserve"> </w:t>
      </w:r>
      <w:r w:rsidRPr="00520CFB">
        <w:rPr>
          <w:bCs/>
          <w:lang w:val="x-none"/>
        </w:rPr>
        <w:t xml:space="preserve"> предпринимателей</w:t>
      </w:r>
      <w:proofErr w:type="gramEnd"/>
      <w:r w:rsidRPr="00520CFB">
        <w:rPr>
          <w:bCs/>
          <w:lang w:val="x-none"/>
        </w:rPr>
        <w:t>;</w:t>
      </w:r>
    </w:p>
    <w:p w:rsidR="004E24D0" w:rsidRPr="00520CFB" w:rsidRDefault="004E24D0" w:rsidP="00520CFB">
      <w:pPr>
        <w:widowControl w:val="0"/>
        <w:autoSpaceDE w:val="0"/>
        <w:autoSpaceDN w:val="0"/>
        <w:adjustRightInd w:val="0"/>
        <w:spacing w:line="276" w:lineRule="auto"/>
        <w:ind w:firstLine="708"/>
        <w:jc w:val="both"/>
        <w:rPr>
          <w:bCs/>
          <w:lang w:val="x-none"/>
        </w:rPr>
      </w:pPr>
      <w:r w:rsidRPr="00520CFB">
        <w:rPr>
          <w:bCs/>
        </w:rPr>
        <w:t>-</w:t>
      </w:r>
      <w:r w:rsidRPr="00520CFB">
        <w:rPr>
          <w:bCs/>
          <w:lang w:val="x-none"/>
        </w:rPr>
        <w:t>сведения о признании гражданина малоимущим.</w:t>
      </w:r>
    </w:p>
    <w:p w:rsidR="004E24D0" w:rsidRPr="00520CFB" w:rsidRDefault="004E24D0" w:rsidP="00520CFB">
      <w:pPr>
        <w:widowControl w:val="0"/>
        <w:autoSpaceDE w:val="0"/>
        <w:autoSpaceDN w:val="0"/>
        <w:adjustRightInd w:val="0"/>
        <w:spacing w:line="276" w:lineRule="auto"/>
        <w:ind w:firstLine="720"/>
        <w:jc w:val="both"/>
        <w:rPr>
          <w:bCs/>
        </w:rPr>
      </w:pPr>
      <w:r w:rsidRPr="00520CFB">
        <w:rPr>
          <w:bCs/>
        </w:rPr>
        <w:t>2.10. Направление межведомственного запроса допускается только в целях, связанных с предоставлением муниципальной услуги.</w:t>
      </w:r>
    </w:p>
    <w:p w:rsidR="004E24D0" w:rsidRPr="00520CFB" w:rsidRDefault="004E24D0" w:rsidP="00520CFB">
      <w:pPr>
        <w:widowControl w:val="0"/>
        <w:autoSpaceDE w:val="0"/>
        <w:autoSpaceDN w:val="0"/>
        <w:adjustRightInd w:val="0"/>
        <w:spacing w:line="276" w:lineRule="auto"/>
        <w:ind w:firstLine="540"/>
        <w:jc w:val="both"/>
      </w:pPr>
      <w:r w:rsidRPr="00520CFB">
        <w:t>Заявитель вправе предоставить указанные документы самостоятельно, в том числе в форме электронного документа.</w:t>
      </w:r>
    </w:p>
    <w:p w:rsidR="004E24D0" w:rsidRPr="00520CFB" w:rsidRDefault="004E24D0" w:rsidP="00520CFB">
      <w:pPr>
        <w:widowControl w:val="0"/>
        <w:autoSpaceDE w:val="0"/>
        <w:autoSpaceDN w:val="0"/>
        <w:adjustRightInd w:val="0"/>
        <w:spacing w:line="276" w:lineRule="auto"/>
        <w:ind w:firstLine="720"/>
        <w:jc w:val="both"/>
      </w:pPr>
      <w:r w:rsidRPr="00520CFB">
        <w:rPr>
          <w:bCs/>
        </w:rPr>
        <w:t xml:space="preserve">2.11. </w:t>
      </w:r>
      <w:r w:rsidRPr="00520CFB">
        <w:t>Документы, указанные в пунктах 2.8, 2.9. настоящего Административного регламента могут быть представлены в форме электронных документов.</w:t>
      </w:r>
    </w:p>
    <w:p w:rsidR="004E24D0" w:rsidRPr="00520CFB" w:rsidRDefault="004E24D0" w:rsidP="00520CFB">
      <w:pPr>
        <w:widowControl w:val="0"/>
        <w:autoSpaceDE w:val="0"/>
        <w:autoSpaceDN w:val="0"/>
        <w:adjustRightInd w:val="0"/>
        <w:spacing w:line="276" w:lineRule="auto"/>
        <w:ind w:firstLine="709"/>
        <w:jc w:val="both"/>
        <w:rPr>
          <w:rFonts w:eastAsia="Calibri"/>
        </w:rPr>
      </w:pPr>
      <w:r w:rsidRPr="00520CFB">
        <w:t xml:space="preserve">2.12. </w:t>
      </w:r>
      <w:r w:rsidRPr="00520CFB">
        <w:rPr>
          <w:rFonts w:eastAsia="Calibri"/>
        </w:rPr>
        <w:t>В соответствии с требованиями части 1 статьи 7 Федерального закона № 210-ФЗ запрещается требовать от заявителей:</w:t>
      </w:r>
    </w:p>
    <w:p w:rsidR="004E24D0" w:rsidRPr="00520CFB" w:rsidRDefault="004E24D0" w:rsidP="00520CFB">
      <w:pPr>
        <w:widowControl w:val="0"/>
        <w:autoSpaceDE w:val="0"/>
        <w:autoSpaceDN w:val="0"/>
        <w:adjustRightInd w:val="0"/>
        <w:spacing w:line="276" w:lineRule="auto"/>
        <w:ind w:firstLine="709"/>
        <w:jc w:val="both"/>
        <w:rPr>
          <w:rFonts w:eastAsia="Calibri"/>
        </w:rPr>
      </w:pPr>
      <w:r w:rsidRPr="00520CFB">
        <w:rPr>
          <w:rFonts w:eastAsia="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4D0" w:rsidRPr="00520CFB" w:rsidRDefault="004E24D0" w:rsidP="00520CFB">
      <w:pPr>
        <w:widowControl w:val="0"/>
        <w:autoSpaceDE w:val="0"/>
        <w:autoSpaceDN w:val="0"/>
        <w:adjustRightInd w:val="0"/>
        <w:spacing w:line="276" w:lineRule="auto"/>
        <w:ind w:firstLine="709"/>
        <w:jc w:val="both"/>
        <w:rPr>
          <w:rFonts w:eastAsia="Calibri"/>
        </w:rPr>
      </w:pPr>
      <w:r w:rsidRPr="00520CFB">
        <w:rPr>
          <w:rFonts w:eastAsia="Calibri"/>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520CFB">
        <w:rPr>
          <w:rFonts w:eastAsia="Calibri"/>
        </w:rPr>
        <w:lastRenderedPageBreak/>
        <w:t>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
    <w:p w:rsidR="004E24D0" w:rsidRPr="00520CFB" w:rsidRDefault="004E24D0" w:rsidP="00520CFB">
      <w:pPr>
        <w:widowControl w:val="0"/>
        <w:autoSpaceDE w:val="0"/>
        <w:autoSpaceDN w:val="0"/>
        <w:adjustRightInd w:val="0"/>
        <w:spacing w:line="276" w:lineRule="auto"/>
        <w:ind w:firstLine="709"/>
        <w:jc w:val="both"/>
        <w:rPr>
          <w:rFonts w:eastAsia="Calibri"/>
        </w:rPr>
      </w:pPr>
      <w:r w:rsidRPr="00520CFB">
        <w:rPr>
          <w:rFonts w:eastAsia="Calibri"/>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E24D0" w:rsidRPr="00520CFB" w:rsidRDefault="004E24D0" w:rsidP="00520CFB">
      <w:pPr>
        <w:widowControl w:val="0"/>
        <w:autoSpaceDE w:val="0"/>
        <w:autoSpaceDN w:val="0"/>
        <w:adjustRightInd w:val="0"/>
        <w:spacing w:line="276" w:lineRule="auto"/>
        <w:ind w:firstLine="709"/>
        <w:jc w:val="both"/>
        <w:rPr>
          <w:lang w:eastAsia="en-US"/>
        </w:rPr>
      </w:pPr>
      <w:r w:rsidRPr="00520CFB">
        <w:rPr>
          <w:rFonts w:eastAsia="Calibri"/>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24D0" w:rsidRPr="00520CFB" w:rsidRDefault="004E24D0" w:rsidP="00520CFB">
      <w:pPr>
        <w:tabs>
          <w:tab w:val="left" w:pos="1134"/>
        </w:tabs>
        <w:autoSpaceDE w:val="0"/>
        <w:autoSpaceDN w:val="0"/>
        <w:adjustRightInd w:val="0"/>
        <w:spacing w:line="276" w:lineRule="auto"/>
        <w:ind w:left="709"/>
        <w:jc w:val="both"/>
      </w:pPr>
      <w:r w:rsidRPr="00520CFB">
        <w:t xml:space="preserve">2.13. Порядок предоставления документов: </w:t>
      </w:r>
    </w:p>
    <w:p w:rsidR="004E24D0" w:rsidRPr="00520CFB" w:rsidRDefault="004E24D0" w:rsidP="00520CFB">
      <w:pPr>
        <w:autoSpaceDE w:val="0"/>
        <w:autoSpaceDN w:val="0"/>
        <w:adjustRightInd w:val="0"/>
        <w:spacing w:line="276" w:lineRule="auto"/>
        <w:ind w:firstLine="709"/>
        <w:jc w:val="both"/>
      </w:pPr>
      <w:r w:rsidRPr="00520CFB">
        <w:t>Для принятия на учет заявитель подает заявление и необходимые документы:</w:t>
      </w:r>
    </w:p>
    <w:p w:rsidR="004E24D0" w:rsidRPr="00520CFB" w:rsidRDefault="004E24D0" w:rsidP="00520CFB">
      <w:pPr>
        <w:autoSpaceDE w:val="0"/>
        <w:autoSpaceDN w:val="0"/>
        <w:adjustRightInd w:val="0"/>
        <w:spacing w:line="276" w:lineRule="auto"/>
        <w:ind w:firstLine="709"/>
        <w:jc w:val="both"/>
      </w:pPr>
      <w:r w:rsidRPr="00520CFB">
        <w:t xml:space="preserve">- в личном кабинете </w:t>
      </w:r>
      <w:proofErr w:type="gramStart"/>
      <w:r w:rsidRPr="00520CFB">
        <w:t>на  ЕГПУ</w:t>
      </w:r>
      <w:proofErr w:type="gramEnd"/>
      <w:r w:rsidRPr="00520CFB">
        <w:t>;</w:t>
      </w:r>
    </w:p>
    <w:p w:rsidR="004E24D0" w:rsidRPr="00520CFB" w:rsidRDefault="004E24D0" w:rsidP="00520CFB">
      <w:pPr>
        <w:autoSpaceDE w:val="0"/>
        <w:autoSpaceDN w:val="0"/>
        <w:adjustRightInd w:val="0"/>
        <w:spacing w:line="276" w:lineRule="auto"/>
        <w:ind w:firstLine="709"/>
        <w:jc w:val="both"/>
      </w:pPr>
      <w:r w:rsidRPr="00520CFB">
        <w:t>- в МФЦ;</w:t>
      </w:r>
    </w:p>
    <w:p w:rsidR="004E24D0" w:rsidRPr="00520CFB" w:rsidRDefault="004E24D0" w:rsidP="00520CFB">
      <w:pPr>
        <w:autoSpaceDE w:val="0"/>
        <w:autoSpaceDN w:val="0"/>
        <w:adjustRightInd w:val="0"/>
        <w:spacing w:line="276" w:lineRule="auto"/>
        <w:ind w:firstLine="709"/>
        <w:jc w:val="both"/>
      </w:pPr>
      <w:r w:rsidRPr="00520CFB">
        <w:t xml:space="preserve">- </w:t>
      </w:r>
      <w:proofErr w:type="gramStart"/>
      <w:r w:rsidRPr="00520CFB">
        <w:t>в  Уполномоченный</w:t>
      </w:r>
      <w:proofErr w:type="gramEnd"/>
      <w:r w:rsidRPr="00520CFB">
        <w:t xml:space="preserve"> орган по месту своего жительства.</w:t>
      </w:r>
    </w:p>
    <w:p w:rsidR="004E24D0" w:rsidRPr="00520CFB" w:rsidRDefault="004E24D0" w:rsidP="00520CFB">
      <w:pPr>
        <w:tabs>
          <w:tab w:val="left" w:pos="1134"/>
        </w:tabs>
        <w:autoSpaceDE w:val="0"/>
        <w:autoSpaceDN w:val="0"/>
        <w:adjustRightInd w:val="0"/>
        <w:spacing w:line="276" w:lineRule="auto"/>
        <w:ind w:firstLine="709"/>
        <w:jc w:val="both"/>
      </w:pPr>
      <w:r w:rsidRPr="00520CFB">
        <w:t>2.14. Заявителю (представителю заявителя) выдается расписка в получении документов с указанием их перечня и даты подачи специалистом МФЦ или Уполномоченного органа, принявшего документы.</w:t>
      </w:r>
    </w:p>
    <w:p w:rsidR="004E24D0" w:rsidRPr="00520CFB" w:rsidRDefault="004E24D0" w:rsidP="00520CFB">
      <w:pPr>
        <w:spacing w:before="240" w:after="240" w:line="276" w:lineRule="auto"/>
        <w:jc w:val="both"/>
        <w:outlineLvl w:val="1"/>
        <w:rPr>
          <w:b/>
          <w:bCs/>
          <w:iCs/>
        </w:rPr>
      </w:pPr>
      <w:r w:rsidRPr="00520CFB">
        <w:rPr>
          <w:b/>
          <w:bCs/>
          <w:iCs/>
        </w:rPr>
        <w:t>Исчерпывающий перечень оснований для отказа в приеме документов, необходимых для предоставления муниципальной услуги</w:t>
      </w:r>
    </w:p>
    <w:p w:rsidR="004E24D0" w:rsidRPr="00520CFB" w:rsidRDefault="004E24D0" w:rsidP="00520CFB">
      <w:pPr>
        <w:tabs>
          <w:tab w:val="left" w:pos="1134"/>
        </w:tabs>
        <w:autoSpaceDE w:val="0"/>
        <w:autoSpaceDN w:val="0"/>
        <w:adjustRightInd w:val="0"/>
        <w:spacing w:line="276" w:lineRule="auto"/>
        <w:ind w:firstLine="720"/>
        <w:jc w:val="both"/>
      </w:pPr>
      <w:r w:rsidRPr="00520CFB">
        <w:t>2.15. Основаниями для отказа в приеме к рассмотрению документов, необходимых для предоставления муниципальной услуги, являются:</w:t>
      </w:r>
    </w:p>
    <w:p w:rsidR="004E24D0" w:rsidRPr="00520CFB" w:rsidRDefault="004E24D0" w:rsidP="00520CFB">
      <w:pPr>
        <w:tabs>
          <w:tab w:val="left" w:pos="1134"/>
        </w:tabs>
        <w:autoSpaceDE w:val="0"/>
        <w:autoSpaceDN w:val="0"/>
        <w:adjustRightInd w:val="0"/>
        <w:spacing w:line="276" w:lineRule="auto"/>
        <w:ind w:firstLine="720"/>
        <w:jc w:val="both"/>
      </w:pPr>
      <w:r w:rsidRPr="00520CFB">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4E24D0" w:rsidRPr="00520CFB" w:rsidRDefault="004E24D0" w:rsidP="00520CFB">
      <w:pPr>
        <w:tabs>
          <w:tab w:val="left" w:pos="1134"/>
        </w:tabs>
        <w:autoSpaceDE w:val="0"/>
        <w:autoSpaceDN w:val="0"/>
        <w:adjustRightInd w:val="0"/>
        <w:spacing w:line="276" w:lineRule="auto"/>
        <w:ind w:firstLine="720"/>
        <w:jc w:val="both"/>
      </w:pPr>
      <w:r w:rsidRPr="00520CFB">
        <w:t xml:space="preserve">2) неполное заполнение обязательных полей в форме запроса о предоставлении услуги (недостоверное, неправильное); </w:t>
      </w:r>
    </w:p>
    <w:p w:rsidR="004E24D0" w:rsidRPr="00520CFB" w:rsidRDefault="004E24D0" w:rsidP="00520CFB">
      <w:pPr>
        <w:tabs>
          <w:tab w:val="left" w:pos="1134"/>
        </w:tabs>
        <w:autoSpaceDE w:val="0"/>
        <w:autoSpaceDN w:val="0"/>
        <w:adjustRightInd w:val="0"/>
        <w:spacing w:line="276" w:lineRule="auto"/>
        <w:ind w:firstLine="720"/>
        <w:jc w:val="both"/>
      </w:pPr>
      <w:r w:rsidRPr="00520CFB">
        <w:t>3) представление неполного комплекта документов;</w:t>
      </w:r>
    </w:p>
    <w:p w:rsidR="004E24D0" w:rsidRPr="00520CFB" w:rsidRDefault="004E24D0" w:rsidP="00520CFB">
      <w:pPr>
        <w:tabs>
          <w:tab w:val="left" w:pos="1134"/>
        </w:tabs>
        <w:autoSpaceDE w:val="0"/>
        <w:autoSpaceDN w:val="0"/>
        <w:adjustRightInd w:val="0"/>
        <w:spacing w:line="276" w:lineRule="auto"/>
        <w:ind w:firstLine="720"/>
        <w:jc w:val="both"/>
      </w:pPr>
      <w:r w:rsidRPr="00520CFB">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E24D0" w:rsidRPr="00520CFB" w:rsidRDefault="004E24D0" w:rsidP="00520CFB">
      <w:pPr>
        <w:tabs>
          <w:tab w:val="left" w:pos="1134"/>
        </w:tabs>
        <w:autoSpaceDE w:val="0"/>
        <w:autoSpaceDN w:val="0"/>
        <w:adjustRightInd w:val="0"/>
        <w:spacing w:line="276" w:lineRule="auto"/>
        <w:ind w:firstLine="720"/>
        <w:jc w:val="both"/>
      </w:pPr>
      <w:r w:rsidRPr="00520CFB">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E24D0" w:rsidRPr="00520CFB" w:rsidRDefault="004E24D0" w:rsidP="00520CFB">
      <w:pPr>
        <w:tabs>
          <w:tab w:val="left" w:pos="1134"/>
        </w:tabs>
        <w:autoSpaceDE w:val="0"/>
        <w:autoSpaceDN w:val="0"/>
        <w:adjustRightInd w:val="0"/>
        <w:spacing w:line="276" w:lineRule="auto"/>
        <w:ind w:firstLine="720"/>
        <w:jc w:val="both"/>
      </w:pPr>
      <w:r w:rsidRPr="00520CFB">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4E24D0" w:rsidRPr="00520CFB" w:rsidRDefault="004E24D0" w:rsidP="00520CFB">
      <w:pPr>
        <w:tabs>
          <w:tab w:val="left" w:pos="1134"/>
        </w:tabs>
        <w:autoSpaceDE w:val="0"/>
        <w:autoSpaceDN w:val="0"/>
        <w:adjustRightInd w:val="0"/>
        <w:spacing w:line="276" w:lineRule="auto"/>
        <w:ind w:firstLine="720"/>
        <w:jc w:val="both"/>
      </w:pPr>
      <w:r w:rsidRPr="00520CFB">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24D0" w:rsidRPr="00520CFB" w:rsidRDefault="004E24D0" w:rsidP="00520CFB">
      <w:pPr>
        <w:tabs>
          <w:tab w:val="left" w:pos="1134"/>
        </w:tabs>
        <w:autoSpaceDE w:val="0"/>
        <w:autoSpaceDN w:val="0"/>
        <w:adjustRightInd w:val="0"/>
        <w:spacing w:line="276" w:lineRule="auto"/>
        <w:ind w:firstLine="720"/>
        <w:jc w:val="both"/>
      </w:pPr>
      <w:r w:rsidRPr="00520CFB">
        <w:t>8) заявление подано лицом, не имеющим полномочий представлять интересы заявителя.</w:t>
      </w:r>
    </w:p>
    <w:p w:rsidR="004E24D0" w:rsidRPr="00520CFB" w:rsidRDefault="004E24D0" w:rsidP="00520CFB">
      <w:pPr>
        <w:spacing w:before="240" w:after="240" w:line="276" w:lineRule="auto"/>
        <w:jc w:val="both"/>
        <w:outlineLvl w:val="1"/>
        <w:rPr>
          <w:b/>
          <w:bCs/>
          <w:iCs/>
        </w:rPr>
      </w:pPr>
      <w:r w:rsidRPr="00520CFB">
        <w:rPr>
          <w:b/>
          <w:bCs/>
          <w:iCs/>
        </w:rPr>
        <w:t>Исчерпывающий перечень оснований для приостановления и (или) отказа в предоставлении муниципальной услуги</w:t>
      </w:r>
    </w:p>
    <w:p w:rsidR="004E24D0" w:rsidRPr="00520CFB" w:rsidRDefault="004E24D0" w:rsidP="00520CFB">
      <w:pPr>
        <w:tabs>
          <w:tab w:val="left" w:pos="1134"/>
        </w:tabs>
        <w:autoSpaceDE w:val="0"/>
        <w:autoSpaceDN w:val="0"/>
        <w:adjustRightInd w:val="0"/>
        <w:spacing w:line="276" w:lineRule="auto"/>
        <w:ind w:firstLine="709"/>
        <w:jc w:val="both"/>
      </w:pPr>
      <w:r w:rsidRPr="00520CFB">
        <w:lastRenderedPageBreak/>
        <w:t>2.16.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4E24D0" w:rsidRPr="00520CFB" w:rsidRDefault="004E24D0" w:rsidP="00520CFB">
      <w:pPr>
        <w:tabs>
          <w:tab w:val="left" w:pos="1134"/>
        </w:tabs>
        <w:autoSpaceDE w:val="0"/>
        <w:autoSpaceDN w:val="0"/>
        <w:adjustRightInd w:val="0"/>
        <w:spacing w:line="276" w:lineRule="auto"/>
        <w:ind w:firstLine="709"/>
        <w:jc w:val="both"/>
      </w:pPr>
      <w:r w:rsidRPr="00520CFB">
        <w:t xml:space="preserve">2.17. Основаниями для отказа в предоставлении муниципальной услуги являются: </w:t>
      </w:r>
    </w:p>
    <w:p w:rsidR="004E24D0" w:rsidRPr="00520CFB" w:rsidRDefault="004E24D0" w:rsidP="00520CFB">
      <w:pPr>
        <w:widowControl w:val="0"/>
        <w:autoSpaceDE w:val="0"/>
        <w:autoSpaceDN w:val="0"/>
        <w:adjustRightInd w:val="0"/>
        <w:spacing w:line="276" w:lineRule="auto"/>
        <w:jc w:val="both"/>
      </w:pPr>
      <w:r w:rsidRPr="00520CFB">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4E24D0" w:rsidRPr="00520CFB" w:rsidRDefault="004E24D0" w:rsidP="00520CFB">
      <w:pPr>
        <w:widowControl w:val="0"/>
        <w:autoSpaceDE w:val="0"/>
        <w:autoSpaceDN w:val="0"/>
        <w:adjustRightInd w:val="0"/>
        <w:spacing w:line="276" w:lineRule="auto"/>
        <w:jc w:val="both"/>
      </w:pPr>
      <w:r w:rsidRPr="00520CFB">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4E24D0" w:rsidRPr="00520CFB" w:rsidRDefault="004E24D0" w:rsidP="00520CFB">
      <w:pPr>
        <w:widowControl w:val="0"/>
        <w:autoSpaceDE w:val="0"/>
        <w:autoSpaceDN w:val="0"/>
        <w:adjustRightInd w:val="0"/>
        <w:spacing w:line="276" w:lineRule="auto"/>
        <w:jc w:val="both"/>
      </w:pPr>
      <w:r w:rsidRPr="00520CFB">
        <w:t>3)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4E24D0" w:rsidRPr="00520CFB" w:rsidRDefault="004E24D0" w:rsidP="00520CFB">
      <w:pPr>
        <w:widowControl w:val="0"/>
        <w:autoSpaceDE w:val="0"/>
        <w:autoSpaceDN w:val="0"/>
        <w:adjustRightInd w:val="0"/>
        <w:spacing w:line="276" w:lineRule="auto"/>
        <w:jc w:val="both"/>
      </w:pPr>
      <w:r w:rsidRPr="00520CFB">
        <w:t xml:space="preserve">2.18. В случае обращения по </w:t>
      </w:r>
      <w:proofErr w:type="spellStart"/>
      <w:r w:rsidRPr="00520CFB">
        <w:t>подуслуге</w:t>
      </w:r>
      <w:proofErr w:type="spellEnd"/>
      <w:r w:rsidRPr="00520CFB">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520CFB">
        <w:t>подуслуги</w:t>
      </w:r>
      <w:proofErr w:type="spellEnd"/>
      <w:r w:rsidRPr="00520CFB">
        <w:t xml:space="preserve"> являются: </w:t>
      </w:r>
    </w:p>
    <w:p w:rsidR="004E24D0" w:rsidRPr="00520CFB" w:rsidRDefault="004E24D0" w:rsidP="00520CFB">
      <w:pPr>
        <w:widowControl w:val="0"/>
        <w:autoSpaceDE w:val="0"/>
        <w:autoSpaceDN w:val="0"/>
        <w:adjustRightInd w:val="0"/>
        <w:spacing w:line="276" w:lineRule="auto"/>
        <w:jc w:val="both"/>
      </w:pPr>
      <w:r w:rsidRPr="00520CFB">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4E24D0" w:rsidRPr="00520CFB" w:rsidRDefault="004E24D0" w:rsidP="00520CFB">
      <w:pPr>
        <w:widowControl w:val="0"/>
        <w:autoSpaceDE w:val="0"/>
        <w:autoSpaceDN w:val="0"/>
        <w:adjustRightInd w:val="0"/>
        <w:spacing w:line="276" w:lineRule="auto"/>
        <w:jc w:val="both"/>
      </w:pPr>
      <w:r w:rsidRPr="00520CFB">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E24D0" w:rsidRPr="00520CFB" w:rsidRDefault="004E24D0" w:rsidP="00520CFB">
      <w:pPr>
        <w:widowControl w:val="0"/>
        <w:autoSpaceDE w:val="0"/>
        <w:autoSpaceDN w:val="0"/>
        <w:adjustRightInd w:val="0"/>
        <w:spacing w:line="276" w:lineRule="auto"/>
        <w:jc w:val="both"/>
      </w:pPr>
      <w:r w:rsidRPr="00520CFB">
        <w:t xml:space="preserve">2.19. В случае обращения по </w:t>
      </w:r>
      <w:proofErr w:type="spellStart"/>
      <w:r w:rsidRPr="00520CFB">
        <w:t>подуслуге</w:t>
      </w:r>
      <w:proofErr w:type="spellEnd"/>
      <w:r w:rsidRPr="00520CFB">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520CFB">
        <w:t>подуслуги</w:t>
      </w:r>
      <w:proofErr w:type="spellEnd"/>
      <w:r w:rsidRPr="00520CFB">
        <w:t xml:space="preserve"> являются: </w:t>
      </w:r>
    </w:p>
    <w:p w:rsidR="004E24D0" w:rsidRPr="00520CFB" w:rsidRDefault="004E24D0" w:rsidP="00520CFB">
      <w:pPr>
        <w:widowControl w:val="0"/>
        <w:autoSpaceDE w:val="0"/>
        <w:autoSpaceDN w:val="0"/>
        <w:adjustRightInd w:val="0"/>
        <w:spacing w:line="276" w:lineRule="auto"/>
        <w:jc w:val="both"/>
      </w:pPr>
      <w:r w:rsidRPr="00520CFB">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4E24D0" w:rsidRPr="00520CFB" w:rsidRDefault="004E24D0" w:rsidP="00520CFB">
      <w:pPr>
        <w:widowControl w:val="0"/>
        <w:autoSpaceDE w:val="0"/>
        <w:autoSpaceDN w:val="0"/>
        <w:adjustRightInd w:val="0"/>
        <w:spacing w:line="276" w:lineRule="auto"/>
        <w:jc w:val="both"/>
      </w:pPr>
      <w:r w:rsidRPr="00520CFB">
        <w:t xml:space="preserve">2.20. В случае обращения по </w:t>
      </w:r>
      <w:proofErr w:type="spellStart"/>
      <w:r w:rsidRPr="00520CFB">
        <w:t>подуслуге</w:t>
      </w:r>
      <w:proofErr w:type="spellEnd"/>
      <w:r w:rsidRPr="00520CFB">
        <w:t xml:space="preserve"> «Снятие с учета граждан, нуждающихся в предоставлении жилого помещения» основаниями для отказа в предоставлении </w:t>
      </w:r>
      <w:proofErr w:type="spellStart"/>
      <w:r w:rsidRPr="00520CFB">
        <w:t>подуслуги</w:t>
      </w:r>
      <w:proofErr w:type="spellEnd"/>
      <w:r w:rsidRPr="00520CFB">
        <w:t xml:space="preserve"> являются: </w:t>
      </w:r>
    </w:p>
    <w:p w:rsidR="004E24D0" w:rsidRPr="00520CFB" w:rsidRDefault="004E24D0" w:rsidP="00520CFB">
      <w:pPr>
        <w:widowControl w:val="0"/>
        <w:autoSpaceDE w:val="0"/>
        <w:autoSpaceDN w:val="0"/>
        <w:adjustRightInd w:val="0"/>
        <w:spacing w:line="276" w:lineRule="auto"/>
        <w:jc w:val="both"/>
      </w:pPr>
      <w:r w:rsidRPr="00520CFB">
        <w:t>документы (сведения), представленные заявителем, противоречат документам (сведениям), полученным в рамках межведомственного взаимодействия.</w:t>
      </w:r>
    </w:p>
    <w:p w:rsidR="004E24D0" w:rsidRPr="00520CFB" w:rsidRDefault="004E24D0" w:rsidP="00520CFB">
      <w:pPr>
        <w:widowControl w:val="0"/>
        <w:autoSpaceDE w:val="0"/>
        <w:autoSpaceDN w:val="0"/>
        <w:adjustRightInd w:val="0"/>
        <w:spacing w:before="240" w:after="240" w:line="276" w:lineRule="auto"/>
        <w:ind w:firstLine="709"/>
        <w:jc w:val="both"/>
        <w:rPr>
          <w:b/>
          <w:bCs/>
          <w:iCs/>
        </w:rPr>
      </w:pPr>
      <w:r w:rsidRPr="00520CFB">
        <w:rPr>
          <w:b/>
          <w:bCs/>
          <w:i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24D0" w:rsidRPr="00520CFB" w:rsidRDefault="004E24D0" w:rsidP="00520CFB">
      <w:pPr>
        <w:widowControl w:val="0"/>
        <w:autoSpaceDE w:val="0"/>
        <w:autoSpaceDN w:val="0"/>
        <w:adjustRightInd w:val="0"/>
        <w:spacing w:line="276" w:lineRule="auto"/>
        <w:ind w:firstLine="709"/>
        <w:jc w:val="both"/>
        <w:rPr>
          <w:bCs/>
          <w:iCs/>
        </w:rPr>
      </w:pPr>
      <w:r w:rsidRPr="00520CFB">
        <w:rPr>
          <w:bCs/>
          <w:iCs/>
        </w:rPr>
        <w:t xml:space="preserve">2.21. Услуги, необходимые и обязательные для предоставления муниципальной услуги, отсутствуют. </w:t>
      </w:r>
    </w:p>
    <w:p w:rsidR="004E24D0" w:rsidRPr="00520CFB" w:rsidRDefault="004E24D0" w:rsidP="00520CFB">
      <w:pPr>
        <w:widowControl w:val="0"/>
        <w:autoSpaceDE w:val="0"/>
        <w:autoSpaceDN w:val="0"/>
        <w:adjustRightInd w:val="0"/>
        <w:spacing w:before="240" w:after="240" w:line="276" w:lineRule="auto"/>
        <w:ind w:firstLine="709"/>
        <w:jc w:val="both"/>
        <w:rPr>
          <w:b/>
          <w:bCs/>
          <w:iCs/>
        </w:rPr>
      </w:pPr>
      <w:r w:rsidRPr="00520CFB">
        <w:rPr>
          <w:b/>
          <w:bCs/>
          <w:iCs/>
        </w:rPr>
        <w:t>Порядок, размер и основания взимания платы за предоставление муниципальной услуги</w:t>
      </w:r>
    </w:p>
    <w:p w:rsidR="004E24D0" w:rsidRPr="00520CFB" w:rsidRDefault="004E24D0" w:rsidP="00520CFB">
      <w:pPr>
        <w:widowControl w:val="0"/>
        <w:autoSpaceDE w:val="0"/>
        <w:autoSpaceDN w:val="0"/>
        <w:adjustRightInd w:val="0"/>
        <w:spacing w:line="276" w:lineRule="auto"/>
        <w:ind w:firstLine="709"/>
        <w:jc w:val="both"/>
        <w:rPr>
          <w:bCs/>
          <w:iCs/>
        </w:rPr>
      </w:pPr>
      <w:r w:rsidRPr="00520CFB">
        <w:rPr>
          <w:bCs/>
          <w:iCs/>
        </w:rPr>
        <w:t xml:space="preserve">2.22. Предоставление муниципальной услуги осуществляется бесплатно. </w:t>
      </w:r>
    </w:p>
    <w:p w:rsidR="004E24D0" w:rsidRPr="00520CFB" w:rsidRDefault="004E24D0" w:rsidP="00520CFB">
      <w:pPr>
        <w:widowControl w:val="0"/>
        <w:autoSpaceDE w:val="0"/>
        <w:autoSpaceDN w:val="0"/>
        <w:adjustRightInd w:val="0"/>
        <w:spacing w:before="240" w:after="240" w:line="276" w:lineRule="auto"/>
        <w:ind w:firstLine="709"/>
        <w:jc w:val="both"/>
        <w:rPr>
          <w:b/>
          <w:bCs/>
          <w:iCs/>
        </w:rPr>
      </w:pPr>
      <w:r w:rsidRPr="00520CFB">
        <w:rPr>
          <w:b/>
          <w:bCs/>
          <w:i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4D0" w:rsidRPr="00520CFB" w:rsidRDefault="004E24D0" w:rsidP="00520CFB">
      <w:pPr>
        <w:widowControl w:val="0"/>
        <w:autoSpaceDE w:val="0"/>
        <w:autoSpaceDN w:val="0"/>
        <w:adjustRightInd w:val="0"/>
        <w:spacing w:line="276" w:lineRule="auto"/>
        <w:ind w:firstLine="709"/>
        <w:jc w:val="both"/>
        <w:rPr>
          <w:bCs/>
          <w:iCs/>
        </w:rPr>
      </w:pPr>
      <w:r w:rsidRPr="00520CFB">
        <w:rPr>
          <w:bCs/>
          <w:iCs/>
        </w:rPr>
        <w:t>2.23.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24D0" w:rsidRPr="00520CFB" w:rsidRDefault="004E24D0" w:rsidP="00520CFB">
      <w:pPr>
        <w:spacing w:before="240" w:after="240" w:line="276" w:lineRule="auto"/>
        <w:jc w:val="both"/>
        <w:outlineLvl w:val="1"/>
        <w:rPr>
          <w:b/>
          <w:bCs/>
          <w:iCs/>
        </w:rPr>
      </w:pPr>
      <w:r w:rsidRPr="00520CFB">
        <w:rPr>
          <w:b/>
          <w:bCs/>
          <w:iCs/>
        </w:rPr>
        <w:t xml:space="preserve">Срок и порядок регистрации запроса заявителя о предоставлении муниципальной услуги, </w:t>
      </w:r>
      <w:r w:rsidRPr="00520CFB">
        <w:rPr>
          <w:rFonts w:eastAsia="Calibri"/>
          <w:b/>
          <w:bCs/>
        </w:rPr>
        <w:t>в том числе в электронной форме</w:t>
      </w:r>
    </w:p>
    <w:p w:rsidR="004E24D0" w:rsidRPr="00520CFB" w:rsidRDefault="004E24D0" w:rsidP="00520CFB">
      <w:pPr>
        <w:tabs>
          <w:tab w:val="left" w:pos="1134"/>
        </w:tabs>
        <w:autoSpaceDE w:val="0"/>
        <w:autoSpaceDN w:val="0"/>
        <w:adjustRightInd w:val="0"/>
        <w:spacing w:line="276" w:lineRule="auto"/>
        <w:ind w:firstLine="709"/>
        <w:jc w:val="both"/>
      </w:pPr>
      <w:r w:rsidRPr="00520CFB">
        <w:t>2.25. Заявление о принятии на учет регистрируется в книге регистрации заявлений по форме согласно приложению № 7 к настоящему Административному регламенту.</w:t>
      </w:r>
    </w:p>
    <w:p w:rsidR="004E24D0" w:rsidRPr="00520CFB" w:rsidRDefault="004E24D0" w:rsidP="00520CFB">
      <w:pPr>
        <w:autoSpaceDE w:val="0"/>
        <w:autoSpaceDN w:val="0"/>
        <w:adjustRightInd w:val="0"/>
        <w:spacing w:line="276" w:lineRule="auto"/>
        <w:ind w:firstLine="709"/>
        <w:jc w:val="both"/>
      </w:pPr>
      <w:r w:rsidRPr="00520CFB">
        <w:lastRenderedPageBreak/>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pPr>
      <w:r w:rsidRPr="00520CFB">
        <w:t xml:space="preserve">В случае наличия оснований для отказа в приеме документов, необходимых для предоставления муниципальной услуги, указанных в пункте 2.17.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w:t>
      </w:r>
    </w:p>
    <w:p w:rsidR="004E24D0" w:rsidRPr="00520CFB" w:rsidRDefault="004E24D0" w:rsidP="00520CFB">
      <w:pPr>
        <w:tabs>
          <w:tab w:val="left" w:pos="142"/>
        </w:tabs>
        <w:spacing w:before="240" w:after="240" w:line="276" w:lineRule="auto"/>
        <w:ind w:firstLine="709"/>
        <w:jc w:val="both"/>
        <w:rPr>
          <w:rFonts w:eastAsia="Calibri"/>
          <w:b/>
          <w:lang w:eastAsia="en-US"/>
        </w:rPr>
      </w:pPr>
      <w:r w:rsidRPr="00520CFB">
        <w:rPr>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24D0" w:rsidRPr="00520CFB" w:rsidRDefault="004E24D0" w:rsidP="00520CFB">
      <w:pPr>
        <w:tabs>
          <w:tab w:val="left" w:pos="1134"/>
        </w:tabs>
        <w:autoSpaceDE w:val="0"/>
        <w:autoSpaceDN w:val="0"/>
        <w:adjustRightInd w:val="0"/>
        <w:spacing w:line="276" w:lineRule="auto"/>
        <w:ind w:firstLine="709"/>
        <w:jc w:val="both"/>
      </w:pPr>
      <w:r w:rsidRPr="00520CFB">
        <w:t>2.26.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E24D0" w:rsidRPr="00520CFB" w:rsidRDefault="004E24D0" w:rsidP="00520CFB">
      <w:pPr>
        <w:autoSpaceDE w:val="0"/>
        <w:autoSpaceDN w:val="0"/>
        <w:adjustRightInd w:val="0"/>
        <w:spacing w:line="276" w:lineRule="auto"/>
        <w:ind w:firstLine="709"/>
        <w:jc w:val="both"/>
        <w:outlineLvl w:val="1"/>
        <w:rPr>
          <w:lang w:eastAsia="en-US"/>
        </w:rPr>
      </w:pPr>
      <w:r w:rsidRPr="00520CFB">
        <w:rPr>
          <w:lang w:eastAsia="en-US"/>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4E24D0" w:rsidRPr="00520CFB" w:rsidRDefault="004E24D0" w:rsidP="00520CFB">
      <w:pPr>
        <w:autoSpaceDE w:val="0"/>
        <w:autoSpaceDN w:val="0"/>
        <w:adjustRightInd w:val="0"/>
        <w:spacing w:line="276" w:lineRule="auto"/>
        <w:ind w:firstLine="709"/>
        <w:jc w:val="both"/>
        <w:outlineLvl w:val="1"/>
      </w:pPr>
      <w:r w:rsidRPr="00520CFB">
        <w:t xml:space="preserve">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w:t>
      </w:r>
    </w:p>
    <w:p w:rsidR="004E24D0" w:rsidRPr="00520CFB" w:rsidRDefault="004E24D0" w:rsidP="00520CFB">
      <w:pPr>
        <w:autoSpaceDE w:val="0"/>
        <w:autoSpaceDN w:val="0"/>
        <w:adjustRightInd w:val="0"/>
        <w:spacing w:line="276" w:lineRule="auto"/>
        <w:ind w:firstLine="709"/>
        <w:jc w:val="both"/>
        <w:outlineLvl w:val="1"/>
        <w:rPr>
          <w:lang w:eastAsia="en-US"/>
        </w:rPr>
      </w:pPr>
      <w:r w:rsidRPr="00520CFB">
        <w:rPr>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4D0" w:rsidRPr="00520CFB" w:rsidRDefault="004E24D0" w:rsidP="00520CFB">
      <w:pPr>
        <w:autoSpaceDE w:val="0"/>
        <w:autoSpaceDN w:val="0"/>
        <w:adjustRightInd w:val="0"/>
        <w:spacing w:line="276" w:lineRule="auto"/>
        <w:ind w:firstLine="709"/>
        <w:jc w:val="both"/>
        <w:outlineLvl w:val="1"/>
        <w:rPr>
          <w:lang w:eastAsia="en-US"/>
        </w:rPr>
      </w:pPr>
      <w:r w:rsidRPr="00520CFB">
        <w:rPr>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w:t>
      </w:r>
      <w:proofErr w:type="spellStart"/>
      <w:r w:rsidRPr="00520CFB">
        <w:rPr>
          <w:lang w:eastAsia="en-US"/>
        </w:rPr>
        <w:t>санитарно</w:t>
      </w:r>
      <w:proofErr w:type="spellEnd"/>
      <w:r w:rsidRPr="00520CFB">
        <w:rPr>
          <w:lang w:eastAsia="en-US"/>
        </w:rPr>
        <w:t>–бытовым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E24D0" w:rsidRPr="00520CFB" w:rsidRDefault="004E24D0" w:rsidP="00520CFB">
      <w:pPr>
        <w:autoSpaceDE w:val="0"/>
        <w:autoSpaceDN w:val="0"/>
        <w:adjustRightInd w:val="0"/>
        <w:spacing w:line="276" w:lineRule="auto"/>
        <w:ind w:firstLine="709"/>
        <w:jc w:val="both"/>
        <w:outlineLvl w:val="1"/>
        <w:rPr>
          <w:lang w:eastAsia="en-US"/>
        </w:rPr>
      </w:pPr>
      <w:r w:rsidRPr="00520CFB">
        <w:rPr>
          <w:lang w:eastAsia="en-US"/>
        </w:rPr>
        <w:t>Места ожидания оборудуются столами, стульями или скамьями (</w:t>
      </w:r>
      <w:proofErr w:type="spellStart"/>
      <w:r w:rsidRPr="00520CFB">
        <w:rPr>
          <w:lang w:eastAsia="en-US"/>
        </w:rPr>
        <w:t>банкетками</w:t>
      </w:r>
      <w:proofErr w:type="spellEnd"/>
      <w:r w:rsidRPr="00520CFB">
        <w:rPr>
          <w:lang w:eastAsia="en-US"/>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4E24D0" w:rsidRPr="00520CFB" w:rsidRDefault="004E24D0" w:rsidP="00520CFB">
      <w:pPr>
        <w:widowControl w:val="0"/>
        <w:autoSpaceDE w:val="0"/>
        <w:autoSpaceDN w:val="0"/>
        <w:adjustRightInd w:val="0"/>
        <w:spacing w:line="276" w:lineRule="auto"/>
        <w:ind w:firstLine="709"/>
        <w:jc w:val="both"/>
      </w:pPr>
      <w:r w:rsidRPr="00520CFB">
        <w:t>Помещения, в которых предоставляется муниципальная услуга, оснащаются:</w:t>
      </w:r>
    </w:p>
    <w:p w:rsidR="004E24D0" w:rsidRPr="00520CFB" w:rsidRDefault="004E24D0" w:rsidP="00520CFB">
      <w:pPr>
        <w:widowControl w:val="0"/>
        <w:autoSpaceDE w:val="0"/>
        <w:autoSpaceDN w:val="0"/>
        <w:adjustRightInd w:val="0"/>
        <w:spacing w:line="276" w:lineRule="auto"/>
        <w:ind w:firstLine="709"/>
        <w:jc w:val="both"/>
      </w:pPr>
      <w:r w:rsidRPr="00520CFB">
        <w:t>-противопожарной системой и средствами пожаротушения;</w:t>
      </w:r>
    </w:p>
    <w:p w:rsidR="004E24D0" w:rsidRPr="00520CFB" w:rsidRDefault="004E24D0" w:rsidP="00520CFB">
      <w:pPr>
        <w:widowControl w:val="0"/>
        <w:autoSpaceDE w:val="0"/>
        <w:autoSpaceDN w:val="0"/>
        <w:adjustRightInd w:val="0"/>
        <w:spacing w:line="276" w:lineRule="auto"/>
        <w:ind w:firstLine="709"/>
        <w:jc w:val="both"/>
      </w:pPr>
      <w:r w:rsidRPr="00520CFB">
        <w:t>-системой оповещения о возникновении чрезвычайной ситуации;</w:t>
      </w:r>
    </w:p>
    <w:p w:rsidR="004E24D0" w:rsidRPr="00520CFB" w:rsidRDefault="004E24D0" w:rsidP="00520CFB">
      <w:pPr>
        <w:widowControl w:val="0"/>
        <w:autoSpaceDE w:val="0"/>
        <w:autoSpaceDN w:val="0"/>
        <w:adjustRightInd w:val="0"/>
        <w:spacing w:line="276" w:lineRule="auto"/>
        <w:ind w:firstLine="709"/>
        <w:jc w:val="both"/>
      </w:pPr>
      <w:r w:rsidRPr="00520CFB">
        <w:t>-средствами оказания первой медицинской помощи;</w:t>
      </w:r>
    </w:p>
    <w:p w:rsidR="004E24D0" w:rsidRPr="00520CFB" w:rsidRDefault="004E24D0" w:rsidP="00520CFB">
      <w:pPr>
        <w:widowControl w:val="0"/>
        <w:autoSpaceDE w:val="0"/>
        <w:autoSpaceDN w:val="0"/>
        <w:adjustRightInd w:val="0"/>
        <w:spacing w:line="276" w:lineRule="auto"/>
        <w:ind w:firstLine="709"/>
        <w:jc w:val="both"/>
      </w:pPr>
      <w:r w:rsidRPr="00520CFB">
        <w:t>-туалетными комнатами для посетителей.</w:t>
      </w:r>
    </w:p>
    <w:p w:rsidR="004E24D0" w:rsidRPr="00520CFB" w:rsidRDefault="004E24D0" w:rsidP="00520CFB">
      <w:pPr>
        <w:autoSpaceDE w:val="0"/>
        <w:autoSpaceDN w:val="0"/>
        <w:adjustRightInd w:val="0"/>
        <w:spacing w:line="276" w:lineRule="auto"/>
        <w:ind w:firstLine="709"/>
        <w:jc w:val="both"/>
        <w:outlineLvl w:val="1"/>
      </w:pPr>
      <w:r w:rsidRPr="00520CFB">
        <w:rPr>
          <w:lang w:eastAsia="en-US"/>
        </w:rPr>
        <w:t xml:space="preserve">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w:t>
      </w:r>
      <w:r w:rsidRPr="00520CFB">
        <w:t>Стенды должны быть оформлены в едином стиле, надписи сделаны черным шрифтом на белом фоне.</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lastRenderedPageBreak/>
        <w:t xml:space="preserve">При предоставлении муниципальной услуги инвалидам обеспечиваются: </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t xml:space="preserve">-возможность беспрепятственного доступа к объекту (зданию, помещению), в котором предоставляется муниципальная услуга; </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t xml:space="preserve">-сопровождение инвалидов, имеющих стойкие расстройства функции зрения и самостоятельного передвижения; </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t xml:space="preserve">-допуск </w:t>
      </w:r>
      <w:proofErr w:type="spellStart"/>
      <w:r w:rsidRPr="00520CFB">
        <w:rPr>
          <w:lang w:eastAsia="en-US"/>
        </w:rPr>
        <w:t>сурдопереводчика</w:t>
      </w:r>
      <w:proofErr w:type="spellEnd"/>
      <w:r w:rsidRPr="00520CFB">
        <w:rPr>
          <w:lang w:eastAsia="en-US"/>
        </w:rPr>
        <w:t xml:space="preserve"> и </w:t>
      </w:r>
      <w:proofErr w:type="spellStart"/>
      <w:r w:rsidRPr="00520CFB">
        <w:rPr>
          <w:lang w:eastAsia="en-US"/>
        </w:rPr>
        <w:t>тифлосурдопереводчика</w:t>
      </w:r>
      <w:proofErr w:type="spellEnd"/>
      <w:r w:rsidRPr="00520CFB">
        <w:rPr>
          <w:lang w:eastAsia="en-US"/>
        </w:rPr>
        <w:t xml:space="preserve">; </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4E24D0" w:rsidRPr="00520CFB" w:rsidRDefault="004E24D0" w:rsidP="00520CFB">
      <w:pPr>
        <w:autoSpaceDE w:val="0"/>
        <w:autoSpaceDN w:val="0"/>
        <w:adjustRightInd w:val="0"/>
        <w:spacing w:line="276" w:lineRule="auto"/>
        <w:jc w:val="both"/>
        <w:outlineLvl w:val="1"/>
        <w:rPr>
          <w:lang w:eastAsia="en-US"/>
        </w:rPr>
      </w:pPr>
      <w:r w:rsidRPr="00520CFB">
        <w:rPr>
          <w:lang w:eastAsia="en-US"/>
        </w:rPr>
        <w:t>-оказание инвалидам помощи в преодолении барьеров, мешающих получению ими муниципальных услуг наравне с другими лицами.</w:t>
      </w:r>
    </w:p>
    <w:p w:rsidR="004E24D0" w:rsidRPr="00520CFB" w:rsidRDefault="004E24D0" w:rsidP="00520CFB">
      <w:pPr>
        <w:spacing w:before="240" w:after="240" w:line="276" w:lineRule="auto"/>
        <w:ind w:firstLine="709"/>
        <w:jc w:val="both"/>
        <w:outlineLvl w:val="1"/>
        <w:rPr>
          <w:b/>
          <w:bCs/>
          <w:iCs/>
          <w:lang w:eastAsia="en-US"/>
        </w:rPr>
      </w:pPr>
      <w:r w:rsidRPr="00520CFB">
        <w:rPr>
          <w:b/>
          <w:bCs/>
          <w:iCs/>
          <w:lang w:eastAsia="en-US"/>
        </w:rPr>
        <w:t>Показатели доступности и качества муниципальной услуги</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2.27. Основными показателями доступности предоставления муниципальной услуги являются: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 -возможность получения заявителем уведомлений о предоставлении муниципальной услуги с помощью ЕПГУ;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2.28. Основными показателями качества предоставления муниципальной услуги являются: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-отсутствие обоснованных жалоб на действия (бездействие) сотрудников и их некорректное (невнимательное) отношение к заявителям;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 xml:space="preserve">-отсутствие нарушений установленных сроков в процессе предоставления муниципальной услуги; </w:t>
      </w:r>
    </w:p>
    <w:p w:rsidR="004E24D0" w:rsidRPr="00520CFB" w:rsidRDefault="004E24D0" w:rsidP="00520CFB">
      <w:pPr>
        <w:tabs>
          <w:tab w:val="left" w:pos="1134"/>
        </w:tabs>
        <w:autoSpaceDE w:val="0"/>
        <w:autoSpaceDN w:val="0"/>
        <w:adjustRightInd w:val="0"/>
        <w:spacing w:line="276" w:lineRule="auto"/>
        <w:ind w:firstLine="709"/>
        <w:jc w:val="both"/>
        <w:rPr>
          <w:lang w:eastAsia="en-US"/>
        </w:rPr>
      </w:pPr>
      <w:r w:rsidRPr="00520CFB">
        <w:rPr>
          <w:lang w:eastAsia="en-U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E24D0" w:rsidRPr="00520CFB" w:rsidRDefault="004E24D0" w:rsidP="00520CFB">
      <w:pPr>
        <w:spacing w:before="240" w:after="240" w:line="276" w:lineRule="auto"/>
        <w:jc w:val="both"/>
        <w:outlineLvl w:val="1"/>
        <w:rPr>
          <w:b/>
          <w:bCs/>
        </w:rPr>
      </w:pPr>
      <w:r w:rsidRPr="00520CFB">
        <w:rPr>
          <w:b/>
          <w:bCs/>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E24D0" w:rsidRPr="00520CFB" w:rsidRDefault="004E24D0" w:rsidP="00520CFB">
      <w:pPr>
        <w:spacing w:line="276" w:lineRule="auto"/>
        <w:jc w:val="both"/>
        <w:outlineLvl w:val="1"/>
        <w:rPr>
          <w:bCs/>
        </w:rPr>
      </w:pPr>
      <w:r w:rsidRPr="00520CFB">
        <w:rPr>
          <w:bCs/>
        </w:rPr>
        <w:t>2.29.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E24D0" w:rsidRPr="00520CFB" w:rsidRDefault="004E24D0" w:rsidP="00520CFB">
      <w:pPr>
        <w:spacing w:line="276" w:lineRule="auto"/>
        <w:jc w:val="both"/>
        <w:outlineLvl w:val="1"/>
        <w:rPr>
          <w:bCs/>
        </w:rPr>
      </w:pPr>
      <w:r w:rsidRPr="00520CFB">
        <w:rPr>
          <w:bCs/>
        </w:rPr>
        <w:lastRenderedPageBreak/>
        <w:t>Предоставление муниципальной услуги по экстерриториальному принципу осуществляется в части обеспечения возможности подачи заявлений о предоставлении муниципальной услуги посредством ЕПГУ и получения результата муниципальной услуги в многофункциональном центре.</w:t>
      </w:r>
    </w:p>
    <w:p w:rsidR="004E24D0" w:rsidRPr="00520CFB" w:rsidRDefault="004E24D0" w:rsidP="00520CFB">
      <w:pPr>
        <w:spacing w:line="276" w:lineRule="auto"/>
        <w:jc w:val="both"/>
        <w:outlineLvl w:val="1"/>
        <w:rPr>
          <w:bCs/>
        </w:rPr>
      </w:pPr>
      <w:r w:rsidRPr="00520CFB">
        <w:rPr>
          <w:bCs/>
        </w:rPr>
        <w:t>2.30. Заявителю обеспечивается возможность представления заявления о предоставлении муниципальной услуги и прилагаемых документов в форме электронных документов посредством ЕПГУ.</w:t>
      </w:r>
    </w:p>
    <w:p w:rsidR="004E24D0" w:rsidRPr="00520CFB" w:rsidRDefault="004E24D0" w:rsidP="00520CFB">
      <w:pPr>
        <w:spacing w:line="276" w:lineRule="auto"/>
        <w:jc w:val="both"/>
        <w:outlineLvl w:val="1"/>
        <w:rPr>
          <w:bCs/>
        </w:rPr>
      </w:pPr>
      <w:r w:rsidRPr="00520CFB">
        <w:rPr>
          <w:bCs/>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E24D0" w:rsidRPr="00520CFB" w:rsidRDefault="004E24D0" w:rsidP="00520CFB">
      <w:pPr>
        <w:spacing w:line="276" w:lineRule="auto"/>
        <w:jc w:val="both"/>
        <w:outlineLvl w:val="1"/>
        <w:rPr>
          <w:bCs/>
        </w:rPr>
      </w:pPr>
      <w:r w:rsidRPr="00520CFB">
        <w:rPr>
          <w:bCs/>
        </w:rPr>
        <w:t>Заполненное заявление о предоставлении муниципальной услуги отправляется Заявителем вместе с прикрепленными документами,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4E24D0" w:rsidRPr="00520CFB" w:rsidRDefault="004E24D0" w:rsidP="00520CFB">
      <w:pPr>
        <w:spacing w:line="276" w:lineRule="auto"/>
        <w:jc w:val="both"/>
        <w:outlineLvl w:val="1"/>
        <w:rPr>
          <w:bCs/>
        </w:rPr>
      </w:pPr>
      <w:r w:rsidRPr="00520CFB">
        <w:rPr>
          <w:bCs/>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о предоставлении муниципальной услуги посредством ЕПГУ.</w:t>
      </w:r>
    </w:p>
    <w:p w:rsidR="004E24D0" w:rsidRPr="00520CFB" w:rsidRDefault="004E24D0" w:rsidP="00520CFB">
      <w:pPr>
        <w:spacing w:line="276" w:lineRule="auto"/>
        <w:jc w:val="both"/>
        <w:outlineLvl w:val="1"/>
        <w:rPr>
          <w:bCs/>
        </w:rPr>
      </w:pPr>
      <w:r w:rsidRPr="00520CFB">
        <w:rPr>
          <w:bCs/>
        </w:rPr>
        <w:t>В случае направления заявления о предоставлении муниципальной услуги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4E24D0" w:rsidRPr="00520CFB" w:rsidRDefault="004E24D0" w:rsidP="00520CFB">
      <w:pPr>
        <w:spacing w:line="276" w:lineRule="auto"/>
        <w:jc w:val="both"/>
        <w:outlineLvl w:val="1"/>
        <w:rPr>
          <w:bCs/>
        </w:rPr>
      </w:pPr>
      <w:r w:rsidRPr="00520CFB">
        <w:rPr>
          <w:bCs/>
        </w:rPr>
        <w:t>2.31. Электронные документы представляются в следующих форматах:</w:t>
      </w:r>
    </w:p>
    <w:p w:rsidR="004E24D0" w:rsidRPr="00520CFB" w:rsidRDefault="004E24D0" w:rsidP="00520CFB">
      <w:pPr>
        <w:spacing w:line="276" w:lineRule="auto"/>
        <w:jc w:val="both"/>
        <w:outlineLvl w:val="1"/>
        <w:rPr>
          <w:bCs/>
        </w:rPr>
      </w:pPr>
      <w:r w:rsidRPr="00520CFB">
        <w:rPr>
          <w:bCs/>
        </w:rPr>
        <w:t xml:space="preserve">а) </w:t>
      </w:r>
      <w:proofErr w:type="spellStart"/>
      <w:r w:rsidRPr="00520CFB">
        <w:rPr>
          <w:bCs/>
        </w:rPr>
        <w:t>xml</w:t>
      </w:r>
      <w:proofErr w:type="spellEnd"/>
      <w:r w:rsidRPr="00520CFB">
        <w:rPr>
          <w:bCs/>
        </w:rPr>
        <w:t xml:space="preserve"> - для формализованных документов;</w:t>
      </w:r>
    </w:p>
    <w:p w:rsidR="004E24D0" w:rsidRPr="00520CFB" w:rsidRDefault="004E24D0" w:rsidP="00520CFB">
      <w:pPr>
        <w:spacing w:line="276" w:lineRule="auto"/>
        <w:jc w:val="both"/>
        <w:outlineLvl w:val="1"/>
        <w:rPr>
          <w:bCs/>
        </w:rPr>
      </w:pPr>
      <w:r w:rsidRPr="00520CFB">
        <w:rPr>
          <w:bCs/>
        </w:rPr>
        <w:t xml:space="preserve">б) </w:t>
      </w:r>
      <w:proofErr w:type="spellStart"/>
      <w:r w:rsidRPr="00520CFB">
        <w:rPr>
          <w:bCs/>
        </w:rPr>
        <w:t>doc</w:t>
      </w:r>
      <w:proofErr w:type="spellEnd"/>
      <w:r w:rsidRPr="00520CFB">
        <w:rPr>
          <w:bCs/>
        </w:rPr>
        <w:t xml:space="preserve">, </w:t>
      </w:r>
      <w:proofErr w:type="spellStart"/>
      <w:r w:rsidRPr="00520CFB">
        <w:rPr>
          <w:bCs/>
        </w:rPr>
        <w:t>docx</w:t>
      </w:r>
      <w:proofErr w:type="spellEnd"/>
      <w:r w:rsidRPr="00520CFB">
        <w:rPr>
          <w:bCs/>
        </w:rPr>
        <w:t xml:space="preserve">, </w:t>
      </w:r>
      <w:proofErr w:type="spellStart"/>
      <w:r w:rsidRPr="00520CFB">
        <w:rPr>
          <w:bCs/>
        </w:rPr>
        <w:t>odt</w:t>
      </w:r>
      <w:proofErr w:type="spellEnd"/>
      <w:r w:rsidRPr="00520CFB">
        <w:rPr>
          <w:b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E24D0" w:rsidRPr="00520CFB" w:rsidRDefault="004E24D0" w:rsidP="00520CFB">
      <w:pPr>
        <w:spacing w:line="276" w:lineRule="auto"/>
        <w:jc w:val="both"/>
        <w:outlineLvl w:val="1"/>
        <w:rPr>
          <w:bCs/>
        </w:rPr>
      </w:pPr>
      <w:r w:rsidRPr="00520CFB">
        <w:rPr>
          <w:bCs/>
        </w:rPr>
        <w:t xml:space="preserve">в) </w:t>
      </w:r>
      <w:proofErr w:type="spellStart"/>
      <w:r w:rsidRPr="00520CFB">
        <w:rPr>
          <w:bCs/>
        </w:rPr>
        <w:t>xls</w:t>
      </w:r>
      <w:proofErr w:type="spellEnd"/>
      <w:r w:rsidRPr="00520CFB">
        <w:rPr>
          <w:bCs/>
        </w:rPr>
        <w:t xml:space="preserve">, </w:t>
      </w:r>
      <w:proofErr w:type="spellStart"/>
      <w:r w:rsidRPr="00520CFB">
        <w:rPr>
          <w:bCs/>
        </w:rPr>
        <w:t>xlsx</w:t>
      </w:r>
      <w:proofErr w:type="spellEnd"/>
      <w:r w:rsidRPr="00520CFB">
        <w:rPr>
          <w:bCs/>
        </w:rPr>
        <w:t xml:space="preserve">, </w:t>
      </w:r>
      <w:proofErr w:type="spellStart"/>
      <w:r w:rsidRPr="00520CFB">
        <w:rPr>
          <w:bCs/>
        </w:rPr>
        <w:t>ods</w:t>
      </w:r>
      <w:proofErr w:type="spellEnd"/>
      <w:r w:rsidRPr="00520CFB">
        <w:rPr>
          <w:bCs/>
        </w:rPr>
        <w:t xml:space="preserve"> - для документов, содержащих расчеты;</w:t>
      </w:r>
    </w:p>
    <w:p w:rsidR="004E24D0" w:rsidRPr="00520CFB" w:rsidRDefault="004E24D0" w:rsidP="00520CFB">
      <w:pPr>
        <w:spacing w:line="276" w:lineRule="auto"/>
        <w:jc w:val="both"/>
        <w:outlineLvl w:val="1"/>
        <w:rPr>
          <w:bCs/>
        </w:rPr>
      </w:pPr>
      <w:r w:rsidRPr="00520CFB">
        <w:rPr>
          <w:bCs/>
        </w:rPr>
        <w:t xml:space="preserve">г) </w:t>
      </w:r>
      <w:proofErr w:type="spellStart"/>
      <w:r w:rsidRPr="00520CFB">
        <w:rPr>
          <w:bCs/>
        </w:rPr>
        <w:t>pdf</w:t>
      </w:r>
      <w:proofErr w:type="spellEnd"/>
      <w:r w:rsidRPr="00520CFB">
        <w:rPr>
          <w:bCs/>
        </w:rPr>
        <w:t xml:space="preserve">, </w:t>
      </w:r>
      <w:proofErr w:type="spellStart"/>
      <w:r w:rsidRPr="00520CFB">
        <w:rPr>
          <w:bCs/>
        </w:rPr>
        <w:t>jpg</w:t>
      </w:r>
      <w:proofErr w:type="spellEnd"/>
      <w:r w:rsidRPr="00520CFB">
        <w:rPr>
          <w:bCs/>
        </w:rPr>
        <w:t xml:space="preserve">, </w:t>
      </w:r>
      <w:proofErr w:type="spellStart"/>
      <w:r w:rsidRPr="00520CFB">
        <w:rPr>
          <w:bCs/>
        </w:rPr>
        <w:t>jpeg</w:t>
      </w:r>
      <w:proofErr w:type="spellEnd"/>
      <w:r w:rsidRPr="00520CFB">
        <w:rPr>
          <w:bCs/>
        </w:rPr>
        <w:t xml:space="preserve">, </w:t>
      </w:r>
      <w:proofErr w:type="spellStart"/>
      <w:r w:rsidRPr="00520CFB">
        <w:rPr>
          <w:bCs/>
        </w:rPr>
        <w:t>png</w:t>
      </w:r>
      <w:proofErr w:type="spellEnd"/>
      <w:r w:rsidRPr="00520CFB">
        <w:rPr>
          <w:bCs/>
        </w:rPr>
        <w:t xml:space="preserve">, </w:t>
      </w:r>
      <w:proofErr w:type="spellStart"/>
      <w:r w:rsidRPr="00520CFB">
        <w:rPr>
          <w:bCs/>
        </w:rPr>
        <w:t>bmp</w:t>
      </w:r>
      <w:proofErr w:type="spellEnd"/>
      <w:r w:rsidRPr="00520CFB">
        <w:rPr>
          <w:bCs/>
        </w:rPr>
        <w:t xml:space="preserve">, </w:t>
      </w:r>
      <w:proofErr w:type="spellStart"/>
      <w:r w:rsidRPr="00520CFB">
        <w:rPr>
          <w:bCs/>
        </w:rPr>
        <w:t>tiff</w:t>
      </w:r>
      <w:proofErr w:type="spellEnd"/>
      <w:r w:rsidRPr="00520CFB">
        <w:rPr>
          <w:b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24D0" w:rsidRPr="00520CFB" w:rsidRDefault="004E24D0" w:rsidP="00520CFB">
      <w:pPr>
        <w:spacing w:line="276" w:lineRule="auto"/>
        <w:jc w:val="both"/>
        <w:outlineLvl w:val="1"/>
        <w:rPr>
          <w:bCs/>
          <w:lang w:val="x-none"/>
        </w:rPr>
      </w:pPr>
      <w:r w:rsidRPr="00520CFB">
        <w:rPr>
          <w:bCs/>
        </w:rPr>
        <w:t>д</w:t>
      </w:r>
      <w:r w:rsidRPr="00520CFB">
        <w:rPr>
          <w:bCs/>
          <w:lang w:val="x-none"/>
        </w:rPr>
        <w:t xml:space="preserve">) </w:t>
      </w:r>
      <w:proofErr w:type="spellStart"/>
      <w:r w:rsidRPr="00520CFB">
        <w:rPr>
          <w:bCs/>
          <w:lang w:val="x-none"/>
        </w:rPr>
        <w:t>zip</w:t>
      </w:r>
      <w:proofErr w:type="spellEnd"/>
      <w:r w:rsidRPr="00520CFB">
        <w:rPr>
          <w:bCs/>
          <w:lang w:val="x-none"/>
        </w:rPr>
        <w:t xml:space="preserve">, </w:t>
      </w:r>
      <w:proofErr w:type="spellStart"/>
      <w:r w:rsidRPr="00520CFB">
        <w:rPr>
          <w:bCs/>
          <w:lang w:val="x-none"/>
        </w:rPr>
        <w:t>rar</w:t>
      </w:r>
      <w:proofErr w:type="spellEnd"/>
      <w:r w:rsidRPr="00520CFB">
        <w:rPr>
          <w:bCs/>
          <w:lang w:val="x-none"/>
        </w:rPr>
        <w:t xml:space="preserve"> – для сжатых документов в один файл;</w:t>
      </w:r>
    </w:p>
    <w:p w:rsidR="004E24D0" w:rsidRPr="00520CFB" w:rsidRDefault="004E24D0" w:rsidP="00520CFB">
      <w:pPr>
        <w:spacing w:line="276" w:lineRule="auto"/>
        <w:jc w:val="both"/>
        <w:outlineLvl w:val="1"/>
        <w:rPr>
          <w:bCs/>
          <w:lang w:val="x-none"/>
        </w:rPr>
      </w:pPr>
      <w:r w:rsidRPr="00520CFB">
        <w:rPr>
          <w:bCs/>
          <w:lang w:val="x-none"/>
        </w:rPr>
        <w:t xml:space="preserve">е) </w:t>
      </w:r>
      <w:proofErr w:type="spellStart"/>
      <w:r w:rsidRPr="00520CFB">
        <w:rPr>
          <w:bCs/>
          <w:lang w:val="x-none"/>
        </w:rPr>
        <w:t>sig</w:t>
      </w:r>
      <w:proofErr w:type="spellEnd"/>
      <w:r w:rsidRPr="00520CFB">
        <w:rPr>
          <w:bCs/>
          <w:lang w:val="x-none"/>
        </w:rPr>
        <w:t xml:space="preserve"> – для открепленной усиленной квалифицированной электронной подписи.</w:t>
      </w:r>
    </w:p>
    <w:p w:rsidR="004E24D0" w:rsidRPr="00520CFB" w:rsidRDefault="004E24D0" w:rsidP="00520CFB">
      <w:pPr>
        <w:spacing w:line="276" w:lineRule="auto"/>
        <w:jc w:val="both"/>
        <w:outlineLvl w:val="1"/>
        <w:rPr>
          <w:bCs/>
        </w:rPr>
      </w:pPr>
      <w:r w:rsidRPr="00520CFB">
        <w:rPr>
          <w:b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20CFB">
        <w:rPr>
          <w:bCs/>
        </w:rPr>
        <w:t>dpi</w:t>
      </w:r>
      <w:proofErr w:type="spellEnd"/>
      <w:r w:rsidRPr="00520CFB">
        <w:rPr>
          <w:bCs/>
        </w:rPr>
        <w:t xml:space="preserve"> (масштаб 1:1) с использованием следующих режимов:</w:t>
      </w:r>
    </w:p>
    <w:p w:rsidR="004E24D0" w:rsidRPr="00520CFB" w:rsidRDefault="004E24D0" w:rsidP="00520CFB">
      <w:pPr>
        <w:spacing w:line="276" w:lineRule="auto"/>
        <w:jc w:val="both"/>
        <w:outlineLvl w:val="1"/>
        <w:rPr>
          <w:bCs/>
        </w:rPr>
      </w:pPr>
      <w:r w:rsidRPr="00520CFB">
        <w:rPr>
          <w:bCs/>
        </w:rPr>
        <w:t>- «черно-белый» (при отсутствии в документе графических изображений и (или) цветного текста);</w:t>
      </w:r>
    </w:p>
    <w:p w:rsidR="004E24D0" w:rsidRPr="00520CFB" w:rsidRDefault="004E24D0" w:rsidP="00520CFB">
      <w:pPr>
        <w:spacing w:line="276" w:lineRule="auto"/>
        <w:jc w:val="both"/>
        <w:outlineLvl w:val="1"/>
        <w:rPr>
          <w:bCs/>
        </w:rPr>
      </w:pPr>
      <w:r w:rsidRPr="00520CFB">
        <w:rPr>
          <w:bCs/>
        </w:rPr>
        <w:t>- «оттенки серого» (при наличии в документе графических изображений, отличных от цветного графического изображения);</w:t>
      </w:r>
    </w:p>
    <w:p w:rsidR="004E24D0" w:rsidRPr="00520CFB" w:rsidRDefault="004E24D0" w:rsidP="00520CFB">
      <w:pPr>
        <w:spacing w:line="276" w:lineRule="auto"/>
        <w:jc w:val="both"/>
        <w:outlineLvl w:val="1"/>
        <w:rPr>
          <w:bCs/>
        </w:rPr>
      </w:pPr>
      <w:r w:rsidRPr="00520CFB">
        <w:rPr>
          <w:bCs/>
        </w:rPr>
        <w:t>- «цветной» или «режим полной цветопередачи» (при наличии в документе цветных графических изображений либо цветного текста);</w:t>
      </w:r>
    </w:p>
    <w:p w:rsidR="004E24D0" w:rsidRPr="00520CFB" w:rsidRDefault="004E24D0" w:rsidP="00520CFB">
      <w:pPr>
        <w:spacing w:line="276" w:lineRule="auto"/>
        <w:jc w:val="both"/>
        <w:outlineLvl w:val="1"/>
        <w:rPr>
          <w:bCs/>
        </w:rPr>
      </w:pPr>
      <w:r w:rsidRPr="00520CFB">
        <w:rPr>
          <w:bCs/>
        </w:rPr>
        <w:t>- сохранением всех аутентичных признаков подлинности, а именно: графической подписи лица, печати, углового штампа бланка;</w:t>
      </w:r>
    </w:p>
    <w:p w:rsidR="004E24D0" w:rsidRPr="00520CFB" w:rsidRDefault="004E24D0" w:rsidP="00520CFB">
      <w:pPr>
        <w:spacing w:line="276" w:lineRule="auto"/>
        <w:jc w:val="both"/>
        <w:outlineLvl w:val="1"/>
        <w:rPr>
          <w:bCs/>
        </w:rPr>
      </w:pPr>
      <w:r w:rsidRPr="00520CFB">
        <w:rPr>
          <w:bCs/>
        </w:rPr>
        <w:t>- количество файлов должно соответствовать количеству документов, каждый из которых содержит текстовую и (или) графическую информацию.</w:t>
      </w:r>
    </w:p>
    <w:p w:rsidR="004E24D0" w:rsidRPr="00520CFB" w:rsidRDefault="004E24D0" w:rsidP="00520CFB">
      <w:pPr>
        <w:spacing w:line="276" w:lineRule="auto"/>
        <w:jc w:val="both"/>
        <w:outlineLvl w:val="1"/>
        <w:rPr>
          <w:bCs/>
        </w:rPr>
      </w:pPr>
      <w:r w:rsidRPr="00520CFB">
        <w:rPr>
          <w:bCs/>
        </w:rPr>
        <w:t>Электронные документы должны обеспечивать:</w:t>
      </w:r>
    </w:p>
    <w:p w:rsidR="004E24D0" w:rsidRPr="00520CFB" w:rsidRDefault="004E24D0" w:rsidP="00520CFB">
      <w:pPr>
        <w:spacing w:line="276" w:lineRule="auto"/>
        <w:jc w:val="both"/>
        <w:outlineLvl w:val="1"/>
        <w:rPr>
          <w:bCs/>
        </w:rPr>
      </w:pPr>
      <w:r w:rsidRPr="00520CFB">
        <w:rPr>
          <w:bCs/>
        </w:rPr>
        <w:t>- возможность идентифицировать документы и количество листов в документах;</w:t>
      </w:r>
    </w:p>
    <w:p w:rsidR="004E24D0" w:rsidRPr="00520CFB" w:rsidRDefault="004E24D0" w:rsidP="00520CFB">
      <w:pPr>
        <w:spacing w:line="276" w:lineRule="auto"/>
        <w:jc w:val="both"/>
        <w:outlineLvl w:val="1"/>
        <w:rPr>
          <w:bCs/>
        </w:rPr>
      </w:pPr>
      <w:r w:rsidRPr="00520CFB">
        <w:rPr>
          <w:bCs/>
        </w:rPr>
        <w:lastRenderedPageBreak/>
        <w:t>- для документов, содержащих структурированные по частям, главам, разделам (подразделам), - данные и закладки, обеспечивающие переходы по оглавлению и (или) к содержащимся в тексте рисункам и таблицам.</w:t>
      </w:r>
    </w:p>
    <w:p w:rsidR="004E24D0" w:rsidRPr="00520CFB" w:rsidRDefault="004E24D0" w:rsidP="00520CFB">
      <w:pPr>
        <w:spacing w:line="276" w:lineRule="auto"/>
        <w:jc w:val="both"/>
        <w:outlineLvl w:val="1"/>
        <w:rPr>
          <w:bCs/>
        </w:rPr>
      </w:pPr>
      <w:r w:rsidRPr="00520CFB">
        <w:rPr>
          <w:bCs/>
        </w:rPr>
        <w:t xml:space="preserve">Документы, подлежащие представлению в форматах </w:t>
      </w:r>
      <w:proofErr w:type="spellStart"/>
      <w:r w:rsidRPr="00520CFB">
        <w:rPr>
          <w:bCs/>
        </w:rPr>
        <w:t>xls</w:t>
      </w:r>
      <w:proofErr w:type="spellEnd"/>
      <w:r w:rsidRPr="00520CFB">
        <w:rPr>
          <w:bCs/>
        </w:rPr>
        <w:t xml:space="preserve">, </w:t>
      </w:r>
      <w:proofErr w:type="spellStart"/>
      <w:r w:rsidRPr="00520CFB">
        <w:rPr>
          <w:bCs/>
        </w:rPr>
        <w:t>xlsx</w:t>
      </w:r>
      <w:proofErr w:type="spellEnd"/>
      <w:r w:rsidRPr="00520CFB">
        <w:rPr>
          <w:bCs/>
        </w:rPr>
        <w:t xml:space="preserve"> или </w:t>
      </w:r>
      <w:proofErr w:type="spellStart"/>
      <w:r w:rsidRPr="00520CFB">
        <w:rPr>
          <w:bCs/>
        </w:rPr>
        <w:t>ods</w:t>
      </w:r>
      <w:proofErr w:type="spellEnd"/>
      <w:r w:rsidRPr="00520CFB">
        <w:rPr>
          <w:bCs/>
        </w:rPr>
        <w:t>, формируются в виде отдельного электронного документа.</w:t>
      </w:r>
    </w:p>
    <w:p w:rsidR="004E24D0" w:rsidRPr="00520CFB" w:rsidRDefault="004E24D0" w:rsidP="00520CFB">
      <w:pPr>
        <w:spacing w:line="276" w:lineRule="auto"/>
        <w:jc w:val="both"/>
        <w:outlineLvl w:val="1"/>
        <w:rPr>
          <w:bCs/>
        </w:rPr>
      </w:pPr>
      <w:r w:rsidRPr="00520CFB">
        <w:rPr>
          <w:bCs/>
        </w:rPr>
        <w:t>2.32. 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4E24D0" w:rsidRPr="00520CFB" w:rsidRDefault="004E24D0" w:rsidP="00520CFB">
      <w:pPr>
        <w:spacing w:line="276" w:lineRule="auto"/>
        <w:jc w:val="both"/>
        <w:outlineLvl w:val="1"/>
        <w:rPr>
          <w:bCs/>
        </w:rPr>
      </w:pPr>
      <w:r w:rsidRPr="00520CFB">
        <w:rPr>
          <w:bCs/>
        </w:rPr>
        <w:t>Форматно-логическая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4D0" w:rsidRPr="00520CFB" w:rsidRDefault="004E24D0" w:rsidP="00520CFB">
      <w:pPr>
        <w:spacing w:line="276" w:lineRule="auto"/>
        <w:jc w:val="both"/>
        <w:outlineLvl w:val="1"/>
        <w:rPr>
          <w:bCs/>
        </w:rPr>
      </w:pPr>
      <w:r w:rsidRPr="00520CFB">
        <w:rPr>
          <w:bCs/>
        </w:rPr>
        <w:t>2.33. При формировании запроса обеспечивается:</w:t>
      </w:r>
    </w:p>
    <w:p w:rsidR="004E24D0" w:rsidRPr="00520CFB" w:rsidRDefault="004E24D0" w:rsidP="00520CFB">
      <w:pPr>
        <w:spacing w:line="276" w:lineRule="auto"/>
        <w:jc w:val="both"/>
        <w:outlineLvl w:val="1"/>
        <w:rPr>
          <w:bCs/>
        </w:rPr>
      </w:pPr>
      <w:r w:rsidRPr="00520CFB">
        <w:rPr>
          <w:bCs/>
        </w:rPr>
        <w:t>-возможность копирования и сохранения запроса и иных документов, необходимых для предоставления муниципальной услуги;</w:t>
      </w:r>
    </w:p>
    <w:p w:rsidR="004E24D0" w:rsidRPr="00520CFB" w:rsidRDefault="004E24D0" w:rsidP="00520CFB">
      <w:pPr>
        <w:spacing w:line="276" w:lineRule="auto"/>
        <w:jc w:val="both"/>
        <w:outlineLvl w:val="1"/>
        <w:rPr>
          <w:bCs/>
        </w:rPr>
      </w:pPr>
      <w:r w:rsidRPr="00520CFB">
        <w:rPr>
          <w:bCs/>
        </w:rPr>
        <w:t>-возможность печати на бумажном носителе копии электронной формы запроса;</w:t>
      </w:r>
    </w:p>
    <w:p w:rsidR="004E24D0" w:rsidRPr="00520CFB" w:rsidRDefault="004E24D0" w:rsidP="00520CFB">
      <w:pPr>
        <w:spacing w:line="276" w:lineRule="auto"/>
        <w:jc w:val="both"/>
        <w:outlineLvl w:val="1"/>
        <w:rPr>
          <w:bCs/>
        </w:rPr>
      </w:pPr>
      <w:r w:rsidRPr="00520CFB">
        <w:rPr>
          <w:bC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24D0" w:rsidRPr="00520CFB" w:rsidRDefault="004E24D0" w:rsidP="00520CFB">
      <w:pPr>
        <w:spacing w:line="276" w:lineRule="auto"/>
        <w:jc w:val="both"/>
        <w:outlineLvl w:val="1"/>
        <w:rPr>
          <w:bCs/>
        </w:rPr>
      </w:pPr>
      <w:r w:rsidRPr="00520CFB">
        <w:rPr>
          <w:bCs/>
        </w:rPr>
        <w:t>-возможность вернуться на любой из этапов заполнения электронной формы запроса без потери ранее введенной информации;</w:t>
      </w:r>
    </w:p>
    <w:p w:rsidR="004E24D0" w:rsidRPr="00520CFB" w:rsidRDefault="004E24D0" w:rsidP="00520CFB">
      <w:pPr>
        <w:spacing w:line="276" w:lineRule="auto"/>
        <w:jc w:val="both"/>
        <w:outlineLvl w:val="1"/>
        <w:rPr>
          <w:bCs/>
        </w:rPr>
      </w:pPr>
      <w:r w:rsidRPr="00520CFB">
        <w:rPr>
          <w:bC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E24D0" w:rsidRPr="00520CFB" w:rsidRDefault="004E24D0" w:rsidP="00520CFB">
      <w:pPr>
        <w:spacing w:line="276" w:lineRule="auto"/>
        <w:jc w:val="both"/>
        <w:outlineLvl w:val="1"/>
        <w:rPr>
          <w:bCs/>
        </w:rPr>
      </w:pPr>
      <w:r w:rsidRPr="00520CFB">
        <w:rPr>
          <w:bC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E24D0" w:rsidRPr="00520CFB" w:rsidRDefault="004E24D0" w:rsidP="00520CFB">
      <w:pPr>
        <w:spacing w:line="276" w:lineRule="auto"/>
        <w:jc w:val="both"/>
        <w:outlineLvl w:val="1"/>
        <w:rPr>
          <w:bCs/>
        </w:rPr>
      </w:pPr>
      <w:r w:rsidRPr="00520CFB">
        <w:rPr>
          <w:bCs/>
        </w:rPr>
        <w:t>-возможность вернуться на любой из этапов заполнения электронной формы заявления без потери ранее введенной информации;</w:t>
      </w:r>
    </w:p>
    <w:p w:rsidR="004E24D0" w:rsidRPr="00520CFB" w:rsidRDefault="004E24D0" w:rsidP="00520CFB">
      <w:pPr>
        <w:spacing w:line="276" w:lineRule="auto"/>
        <w:jc w:val="both"/>
        <w:outlineLvl w:val="1"/>
        <w:rPr>
          <w:bCs/>
        </w:rPr>
      </w:pPr>
      <w:r w:rsidRPr="00520CFB">
        <w:rPr>
          <w:bC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E24D0" w:rsidRPr="00520CFB" w:rsidRDefault="004E24D0" w:rsidP="00520CFB">
      <w:pPr>
        <w:spacing w:line="276" w:lineRule="auto"/>
        <w:jc w:val="both"/>
        <w:outlineLvl w:val="1"/>
        <w:rPr>
          <w:bCs/>
        </w:rPr>
      </w:pPr>
      <w:r w:rsidRPr="00520CFB">
        <w:rPr>
          <w:bCs/>
        </w:rPr>
        <w:t>2.34.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E24D0" w:rsidRPr="00520CFB" w:rsidRDefault="004E24D0" w:rsidP="00520CFB">
      <w:pPr>
        <w:spacing w:line="276" w:lineRule="auto"/>
        <w:jc w:val="both"/>
        <w:outlineLvl w:val="1"/>
        <w:rPr>
          <w:bCs/>
        </w:rPr>
      </w:pPr>
      <w:r w:rsidRPr="00520CFB">
        <w:rPr>
          <w:bC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4E24D0" w:rsidRPr="00520CFB" w:rsidRDefault="004E24D0" w:rsidP="00520CFB">
      <w:pPr>
        <w:spacing w:line="276" w:lineRule="auto"/>
        <w:jc w:val="both"/>
        <w:outlineLvl w:val="1"/>
        <w:rPr>
          <w:bCs/>
        </w:rPr>
      </w:pPr>
      <w:r w:rsidRPr="00520CFB">
        <w:rPr>
          <w:bC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E24D0" w:rsidRPr="00520CFB" w:rsidRDefault="004E24D0" w:rsidP="00520CFB">
      <w:pPr>
        <w:spacing w:line="276" w:lineRule="auto"/>
        <w:jc w:val="both"/>
        <w:outlineLvl w:val="1"/>
        <w:rPr>
          <w:bCs/>
        </w:rPr>
      </w:pPr>
      <w:r w:rsidRPr="00520CFB">
        <w:rPr>
          <w:bC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E24D0" w:rsidRPr="00520CFB" w:rsidRDefault="004E24D0" w:rsidP="00520CFB">
      <w:pPr>
        <w:spacing w:line="276" w:lineRule="auto"/>
        <w:jc w:val="both"/>
        <w:outlineLvl w:val="1"/>
        <w:rPr>
          <w:bCs/>
        </w:rPr>
      </w:pPr>
      <w:r w:rsidRPr="00520CFB">
        <w:rPr>
          <w:bC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E24D0" w:rsidRPr="00520CFB" w:rsidRDefault="004E24D0" w:rsidP="00520CFB">
      <w:pPr>
        <w:spacing w:line="276" w:lineRule="auto"/>
        <w:jc w:val="both"/>
        <w:outlineLvl w:val="1"/>
        <w:rPr>
          <w:bCs/>
        </w:rPr>
      </w:pPr>
      <w:r w:rsidRPr="00520CFB">
        <w:rPr>
          <w:bCs/>
        </w:rPr>
        <w:t>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используемой Уполномоченным органом для предоставления муниципальной услуги.</w:t>
      </w:r>
    </w:p>
    <w:p w:rsidR="004E24D0" w:rsidRPr="00520CFB" w:rsidRDefault="004E24D0" w:rsidP="00520CFB">
      <w:pPr>
        <w:spacing w:line="276" w:lineRule="auto"/>
        <w:jc w:val="both"/>
        <w:outlineLvl w:val="1"/>
        <w:rPr>
          <w:bCs/>
        </w:rPr>
      </w:pPr>
      <w:r w:rsidRPr="00520CFB">
        <w:rPr>
          <w:bCs/>
        </w:rPr>
        <w:t>Специалист, ответственный за предоставление услуги:</w:t>
      </w:r>
    </w:p>
    <w:p w:rsidR="004E24D0" w:rsidRPr="00520CFB" w:rsidRDefault="004E24D0" w:rsidP="00520CFB">
      <w:pPr>
        <w:spacing w:line="276" w:lineRule="auto"/>
        <w:jc w:val="both"/>
        <w:outlineLvl w:val="1"/>
        <w:rPr>
          <w:bCs/>
        </w:rPr>
      </w:pPr>
      <w:r w:rsidRPr="00520CFB">
        <w:rPr>
          <w:bCs/>
        </w:rPr>
        <w:t>-проверяет наличие электронных заявлений, поступивших с ЕПГУ, с периодом не реже 2 раз в день;</w:t>
      </w:r>
    </w:p>
    <w:p w:rsidR="004E24D0" w:rsidRPr="00520CFB" w:rsidRDefault="004E24D0" w:rsidP="00520CFB">
      <w:pPr>
        <w:spacing w:line="276" w:lineRule="auto"/>
        <w:jc w:val="both"/>
        <w:outlineLvl w:val="1"/>
        <w:rPr>
          <w:bCs/>
        </w:rPr>
      </w:pPr>
      <w:r w:rsidRPr="00520CFB">
        <w:rPr>
          <w:bCs/>
        </w:rPr>
        <w:lastRenderedPageBreak/>
        <w:t>-рассматривает поступившие заявления и приложенные образы документов (документы);</w:t>
      </w:r>
    </w:p>
    <w:p w:rsidR="004E24D0" w:rsidRPr="00520CFB" w:rsidRDefault="004E24D0" w:rsidP="00520CFB">
      <w:pPr>
        <w:spacing w:line="276" w:lineRule="auto"/>
        <w:jc w:val="both"/>
        <w:outlineLvl w:val="1"/>
        <w:rPr>
          <w:bCs/>
        </w:rPr>
      </w:pPr>
      <w:r w:rsidRPr="00520CFB">
        <w:rPr>
          <w:bCs/>
        </w:rPr>
        <w:t>-производит действия в соответствии с пунктом 36 настоящего Административного регламента.</w:t>
      </w:r>
    </w:p>
    <w:p w:rsidR="004E24D0" w:rsidRPr="00520CFB" w:rsidRDefault="004E24D0" w:rsidP="00520CFB">
      <w:pPr>
        <w:spacing w:line="276" w:lineRule="auto"/>
        <w:jc w:val="both"/>
        <w:outlineLvl w:val="1"/>
        <w:rPr>
          <w:bCs/>
        </w:rPr>
      </w:pPr>
      <w:r w:rsidRPr="00520CFB">
        <w:rPr>
          <w:bCs/>
        </w:rPr>
        <w:t>2.35. Заявителю обеспечивается по его выбору возможность получения результата предоставления муниципальной услуги в форме:</w:t>
      </w:r>
    </w:p>
    <w:p w:rsidR="004E24D0" w:rsidRPr="00520CFB" w:rsidRDefault="004E24D0" w:rsidP="00520CFB">
      <w:pPr>
        <w:spacing w:line="276" w:lineRule="auto"/>
        <w:jc w:val="both"/>
        <w:outlineLvl w:val="1"/>
        <w:rPr>
          <w:bCs/>
        </w:rPr>
      </w:pPr>
      <w:r w:rsidRPr="00520CFB">
        <w:rPr>
          <w:bCs/>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E24D0" w:rsidRPr="00520CFB" w:rsidRDefault="004E24D0" w:rsidP="00520CFB">
      <w:pPr>
        <w:spacing w:line="276" w:lineRule="auto"/>
        <w:jc w:val="both"/>
        <w:outlineLvl w:val="1"/>
        <w:rPr>
          <w:bCs/>
        </w:rPr>
      </w:pPr>
      <w:r w:rsidRPr="00520CFB">
        <w:rPr>
          <w:bCs/>
        </w:rPr>
        <w:t>-документа на бумажном носителе, подтверждающего содержание электронного документа, направленного Уполномоченным органом, в МФЦ.</w:t>
      </w:r>
    </w:p>
    <w:p w:rsidR="004E24D0" w:rsidRPr="00520CFB" w:rsidRDefault="004E24D0" w:rsidP="00520CFB">
      <w:pPr>
        <w:spacing w:line="276" w:lineRule="auto"/>
        <w:jc w:val="both"/>
        <w:outlineLvl w:val="1"/>
        <w:rPr>
          <w:bCs/>
        </w:rPr>
      </w:pPr>
      <w:r w:rsidRPr="00520CFB">
        <w:rPr>
          <w:bCs/>
        </w:rPr>
        <w:t>2.36. При предоставлении муниципальной услуги в электронной форме заявителю направляется:</w:t>
      </w:r>
    </w:p>
    <w:p w:rsidR="004E24D0" w:rsidRPr="00520CFB" w:rsidRDefault="004E24D0" w:rsidP="00520CFB">
      <w:pPr>
        <w:spacing w:line="276" w:lineRule="auto"/>
        <w:jc w:val="both"/>
        <w:outlineLvl w:val="1"/>
        <w:rPr>
          <w:bCs/>
        </w:rPr>
      </w:pPr>
      <w:r w:rsidRPr="00520CFB">
        <w:rPr>
          <w:bCs/>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E24D0" w:rsidRPr="00520CFB" w:rsidRDefault="004E24D0" w:rsidP="00520CFB">
      <w:pPr>
        <w:spacing w:line="276" w:lineRule="auto"/>
        <w:jc w:val="both"/>
        <w:outlineLvl w:val="1"/>
        <w:rPr>
          <w:bCs/>
        </w:rPr>
      </w:pPr>
      <w:r w:rsidRPr="00520CFB">
        <w:rPr>
          <w:bC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E24D0" w:rsidRPr="00520CFB" w:rsidRDefault="004E24D0" w:rsidP="00520CFB">
      <w:pPr>
        <w:spacing w:line="276" w:lineRule="auto"/>
        <w:jc w:val="both"/>
        <w:outlineLvl w:val="1"/>
        <w:rPr>
          <w:bCs/>
        </w:rPr>
      </w:pPr>
      <w:r w:rsidRPr="00520CFB">
        <w:rPr>
          <w:bCs/>
        </w:rPr>
        <w:t xml:space="preserve">2.37. Заявителям обеспечивается возможность оценить доступность </w:t>
      </w:r>
      <w:r w:rsidRPr="00520CFB">
        <w:rPr>
          <w:bCs/>
        </w:rPr>
        <w:br/>
        <w:t>и качество государственной услуги на ЕПГУ.</w:t>
      </w:r>
    </w:p>
    <w:p w:rsidR="004E24D0" w:rsidRPr="00520CFB" w:rsidRDefault="004E24D0" w:rsidP="00520CFB">
      <w:pPr>
        <w:widowControl w:val="0"/>
        <w:autoSpaceDE w:val="0"/>
        <w:autoSpaceDN w:val="0"/>
        <w:adjustRightInd w:val="0"/>
        <w:spacing w:before="240" w:after="240" w:line="276" w:lineRule="auto"/>
        <w:ind w:right="-1" w:firstLine="709"/>
        <w:jc w:val="both"/>
        <w:rPr>
          <w:b/>
        </w:rPr>
      </w:pPr>
      <w:r w:rsidRPr="00520CFB">
        <w:rPr>
          <w:b/>
          <w:lang w:val="en-US"/>
        </w:rPr>
        <w:t>III</w:t>
      </w:r>
      <w:r w:rsidRPr="00520CFB">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E24D0" w:rsidRPr="00520CFB" w:rsidRDefault="004E24D0" w:rsidP="00520CFB">
      <w:pPr>
        <w:widowControl w:val="0"/>
        <w:autoSpaceDE w:val="0"/>
        <w:autoSpaceDN w:val="0"/>
        <w:adjustRightInd w:val="0"/>
        <w:spacing w:after="240" w:line="276" w:lineRule="auto"/>
        <w:ind w:right="-1" w:firstLine="709"/>
        <w:jc w:val="both"/>
        <w:rPr>
          <w:b/>
          <w:bCs/>
        </w:rPr>
      </w:pPr>
      <w:r w:rsidRPr="00520CFB">
        <w:rPr>
          <w:b/>
          <w:bCs/>
        </w:rPr>
        <w:t>Исчерпывающий перечень административных процедур</w:t>
      </w:r>
    </w:p>
    <w:p w:rsidR="004E24D0" w:rsidRPr="00520CFB" w:rsidRDefault="004E24D0" w:rsidP="00520CFB">
      <w:pPr>
        <w:widowControl w:val="0"/>
        <w:tabs>
          <w:tab w:val="left" w:pos="567"/>
        </w:tabs>
        <w:spacing w:line="276" w:lineRule="auto"/>
        <w:ind w:right="-1" w:firstLine="709"/>
        <w:contextualSpacing/>
        <w:jc w:val="both"/>
      </w:pPr>
      <w:r w:rsidRPr="00520CFB">
        <w:t>3.1. Предоставление муниципальной услуги включает в себя следующие административные процедуры:</w:t>
      </w:r>
    </w:p>
    <w:p w:rsidR="004E24D0" w:rsidRPr="00520CFB" w:rsidRDefault="004E24D0" w:rsidP="00520CFB">
      <w:pPr>
        <w:widowControl w:val="0"/>
        <w:tabs>
          <w:tab w:val="left" w:pos="567"/>
        </w:tabs>
        <w:spacing w:line="276" w:lineRule="auto"/>
        <w:ind w:right="-1" w:firstLine="709"/>
        <w:contextualSpacing/>
        <w:jc w:val="both"/>
      </w:pPr>
      <w:r w:rsidRPr="00520CFB">
        <w:t>- прием и регистрация заявления о предоставлении муниципальной   услуги, проверка документов, необходимых для предоставления муниципальной услуги;</w:t>
      </w:r>
    </w:p>
    <w:p w:rsidR="004E24D0" w:rsidRPr="00520CFB" w:rsidRDefault="004E24D0" w:rsidP="00520CFB">
      <w:pPr>
        <w:widowControl w:val="0"/>
        <w:tabs>
          <w:tab w:val="left" w:pos="567"/>
        </w:tabs>
        <w:spacing w:line="276" w:lineRule="auto"/>
        <w:ind w:right="-1" w:firstLine="709"/>
        <w:contextualSpacing/>
        <w:jc w:val="both"/>
      </w:pPr>
      <w:r w:rsidRPr="00520CFB">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E24D0" w:rsidRPr="00520CFB" w:rsidRDefault="004E24D0" w:rsidP="00520CFB">
      <w:pPr>
        <w:widowControl w:val="0"/>
        <w:tabs>
          <w:tab w:val="left" w:pos="567"/>
        </w:tabs>
        <w:spacing w:line="276" w:lineRule="auto"/>
        <w:ind w:right="-1" w:firstLine="709"/>
        <w:contextualSpacing/>
        <w:jc w:val="both"/>
      </w:pPr>
      <w:r w:rsidRPr="00520CFB">
        <w:t>- рассмотрение документов и сведений и принятие решения;</w:t>
      </w:r>
    </w:p>
    <w:p w:rsidR="004E24D0" w:rsidRPr="00520CFB" w:rsidRDefault="004E24D0" w:rsidP="00520CFB">
      <w:pPr>
        <w:widowControl w:val="0"/>
        <w:tabs>
          <w:tab w:val="left" w:pos="567"/>
        </w:tabs>
        <w:spacing w:line="276" w:lineRule="auto"/>
        <w:ind w:right="-1" w:firstLine="709"/>
        <w:contextualSpacing/>
        <w:jc w:val="both"/>
      </w:pPr>
      <w:r w:rsidRPr="00520CFB">
        <w:t>- выдача результата муниципальной услуги.</w:t>
      </w:r>
    </w:p>
    <w:p w:rsidR="004E24D0" w:rsidRPr="00520CFB" w:rsidRDefault="004E24D0" w:rsidP="00520CFB">
      <w:pPr>
        <w:spacing w:before="240" w:after="240" w:line="276" w:lineRule="auto"/>
        <w:jc w:val="both"/>
        <w:outlineLvl w:val="1"/>
        <w:rPr>
          <w:b/>
          <w:bCs/>
          <w:iCs/>
        </w:rPr>
      </w:pPr>
      <w:r w:rsidRPr="00520CFB">
        <w:rPr>
          <w:b/>
          <w:bCs/>
          <w:iCs/>
        </w:rPr>
        <w:t>Прием и регистрация заявления о предоставлении муниципальной услуги, проверка документов, необходимых для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rPr>
          <w:rFonts w:eastAsia="Calibri"/>
        </w:rPr>
      </w:pPr>
      <w:r w:rsidRPr="00520CFB">
        <w:rPr>
          <w:bCs/>
        </w:rPr>
        <w:t>3.3. О</w:t>
      </w:r>
      <w:r w:rsidRPr="00520CFB">
        <w:t xml:space="preserve">снованием начала административной процедуры является поступление в Уполномоченный орган заявления о принятии на учет </w:t>
      </w:r>
      <w:proofErr w:type="gramStart"/>
      <w:r w:rsidRPr="00520CFB">
        <w:t>граждан  в</w:t>
      </w:r>
      <w:proofErr w:type="gramEnd"/>
      <w:r w:rsidRPr="00520CFB">
        <w:t xml:space="preserve"> качестве нуждающихся в жилых помещениях.</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-за прием и регистрацию заявления, поступившего по почте, представленного заявителем (его представителем) лично в адрес Уполномоченного органа, главный специалист администрации Сельского поселения Хулимсунт по муниципальному хозяйству и жилищным вопросам;</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-за прием и регистрацию заявления, поступившего в МФЦ -  специалист МФЦ.</w:t>
      </w:r>
    </w:p>
    <w:p w:rsidR="004E24D0" w:rsidRPr="00520CFB" w:rsidRDefault="004E24D0" w:rsidP="00520CFB">
      <w:pPr>
        <w:widowControl w:val="0"/>
        <w:tabs>
          <w:tab w:val="left" w:pos="540"/>
        </w:tabs>
        <w:autoSpaceDE w:val="0"/>
        <w:autoSpaceDN w:val="0"/>
        <w:adjustRightInd w:val="0"/>
        <w:spacing w:line="276" w:lineRule="auto"/>
        <w:ind w:firstLine="709"/>
        <w:jc w:val="both"/>
      </w:pPr>
      <w:r w:rsidRPr="00520CFB">
        <w:lastRenderedPageBreak/>
        <w:t>главный специалист администрации Сельского поселения Хулимсунт по муниципальному хозяйству и жилищным вопросам, ответственный за предоставление муниципальной услуги, осуществляет следующие действия в ходе приема заявителя:</w:t>
      </w:r>
    </w:p>
    <w:p w:rsidR="004E24D0" w:rsidRPr="00520CFB" w:rsidRDefault="004E24D0" w:rsidP="00520CFB">
      <w:pPr>
        <w:widowControl w:val="0"/>
        <w:tabs>
          <w:tab w:val="left" w:pos="0"/>
        </w:tabs>
        <w:suppressAutoHyphens/>
        <w:spacing w:line="276" w:lineRule="auto"/>
        <w:ind w:firstLine="709"/>
        <w:jc w:val="both"/>
      </w:pPr>
      <w:r w:rsidRPr="00520CFB">
        <w:t>- регистрирует заявление в Книге регистрации заявлений граждан о принятии на учет в качестве нуждающихся в жилых помещениях по месту жительства в сельском поселении Хулимсунт</w:t>
      </w:r>
      <w:r w:rsidRPr="00520CFB">
        <w:rPr>
          <w:i/>
        </w:rPr>
        <w:t>.</w:t>
      </w:r>
      <w:r w:rsidRPr="00520CFB">
        <w:t xml:space="preserve"> Книга регистрации ведется на бумажном носителе по форме согласно приложению № 7 к настоящему административному регламенту;</w:t>
      </w:r>
    </w:p>
    <w:p w:rsidR="004E24D0" w:rsidRPr="00520CFB" w:rsidRDefault="004E24D0" w:rsidP="00520CFB">
      <w:pPr>
        <w:widowControl w:val="0"/>
        <w:tabs>
          <w:tab w:val="left" w:pos="0"/>
        </w:tabs>
        <w:suppressAutoHyphens/>
        <w:spacing w:line="276" w:lineRule="auto"/>
        <w:ind w:firstLine="709"/>
        <w:jc w:val="both"/>
      </w:pPr>
      <w:r w:rsidRPr="00520CFB">
        <w:t xml:space="preserve">- оформляет и выдает заявителю (его представителю) расписку о принятии заявления и документов с указанием их перечня, даты и времени их получения (при личном обращении). </w:t>
      </w:r>
    </w:p>
    <w:p w:rsidR="004E24D0" w:rsidRPr="00520CFB" w:rsidRDefault="004E24D0" w:rsidP="00520CFB">
      <w:pPr>
        <w:widowControl w:val="0"/>
        <w:tabs>
          <w:tab w:val="left" w:pos="851"/>
        </w:tabs>
        <w:suppressAutoHyphens/>
        <w:spacing w:line="276" w:lineRule="auto"/>
        <w:ind w:firstLine="709"/>
        <w:jc w:val="both"/>
      </w:pPr>
      <w:r w:rsidRPr="00520CFB">
        <w:t>Длительность осуществления всех необходимых действий не может превышать 15 минут (при личном обращении заявителя), не более 1 рабочего дня при направлении документов иным способом.</w:t>
      </w:r>
    </w:p>
    <w:p w:rsidR="004E24D0" w:rsidRPr="00520CFB" w:rsidRDefault="004E24D0" w:rsidP="00520CFB">
      <w:pPr>
        <w:widowControl w:val="0"/>
        <w:autoSpaceDE w:val="0"/>
        <w:autoSpaceDN w:val="0"/>
        <w:adjustRightInd w:val="0"/>
        <w:spacing w:line="276" w:lineRule="auto"/>
        <w:ind w:firstLine="709"/>
        <w:jc w:val="both"/>
      </w:pPr>
      <w:r w:rsidRPr="00520CFB">
        <w:t>Результатом выполнения административной процедуры является зарегистрированное заявление о принятии на учет граждан в качестве нуждающихся в жилых помещениях, с выдачей заявителю (его представителю) расписки о получении документов, либо мотивированный отказ в приеме документов, необходимых для предоставления услуги.</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 xml:space="preserve">Способ фиксации результата выполнения административной процедуры: факт регистрации заявления о принятии на учет фиксируется в книге регистрации </w:t>
      </w:r>
      <w:r w:rsidRPr="00520CFB">
        <w:t>заявлений граждан</w:t>
      </w:r>
      <w:r w:rsidRPr="00520CFB">
        <w:rPr>
          <w:rFonts w:eastAsia="Calibri"/>
        </w:rPr>
        <w:t>, мотивированный отказ в приеме документов, необходимых для предоставления услуги регистрируется посредством электронного документооборота.</w:t>
      </w:r>
    </w:p>
    <w:p w:rsidR="004E24D0" w:rsidRPr="00520CFB" w:rsidRDefault="004E24D0" w:rsidP="00520CFB">
      <w:pPr>
        <w:widowControl w:val="0"/>
        <w:autoSpaceDE w:val="0"/>
        <w:autoSpaceDN w:val="0"/>
        <w:adjustRightInd w:val="0"/>
        <w:spacing w:line="276" w:lineRule="auto"/>
        <w:ind w:firstLine="709"/>
        <w:jc w:val="both"/>
      </w:pPr>
      <w:r w:rsidRPr="00520CFB">
        <w:t>В случае подачи заявителем заявления и документов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4E24D0" w:rsidRPr="00520CFB" w:rsidRDefault="004E24D0" w:rsidP="00520CFB">
      <w:pPr>
        <w:spacing w:before="240" w:after="240" w:line="276" w:lineRule="auto"/>
        <w:jc w:val="both"/>
        <w:outlineLvl w:val="1"/>
        <w:rPr>
          <w:b/>
        </w:rPr>
      </w:pPr>
      <w:bookmarkStart w:id="7" w:name="sub_352"/>
      <w:r w:rsidRPr="00520CFB">
        <w:rPr>
          <w:b/>
          <w:bCs/>
          <w:iC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E24D0" w:rsidRPr="00520CFB" w:rsidRDefault="004E24D0" w:rsidP="00520CFB">
      <w:pPr>
        <w:tabs>
          <w:tab w:val="left" w:pos="1134"/>
        </w:tabs>
        <w:autoSpaceDE w:val="0"/>
        <w:autoSpaceDN w:val="0"/>
        <w:adjustRightInd w:val="0"/>
        <w:spacing w:line="276" w:lineRule="auto"/>
        <w:ind w:firstLine="709"/>
        <w:jc w:val="both"/>
      </w:pPr>
      <w:r w:rsidRPr="00520CFB">
        <w:t xml:space="preserve">3.4. Основанием для начала административной процедуры является поступление зарегистрированного заявления о принятии на учет и прилагаемых к нему документов к специалисту </w:t>
      </w:r>
      <w:r w:rsidRPr="00520CFB">
        <w:rPr>
          <w:bCs/>
        </w:rPr>
        <w:t>управления по жилищным вопросам</w:t>
      </w:r>
      <w:r w:rsidRPr="00520CFB">
        <w:t>, ответственному за предоставление муниципальной услуги.</w:t>
      </w:r>
    </w:p>
    <w:p w:rsidR="004E24D0" w:rsidRPr="00520CFB" w:rsidRDefault="004E24D0" w:rsidP="00520CFB">
      <w:pPr>
        <w:widowControl w:val="0"/>
        <w:autoSpaceDE w:val="0"/>
        <w:autoSpaceDN w:val="0"/>
        <w:adjustRightInd w:val="0"/>
        <w:spacing w:line="276" w:lineRule="auto"/>
        <w:ind w:firstLine="709"/>
        <w:jc w:val="both"/>
        <w:rPr>
          <w:bCs/>
        </w:rPr>
      </w:pPr>
      <w:r w:rsidRPr="00520CFB">
        <w:rPr>
          <w:bCs/>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Содержание административных действий, входящих в состав административной процедуры:</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-формирование и направление межведомственных запросов в органы, участвующие в предоставлении муниципальной услуги;</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 xml:space="preserve">-получение ответов на межведомственные запросы, в том числе получение </w:t>
      </w:r>
      <w:r w:rsidRPr="00520CFB">
        <w:t>сведений посредством Федеральной государственной информационной системы «Единая система межведомственного электронного взаимодействия</w:t>
      </w:r>
      <w:r w:rsidRPr="00520CFB">
        <w:rPr>
          <w:rFonts w:eastAsia="Calibri"/>
        </w:rPr>
        <w:t>.</w:t>
      </w:r>
    </w:p>
    <w:p w:rsidR="004E24D0" w:rsidRPr="00520CFB" w:rsidRDefault="004E24D0" w:rsidP="00520CFB">
      <w:pPr>
        <w:widowControl w:val="0"/>
        <w:autoSpaceDE w:val="0"/>
        <w:autoSpaceDN w:val="0"/>
        <w:adjustRightInd w:val="0"/>
        <w:spacing w:line="276" w:lineRule="auto"/>
        <w:ind w:firstLine="709"/>
        <w:jc w:val="both"/>
        <w:rPr>
          <w:bCs/>
        </w:rPr>
      </w:pPr>
      <w:r w:rsidRPr="00520CFB">
        <w:rPr>
          <w:bCs/>
        </w:rPr>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4E24D0" w:rsidRPr="00520CFB" w:rsidRDefault="004E24D0" w:rsidP="00520CFB">
      <w:pPr>
        <w:widowControl w:val="0"/>
        <w:autoSpaceDE w:val="0"/>
        <w:autoSpaceDN w:val="0"/>
        <w:adjustRightInd w:val="0"/>
        <w:spacing w:line="276" w:lineRule="auto"/>
        <w:ind w:firstLine="709"/>
        <w:jc w:val="both"/>
      </w:pPr>
      <w:r w:rsidRPr="00520CFB">
        <w:t xml:space="preserve">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w:t>
      </w:r>
      <w:r w:rsidRPr="00520CFB">
        <w:lastRenderedPageBreak/>
        <w:t>предоставления муниципальной услуги.</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Максимальный срок выполнения административного действия – не более 5 рабочих дней со дня поступления межведомственного запроса в органы, предоставляющие документ и информацию.</w:t>
      </w:r>
    </w:p>
    <w:p w:rsidR="004E24D0" w:rsidRPr="00520CFB" w:rsidRDefault="004E24D0" w:rsidP="00520CFB">
      <w:pPr>
        <w:spacing w:before="240" w:after="240" w:line="276" w:lineRule="auto"/>
        <w:jc w:val="both"/>
        <w:outlineLvl w:val="1"/>
        <w:rPr>
          <w:b/>
          <w:bCs/>
          <w:iCs/>
        </w:rPr>
      </w:pPr>
      <w:r w:rsidRPr="00520CFB">
        <w:rPr>
          <w:b/>
          <w:bCs/>
          <w:iCs/>
        </w:rPr>
        <w:t>Рассмотрение документов и сведений и принятие решения</w:t>
      </w:r>
    </w:p>
    <w:p w:rsidR="004E24D0" w:rsidRPr="00520CFB" w:rsidRDefault="004E24D0" w:rsidP="00520CFB">
      <w:pPr>
        <w:tabs>
          <w:tab w:val="left" w:pos="1134"/>
        </w:tabs>
        <w:autoSpaceDE w:val="0"/>
        <w:autoSpaceDN w:val="0"/>
        <w:adjustRightInd w:val="0"/>
        <w:spacing w:line="276" w:lineRule="auto"/>
        <w:ind w:firstLine="709"/>
        <w:jc w:val="both"/>
      </w:pPr>
      <w:r w:rsidRPr="00520CFB">
        <w:t>3.5. Основанием для начала выполнения административной процедуры является поступившее заявление о принятии на учет и иных предоставленных или полученных по межведомственным запросам документов.</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Сведения о должностных лицах, ответственных за выполнение административного действия, входящего в состав административной процедуры:</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-за рассмотрение и оформление документов, являющихся результатом предоставления муниципальной услуги - главный специалист администрации Сельского поселения Хулимсунт по муниципальному хозяйству и жилищным вопросам;</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-за подписание документа, являющегося результатом предоставления муниципальной услуги (распоряжения) - глава сельского поселения Хулимсунт, его замещающее;</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-за регистрацию документа, являющегося результатом предоставления муниципальной услуги - главный специалист администрации Сельского поселения Хулимсунт по муниципальному хозяйству и жилищным вопросам.</w:t>
      </w:r>
    </w:p>
    <w:p w:rsidR="004E24D0" w:rsidRPr="00520CFB" w:rsidRDefault="004E24D0" w:rsidP="00520CFB">
      <w:pPr>
        <w:spacing w:line="276" w:lineRule="auto"/>
        <w:ind w:firstLine="709"/>
        <w:jc w:val="both"/>
      </w:pPr>
      <w:r w:rsidRPr="00520CFB">
        <w:rPr>
          <w:rFonts w:eastAsia="Calibri"/>
        </w:rPr>
        <w:t xml:space="preserve">Специалист администрации </w:t>
      </w:r>
      <w:r w:rsidRPr="00520CFB">
        <w:t>проводит проверку заявления о принятии на учет и иных предоставленных или полученных по межведомственным запросам в соответствии с пунктами 2.8, 2.9 настоящего Административного регламента документов, с целью признания заявителя и членов его семьи нуждающимися в жилых помещениях.</w:t>
      </w:r>
    </w:p>
    <w:p w:rsidR="004E24D0" w:rsidRPr="00520CFB" w:rsidRDefault="004E24D0" w:rsidP="00520CFB">
      <w:pPr>
        <w:spacing w:line="276" w:lineRule="auto"/>
        <w:ind w:firstLine="709"/>
        <w:jc w:val="both"/>
      </w:pPr>
      <w:r w:rsidRPr="00520CFB">
        <w:t xml:space="preserve">Нуждающимися в предоставлении жилых помещений по договорам  социального найма признаются </w:t>
      </w:r>
      <w:r w:rsidRPr="00520CFB">
        <w:rPr>
          <w:rStyle w:val="fontstyle01"/>
          <w:rFonts w:ascii="Times New Roman" w:hAnsi="Times New Roman"/>
          <w:sz w:val="24"/>
          <w:szCs w:val="24"/>
        </w:rPr>
        <w:t xml:space="preserve">малоимущие и другие категории </w:t>
      </w:r>
      <w:r w:rsidRPr="00520CFB">
        <w:t xml:space="preserve">граждан, </w:t>
      </w:r>
      <w:r w:rsidRPr="00520CFB">
        <w:rPr>
          <w:rStyle w:val="fontstyle01"/>
          <w:rFonts w:ascii="Times New Roman" w:hAnsi="Times New Roman"/>
          <w:sz w:val="24"/>
          <w:szCs w:val="24"/>
        </w:rPr>
        <w:t>определенные федеральным законом, указом Президента Российской Федерации или законом субъекта Российской Федерации</w:t>
      </w:r>
      <w:r w:rsidRPr="00520CFB">
        <w:t xml:space="preserve">, обеспеченные общей площадью жилого помещения на одного члена семьи менее учетной нормы в соответствии со статьей 51 </w:t>
      </w:r>
      <w:hyperlink r:id="rId11" w:tooltip="ФЕДЕРАЛЬНЫЙ ЗАКОН от 29.12.2004 № 188-ФЗ ГОСУДАРСТВЕННАЯ ДУМА ФЕДЕРАЛЬНОГО СОБРАНИЯ РФ&#10;&#10;Жилищный кодекс Российской Федерации" w:history="1">
        <w:r w:rsidRPr="00520CFB">
          <w:t>Жилищного кодекса</w:t>
        </w:r>
      </w:hyperlink>
      <w:r w:rsidRPr="00520CFB">
        <w:t xml:space="preserve"> Российской Федерации.</w:t>
      </w:r>
    </w:p>
    <w:p w:rsidR="004E24D0" w:rsidRPr="00520CFB" w:rsidRDefault="004E24D0" w:rsidP="00520CFB">
      <w:pPr>
        <w:spacing w:line="276" w:lineRule="auto"/>
        <w:ind w:firstLine="709"/>
        <w:jc w:val="both"/>
      </w:pPr>
      <w:r w:rsidRPr="00520CFB">
        <w:t xml:space="preserve">3.6. Малоимущими граждане признаются в соответствии со статьей 49 </w:t>
      </w:r>
      <w:hyperlink r:id="rId12" w:tooltip="ФЕДЕРАЛЬНЫЙ ЗАКОН от 29.12.2004 № 188-ФЗ ГОСУДАРСТВЕННАЯ ДУМА ФЕДЕРАЛЬНОГО СОБРАНИЯ РФ&#10;&#10;Жилищный кодекс Российской Федерации" w:history="1">
        <w:r w:rsidRPr="00520CFB">
          <w:t>Жилищного кодекса</w:t>
        </w:r>
      </w:hyperlink>
      <w:r w:rsidRPr="00520CFB">
        <w:t xml:space="preserve"> Российской Федерации исходя из уровня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Порядок признания граждан малоимущими утверждается постановлением администрации.</w:t>
      </w:r>
    </w:p>
    <w:p w:rsidR="004E24D0" w:rsidRPr="00520CFB" w:rsidRDefault="004E24D0" w:rsidP="00520CFB">
      <w:pPr>
        <w:spacing w:line="276" w:lineRule="auto"/>
        <w:ind w:firstLine="709"/>
        <w:jc w:val="both"/>
      </w:pPr>
      <w:r w:rsidRPr="00520CFB">
        <w:t>Главный специалист администрации Сельского поселения Хулимсунт по муниципальному хозяйству и жилищным вопросам при проверке документов определяет факт соответствия заявителя и членов его семьи критериям нуждающихся в жилых помещениях.</w:t>
      </w:r>
    </w:p>
    <w:p w:rsidR="004E24D0" w:rsidRPr="00520CFB" w:rsidRDefault="004E24D0" w:rsidP="00520CFB">
      <w:pPr>
        <w:spacing w:line="276" w:lineRule="auto"/>
        <w:ind w:firstLine="709"/>
        <w:jc w:val="both"/>
      </w:pPr>
      <w:r w:rsidRPr="00520CFB">
        <w:t>В случае, если по результатам проведенной проверки представленных заявителем документов установлено, что заявитель и члены его семьи являются малоимущими и относятся к категории нуждающихся, главный специалист администрации Сельского поселения Хулимсунт по муниципальному хозяйству и жилищным вопросам</w:t>
      </w:r>
      <w:r w:rsidRPr="00520CFB">
        <w:rPr>
          <w:rFonts w:eastAsia="Calibri"/>
        </w:rPr>
        <w:t xml:space="preserve"> </w:t>
      </w:r>
      <w:r w:rsidRPr="00520CFB">
        <w:t xml:space="preserve">готовит проект решения о принятии на учет граждан в качестве нуждающихся в жилых помещениях. </w:t>
      </w:r>
    </w:p>
    <w:p w:rsidR="004E24D0" w:rsidRPr="00520CFB" w:rsidRDefault="004E24D0" w:rsidP="00520CFB">
      <w:pPr>
        <w:spacing w:line="276" w:lineRule="auto"/>
        <w:ind w:firstLine="709"/>
        <w:jc w:val="both"/>
      </w:pPr>
      <w:r w:rsidRPr="00520CFB">
        <w:t xml:space="preserve">3.7. В случае если заявитель и члены его семьи не относятся к категории нуждающихся и (или) не являются малоимущими, </w:t>
      </w:r>
      <w:r w:rsidRPr="00520CFB">
        <w:rPr>
          <w:rFonts w:eastAsia="Calibri"/>
        </w:rPr>
        <w:t>а также в случае наличия оснований для отказа в предоставлении муниципальной услуги, предусмотренных пунктом 2.17. настоящего Административного регламента,</w:t>
      </w:r>
      <w:r w:rsidRPr="00520CFB">
        <w:rPr>
          <w:rFonts w:eastAsia="Calibri"/>
          <w:i/>
        </w:rPr>
        <w:t xml:space="preserve"> </w:t>
      </w:r>
      <w:r w:rsidRPr="00520CFB">
        <w:t xml:space="preserve">главный специалист администрации Сельского поселения Хулимсунт по </w:t>
      </w:r>
      <w:r w:rsidRPr="00520CFB">
        <w:lastRenderedPageBreak/>
        <w:t>муниципальному хозяйству и жилищным вопросам</w:t>
      </w:r>
      <w:r w:rsidRPr="00520CFB">
        <w:rPr>
          <w:rFonts w:eastAsia="Calibri"/>
        </w:rPr>
        <w:t xml:space="preserve"> </w:t>
      </w:r>
      <w:r w:rsidRPr="00520CFB">
        <w:t xml:space="preserve">готовит проект решения об отказе в принятии граждан на учет в качестве нуждающихся. </w:t>
      </w:r>
    </w:p>
    <w:p w:rsidR="004E24D0" w:rsidRPr="00520CFB" w:rsidRDefault="004E24D0" w:rsidP="00520CFB">
      <w:pPr>
        <w:widowControl w:val="0"/>
        <w:autoSpaceDE w:val="0"/>
        <w:autoSpaceDN w:val="0"/>
        <w:adjustRightInd w:val="0"/>
        <w:spacing w:line="276" w:lineRule="auto"/>
        <w:ind w:firstLine="709"/>
        <w:jc w:val="both"/>
      </w:pPr>
      <w:r w:rsidRPr="00520CFB">
        <w:t>3.8. Критерием принятия решения о предоставлении или об отказе в предоставлении муниципальной услуги является:</w:t>
      </w:r>
    </w:p>
    <w:p w:rsidR="004E24D0" w:rsidRPr="00520CFB" w:rsidRDefault="004E24D0" w:rsidP="00520CFB">
      <w:pPr>
        <w:widowControl w:val="0"/>
        <w:autoSpaceDE w:val="0"/>
        <w:autoSpaceDN w:val="0"/>
        <w:adjustRightInd w:val="0"/>
        <w:spacing w:line="276" w:lineRule="auto"/>
        <w:ind w:firstLine="709"/>
        <w:jc w:val="both"/>
      </w:pPr>
      <w:r w:rsidRPr="00520CFB">
        <w:t>-соответствие (несоответствие) критериям отнесения заявителя и членов его семьи к категории малоимущих и нуждающихся;</w:t>
      </w:r>
    </w:p>
    <w:p w:rsidR="004E24D0" w:rsidRPr="00520CFB" w:rsidRDefault="004E24D0" w:rsidP="00520CFB">
      <w:pPr>
        <w:widowControl w:val="0"/>
        <w:autoSpaceDE w:val="0"/>
        <w:autoSpaceDN w:val="0"/>
        <w:adjustRightInd w:val="0"/>
        <w:spacing w:line="276" w:lineRule="auto"/>
        <w:ind w:firstLine="709"/>
        <w:jc w:val="both"/>
      </w:pPr>
      <w:r w:rsidRPr="00520CFB">
        <w:t>-наличие (отсутствие) оснований для отказа в предоставлении муниципальной услуги, указанных в пункте 2.17. настоящего Административного регламента.</w:t>
      </w:r>
    </w:p>
    <w:p w:rsidR="004E24D0" w:rsidRPr="00520CFB" w:rsidRDefault="004E24D0" w:rsidP="00520CFB">
      <w:pPr>
        <w:widowControl w:val="0"/>
        <w:autoSpaceDE w:val="0"/>
        <w:autoSpaceDN w:val="0"/>
        <w:adjustRightInd w:val="0"/>
        <w:spacing w:line="276" w:lineRule="auto"/>
        <w:ind w:firstLine="709"/>
        <w:jc w:val="both"/>
      </w:pPr>
      <w:r w:rsidRPr="00520CFB">
        <w:t>Максимальный срок выполнения административной процедуры составляет 15 рабочих дней.</w:t>
      </w:r>
    </w:p>
    <w:p w:rsidR="004E24D0" w:rsidRPr="00520CFB" w:rsidRDefault="004E24D0" w:rsidP="00520CFB">
      <w:pPr>
        <w:spacing w:line="276" w:lineRule="auto"/>
        <w:ind w:firstLine="709"/>
        <w:jc w:val="both"/>
      </w:pPr>
      <w:r w:rsidRPr="00520CFB">
        <w:t>Проект решения о принятии или об отказе в принятии на учет в качестве нуждающихся вместе с комплектом документов заявителя передается главе сельского поселения либо лицу, его замещающему для принятия решения и подписания. Максимальный срок выполнения административного действия составляет не более 3 рабочих дней.</w:t>
      </w:r>
    </w:p>
    <w:p w:rsidR="004E24D0" w:rsidRPr="00520CFB" w:rsidRDefault="004E24D0" w:rsidP="00520CFB">
      <w:pPr>
        <w:spacing w:line="276" w:lineRule="auto"/>
        <w:ind w:firstLine="709"/>
        <w:jc w:val="both"/>
        <w:rPr>
          <w:strike/>
        </w:rPr>
      </w:pPr>
      <w:r w:rsidRPr="00520CFB">
        <w:t>Подписанное решение передаётся главному специалисту администрации Сельского поселения Хулимсунт по муниципальному хозяйству и жилищным вопросам, ответственному за предоставление муниципальной услуги</w:t>
      </w:r>
      <w:r w:rsidRPr="00520CFB">
        <w:rPr>
          <w:rFonts w:eastAsia="Calibri"/>
        </w:rPr>
        <w:t xml:space="preserve"> для подготовки уведомления и направления заявителю.</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3.9. Результат выполнения административной процедуры:</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-подписанное решение о принятии граждан на учет, оформленное распоряжением администрации города;</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-подписанное решение об отказе в принятии граждан на учет, оформленное распоряжением администрации города.</w:t>
      </w:r>
    </w:p>
    <w:p w:rsidR="004E24D0" w:rsidRPr="00520CFB" w:rsidRDefault="004E24D0" w:rsidP="00520CFB">
      <w:pPr>
        <w:autoSpaceDE w:val="0"/>
        <w:autoSpaceDN w:val="0"/>
        <w:adjustRightInd w:val="0"/>
        <w:spacing w:line="276" w:lineRule="auto"/>
        <w:ind w:firstLine="709"/>
        <w:jc w:val="both"/>
        <w:rPr>
          <w:rFonts w:eastAsia="Calibri"/>
        </w:rPr>
      </w:pPr>
      <w:r w:rsidRPr="00520CFB">
        <w:rPr>
          <w:rFonts w:eastAsia="Calibri"/>
        </w:rPr>
        <w:t>Способ фиксации результата выполнения административной процедуры:</w:t>
      </w:r>
      <w:r w:rsidRPr="00520CFB">
        <w:t xml:space="preserve"> </w:t>
      </w:r>
      <w:r w:rsidRPr="00520CFB">
        <w:rPr>
          <w:rFonts w:eastAsia="Calibri"/>
        </w:rPr>
        <w:t>в электронном документообороте.</w:t>
      </w:r>
    </w:p>
    <w:p w:rsidR="004E24D0" w:rsidRPr="00520CFB" w:rsidRDefault="004E24D0" w:rsidP="00520CFB">
      <w:pPr>
        <w:autoSpaceDE w:val="0"/>
        <w:autoSpaceDN w:val="0"/>
        <w:adjustRightInd w:val="0"/>
        <w:spacing w:line="276" w:lineRule="auto"/>
        <w:ind w:firstLine="709"/>
        <w:jc w:val="both"/>
      </w:pPr>
      <w:r w:rsidRPr="00520CFB">
        <w:t>3.10. На основании решения о принятии заявителя на учет заводится учетное дело. Сведения о принятых на учет заявителях вносятся в список очередности граждан, нуждающихся в жилых помещениях, а также в книгу учета граждан, нуждающихся в жилых помещениях. Список очередности ведется в электронном виде и подлежит актуализации по итогам перерегистрации граждан на 01 апреля текущего года.</w:t>
      </w:r>
    </w:p>
    <w:p w:rsidR="004E24D0" w:rsidRPr="00520CFB" w:rsidRDefault="004E24D0" w:rsidP="00520CFB">
      <w:pPr>
        <w:widowControl w:val="0"/>
        <w:autoSpaceDE w:val="0"/>
        <w:autoSpaceDN w:val="0"/>
        <w:adjustRightInd w:val="0"/>
        <w:spacing w:line="276" w:lineRule="auto"/>
        <w:ind w:firstLine="709"/>
        <w:jc w:val="both"/>
      </w:pPr>
      <w:r w:rsidRPr="00520CFB">
        <w:t>Учетному делу присваивается номер, соответствующий номеру в книге регистрации заявлений граждан, нуждающихся в жилых помещениях.</w:t>
      </w:r>
    </w:p>
    <w:p w:rsidR="004E24D0" w:rsidRPr="00520CFB" w:rsidRDefault="004E24D0" w:rsidP="00520CFB">
      <w:pPr>
        <w:spacing w:before="240" w:after="240" w:line="276" w:lineRule="auto"/>
        <w:jc w:val="both"/>
        <w:outlineLvl w:val="1"/>
        <w:rPr>
          <w:b/>
          <w:bCs/>
          <w:iCs/>
        </w:rPr>
      </w:pPr>
      <w:bookmarkStart w:id="8" w:name="sub_353"/>
      <w:bookmarkStart w:id="9" w:name="sub_1037"/>
      <w:bookmarkEnd w:id="7"/>
      <w:r w:rsidRPr="00520CFB">
        <w:rPr>
          <w:b/>
          <w:bCs/>
          <w:iCs/>
        </w:rPr>
        <w:t xml:space="preserve">Выдача (направление) результата </w:t>
      </w:r>
    </w:p>
    <w:p w:rsidR="004E24D0" w:rsidRPr="00520CFB" w:rsidRDefault="004E24D0" w:rsidP="00520CFB">
      <w:pPr>
        <w:tabs>
          <w:tab w:val="left" w:pos="1134"/>
        </w:tabs>
        <w:autoSpaceDE w:val="0"/>
        <w:autoSpaceDN w:val="0"/>
        <w:adjustRightInd w:val="0"/>
        <w:spacing w:line="276" w:lineRule="auto"/>
        <w:ind w:firstLine="709"/>
        <w:jc w:val="both"/>
        <w:rPr>
          <w:rFonts w:eastAsia="Calibri"/>
          <w:lang w:eastAsia="en-US"/>
        </w:rPr>
      </w:pPr>
      <w:r w:rsidRPr="00520CFB">
        <w:rPr>
          <w:rFonts w:eastAsia="Calibri"/>
          <w:lang w:eastAsia="en-US"/>
        </w:rPr>
        <w:t xml:space="preserve">3.11. Основанием для начала выполнения административной процедуры является </w:t>
      </w:r>
      <w:r w:rsidRPr="00520CFB">
        <w:t>поступление зарегистрированных документов, являющихся результатом предоставления муниципальной услуги, к специалисту, ответственному за предоставление муниципальной услуги.</w:t>
      </w:r>
    </w:p>
    <w:p w:rsidR="004E24D0" w:rsidRPr="00520CFB" w:rsidRDefault="004E24D0" w:rsidP="00520CFB">
      <w:pPr>
        <w:autoSpaceDE w:val="0"/>
        <w:autoSpaceDN w:val="0"/>
        <w:adjustRightInd w:val="0"/>
        <w:spacing w:line="276" w:lineRule="auto"/>
        <w:ind w:firstLine="709"/>
        <w:jc w:val="both"/>
      </w:pPr>
      <w:r w:rsidRPr="00520CFB">
        <w:t>Должностным лицом, ответственным за выполнение административной процедуры: является главный специалист администрации Сельского поселения Хулимсунт по муниципальному хозяйству и жилищным вопросам, ответственный за предоставление муниципальной услуги.</w:t>
      </w:r>
    </w:p>
    <w:p w:rsidR="004E24D0" w:rsidRPr="00520CFB" w:rsidRDefault="004E24D0" w:rsidP="00520CFB">
      <w:pPr>
        <w:autoSpaceDE w:val="0"/>
        <w:autoSpaceDN w:val="0"/>
        <w:adjustRightInd w:val="0"/>
        <w:spacing w:line="276" w:lineRule="auto"/>
        <w:ind w:firstLine="709"/>
        <w:jc w:val="both"/>
      </w:pPr>
      <w:r w:rsidRPr="00520CFB">
        <w:t xml:space="preserve">Специалист администрации, ответственный за предоставление муниципальной услуги, направляет документ, являющийся результатом предоставления муниципальной услуги, заявителю указанным в заявлении способом. </w:t>
      </w:r>
    </w:p>
    <w:p w:rsidR="004E24D0" w:rsidRPr="00520CFB" w:rsidRDefault="004E24D0" w:rsidP="00520CFB">
      <w:pPr>
        <w:autoSpaceDE w:val="0"/>
        <w:autoSpaceDN w:val="0"/>
        <w:adjustRightInd w:val="0"/>
        <w:spacing w:line="276" w:lineRule="auto"/>
        <w:ind w:firstLine="709"/>
        <w:jc w:val="both"/>
        <w:rPr>
          <w:rFonts w:eastAsia="Calibri"/>
        </w:rPr>
      </w:pPr>
      <w:r w:rsidRPr="00520CFB">
        <w:t xml:space="preserve">Критерием принятия решения являются </w:t>
      </w:r>
      <w:r w:rsidRPr="00520CFB">
        <w:rPr>
          <w:rFonts w:eastAsia="Calibri"/>
        </w:rPr>
        <w:t>оформленные документы, являющиеся результатом предоставления муниципальной услуги.</w:t>
      </w:r>
    </w:p>
    <w:p w:rsidR="004E24D0" w:rsidRPr="00520CFB" w:rsidRDefault="004E24D0" w:rsidP="00520CFB">
      <w:pPr>
        <w:spacing w:line="276" w:lineRule="auto"/>
        <w:ind w:firstLine="709"/>
        <w:jc w:val="both"/>
      </w:pPr>
      <w:r w:rsidRPr="00520CFB">
        <w:t xml:space="preserve">Результатом выполнения административной процедуры является выдача (направление) заявителю </w:t>
      </w:r>
      <w:r w:rsidRPr="00520CFB">
        <w:rPr>
          <w:lang w:eastAsia="ar-SA"/>
        </w:rPr>
        <w:t>документов, являющихся результатом предоставления муниципальной услуги, указанным заявителем при направлении заявления.</w:t>
      </w:r>
    </w:p>
    <w:p w:rsidR="004E24D0" w:rsidRPr="00520CFB" w:rsidRDefault="004E24D0" w:rsidP="00520CFB">
      <w:pPr>
        <w:spacing w:line="276" w:lineRule="auto"/>
        <w:ind w:firstLine="709"/>
        <w:jc w:val="both"/>
      </w:pPr>
      <w:r w:rsidRPr="00520CFB">
        <w:lastRenderedPageBreak/>
        <w:t>Максимальный срок выполнения административной процедуры - 3 рабочих дня со дня принятия решения о предоставлении/отказе в предоставлении муниципальной услуги.</w:t>
      </w:r>
    </w:p>
    <w:p w:rsidR="004E24D0" w:rsidRPr="00520CFB" w:rsidRDefault="004E24D0" w:rsidP="00520CFB">
      <w:pPr>
        <w:spacing w:line="276" w:lineRule="auto"/>
        <w:ind w:firstLine="709"/>
        <w:jc w:val="both"/>
      </w:pPr>
      <w:r w:rsidRPr="00520CFB">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4E24D0" w:rsidRPr="00520CFB" w:rsidRDefault="004E24D0" w:rsidP="00520CFB">
      <w:pPr>
        <w:autoSpaceDE w:val="0"/>
        <w:autoSpaceDN w:val="0"/>
        <w:adjustRightInd w:val="0"/>
        <w:spacing w:line="276" w:lineRule="auto"/>
        <w:ind w:firstLine="709"/>
        <w:jc w:val="both"/>
      </w:pPr>
      <w:r w:rsidRPr="00520CFB">
        <w:t>Способ фиксации результата административной процедуры подтверждается отметкой в Книге регистрации заявлений граждан.</w:t>
      </w:r>
    </w:p>
    <w:p w:rsidR="004E24D0" w:rsidRPr="00520CFB" w:rsidRDefault="004E24D0" w:rsidP="00520CFB">
      <w:pPr>
        <w:autoSpaceDE w:val="0"/>
        <w:autoSpaceDN w:val="0"/>
        <w:adjustRightInd w:val="0"/>
        <w:spacing w:line="276" w:lineRule="auto"/>
        <w:ind w:firstLine="709"/>
        <w:jc w:val="both"/>
      </w:pPr>
      <w:r w:rsidRPr="00520CFB">
        <w:t>3.12.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4E24D0" w:rsidRPr="00520CFB" w:rsidRDefault="004E24D0" w:rsidP="00520CFB">
      <w:pPr>
        <w:autoSpaceDE w:val="0"/>
        <w:autoSpaceDN w:val="0"/>
        <w:adjustRightInd w:val="0"/>
        <w:spacing w:line="276" w:lineRule="auto"/>
        <w:ind w:firstLine="709"/>
        <w:jc w:val="both"/>
      </w:pPr>
      <w:r w:rsidRPr="00520CFB">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p>
    <w:p w:rsidR="004E24D0" w:rsidRPr="00520CFB" w:rsidRDefault="004E24D0" w:rsidP="00520CFB">
      <w:pPr>
        <w:autoSpaceDE w:val="0"/>
        <w:autoSpaceDN w:val="0"/>
        <w:adjustRightInd w:val="0"/>
        <w:spacing w:line="276" w:lineRule="auto"/>
        <w:ind w:firstLine="709"/>
        <w:jc w:val="both"/>
      </w:pPr>
      <w:r w:rsidRPr="00520CFB">
        <w:t>В случае направления результата предоставления муниципальной услуги посредством ЕГРП, информация отображается в личном кабинете.</w:t>
      </w:r>
    </w:p>
    <w:p w:rsidR="004E24D0" w:rsidRPr="00520CFB" w:rsidRDefault="004E24D0" w:rsidP="00520CFB">
      <w:pPr>
        <w:widowControl w:val="0"/>
        <w:autoSpaceDE w:val="0"/>
        <w:autoSpaceDN w:val="0"/>
        <w:adjustRightInd w:val="0"/>
        <w:spacing w:before="240" w:after="240" w:line="276" w:lineRule="auto"/>
        <w:ind w:right="-1" w:firstLine="709"/>
        <w:jc w:val="both"/>
        <w:rPr>
          <w:b/>
        </w:rPr>
      </w:pPr>
      <w:r w:rsidRPr="00520CFB">
        <w:rPr>
          <w:b/>
        </w:rPr>
        <w:t>Перечень административных процедур (действий) при предоставлении муниципальной услуги в электронной форме</w:t>
      </w:r>
    </w:p>
    <w:p w:rsidR="004E24D0" w:rsidRPr="00520CFB" w:rsidRDefault="004E24D0" w:rsidP="00520CFB">
      <w:pPr>
        <w:autoSpaceDE w:val="0"/>
        <w:autoSpaceDN w:val="0"/>
        <w:adjustRightInd w:val="0"/>
        <w:spacing w:line="276" w:lineRule="auto"/>
        <w:ind w:firstLine="709"/>
        <w:jc w:val="both"/>
      </w:pPr>
      <w:r w:rsidRPr="00520CFB">
        <w:t>3.2. При предоставлении муниципальной услуги в электронной форме Заявителю обеспечиваются:</w:t>
      </w:r>
    </w:p>
    <w:p w:rsidR="004E24D0" w:rsidRPr="00520CFB" w:rsidRDefault="004E24D0" w:rsidP="00520CFB">
      <w:pPr>
        <w:widowControl w:val="0"/>
        <w:autoSpaceDE w:val="0"/>
        <w:autoSpaceDN w:val="0"/>
        <w:adjustRightInd w:val="0"/>
        <w:spacing w:line="276" w:lineRule="auto"/>
        <w:ind w:firstLine="709"/>
        <w:jc w:val="both"/>
      </w:pPr>
      <w:r w:rsidRPr="00520CFB">
        <w:t>- получение информации о порядке и сроках предоставления муниципальной услуги;</w:t>
      </w:r>
    </w:p>
    <w:p w:rsidR="004E24D0" w:rsidRPr="00520CFB" w:rsidRDefault="004E24D0" w:rsidP="00520CFB">
      <w:pPr>
        <w:widowControl w:val="0"/>
        <w:autoSpaceDE w:val="0"/>
        <w:autoSpaceDN w:val="0"/>
        <w:adjustRightInd w:val="0"/>
        <w:spacing w:line="276" w:lineRule="auto"/>
        <w:ind w:firstLine="709"/>
        <w:jc w:val="both"/>
      </w:pPr>
      <w:r w:rsidRPr="00520CFB">
        <w:t>- формирование заявления о</w:t>
      </w:r>
      <w:r w:rsidRPr="00520CFB">
        <w:rPr>
          <w:spacing w:val="1"/>
        </w:rPr>
        <w:t xml:space="preserve"> </w:t>
      </w:r>
      <w:r w:rsidRPr="00520CFB">
        <w:t>предоставлении</w:t>
      </w:r>
      <w:r w:rsidRPr="00520CFB">
        <w:rPr>
          <w:spacing w:val="1"/>
        </w:rPr>
        <w:t xml:space="preserve"> </w:t>
      </w:r>
      <w:r w:rsidRPr="00520CFB">
        <w:t>муниципальной</w:t>
      </w:r>
      <w:r w:rsidRPr="00520CFB">
        <w:rPr>
          <w:spacing w:val="1"/>
        </w:rPr>
        <w:t xml:space="preserve"> </w:t>
      </w:r>
      <w:r w:rsidRPr="00520CFB">
        <w:t>услуги;</w:t>
      </w:r>
    </w:p>
    <w:p w:rsidR="004E24D0" w:rsidRPr="00520CFB" w:rsidRDefault="004E24D0" w:rsidP="00520CFB">
      <w:pPr>
        <w:widowControl w:val="0"/>
        <w:autoSpaceDE w:val="0"/>
        <w:autoSpaceDN w:val="0"/>
        <w:adjustRightInd w:val="0"/>
        <w:spacing w:line="276" w:lineRule="auto"/>
        <w:ind w:firstLine="709"/>
        <w:jc w:val="both"/>
      </w:pPr>
      <w:r w:rsidRPr="00520CFB">
        <w:t>- прием и регистрация Уполномоченным органом заявления о</w:t>
      </w:r>
      <w:r w:rsidRPr="00520CFB">
        <w:rPr>
          <w:spacing w:val="1"/>
        </w:rPr>
        <w:t xml:space="preserve"> </w:t>
      </w:r>
      <w:r w:rsidRPr="00520CFB">
        <w:t>предоставлении</w:t>
      </w:r>
      <w:r w:rsidRPr="00520CFB">
        <w:rPr>
          <w:spacing w:val="1"/>
        </w:rPr>
        <w:t xml:space="preserve"> </w:t>
      </w:r>
      <w:r w:rsidRPr="00520CFB">
        <w:t>муниципальной</w:t>
      </w:r>
      <w:r w:rsidRPr="00520CFB">
        <w:rPr>
          <w:spacing w:val="1"/>
        </w:rPr>
        <w:t xml:space="preserve"> </w:t>
      </w:r>
      <w:r w:rsidRPr="00520CFB">
        <w:t>услуги</w:t>
      </w:r>
      <w:r w:rsidRPr="00520CFB">
        <w:rPr>
          <w:spacing w:val="1"/>
        </w:rPr>
        <w:t xml:space="preserve"> </w:t>
      </w:r>
      <w:r w:rsidRPr="00520CFB">
        <w:t>и документов, необходимых для предоставления муниципальной услуги;</w:t>
      </w:r>
    </w:p>
    <w:p w:rsidR="004E24D0" w:rsidRPr="00520CFB" w:rsidRDefault="004E24D0" w:rsidP="00520CFB">
      <w:pPr>
        <w:widowControl w:val="0"/>
        <w:autoSpaceDE w:val="0"/>
        <w:autoSpaceDN w:val="0"/>
        <w:adjustRightInd w:val="0"/>
        <w:spacing w:line="276" w:lineRule="auto"/>
        <w:ind w:firstLine="709"/>
        <w:jc w:val="both"/>
      </w:pPr>
      <w:r w:rsidRPr="00520CFB">
        <w:t xml:space="preserve">- получение результата предоставления муниципальной услуги; </w:t>
      </w:r>
    </w:p>
    <w:p w:rsidR="004E24D0" w:rsidRPr="00520CFB" w:rsidRDefault="004E24D0" w:rsidP="00520CFB">
      <w:pPr>
        <w:widowControl w:val="0"/>
        <w:autoSpaceDE w:val="0"/>
        <w:autoSpaceDN w:val="0"/>
        <w:adjustRightInd w:val="0"/>
        <w:spacing w:line="276" w:lineRule="auto"/>
        <w:ind w:firstLine="709"/>
        <w:jc w:val="both"/>
      </w:pPr>
      <w:r w:rsidRPr="00520CFB">
        <w:t>- получение сведений о ходе рассмотрения заявления о</w:t>
      </w:r>
      <w:r w:rsidRPr="00520CFB">
        <w:rPr>
          <w:spacing w:val="1"/>
        </w:rPr>
        <w:t xml:space="preserve"> </w:t>
      </w:r>
      <w:r w:rsidRPr="00520CFB">
        <w:t>предоставлении</w:t>
      </w:r>
      <w:r w:rsidRPr="00520CFB">
        <w:rPr>
          <w:spacing w:val="1"/>
        </w:rPr>
        <w:t xml:space="preserve"> </w:t>
      </w:r>
      <w:r w:rsidRPr="00520CFB">
        <w:t>муниципальной</w:t>
      </w:r>
      <w:r w:rsidRPr="00520CFB">
        <w:rPr>
          <w:spacing w:val="1"/>
        </w:rPr>
        <w:t xml:space="preserve"> </w:t>
      </w:r>
      <w:r w:rsidRPr="00520CFB">
        <w:t>услуги;</w:t>
      </w:r>
    </w:p>
    <w:p w:rsidR="004E24D0" w:rsidRPr="00520CFB" w:rsidRDefault="004E24D0" w:rsidP="00520CFB">
      <w:pPr>
        <w:autoSpaceDE w:val="0"/>
        <w:autoSpaceDN w:val="0"/>
        <w:adjustRightInd w:val="0"/>
        <w:spacing w:line="276" w:lineRule="auto"/>
        <w:ind w:firstLine="709"/>
        <w:jc w:val="both"/>
      </w:pPr>
      <w:r w:rsidRPr="00520CFB">
        <w:t>- осуществление оценки качества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pPr>
      <w:r w:rsidRPr="00520CFB">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bookmarkEnd w:id="8"/>
    <w:bookmarkEnd w:id="9"/>
    <w:p w:rsidR="004E24D0" w:rsidRPr="00520CFB" w:rsidRDefault="004E24D0" w:rsidP="00520CFB">
      <w:pPr>
        <w:spacing w:before="240" w:after="240" w:line="276" w:lineRule="auto"/>
        <w:jc w:val="both"/>
        <w:outlineLvl w:val="1"/>
        <w:rPr>
          <w:b/>
          <w:bCs/>
          <w:iCs/>
        </w:rPr>
      </w:pPr>
      <w:r w:rsidRPr="00520CFB">
        <w:rPr>
          <w:b/>
          <w:bCs/>
          <w:iCs/>
          <w:lang w:val="en-US"/>
        </w:rPr>
        <w:t>IV</w:t>
      </w:r>
      <w:r w:rsidRPr="00520CFB">
        <w:rPr>
          <w:b/>
          <w:bCs/>
          <w:iCs/>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Хулимсунт, руководителем </w:t>
      </w:r>
      <w:r w:rsidRPr="00520CFB">
        <w:t>МФЦ</w:t>
      </w:r>
      <w:r w:rsidRPr="00520CFB">
        <w:rPr>
          <w:lang w:eastAsia="en-US"/>
        </w:rPr>
        <w:t xml:space="preserve"> либо лицом, их замещающим.</w:t>
      </w:r>
    </w:p>
    <w:p w:rsidR="004E24D0" w:rsidRPr="00520CFB" w:rsidRDefault="004E24D0" w:rsidP="00520CFB">
      <w:pPr>
        <w:spacing w:before="240" w:after="240" w:line="276" w:lineRule="auto"/>
        <w:jc w:val="both"/>
        <w:outlineLvl w:val="1"/>
        <w:rPr>
          <w:b/>
          <w:bCs/>
          <w:iCs/>
        </w:rPr>
      </w:pPr>
      <w:r w:rsidRPr="00520CFB">
        <w:rPr>
          <w:b/>
          <w:bCs/>
          <w:iC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lastRenderedPageBreak/>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 xml:space="preserve">4.3.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Хулимсунт, руководителя </w:t>
      </w:r>
      <w:r w:rsidRPr="00520CFB">
        <w:t xml:space="preserve">МФЦ, </w:t>
      </w:r>
      <w:r w:rsidRPr="00520CFB">
        <w:rPr>
          <w:lang w:eastAsia="en-US"/>
        </w:rPr>
        <w:t>либо лицами, их замещающими.</w:t>
      </w:r>
    </w:p>
    <w:p w:rsidR="004E24D0" w:rsidRPr="00520CFB" w:rsidRDefault="004E24D0" w:rsidP="00520CFB">
      <w:pPr>
        <w:autoSpaceDE w:val="0"/>
        <w:autoSpaceDN w:val="0"/>
        <w:adjustRightInd w:val="0"/>
        <w:spacing w:line="276" w:lineRule="auto"/>
        <w:ind w:firstLine="540"/>
        <w:jc w:val="both"/>
      </w:pPr>
      <w:r w:rsidRPr="00520CFB">
        <w:t xml:space="preserve">При проведении проверки контролю подлежат: </w:t>
      </w:r>
    </w:p>
    <w:p w:rsidR="004E24D0" w:rsidRPr="00520CFB" w:rsidRDefault="004E24D0" w:rsidP="00520CFB">
      <w:pPr>
        <w:autoSpaceDE w:val="0"/>
        <w:autoSpaceDN w:val="0"/>
        <w:adjustRightInd w:val="0"/>
        <w:spacing w:line="276" w:lineRule="auto"/>
        <w:ind w:firstLine="540"/>
        <w:jc w:val="both"/>
      </w:pPr>
      <w:r w:rsidRPr="00520CFB">
        <w:t xml:space="preserve">-соблюдение сроков предоставления муниципальной услуги; </w:t>
      </w:r>
    </w:p>
    <w:p w:rsidR="004E24D0" w:rsidRPr="00520CFB" w:rsidRDefault="004E24D0" w:rsidP="00520CFB">
      <w:pPr>
        <w:autoSpaceDE w:val="0"/>
        <w:autoSpaceDN w:val="0"/>
        <w:adjustRightInd w:val="0"/>
        <w:spacing w:line="276" w:lineRule="auto"/>
        <w:ind w:firstLine="540"/>
        <w:jc w:val="both"/>
      </w:pPr>
      <w:r w:rsidRPr="00520CFB">
        <w:t xml:space="preserve">-соблюдение положений настоящего Административного регламента; </w:t>
      </w:r>
    </w:p>
    <w:p w:rsidR="004E24D0" w:rsidRPr="00520CFB" w:rsidRDefault="004E24D0" w:rsidP="00520CFB">
      <w:pPr>
        <w:autoSpaceDE w:val="0"/>
        <w:autoSpaceDN w:val="0"/>
        <w:adjustRightInd w:val="0"/>
        <w:spacing w:line="276" w:lineRule="auto"/>
        <w:ind w:firstLine="540"/>
        <w:jc w:val="both"/>
        <w:rPr>
          <w:lang w:eastAsia="en-US"/>
        </w:rPr>
      </w:pPr>
      <w:r w:rsidRPr="00520CFB">
        <w:t>-правильность и обоснованность принятого решения об отказе в предоставлении муниципальной услуги</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 xml:space="preserve">4.4. Внеплановые проверки полноты и качества предоставления муниципальной услуги проводятся главой сельского поселения Хулимсунт, руководителем </w:t>
      </w:r>
      <w:r w:rsidRPr="00520CFB">
        <w:t>МФЦ, либо</w:t>
      </w:r>
      <w:r w:rsidRPr="00520CFB">
        <w:rPr>
          <w:i/>
          <w:iCs/>
        </w:rPr>
        <w:t xml:space="preserve"> </w:t>
      </w:r>
      <w:r w:rsidRPr="00520CFB">
        <w:rPr>
          <w:lang w:eastAsia="en-US"/>
        </w:rPr>
        <w:t>уполномоченными ими лицами.</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Основанием для проведения внеплановых проверок являются:</w:t>
      </w:r>
    </w:p>
    <w:p w:rsidR="004E24D0" w:rsidRPr="00520CFB" w:rsidRDefault="004E24D0" w:rsidP="00520CFB">
      <w:pPr>
        <w:autoSpaceDE w:val="0"/>
        <w:autoSpaceDN w:val="0"/>
        <w:adjustRightInd w:val="0"/>
        <w:spacing w:line="276" w:lineRule="auto"/>
        <w:ind w:firstLine="540"/>
        <w:jc w:val="both"/>
        <w:rPr>
          <w:i/>
          <w:iCs/>
          <w:lang w:eastAsia="en-US"/>
        </w:rPr>
      </w:pPr>
      <w:r w:rsidRPr="00520CFB">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муниципальных правовых актов</w:t>
      </w:r>
      <w:r w:rsidRPr="00520CFB">
        <w:rPr>
          <w:iCs/>
          <w:lang w:eastAsia="en-US"/>
        </w:rPr>
        <w:t>;</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4.5.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E24D0" w:rsidRPr="00520CFB" w:rsidRDefault="004E24D0" w:rsidP="00520CFB">
      <w:pPr>
        <w:autoSpaceDE w:val="0"/>
        <w:autoSpaceDN w:val="0"/>
        <w:adjustRightInd w:val="0"/>
        <w:spacing w:before="240" w:after="240" w:line="276" w:lineRule="auto"/>
        <w:ind w:firstLine="709"/>
        <w:jc w:val="both"/>
        <w:rPr>
          <w:b/>
          <w:bCs/>
        </w:rPr>
      </w:pPr>
      <w:r w:rsidRPr="00520CFB">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E24D0" w:rsidRPr="00520CFB" w:rsidRDefault="004E24D0" w:rsidP="00520CFB">
      <w:pPr>
        <w:autoSpaceDE w:val="0"/>
        <w:autoSpaceDN w:val="0"/>
        <w:adjustRightInd w:val="0"/>
        <w:spacing w:line="276" w:lineRule="auto"/>
        <w:ind w:firstLine="709"/>
        <w:jc w:val="both"/>
        <w:rPr>
          <w:bCs/>
        </w:rPr>
      </w:pPr>
      <w:r w:rsidRPr="00520CFB">
        <w:rPr>
          <w:bCs/>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E24D0" w:rsidRPr="00520CFB" w:rsidRDefault="004E24D0" w:rsidP="00520CFB">
      <w:pPr>
        <w:autoSpaceDE w:val="0"/>
        <w:autoSpaceDN w:val="0"/>
        <w:adjustRightInd w:val="0"/>
        <w:spacing w:line="276" w:lineRule="auto"/>
        <w:ind w:firstLine="709"/>
        <w:jc w:val="both"/>
        <w:rPr>
          <w:bCs/>
        </w:rPr>
      </w:pPr>
      <w:r w:rsidRPr="00520CFB">
        <w:rPr>
          <w:bCs/>
        </w:rPr>
        <w:t>Граждане, их объединения и организации также имеют право:</w:t>
      </w:r>
    </w:p>
    <w:p w:rsidR="004E24D0" w:rsidRPr="00520CFB" w:rsidRDefault="004E24D0" w:rsidP="00520CFB">
      <w:pPr>
        <w:autoSpaceDE w:val="0"/>
        <w:autoSpaceDN w:val="0"/>
        <w:adjustRightInd w:val="0"/>
        <w:spacing w:line="276" w:lineRule="auto"/>
        <w:ind w:firstLine="709"/>
        <w:jc w:val="both"/>
        <w:rPr>
          <w:bCs/>
        </w:rPr>
      </w:pPr>
      <w:r w:rsidRPr="00520CFB">
        <w:rPr>
          <w:bCs/>
        </w:rPr>
        <w:t>-направлять замечания и предложения по улучшению доступности и качества предоставления муниципальной услуги;</w:t>
      </w:r>
    </w:p>
    <w:p w:rsidR="004E24D0" w:rsidRPr="00520CFB" w:rsidRDefault="004E24D0" w:rsidP="00520CFB">
      <w:pPr>
        <w:autoSpaceDE w:val="0"/>
        <w:autoSpaceDN w:val="0"/>
        <w:adjustRightInd w:val="0"/>
        <w:spacing w:line="276" w:lineRule="auto"/>
        <w:ind w:firstLine="709"/>
        <w:jc w:val="both"/>
        <w:rPr>
          <w:bCs/>
        </w:rPr>
      </w:pPr>
      <w:r w:rsidRPr="00520CFB">
        <w:rPr>
          <w:bCs/>
        </w:rPr>
        <w:t>-вносить предложения о мерах по устранению нарушений настоящего Административного регламента.</w:t>
      </w:r>
    </w:p>
    <w:p w:rsidR="004E24D0" w:rsidRPr="00520CFB" w:rsidRDefault="004E24D0" w:rsidP="00520CFB">
      <w:pPr>
        <w:autoSpaceDE w:val="0"/>
        <w:autoSpaceDN w:val="0"/>
        <w:adjustRightInd w:val="0"/>
        <w:spacing w:line="276" w:lineRule="auto"/>
        <w:ind w:firstLine="709"/>
        <w:jc w:val="both"/>
        <w:rPr>
          <w:bCs/>
        </w:rPr>
      </w:pPr>
      <w:r w:rsidRPr="00520CFB">
        <w:rPr>
          <w:bCs/>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E24D0" w:rsidRPr="00520CFB" w:rsidRDefault="004E24D0" w:rsidP="00520CFB">
      <w:pPr>
        <w:autoSpaceDE w:val="0"/>
        <w:autoSpaceDN w:val="0"/>
        <w:adjustRightInd w:val="0"/>
        <w:spacing w:line="276" w:lineRule="auto"/>
        <w:ind w:firstLine="709"/>
        <w:jc w:val="both"/>
        <w:rPr>
          <w:bCs/>
        </w:rPr>
      </w:pPr>
      <w:r w:rsidRPr="00520CFB">
        <w:rPr>
          <w:bC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24D0" w:rsidRPr="00520CFB" w:rsidRDefault="004E24D0" w:rsidP="00520CFB">
      <w:pPr>
        <w:spacing w:before="240" w:after="240" w:line="276" w:lineRule="auto"/>
        <w:jc w:val="both"/>
        <w:outlineLvl w:val="1"/>
        <w:rPr>
          <w:b/>
          <w:bCs/>
          <w:iCs/>
        </w:rPr>
      </w:pPr>
      <w:r w:rsidRPr="00520CFB">
        <w:rPr>
          <w:b/>
          <w:bCs/>
          <w:iCs/>
        </w:rPr>
        <w:t>Ответственность муниципальных служащих администрации сельского поселения Хулимсунт,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также за неисполнение и (или) ненадлежащее исполнение административного регламента</w:t>
      </w:r>
    </w:p>
    <w:p w:rsidR="004E24D0" w:rsidRPr="00520CFB" w:rsidRDefault="004E24D0" w:rsidP="00520CFB">
      <w:pPr>
        <w:autoSpaceDE w:val="0"/>
        <w:autoSpaceDN w:val="0"/>
        <w:adjustRightInd w:val="0"/>
        <w:spacing w:line="276" w:lineRule="auto"/>
        <w:ind w:firstLine="540"/>
        <w:jc w:val="both"/>
      </w:pPr>
      <w:r w:rsidRPr="00520CFB">
        <w:rPr>
          <w:lang w:eastAsia="en-US"/>
        </w:rPr>
        <w:lastRenderedPageBreak/>
        <w:t xml:space="preserve">4.8. По результатам проведенных проверок в случае выявления нарушений </w:t>
      </w:r>
      <w:r w:rsidRPr="00520CFB">
        <w:t>осуществляется привлечение виновных лиц к ответственности в соответствии с законодательством Российской Федерации.</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E24D0" w:rsidRPr="00520CFB" w:rsidRDefault="004E24D0" w:rsidP="00520CFB">
      <w:pPr>
        <w:autoSpaceDE w:val="0"/>
        <w:autoSpaceDN w:val="0"/>
        <w:adjustRightInd w:val="0"/>
        <w:spacing w:line="276" w:lineRule="auto"/>
        <w:ind w:firstLine="540"/>
        <w:jc w:val="both"/>
        <w:rPr>
          <w:lang w:eastAsia="en-US"/>
        </w:rPr>
      </w:pPr>
      <w:r w:rsidRPr="00520CFB">
        <w:rPr>
          <w:lang w:eastAsia="en-US"/>
        </w:rPr>
        <w:t xml:space="preserve">В соответствии со статьей 9.6 Закона </w:t>
      </w:r>
      <w:hyperlink r:id="rId13" w:tooltip="ЗАКОН от 11.06.2010 № 102-оз Дума Ханты-Мансийского автономного округа-Югры&#10;&#10;ОБ АДМИНИСТРАТИВНЫХ ПРАВОНАРУШЕНИЯХ " w:history="1">
        <w:r w:rsidRPr="00520CFB">
          <w:rPr>
            <w:lang w:eastAsia="en-US"/>
          </w:rPr>
          <w:t>от 11.06.2010 № 102-оз</w:t>
        </w:r>
      </w:hyperlink>
      <w:r w:rsidRPr="00520CFB">
        <w:rPr>
          <w:lang w:eastAsia="en-US"/>
        </w:rPr>
        <w:t xml:space="preserve"> </w:t>
      </w:r>
      <w:r w:rsidRPr="00520CFB">
        <w:t xml:space="preserve">«Об административных правонарушениях» </w:t>
      </w:r>
      <w:r w:rsidRPr="00520CFB">
        <w:rPr>
          <w:lang w:eastAsia="en-US"/>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24D0" w:rsidRPr="00520CFB" w:rsidRDefault="004E24D0" w:rsidP="00520CFB">
      <w:pPr>
        <w:spacing w:before="240" w:after="240" w:line="276" w:lineRule="auto"/>
        <w:jc w:val="both"/>
        <w:outlineLvl w:val="1"/>
        <w:rPr>
          <w:b/>
          <w:bCs/>
          <w:iCs/>
        </w:rPr>
      </w:pPr>
      <w:r w:rsidRPr="00520CFB">
        <w:rPr>
          <w:b/>
          <w:bCs/>
          <w:iC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E24D0" w:rsidRPr="00520CFB" w:rsidRDefault="004E24D0" w:rsidP="00520CFB">
      <w:pPr>
        <w:autoSpaceDE w:val="0"/>
        <w:autoSpaceDN w:val="0"/>
        <w:adjustRightInd w:val="0"/>
        <w:spacing w:line="276" w:lineRule="auto"/>
        <w:ind w:firstLine="709"/>
        <w:jc w:val="both"/>
      </w:pPr>
      <w:bookmarkStart w:id="10" w:name="Par251"/>
      <w:bookmarkEnd w:id="10"/>
      <w:r w:rsidRPr="00520CFB">
        <w:t>5.</w:t>
      </w:r>
      <w:proofErr w:type="gramStart"/>
      <w:r w:rsidRPr="00520CFB">
        <w:t>1.Заявитель</w:t>
      </w:r>
      <w:proofErr w:type="gramEnd"/>
      <w:r w:rsidRPr="00520CFB">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E24D0" w:rsidRPr="00520CFB" w:rsidRDefault="004E24D0" w:rsidP="00520CFB">
      <w:pPr>
        <w:autoSpaceDE w:val="0"/>
        <w:autoSpaceDN w:val="0"/>
        <w:adjustRightInd w:val="0"/>
        <w:spacing w:line="276" w:lineRule="auto"/>
        <w:ind w:firstLine="709"/>
        <w:jc w:val="both"/>
      </w:pPr>
      <w:r w:rsidRPr="00520CFB">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4E24D0" w:rsidRPr="00520CFB" w:rsidRDefault="004E24D0" w:rsidP="00520CFB">
      <w:pPr>
        <w:autoSpaceDE w:val="0"/>
        <w:autoSpaceDN w:val="0"/>
        <w:adjustRightInd w:val="0"/>
        <w:spacing w:line="276" w:lineRule="auto"/>
        <w:ind w:firstLine="709"/>
        <w:jc w:val="both"/>
      </w:pPr>
      <w:r w:rsidRPr="00520CFB">
        <w:t>5.3.</w:t>
      </w:r>
      <w:r w:rsidRPr="00520CFB">
        <w:tab/>
        <w:t>В случае обжалования решения должностного лица Уполномоченного органа, жалоба подается заместителю главы сельского поселения Хулимсунт либо главе муниципального образования.</w:t>
      </w:r>
    </w:p>
    <w:p w:rsidR="004E24D0" w:rsidRPr="00520CFB" w:rsidRDefault="004E24D0" w:rsidP="00520CFB">
      <w:pPr>
        <w:autoSpaceDE w:val="0"/>
        <w:autoSpaceDN w:val="0"/>
        <w:adjustRightInd w:val="0"/>
        <w:spacing w:line="276" w:lineRule="auto"/>
        <w:ind w:firstLine="709"/>
        <w:jc w:val="both"/>
      </w:pPr>
      <w:r w:rsidRPr="00520CFB">
        <w:t>5.4.</w:t>
      </w:r>
      <w:r w:rsidRPr="00520CFB">
        <w:tab/>
        <w:t xml:space="preserve">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w:t>
      </w:r>
      <w:r w:rsidRPr="00520CFB">
        <w:lastRenderedPageBreak/>
        <w:t>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4E24D0" w:rsidRPr="00520CFB" w:rsidRDefault="004E24D0" w:rsidP="00520CFB">
      <w:pPr>
        <w:autoSpaceDE w:val="0"/>
        <w:autoSpaceDN w:val="0"/>
        <w:adjustRightInd w:val="0"/>
        <w:spacing w:line="276" w:lineRule="auto"/>
        <w:ind w:firstLine="709"/>
        <w:jc w:val="both"/>
      </w:pPr>
      <w:r w:rsidRPr="00520CFB">
        <w:t>5.5.</w:t>
      </w:r>
      <w:r w:rsidRPr="00520CFB">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4E24D0" w:rsidRPr="00520CFB" w:rsidRDefault="004E24D0" w:rsidP="00520CFB">
      <w:pPr>
        <w:autoSpaceDE w:val="0"/>
        <w:autoSpaceDN w:val="0"/>
        <w:adjustRightInd w:val="0"/>
        <w:spacing w:line="276" w:lineRule="auto"/>
        <w:ind w:firstLine="709"/>
        <w:jc w:val="both"/>
      </w:pPr>
      <w:r w:rsidRPr="00520CFB">
        <w:t>5.6.</w:t>
      </w:r>
      <w:r w:rsidRPr="00520CFB">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4E24D0" w:rsidRPr="00520CFB" w:rsidRDefault="004E24D0" w:rsidP="00520CFB">
      <w:pPr>
        <w:autoSpaceDE w:val="0"/>
        <w:autoSpaceDN w:val="0"/>
        <w:adjustRightInd w:val="0"/>
        <w:spacing w:line="276" w:lineRule="auto"/>
        <w:ind w:firstLine="709"/>
        <w:jc w:val="both"/>
      </w:pPr>
      <w:r w:rsidRPr="00520CFB">
        <w:t>-Федеральный закон от 27 июля 2010 года № 210-ФЗ «Об организации предоставления государственных и муниципальных услуг»;</w:t>
      </w:r>
    </w:p>
    <w:p w:rsidR="004E24D0" w:rsidRPr="00520CFB" w:rsidRDefault="004E24D0" w:rsidP="00520CFB">
      <w:pPr>
        <w:autoSpaceDE w:val="0"/>
        <w:autoSpaceDN w:val="0"/>
        <w:adjustRightInd w:val="0"/>
        <w:spacing w:line="276" w:lineRule="auto"/>
        <w:ind w:firstLine="709"/>
        <w:jc w:val="both"/>
      </w:pPr>
      <w:r w:rsidRPr="00520CFB">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E24D0" w:rsidRPr="00520CFB" w:rsidRDefault="004E24D0" w:rsidP="00520CFB">
      <w:pPr>
        <w:autoSpaceDE w:val="0"/>
        <w:autoSpaceDN w:val="0"/>
        <w:adjustRightInd w:val="0"/>
        <w:spacing w:line="276" w:lineRule="auto"/>
        <w:ind w:firstLine="709"/>
        <w:jc w:val="both"/>
      </w:pPr>
      <w:r w:rsidRPr="00520CFB">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24D0" w:rsidRPr="00520CFB" w:rsidRDefault="004E24D0" w:rsidP="00520CFB">
      <w:pPr>
        <w:autoSpaceDE w:val="0"/>
        <w:autoSpaceDN w:val="0"/>
        <w:adjustRightInd w:val="0"/>
        <w:spacing w:line="360" w:lineRule="auto"/>
        <w:jc w:val="both"/>
      </w:pPr>
    </w:p>
    <w:p w:rsidR="004E24D0" w:rsidRPr="00520CFB" w:rsidRDefault="004E24D0" w:rsidP="004E24D0">
      <w:pPr>
        <w:spacing w:before="67"/>
        <w:ind w:right="-1" w:hanging="3"/>
        <w:jc w:val="right"/>
        <w:rPr>
          <w:sz w:val="20"/>
          <w:szCs w:val="20"/>
          <w:lang w:eastAsia="x-none"/>
        </w:rPr>
      </w:pPr>
      <w:r w:rsidRPr="00520CFB">
        <w:rPr>
          <w:sz w:val="20"/>
          <w:szCs w:val="20"/>
          <w:lang w:val="x-none" w:eastAsia="x-none"/>
        </w:rPr>
        <w:t>Приложение</w:t>
      </w:r>
      <w:r w:rsidRPr="00520CFB">
        <w:rPr>
          <w:spacing w:val="-17"/>
          <w:sz w:val="20"/>
          <w:szCs w:val="20"/>
          <w:lang w:val="x-none" w:eastAsia="x-none"/>
        </w:rPr>
        <w:t xml:space="preserve"> </w:t>
      </w:r>
      <w:r w:rsidRPr="00520CFB">
        <w:rPr>
          <w:sz w:val="20"/>
          <w:szCs w:val="20"/>
          <w:lang w:val="x-none" w:eastAsia="x-none"/>
        </w:rPr>
        <w:t>№</w:t>
      </w:r>
      <w:r w:rsidRPr="00520CFB">
        <w:rPr>
          <w:spacing w:val="-15"/>
          <w:sz w:val="20"/>
          <w:szCs w:val="20"/>
          <w:lang w:val="x-none" w:eastAsia="x-none"/>
        </w:rPr>
        <w:t xml:space="preserve"> </w:t>
      </w:r>
      <w:r w:rsidRPr="00520CFB">
        <w:rPr>
          <w:sz w:val="20"/>
          <w:szCs w:val="20"/>
          <w:lang w:val="x-none" w:eastAsia="x-none"/>
        </w:rPr>
        <w:t xml:space="preserve">1 </w:t>
      </w:r>
    </w:p>
    <w:p w:rsidR="004E24D0" w:rsidRPr="00520CFB" w:rsidRDefault="004E24D0" w:rsidP="004E24D0">
      <w:pPr>
        <w:spacing w:before="67"/>
        <w:ind w:right="-1" w:hanging="3"/>
        <w:jc w:val="right"/>
        <w:rPr>
          <w:sz w:val="20"/>
          <w:szCs w:val="20"/>
          <w:lang w:val="x-none" w:eastAsia="x-none"/>
        </w:rPr>
      </w:pPr>
      <w:r w:rsidRPr="00520CFB">
        <w:rPr>
          <w:sz w:val="20"/>
          <w:szCs w:val="20"/>
          <w:lang w:val="x-none" w:eastAsia="x-none"/>
        </w:rPr>
        <w:t xml:space="preserve">к административному регламенту </w:t>
      </w:r>
    </w:p>
    <w:p w:rsidR="004E24D0" w:rsidRPr="00520CFB" w:rsidRDefault="004E24D0" w:rsidP="004E24D0">
      <w:pPr>
        <w:spacing w:before="67"/>
        <w:ind w:right="-1" w:hanging="3"/>
        <w:jc w:val="right"/>
        <w:rPr>
          <w:sz w:val="20"/>
          <w:szCs w:val="20"/>
          <w:lang w:val="x-none" w:eastAsia="x-none"/>
        </w:rPr>
      </w:pPr>
      <w:r w:rsidRPr="00520CFB">
        <w:rPr>
          <w:sz w:val="20"/>
          <w:szCs w:val="20"/>
          <w:lang w:val="x-none" w:eastAsia="x-none"/>
        </w:rPr>
        <w:t xml:space="preserve">предоставления муниципальной услуги </w:t>
      </w:r>
    </w:p>
    <w:p w:rsidR="004E24D0" w:rsidRPr="00520CFB" w:rsidRDefault="004E24D0" w:rsidP="004E24D0">
      <w:pPr>
        <w:spacing w:before="67"/>
        <w:ind w:right="-1" w:hanging="3"/>
        <w:jc w:val="right"/>
        <w:rPr>
          <w:sz w:val="20"/>
          <w:szCs w:val="20"/>
          <w:lang w:val="x-none" w:eastAsia="x-none"/>
        </w:rPr>
      </w:pPr>
      <w:r w:rsidRPr="00520CFB">
        <w:rPr>
          <w:sz w:val="20"/>
          <w:szCs w:val="20"/>
          <w:lang w:val="x-none" w:eastAsia="x-none"/>
        </w:rPr>
        <w:t xml:space="preserve">«Принятие на учет граждан </w:t>
      </w:r>
    </w:p>
    <w:p w:rsidR="004E24D0" w:rsidRPr="00520CFB" w:rsidRDefault="004E24D0" w:rsidP="004E24D0">
      <w:pPr>
        <w:spacing w:before="67"/>
        <w:ind w:right="-1" w:hanging="3"/>
        <w:jc w:val="right"/>
        <w:rPr>
          <w:sz w:val="20"/>
          <w:szCs w:val="20"/>
          <w:lang w:eastAsia="x-none"/>
        </w:rPr>
      </w:pPr>
      <w:r w:rsidRPr="00520CFB">
        <w:rPr>
          <w:sz w:val="20"/>
          <w:szCs w:val="20"/>
          <w:lang w:val="x-none" w:eastAsia="x-none"/>
        </w:rPr>
        <w:t>в качестве нуждающихся в жилых помещениях»</w:t>
      </w:r>
    </w:p>
    <w:p w:rsidR="004E24D0" w:rsidRPr="00482AC9" w:rsidRDefault="004E24D0" w:rsidP="004E24D0">
      <w:pPr>
        <w:spacing w:before="4"/>
        <w:ind w:right="-1"/>
        <w:rPr>
          <w:lang w:eastAsia="x-none"/>
        </w:rPr>
      </w:pPr>
    </w:p>
    <w:p w:rsidR="004E24D0" w:rsidRPr="00482AC9" w:rsidRDefault="004E24D0" w:rsidP="004E24D0">
      <w:pPr>
        <w:spacing w:before="4"/>
        <w:ind w:right="-1"/>
        <w:rPr>
          <w:lang w:val="x-none" w:eastAsia="x-none"/>
        </w:rPr>
      </w:pPr>
    </w:p>
    <w:p w:rsidR="004E24D0" w:rsidRPr="00520CFB" w:rsidRDefault="004E24D0" w:rsidP="004E24D0">
      <w:pPr>
        <w:keepNext/>
        <w:ind w:right="-1"/>
        <w:jc w:val="center"/>
        <w:outlineLvl w:val="0"/>
        <w:rPr>
          <w:b/>
          <w:bCs/>
          <w:i/>
          <w:kern w:val="32"/>
          <w:sz w:val="20"/>
          <w:szCs w:val="20"/>
        </w:rPr>
      </w:pPr>
      <w:r w:rsidRPr="00520CFB">
        <w:rPr>
          <w:b/>
          <w:bCs/>
          <w:kern w:val="32"/>
          <w:sz w:val="20"/>
          <w:szCs w:val="20"/>
        </w:rPr>
        <w:t>Форма решения о принятии на учет граждан в</w:t>
      </w:r>
      <w:r w:rsidRPr="00520CFB">
        <w:rPr>
          <w:b/>
          <w:bCs/>
          <w:spacing w:val="-8"/>
          <w:kern w:val="32"/>
          <w:sz w:val="20"/>
          <w:szCs w:val="20"/>
        </w:rPr>
        <w:t xml:space="preserve"> </w:t>
      </w:r>
      <w:r w:rsidRPr="00520CFB">
        <w:rPr>
          <w:b/>
          <w:bCs/>
          <w:kern w:val="32"/>
          <w:sz w:val="20"/>
          <w:szCs w:val="20"/>
        </w:rPr>
        <w:t>качестве нуждающихся</w:t>
      </w:r>
      <w:r w:rsidRPr="00520CFB">
        <w:rPr>
          <w:b/>
          <w:bCs/>
          <w:spacing w:val="-8"/>
          <w:kern w:val="32"/>
          <w:sz w:val="20"/>
          <w:szCs w:val="20"/>
        </w:rPr>
        <w:t xml:space="preserve"> </w:t>
      </w:r>
      <w:r w:rsidRPr="00520CFB">
        <w:rPr>
          <w:b/>
          <w:bCs/>
          <w:kern w:val="32"/>
          <w:sz w:val="20"/>
          <w:szCs w:val="20"/>
        </w:rPr>
        <w:t>в</w:t>
      </w:r>
      <w:r w:rsidRPr="00520CFB">
        <w:rPr>
          <w:b/>
          <w:bCs/>
          <w:spacing w:val="-8"/>
          <w:kern w:val="32"/>
          <w:sz w:val="20"/>
          <w:szCs w:val="20"/>
        </w:rPr>
        <w:t xml:space="preserve"> </w:t>
      </w:r>
      <w:r w:rsidRPr="00520CFB">
        <w:rPr>
          <w:b/>
          <w:bCs/>
          <w:kern w:val="32"/>
          <w:sz w:val="20"/>
          <w:szCs w:val="20"/>
        </w:rPr>
        <w:t>жилых</w:t>
      </w:r>
      <w:r w:rsidRPr="00520CFB">
        <w:rPr>
          <w:b/>
          <w:bCs/>
          <w:spacing w:val="-6"/>
          <w:kern w:val="32"/>
          <w:sz w:val="20"/>
          <w:szCs w:val="20"/>
        </w:rPr>
        <w:t xml:space="preserve"> </w:t>
      </w:r>
      <w:r w:rsidRPr="00520CFB">
        <w:rPr>
          <w:b/>
          <w:bCs/>
          <w:i/>
          <w:kern w:val="32"/>
          <w:sz w:val="20"/>
          <w:szCs w:val="20"/>
        </w:rPr>
        <w:t>помещениях</w:t>
      </w:r>
    </w:p>
    <w:p w:rsidR="004E24D0" w:rsidRPr="00520CFB" w:rsidRDefault="004E24D0" w:rsidP="004E24D0">
      <w:pPr>
        <w:ind w:right="-1"/>
        <w:jc w:val="center"/>
        <w:rPr>
          <w:i/>
          <w:sz w:val="20"/>
          <w:szCs w:val="20"/>
        </w:rPr>
      </w:pPr>
      <w:r w:rsidRPr="00520CFB">
        <w:rPr>
          <w:i/>
          <w:sz w:val="20"/>
          <w:szCs w:val="20"/>
        </w:rPr>
        <w:t>__________________________________________________________________________________________________________Наименование</w:t>
      </w:r>
      <w:r w:rsidRPr="00520CFB">
        <w:rPr>
          <w:i/>
          <w:spacing w:val="-7"/>
          <w:sz w:val="20"/>
          <w:szCs w:val="20"/>
        </w:rPr>
        <w:t xml:space="preserve"> </w:t>
      </w:r>
      <w:r w:rsidRPr="00520CFB">
        <w:rPr>
          <w:i/>
          <w:sz w:val="20"/>
          <w:szCs w:val="20"/>
        </w:rPr>
        <w:t>органа местного самоуправления</w:t>
      </w:r>
    </w:p>
    <w:p w:rsidR="004E24D0" w:rsidRPr="00520CFB" w:rsidRDefault="004E24D0" w:rsidP="004E24D0">
      <w:pPr>
        <w:spacing w:before="9"/>
        <w:ind w:right="-1"/>
        <w:rPr>
          <w:i/>
          <w:sz w:val="20"/>
          <w:szCs w:val="20"/>
          <w:lang w:val="x-none" w:eastAsia="x-none"/>
        </w:rPr>
      </w:pPr>
    </w:p>
    <w:p w:rsidR="004E24D0" w:rsidRPr="00520CFB" w:rsidRDefault="004E24D0" w:rsidP="004E24D0">
      <w:pPr>
        <w:tabs>
          <w:tab w:val="left" w:pos="9618"/>
        </w:tabs>
        <w:ind w:left="4992" w:right="-1"/>
        <w:rPr>
          <w:sz w:val="20"/>
          <w:szCs w:val="20"/>
        </w:rPr>
      </w:pPr>
      <w:r w:rsidRPr="00520CFB">
        <w:rPr>
          <w:sz w:val="20"/>
          <w:szCs w:val="20"/>
        </w:rPr>
        <w:t xml:space="preserve">Кому </w:t>
      </w:r>
      <w:r w:rsidRPr="00520CFB">
        <w:rPr>
          <w:sz w:val="20"/>
          <w:szCs w:val="20"/>
          <w:u w:val="single"/>
        </w:rPr>
        <w:tab/>
      </w:r>
    </w:p>
    <w:p w:rsidR="004E24D0" w:rsidRPr="00520CFB" w:rsidRDefault="004E24D0" w:rsidP="004E24D0">
      <w:pPr>
        <w:spacing w:before="2"/>
        <w:ind w:left="6672" w:right="-1"/>
        <w:rPr>
          <w:sz w:val="20"/>
          <w:szCs w:val="20"/>
        </w:rPr>
      </w:pPr>
      <w:r w:rsidRPr="00520CFB">
        <w:rPr>
          <w:sz w:val="20"/>
          <w:szCs w:val="20"/>
        </w:rPr>
        <w:t>(фамилия,</w:t>
      </w:r>
      <w:r w:rsidRPr="00520CFB">
        <w:rPr>
          <w:spacing w:val="-7"/>
          <w:sz w:val="20"/>
          <w:szCs w:val="20"/>
        </w:rPr>
        <w:t xml:space="preserve"> </w:t>
      </w:r>
      <w:r w:rsidRPr="00520CFB">
        <w:rPr>
          <w:sz w:val="20"/>
          <w:szCs w:val="20"/>
        </w:rPr>
        <w:t>имя,</w:t>
      </w:r>
      <w:r w:rsidRPr="00520CFB">
        <w:rPr>
          <w:spacing w:val="-7"/>
          <w:sz w:val="20"/>
          <w:szCs w:val="20"/>
        </w:rPr>
        <w:t xml:space="preserve"> </w:t>
      </w:r>
      <w:r w:rsidRPr="00520CFB">
        <w:rPr>
          <w:spacing w:val="-2"/>
          <w:sz w:val="20"/>
          <w:szCs w:val="20"/>
        </w:rPr>
        <w:t>отчество)</w:t>
      </w:r>
    </w:p>
    <w:p w:rsidR="004E24D0" w:rsidRPr="00520CFB" w:rsidRDefault="004E24D0" w:rsidP="004E24D0">
      <w:pPr>
        <w:spacing w:before="5"/>
        <w:ind w:right="-1"/>
        <w:rPr>
          <w:sz w:val="20"/>
          <w:szCs w:val="20"/>
          <w:lang w:val="x-none" w:eastAsia="x-none"/>
        </w:rPr>
      </w:pPr>
    </w:p>
    <w:p w:rsidR="004E24D0" w:rsidRPr="00520CFB" w:rsidRDefault="004E24D0" w:rsidP="004E24D0">
      <w:pPr>
        <w:ind w:right="-1"/>
        <w:rPr>
          <w:sz w:val="20"/>
          <w:szCs w:val="20"/>
          <w:lang w:val="x-none" w:eastAsia="x-none"/>
        </w:rPr>
      </w:pPr>
      <w:r w:rsidRPr="00520CFB">
        <w:rPr>
          <w:noProof/>
          <w:sz w:val="20"/>
          <w:szCs w:val="20"/>
        </w:rPr>
        <mc:AlternateContent>
          <mc:Choice Requires="wps">
            <w:drawing>
              <wp:anchor distT="0" distB="0" distL="0" distR="0" simplePos="0" relativeHeight="251659264" behindDoc="1" locked="0" layoutInCell="1" allowOverlap="1">
                <wp:simplePos x="0" y="0"/>
                <wp:positionH relativeFrom="page">
                  <wp:posOffset>4137660</wp:posOffset>
                </wp:positionH>
                <wp:positionV relativeFrom="paragraph">
                  <wp:posOffset>13970</wp:posOffset>
                </wp:positionV>
                <wp:extent cx="2895600" cy="1270"/>
                <wp:effectExtent l="0" t="0" r="19050" b="17780"/>
                <wp:wrapTopAndBottom/>
                <wp:docPr id="276" name="Полилиния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B2D2" id="Полилиния 276" o:spid="_x0000_s1026" style="position:absolute;margin-left:325.8pt;margin-top:1.1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N9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4E24D0" w:rsidRPr="00520CFB" w:rsidRDefault="004E24D0" w:rsidP="004E24D0">
      <w:pPr>
        <w:spacing w:before="20"/>
        <w:ind w:left="6012" w:right="-1"/>
        <w:rPr>
          <w:sz w:val="20"/>
          <w:szCs w:val="20"/>
        </w:rPr>
      </w:pPr>
      <w:r w:rsidRPr="00520CFB">
        <w:rPr>
          <w:noProof/>
          <w:sz w:val="20"/>
          <w:szCs w:val="20"/>
        </w:rPr>
        <mc:AlternateContent>
          <mc:Choice Requires="wps">
            <w:drawing>
              <wp:anchor distT="0" distB="0" distL="0" distR="0" simplePos="0" relativeHeight="251660288" behindDoc="1" locked="0" layoutInCell="1" allowOverlap="1">
                <wp:simplePos x="0" y="0"/>
                <wp:positionH relativeFrom="page">
                  <wp:posOffset>4137660</wp:posOffset>
                </wp:positionH>
                <wp:positionV relativeFrom="paragraph">
                  <wp:posOffset>14605</wp:posOffset>
                </wp:positionV>
                <wp:extent cx="2895600" cy="1270"/>
                <wp:effectExtent l="0" t="0" r="19050" b="17780"/>
                <wp:wrapTopAndBottom/>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8590" id="Полилиния 274" o:spid="_x0000_s1026" style="position:absolute;margin-left:325.8pt;margin-top:1.15pt;width:22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aqGgMAALM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r w:rsidRPr="00520CFB">
        <w:rPr>
          <w:sz w:val="20"/>
          <w:szCs w:val="20"/>
        </w:rPr>
        <w:t>(телефон</w:t>
      </w:r>
      <w:r w:rsidRPr="00520CFB">
        <w:rPr>
          <w:spacing w:val="-6"/>
          <w:sz w:val="20"/>
          <w:szCs w:val="20"/>
        </w:rPr>
        <w:t xml:space="preserve"> </w:t>
      </w:r>
      <w:r w:rsidRPr="00520CFB">
        <w:rPr>
          <w:sz w:val="20"/>
          <w:szCs w:val="20"/>
        </w:rPr>
        <w:t>и</w:t>
      </w:r>
      <w:r w:rsidRPr="00520CFB">
        <w:rPr>
          <w:spacing w:val="-4"/>
          <w:sz w:val="20"/>
          <w:szCs w:val="20"/>
        </w:rPr>
        <w:t xml:space="preserve"> </w:t>
      </w:r>
      <w:r w:rsidRPr="00520CFB">
        <w:rPr>
          <w:sz w:val="20"/>
          <w:szCs w:val="20"/>
        </w:rPr>
        <w:t>адрес</w:t>
      </w:r>
      <w:r w:rsidRPr="00520CFB">
        <w:rPr>
          <w:spacing w:val="-5"/>
          <w:sz w:val="20"/>
          <w:szCs w:val="20"/>
        </w:rPr>
        <w:t xml:space="preserve"> </w:t>
      </w:r>
      <w:r w:rsidRPr="00520CFB">
        <w:rPr>
          <w:sz w:val="20"/>
          <w:szCs w:val="20"/>
        </w:rPr>
        <w:t>электронной</w:t>
      </w:r>
      <w:r w:rsidRPr="00520CFB">
        <w:rPr>
          <w:spacing w:val="-6"/>
          <w:sz w:val="20"/>
          <w:szCs w:val="20"/>
        </w:rPr>
        <w:t xml:space="preserve"> </w:t>
      </w:r>
      <w:r w:rsidRPr="00520CFB">
        <w:rPr>
          <w:spacing w:val="-2"/>
          <w:sz w:val="20"/>
          <w:szCs w:val="20"/>
        </w:rPr>
        <w:t>почты)</w:t>
      </w:r>
    </w:p>
    <w:p w:rsidR="004E24D0" w:rsidRPr="00520CFB" w:rsidRDefault="004E24D0" w:rsidP="004E24D0">
      <w:pPr>
        <w:ind w:right="-1"/>
        <w:rPr>
          <w:sz w:val="20"/>
          <w:szCs w:val="20"/>
          <w:lang w:val="x-none" w:eastAsia="x-none"/>
        </w:rPr>
      </w:pPr>
    </w:p>
    <w:p w:rsidR="004E24D0" w:rsidRPr="00520CFB" w:rsidRDefault="004E24D0" w:rsidP="004E24D0">
      <w:pPr>
        <w:ind w:right="-1"/>
        <w:rPr>
          <w:sz w:val="20"/>
          <w:szCs w:val="20"/>
          <w:lang w:val="x-none" w:eastAsia="x-none"/>
        </w:rPr>
      </w:pPr>
    </w:p>
    <w:p w:rsidR="004E24D0" w:rsidRPr="00520CFB" w:rsidRDefault="004E24D0" w:rsidP="004E24D0">
      <w:pPr>
        <w:keepNext/>
        <w:spacing w:before="140" w:after="60" w:line="322" w:lineRule="exact"/>
        <w:ind w:left="188" w:right="-1"/>
        <w:jc w:val="center"/>
        <w:outlineLvl w:val="0"/>
        <w:rPr>
          <w:b/>
          <w:bCs/>
          <w:kern w:val="32"/>
          <w:sz w:val="20"/>
          <w:szCs w:val="20"/>
        </w:rPr>
      </w:pPr>
      <w:r w:rsidRPr="00520CFB">
        <w:rPr>
          <w:b/>
          <w:bCs/>
          <w:spacing w:val="-2"/>
          <w:kern w:val="32"/>
          <w:sz w:val="20"/>
          <w:szCs w:val="20"/>
        </w:rPr>
        <w:t>РЕШЕНИЕ</w:t>
      </w:r>
    </w:p>
    <w:p w:rsidR="004E24D0" w:rsidRPr="00520CFB" w:rsidRDefault="004E24D0" w:rsidP="004E24D0">
      <w:pPr>
        <w:spacing w:line="242" w:lineRule="auto"/>
        <w:ind w:right="-1"/>
        <w:jc w:val="center"/>
        <w:rPr>
          <w:b/>
          <w:sz w:val="20"/>
          <w:szCs w:val="20"/>
        </w:rPr>
      </w:pPr>
      <w:r w:rsidRPr="00520CFB">
        <w:rPr>
          <w:b/>
          <w:sz w:val="20"/>
          <w:szCs w:val="20"/>
        </w:rPr>
        <w:t>о</w:t>
      </w:r>
      <w:r w:rsidRPr="00520CFB">
        <w:rPr>
          <w:b/>
          <w:spacing w:val="-4"/>
          <w:sz w:val="20"/>
          <w:szCs w:val="20"/>
        </w:rPr>
        <w:t xml:space="preserve"> </w:t>
      </w:r>
      <w:r w:rsidRPr="00520CFB">
        <w:rPr>
          <w:b/>
          <w:sz w:val="20"/>
          <w:szCs w:val="20"/>
        </w:rPr>
        <w:t>принятии</w:t>
      </w:r>
      <w:r w:rsidRPr="00520CFB">
        <w:rPr>
          <w:b/>
          <w:spacing w:val="-7"/>
          <w:sz w:val="20"/>
          <w:szCs w:val="20"/>
        </w:rPr>
        <w:t xml:space="preserve"> </w:t>
      </w:r>
      <w:r w:rsidRPr="00520CFB">
        <w:rPr>
          <w:b/>
          <w:sz w:val="20"/>
          <w:szCs w:val="20"/>
        </w:rPr>
        <w:t>граждан</w:t>
      </w:r>
      <w:r w:rsidRPr="00520CFB">
        <w:rPr>
          <w:b/>
          <w:spacing w:val="-6"/>
          <w:sz w:val="20"/>
          <w:szCs w:val="20"/>
        </w:rPr>
        <w:t xml:space="preserve"> </w:t>
      </w:r>
      <w:r w:rsidRPr="00520CFB">
        <w:rPr>
          <w:b/>
          <w:sz w:val="20"/>
          <w:szCs w:val="20"/>
        </w:rPr>
        <w:t>на</w:t>
      </w:r>
      <w:r w:rsidRPr="00520CFB">
        <w:rPr>
          <w:b/>
          <w:spacing w:val="-4"/>
          <w:sz w:val="20"/>
          <w:szCs w:val="20"/>
        </w:rPr>
        <w:t xml:space="preserve"> </w:t>
      </w:r>
      <w:r w:rsidRPr="00520CFB">
        <w:rPr>
          <w:b/>
          <w:sz w:val="20"/>
          <w:szCs w:val="20"/>
        </w:rPr>
        <w:t>учет</w:t>
      </w:r>
      <w:r w:rsidRPr="00520CFB">
        <w:rPr>
          <w:b/>
          <w:spacing w:val="-4"/>
          <w:sz w:val="20"/>
          <w:szCs w:val="20"/>
        </w:rPr>
        <w:t xml:space="preserve"> </w:t>
      </w:r>
      <w:r w:rsidRPr="00520CFB">
        <w:rPr>
          <w:b/>
          <w:sz w:val="20"/>
          <w:szCs w:val="20"/>
        </w:rPr>
        <w:t>в</w:t>
      </w:r>
      <w:r w:rsidRPr="00520CFB">
        <w:rPr>
          <w:b/>
          <w:spacing w:val="-6"/>
          <w:sz w:val="20"/>
          <w:szCs w:val="20"/>
        </w:rPr>
        <w:t xml:space="preserve"> </w:t>
      </w:r>
      <w:r w:rsidRPr="00520CFB">
        <w:rPr>
          <w:b/>
          <w:sz w:val="20"/>
          <w:szCs w:val="20"/>
        </w:rPr>
        <w:t>качестве</w:t>
      </w:r>
      <w:r w:rsidRPr="00520CFB">
        <w:rPr>
          <w:b/>
          <w:spacing w:val="-5"/>
          <w:sz w:val="20"/>
          <w:szCs w:val="20"/>
        </w:rPr>
        <w:t xml:space="preserve"> </w:t>
      </w:r>
      <w:r w:rsidRPr="00520CFB">
        <w:rPr>
          <w:b/>
          <w:sz w:val="20"/>
          <w:szCs w:val="20"/>
        </w:rPr>
        <w:t>нуждающихся в жилых помещениях</w:t>
      </w:r>
    </w:p>
    <w:p w:rsidR="004E24D0" w:rsidRPr="00520CFB" w:rsidRDefault="004E24D0" w:rsidP="004E24D0">
      <w:pPr>
        <w:tabs>
          <w:tab w:val="left" w:pos="3391"/>
          <w:tab w:val="left" w:pos="7918"/>
          <w:tab w:val="left" w:pos="9793"/>
        </w:tabs>
        <w:spacing w:line="313" w:lineRule="exact"/>
        <w:ind w:left="172" w:right="-1"/>
        <w:rPr>
          <w:sz w:val="20"/>
          <w:szCs w:val="20"/>
          <w:lang w:val="x-none" w:eastAsia="x-none"/>
        </w:rPr>
      </w:pPr>
    </w:p>
    <w:p w:rsidR="004E24D0" w:rsidRPr="00520CFB" w:rsidRDefault="004E24D0" w:rsidP="004E24D0">
      <w:pPr>
        <w:tabs>
          <w:tab w:val="left" w:pos="3391"/>
          <w:tab w:val="left" w:pos="7918"/>
          <w:tab w:val="left" w:pos="9793"/>
        </w:tabs>
        <w:spacing w:line="313" w:lineRule="exact"/>
        <w:ind w:left="172" w:right="-1"/>
        <w:rPr>
          <w:sz w:val="20"/>
          <w:szCs w:val="20"/>
          <w:lang w:val="x-none" w:eastAsia="x-none"/>
        </w:rPr>
      </w:pPr>
      <w:r w:rsidRPr="00520CFB">
        <w:rPr>
          <w:sz w:val="20"/>
          <w:szCs w:val="20"/>
          <w:lang w:val="x-none" w:eastAsia="x-none"/>
        </w:rPr>
        <w:t xml:space="preserve">Дата </w:t>
      </w:r>
      <w:r w:rsidRPr="00520CFB">
        <w:rPr>
          <w:sz w:val="20"/>
          <w:szCs w:val="20"/>
          <w:u w:val="single"/>
          <w:lang w:val="x-none" w:eastAsia="x-none"/>
        </w:rPr>
        <w:tab/>
      </w:r>
      <w:r w:rsidRPr="00520CFB">
        <w:rPr>
          <w:sz w:val="20"/>
          <w:szCs w:val="20"/>
          <w:lang w:val="x-none" w:eastAsia="x-none"/>
        </w:rPr>
        <w:tab/>
      </w:r>
      <w:r w:rsidRPr="00520CFB">
        <w:rPr>
          <w:spacing w:val="-10"/>
          <w:sz w:val="20"/>
          <w:szCs w:val="20"/>
          <w:lang w:val="x-none" w:eastAsia="x-none"/>
        </w:rPr>
        <w:t>№ ____________</w:t>
      </w:r>
    </w:p>
    <w:p w:rsidR="004E24D0" w:rsidRPr="00520CFB" w:rsidRDefault="004E24D0" w:rsidP="004E24D0">
      <w:pPr>
        <w:spacing w:before="2"/>
        <w:ind w:right="-1"/>
        <w:rPr>
          <w:sz w:val="20"/>
          <w:szCs w:val="20"/>
          <w:lang w:val="x-none" w:eastAsia="x-none"/>
        </w:rPr>
      </w:pPr>
    </w:p>
    <w:p w:rsidR="004E24D0" w:rsidRPr="00520CFB" w:rsidRDefault="004E24D0" w:rsidP="004E24D0">
      <w:pPr>
        <w:tabs>
          <w:tab w:val="left" w:pos="8190"/>
          <w:tab w:val="left" w:pos="9679"/>
        </w:tabs>
        <w:spacing w:before="89"/>
        <w:ind w:left="881" w:right="-1"/>
        <w:rPr>
          <w:sz w:val="20"/>
          <w:szCs w:val="20"/>
          <w:lang w:val="x-none" w:eastAsia="x-none"/>
        </w:rPr>
      </w:pPr>
      <w:r w:rsidRPr="00520CFB">
        <w:rPr>
          <w:sz w:val="20"/>
          <w:szCs w:val="20"/>
          <w:lang w:val="x-none" w:eastAsia="x-none"/>
        </w:rPr>
        <w:t>По</w:t>
      </w:r>
      <w:r w:rsidRPr="00520CFB">
        <w:rPr>
          <w:spacing w:val="80"/>
          <w:w w:val="150"/>
          <w:sz w:val="20"/>
          <w:szCs w:val="20"/>
          <w:lang w:val="x-none" w:eastAsia="x-none"/>
        </w:rPr>
        <w:t xml:space="preserve"> </w:t>
      </w:r>
      <w:r w:rsidRPr="00520CFB">
        <w:rPr>
          <w:sz w:val="20"/>
          <w:szCs w:val="20"/>
          <w:lang w:val="x-none" w:eastAsia="x-none"/>
        </w:rPr>
        <w:t>результатам</w:t>
      </w:r>
      <w:r w:rsidRPr="00520CFB">
        <w:rPr>
          <w:spacing w:val="80"/>
          <w:w w:val="150"/>
          <w:sz w:val="20"/>
          <w:szCs w:val="20"/>
          <w:lang w:val="x-none" w:eastAsia="x-none"/>
        </w:rPr>
        <w:t xml:space="preserve"> </w:t>
      </w:r>
      <w:r w:rsidRPr="00520CFB">
        <w:rPr>
          <w:sz w:val="20"/>
          <w:szCs w:val="20"/>
          <w:lang w:val="x-none" w:eastAsia="x-none"/>
        </w:rPr>
        <w:t>рассмотрения</w:t>
      </w:r>
      <w:r w:rsidRPr="00520CFB">
        <w:rPr>
          <w:spacing w:val="80"/>
          <w:w w:val="150"/>
          <w:sz w:val="20"/>
          <w:szCs w:val="20"/>
          <w:lang w:val="x-none" w:eastAsia="x-none"/>
        </w:rPr>
        <w:t xml:space="preserve"> </w:t>
      </w:r>
      <w:r w:rsidRPr="00520CFB">
        <w:rPr>
          <w:sz w:val="20"/>
          <w:szCs w:val="20"/>
          <w:lang w:val="x-none" w:eastAsia="x-none"/>
        </w:rPr>
        <w:t>заявления</w:t>
      </w:r>
      <w:r w:rsidRPr="00520CFB">
        <w:rPr>
          <w:spacing w:val="80"/>
          <w:w w:val="150"/>
          <w:sz w:val="20"/>
          <w:szCs w:val="20"/>
          <w:lang w:val="x-none" w:eastAsia="x-none"/>
        </w:rPr>
        <w:t xml:space="preserve"> </w:t>
      </w:r>
      <w:r w:rsidRPr="00520CFB">
        <w:rPr>
          <w:sz w:val="20"/>
          <w:szCs w:val="20"/>
          <w:lang w:val="x-none" w:eastAsia="x-none"/>
        </w:rPr>
        <w:t>от</w:t>
      </w:r>
      <w:r w:rsidRPr="00520CFB">
        <w:rPr>
          <w:spacing w:val="121"/>
          <w:sz w:val="20"/>
          <w:szCs w:val="20"/>
          <w:lang w:val="x-none" w:eastAsia="x-none"/>
        </w:rPr>
        <w:t xml:space="preserve"> </w:t>
      </w:r>
      <w:r w:rsidRPr="00520CFB">
        <w:rPr>
          <w:sz w:val="20"/>
          <w:szCs w:val="20"/>
          <w:u w:val="single"/>
          <w:lang w:val="x-none" w:eastAsia="x-none"/>
        </w:rPr>
        <w:tab/>
      </w:r>
      <w:r w:rsidRPr="00520CFB">
        <w:rPr>
          <w:spacing w:val="40"/>
          <w:sz w:val="20"/>
          <w:szCs w:val="20"/>
          <w:lang w:val="x-none" w:eastAsia="x-none"/>
        </w:rPr>
        <w:t xml:space="preserve"> </w:t>
      </w:r>
      <w:r w:rsidRPr="00520CFB">
        <w:rPr>
          <w:sz w:val="20"/>
          <w:szCs w:val="20"/>
          <w:lang w:val="x-none" w:eastAsia="x-none"/>
        </w:rPr>
        <w:t>№</w:t>
      </w:r>
      <w:r w:rsidRPr="00520CFB">
        <w:rPr>
          <w:spacing w:val="120"/>
          <w:sz w:val="20"/>
          <w:szCs w:val="20"/>
          <w:lang w:val="x-none" w:eastAsia="x-none"/>
        </w:rPr>
        <w:t xml:space="preserve"> </w:t>
      </w:r>
      <w:r w:rsidRPr="00520CFB">
        <w:rPr>
          <w:sz w:val="20"/>
          <w:szCs w:val="20"/>
          <w:u w:val="single"/>
          <w:lang w:val="x-none" w:eastAsia="x-none"/>
        </w:rPr>
        <w:tab/>
      </w:r>
      <w:r w:rsidRPr="00520CFB">
        <w:rPr>
          <w:spacing w:val="40"/>
          <w:sz w:val="20"/>
          <w:szCs w:val="20"/>
          <w:lang w:val="x-none" w:eastAsia="x-none"/>
        </w:rPr>
        <w:t xml:space="preserve"> </w:t>
      </w:r>
      <w:r w:rsidRPr="00520CFB">
        <w:rPr>
          <w:sz w:val="20"/>
          <w:szCs w:val="20"/>
          <w:lang w:val="x-none" w:eastAsia="x-none"/>
        </w:rPr>
        <w:t>и</w:t>
      </w:r>
    </w:p>
    <w:p w:rsidR="004E24D0" w:rsidRPr="00520CFB" w:rsidRDefault="004E24D0" w:rsidP="004E24D0">
      <w:pPr>
        <w:ind w:left="172" w:right="-1"/>
        <w:rPr>
          <w:sz w:val="20"/>
          <w:szCs w:val="20"/>
          <w:lang w:val="x-none" w:eastAsia="x-none"/>
        </w:rPr>
      </w:pPr>
      <w:r w:rsidRPr="00520CFB">
        <w:rPr>
          <w:sz w:val="20"/>
          <w:szCs w:val="20"/>
          <w:lang w:val="x-none" w:eastAsia="x-none"/>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4E24D0" w:rsidRPr="00520CFB" w:rsidRDefault="004E24D0" w:rsidP="004E24D0">
      <w:pPr>
        <w:spacing w:before="8"/>
        <w:ind w:right="-1"/>
        <w:rPr>
          <w:sz w:val="20"/>
          <w:szCs w:val="20"/>
          <w:lang w:val="x-none" w:eastAsia="x-none"/>
        </w:rPr>
      </w:pPr>
    </w:p>
    <w:p w:rsidR="004E24D0" w:rsidRPr="00520CFB" w:rsidRDefault="004E24D0" w:rsidP="004E24D0">
      <w:pPr>
        <w:spacing w:before="25" w:line="206" w:lineRule="exact"/>
        <w:ind w:left="215" w:right="-1"/>
        <w:jc w:val="center"/>
        <w:rPr>
          <w:i/>
          <w:sz w:val="20"/>
          <w:szCs w:val="20"/>
        </w:rPr>
      </w:pPr>
      <w:r w:rsidRPr="00520CFB">
        <w:rPr>
          <w:noProof/>
          <w:sz w:val="20"/>
          <w:szCs w:val="20"/>
        </w:rPr>
        <mc:AlternateContent>
          <mc:Choice Requires="wps">
            <w:drawing>
              <wp:anchor distT="0" distB="0" distL="0" distR="0" simplePos="0" relativeHeight="251661312" behindDoc="1" locked="0" layoutInCell="1" allowOverlap="1">
                <wp:simplePos x="0" y="0"/>
                <wp:positionH relativeFrom="page">
                  <wp:posOffset>723900</wp:posOffset>
                </wp:positionH>
                <wp:positionV relativeFrom="paragraph">
                  <wp:posOffset>35560</wp:posOffset>
                </wp:positionV>
                <wp:extent cx="6241415" cy="45085"/>
                <wp:effectExtent l="0" t="0" r="26035" b="0"/>
                <wp:wrapTopAndBottom/>
                <wp:docPr id="290" name="Полилиния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1415" cy="45085"/>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EB79" id="Полилиния 290" o:spid="_x0000_s1026" style="position:absolute;margin-left:57pt;margin-top:2.8pt;width:491.4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" path="m,l4560,e" filled="f" strokeweight=".21164mm">
                <v:path arrowok="t" o:connecttype="custom" o:connectlocs="0,0;6241415,0" o:connectangles="0,0"/>
                <w10:wrap type="topAndBottom" anchorx="page"/>
              </v:shape>
            </w:pict>
          </mc:Fallback>
        </mc:AlternateContent>
      </w:r>
      <w:r w:rsidRPr="00520CFB">
        <w:rPr>
          <w:i/>
          <w:sz w:val="20"/>
          <w:szCs w:val="20"/>
        </w:rPr>
        <w:t>ФИО</w:t>
      </w:r>
      <w:r w:rsidRPr="00520CFB">
        <w:rPr>
          <w:i/>
          <w:spacing w:val="-8"/>
          <w:sz w:val="20"/>
          <w:szCs w:val="20"/>
        </w:rPr>
        <w:t xml:space="preserve"> </w:t>
      </w:r>
      <w:r w:rsidRPr="00520CFB">
        <w:rPr>
          <w:i/>
          <w:spacing w:val="-2"/>
          <w:sz w:val="20"/>
          <w:szCs w:val="20"/>
        </w:rPr>
        <w:t>заявителя</w:t>
      </w:r>
    </w:p>
    <w:p w:rsidR="004E24D0" w:rsidRPr="00520CFB" w:rsidRDefault="004E24D0" w:rsidP="004E24D0">
      <w:pPr>
        <w:spacing w:line="320" w:lineRule="exact"/>
        <w:ind w:left="172" w:right="-1"/>
        <w:rPr>
          <w:sz w:val="20"/>
          <w:szCs w:val="20"/>
          <w:lang w:val="x-none" w:eastAsia="x-none"/>
        </w:rPr>
      </w:pPr>
    </w:p>
    <w:p w:rsidR="004E24D0" w:rsidRPr="00520CFB" w:rsidRDefault="004E24D0" w:rsidP="004E24D0">
      <w:pPr>
        <w:spacing w:line="320" w:lineRule="exact"/>
        <w:ind w:left="172" w:right="-1"/>
        <w:rPr>
          <w:sz w:val="20"/>
          <w:szCs w:val="20"/>
          <w:lang w:val="x-none" w:eastAsia="x-none"/>
        </w:rPr>
      </w:pPr>
      <w:r w:rsidRPr="00520CFB">
        <w:rPr>
          <w:sz w:val="20"/>
          <w:szCs w:val="20"/>
          <w:lang w:val="x-none" w:eastAsia="x-none"/>
        </w:rPr>
        <w:lastRenderedPageBreak/>
        <w:t>и</w:t>
      </w:r>
      <w:r w:rsidRPr="00520CFB">
        <w:rPr>
          <w:spacing w:val="-7"/>
          <w:sz w:val="20"/>
          <w:szCs w:val="20"/>
          <w:lang w:val="x-none" w:eastAsia="x-none"/>
        </w:rPr>
        <w:t xml:space="preserve"> </w:t>
      </w:r>
      <w:r w:rsidRPr="00520CFB">
        <w:rPr>
          <w:sz w:val="20"/>
          <w:szCs w:val="20"/>
          <w:lang w:val="x-none" w:eastAsia="x-none"/>
        </w:rPr>
        <w:t>совместно</w:t>
      </w:r>
      <w:r w:rsidRPr="00520CFB">
        <w:rPr>
          <w:spacing w:val="-4"/>
          <w:sz w:val="20"/>
          <w:szCs w:val="20"/>
          <w:lang w:val="x-none" w:eastAsia="x-none"/>
        </w:rPr>
        <w:t xml:space="preserve"> </w:t>
      </w:r>
      <w:r w:rsidRPr="00520CFB">
        <w:rPr>
          <w:sz w:val="20"/>
          <w:szCs w:val="20"/>
          <w:lang w:val="x-none" w:eastAsia="x-none"/>
        </w:rPr>
        <w:t>проживающих</w:t>
      </w:r>
      <w:r w:rsidRPr="00520CFB">
        <w:rPr>
          <w:spacing w:val="-7"/>
          <w:sz w:val="20"/>
          <w:szCs w:val="20"/>
          <w:lang w:val="x-none" w:eastAsia="x-none"/>
        </w:rPr>
        <w:t xml:space="preserve"> </w:t>
      </w:r>
      <w:r w:rsidRPr="00520CFB">
        <w:rPr>
          <w:sz w:val="20"/>
          <w:szCs w:val="20"/>
          <w:lang w:val="x-none" w:eastAsia="x-none"/>
        </w:rPr>
        <w:t>членов</w:t>
      </w:r>
      <w:r w:rsidRPr="00520CFB">
        <w:rPr>
          <w:spacing w:val="-5"/>
          <w:sz w:val="20"/>
          <w:szCs w:val="20"/>
          <w:lang w:val="x-none" w:eastAsia="x-none"/>
        </w:rPr>
        <w:t xml:space="preserve"> </w:t>
      </w:r>
      <w:r w:rsidRPr="00520CFB">
        <w:rPr>
          <w:spacing w:val="-2"/>
          <w:sz w:val="20"/>
          <w:szCs w:val="20"/>
          <w:lang w:val="x-none" w:eastAsia="x-none"/>
        </w:rPr>
        <w:t>семьи:</w:t>
      </w:r>
    </w:p>
    <w:p w:rsidR="004E24D0" w:rsidRPr="00520CFB" w:rsidRDefault="004E24D0" w:rsidP="004E24D0">
      <w:pPr>
        <w:ind w:left="881" w:right="-1"/>
        <w:rPr>
          <w:spacing w:val="-5"/>
          <w:sz w:val="20"/>
          <w:szCs w:val="20"/>
          <w:lang w:val="x-none" w:eastAsia="x-none"/>
        </w:rPr>
      </w:pPr>
    </w:p>
    <w:p w:rsidR="004E24D0" w:rsidRPr="00520CFB" w:rsidRDefault="004E24D0" w:rsidP="004E24D0">
      <w:pPr>
        <w:ind w:left="881" w:right="-1"/>
        <w:rPr>
          <w:sz w:val="20"/>
          <w:szCs w:val="20"/>
          <w:lang w:val="x-none" w:eastAsia="x-none"/>
        </w:rPr>
      </w:pPr>
      <w:r w:rsidRPr="00520CFB">
        <w:rPr>
          <w:spacing w:val="-5"/>
          <w:sz w:val="20"/>
          <w:szCs w:val="20"/>
          <w:lang w:val="x-none" w:eastAsia="x-none"/>
        </w:rPr>
        <w:t>1.</w:t>
      </w:r>
      <w:r w:rsidRPr="00520CFB">
        <w:rPr>
          <w:noProof/>
          <w:sz w:val="20"/>
          <w:szCs w:val="20"/>
          <w:lang w:val="x-none"/>
        </w:rPr>
        <w:t xml:space="preserve"> _________________________________________________________________________________________</w:t>
      </w:r>
    </w:p>
    <w:p w:rsidR="004E24D0" w:rsidRPr="00520CFB" w:rsidRDefault="004E24D0" w:rsidP="004E24D0">
      <w:pPr>
        <w:spacing w:before="2" w:line="322" w:lineRule="exact"/>
        <w:ind w:left="881" w:right="-1"/>
        <w:rPr>
          <w:sz w:val="20"/>
          <w:szCs w:val="20"/>
          <w:lang w:val="x-none" w:eastAsia="x-none"/>
        </w:rPr>
      </w:pPr>
      <w:r w:rsidRPr="00520CFB">
        <w:rPr>
          <w:spacing w:val="-5"/>
          <w:sz w:val="20"/>
          <w:szCs w:val="20"/>
          <w:lang w:val="x-none" w:eastAsia="x-none"/>
        </w:rPr>
        <w:t>2. ______________________________________________________________________</w:t>
      </w:r>
    </w:p>
    <w:p w:rsidR="004E24D0" w:rsidRPr="00520CFB" w:rsidRDefault="004E24D0" w:rsidP="004E24D0">
      <w:pPr>
        <w:spacing w:line="322" w:lineRule="exact"/>
        <w:ind w:left="881" w:right="-1"/>
        <w:rPr>
          <w:sz w:val="20"/>
          <w:szCs w:val="20"/>
          <w:lang w:val="x-none" w:eastAsia="x-none"/>
        </w:rPr>
      </w:pPr>
      <w:r w:rsidRPr="00520CFB">
        <w:rPr>
          <w:spacing w:val="-5"/>
          <w:sz w:val="20"/>
          <w:szCs w:val="20"/>
          <w:lang w:val="x-none" w:eastAsia="x-none"/>
        </w:rPr>
        <w:t>3. ______________________________________________________________________</w:t>
      </w:r>
    </w:p>
    <w:p w:rsidR="004E24D0" w:rsidRPr="00520CFB" w:rsidRDefault="004E24D0" w:rsidP="004E24D0">
      <w:pPr>
        <w:spacing w:line="322" w:lineRule="exact"/>
        <w:ind w:left="881" w:right="-1"/>
        <w:rPr>
          <w:sz w:val="20"/>
          <w:szCs w:val="20"/>
          <w:lang w:val="x-none" w:eastAsia="x-none"/>
        </w:rPr>
      </w:pPr>
      <w:r w:rsidRPr="00520CFB">
        <w:rPr>
          <w:spacing w:val="-5"/>
          <w:sz w:val="20"/>
          <w:szCs w:val="20"/>
          <w:lang w:val="x-none" w:eastAsia="x-none"/>
        </w:rPr>
        <w:t>4. ______________________________________________________________________</w:t>
      </w:r>
    </w:p>
    <w:p w:rsidR="004E24D0" w:rsidRPr="00520CFB" w:rsidRDefault="004E24D0" w:rsidP="004E24D0">
      <w:pPr>
        <w:tabs>
          <w:tab w:val="left" w:pos="4135"/>
          <w:tab w:val="left" w:pos="4625"/>
        </w:tabs>
        <w:ind w:left="881" w:right="-1"/>
        <w:rPr>
          <w:sz w:val="20"/>
          <w:szCs w:val="20"/>
          <w:lang w:val="x-none" w:eastAsia="x-none"/>
        </w:rPr>
      </w:pPr>
    </w:p>
    <w:p w:rsidR="004E24D0" w:rsidRPr="00520CFB" w:rsidRDefault="004E24D0" w:rsidP="004E24D0">
      <w:pPr>
        <w:tabs>
          <w:tab w:val="left" w:pos="4135"/>
          <w:tab w:val="left" w:pos="4625"/>
        </w:tabs>
        <w:ind w:left="881" w:right="-1"/>
        <w:rPr>
          <w:sz w:val="20"/>
          <w:szCs w:val="20"/>
          <w:lang w:val="x-none" w:eastAsia="x-none"/>
        </w:rPr>
      </w:pPr>
      <w:r w:rsidRPr="00520CFB">
        <w:rPr>
          <w:sz w:val="20"/>
          <w:szCs w:val="20"/>
          <w:lang w:val="x-none" w:eastAsia="x-none"/>
        </w:rPr>
        <w:t>Дата принятия на учет:</w:t>
      </w:r>
      <w:r w:rsidRPr="00520CFB">
        <w:rPr>
          <w:sz w:val="20"/>
          <w:szCs w:val="20"/>
          <w:u w:val="single"/>
          <w:lang w:val="x-none" w:eastAsia="x-none"/>
        </w:rPr>
        <w:tab/>
      </w:r>
      <w:r w:rsidRPr="00520CFB">
        <w:rPr>
          <w:sz w:val="20"/>
          <w:szCs w:val="20"/>
          <w:u w:val="single"/>
          <w:lang w:val="x-none" w:eastAsia="x-none"/>
        </w:rPr>
        <w:tab/>
      </w:r>
      <w:r w:rsidRPr="00520CFB">
        <w:rPr>
          <w:sz w:val="20"/>
          <w:szCs w:val="20"/>
          <w:lang w:val="x-none" w:eastAsia="x-none"/>
        </w:rPr>
        <w:t xml:space="preserve">   </w:t>
      </w:r>
    </w:p>
    <w:p w:rsidR="004E24D0" w:rsidRPr="00520CFB" w:rsidRDefault="004E24D0" w:rsidP="004E24D0">
      <w:pPr>
        <w:tabs>
          <w:tab w:val="left" w:pos="4135"/>
          <w:tab w:val="left" w:pos="4625"/>
        </w:tabs>
        <w:ind w:left="881" w:right="-1"/>
        <w:rPr>
          <w:sz w:val="20"/>
          <w:szCs w:val="20"/>
          <w:lang w:val="x-none" w:eastAsia="x-none"/>
        </w:rPr>
      </w:pPr>
    </w:p>
    <w:p w:rsidR="004E24D0" w:rsidRPr="00520CFB" w:rsidRDefault="004E24D0" w:rsidP="004E24D0">
      <w:pPr>
        <w:tabs>
          <w:tab w:val="left" w:pos="4135"/>
          <w:tab w:val="left" w:pos="4625"/>
        </w:tabs>
        <w:ind w:left="881" w:right="-1"/>
        <w:rPr>
          <w:sz w:val="20"/>
          <w:szCs w:val="20"/>
          <w:lang w:val="x-none" w:eastAsia="x-none"/>
        </w:rPr>
      </w:pPr>
      <w:r w:rsidRPr="00520CFB">
        <w:rPr>
          <w:sz w:val="20"/>
          <w:szCs w:val="20"/>
          <w:lang w:val="x-none" w:eastAsia="x-none"/>
        </w:rPr>
        <w:t>Номер в очереди: _______________</w:t>
      </w:r>
    </w:p>
    <w:p w:rsidR="004E24D0" w:rsidRPr="00520CFB" w:rsidRDefault="004E24D0" w:rsidP="004E24D0">
      <w:pPr>
        <w:ind w:right="-1"/>
        <w:rPr>
          <w:sz w:val="20"/>
          <w:szCs w:val="20"/>
          <w:lang w:val="x-none" w:eastAsia="x-none"/>
        </w:rPr>
      </w:pPr>
    </w:p>
    <w:p w:rsidR="004E24D0" w:rsidRPr="00520CFB" w:rsidRDefault="004E24D0" w:rsidP="004E24D0">
      <w:pPr>
        <w:ind w:right="-1"/>
        <w:rPr>
          <w:sz w:val="20"/>
          <w:szCs w:val="20"/>
          <w:lang w:val="x-none" w:eastAsia="x-none"/>
        </w:rPr>
      </w:pPr>
    </w:p>
    <w:p w:rsidR="004E24D0" w:rsidRPr="00520CFB" w:rsidRDefault="004E24D0" w:rsidP="004E24D0">
      <w:pPr>
        <w:spacing w:before="8"/>
        <w:ind w:right="-1"/>
        <w:rPr>
          <w:sz w:val="20"/>
          <w:szCs w:val="20"/>
          <w:lang w:val="x-none" w:eastAsia="x-none"/>
        </w:rPr>
      </w:pPr>
      <w:r w:rsidRPr="00520CFB">
        <w:rPr>
          <w:sz w:val="20"/>
          <w:szCs w:val="20"/>
          <w:lang w:val="x-none" w:eastAsia="x-none"/>
        </w:rPr>
        <w:t>____________________________________           _____________           _____________________</w:t>
      </w:r>
    </w:p>
    <w:p w:rsidR="004E24D0" w:rsidRPr="00520CFB" w:rsidRDefault="004E24D0" w:rsidP="004E24D0">
      <w:pPr>
        <w:ind w:left="172" w:right="-1"/>
        <w:rPr>
          <w:sz w:val="20"/>
          <w:szCs w:val="20"/>
        </w:rPr>
      </w:pPr>
      <w:r w:rsidRPr="00520CFB">
        <w:rPr>
          <w:spacing w:val="-2"/>
          <w:sz w:val="20"/>
          <w:szCs w:val="20"/>
        </w:rPr>
        <w:t xml:space="preserve">                              (</w:t>
      </w:r>
      <w:proofErr w:type="gramStart"/>
      <w:r w:rsidRPr="00520CFB">
        <w:rPr>
          <w:spacing w:val="-2"/>
          <w:sz w:val="20"/>
          <w:szCs w:val="20"/>
        </w:rPr>
        <w:t xml:space="preserve">должность)   </w:t>
      </w:r>
      <w:proofErr w:type="gramEnd"/>
      <w:r w:rsidRPr="00520CFB">
        <w:rPr>
          <w:spacing w:val="-2"/>
          <w:sz w:val="20"/>
          <w:szCs w:val="20"/>
        </w:rPr>
        <w:t xml:space="preserve">                                                     </w:t>
      </w:r>
      <w:r w:rsidRPr="00520CFB">
        <w:rPr>
          <w:sz w:val="20"/>
          <w:szCs w:val="20"/>
        </w:rPr>
        <w:t xml:space="preserve">      </w:t>
      </w:r>
      <w:r w:rsidRPr="00520CFB">
        <w:rPr>
          <w:spacing w:val="-2"/>
          <w:sz w:val="20"/>
          <w:szCs w:val="20"/>
        </w:rPr>
        <w:t xml:space="preserve">(подпись)    </w:t>
      </w:r>
      <w:r w:rsidRPr="00520CFB">
        <w:rPr>
          <w:sz w:val="20"/>
          <w:szCs w:val="20"/>
        </w:rPr>
        <w:tab/>
        <w:t xml:space="preserve">                 (расшифровка</w:t>
      </w:r>
      <w:r w:rsidRPr="00520CFB">
        <w:rPr>
          <w:spacing w:val="-15"/>
          <w:sz w:val="20"/>
          <w:szCs w:val="20"/>
        </w:rPr>
        <w:t xml:space="preserve"> </w:t>
      </w:r>
      <w:r w:rsidRPr="00520CFB">
        <w:rPr>
          <w:sz w:val="20"/>
          <w:szCs w:val="20"/>
        </w:rPr>
        <w:t>подписи)</w:t>
      </w:r>
    </w:p>
    <w:p w:rsidR="004E24D0" w:rsidRPr="00520CFB" w:rsidRDefault="004E24D0" w:rsidP="004E24D0">
      <w:pPr>
        <w:ind w:left="172" w:right="-1"/>
        <w:rPr>
          <w:sz w:val="20"/>
          <w:szCs w:val="20"/>
        </w:rPr>
      </w:pPr>
      <w:r w:rsidRPr="00520CFB">
        <w:rPr>
          <w:spacing w:val="-2"/>
          <w:sz w:val="20"/>
          <w:szCs w:val="20"/>
        </w:rPr>
        <w:t xml:space="preserve">           </w:t>
      </w:r>
      <w:r w:rsidRPr="00520CFB">
        <w:rPr>
          <w:sz w:val="20"/>
          <w:szCs w:val="20"/>
        </w:rPr>
        <w:tab/>
      </w:r>
      <w:r w:rsidRPr="00520CFB">
        <w:rPr>
          <w:spacing w:val="-2"/>
          <w:sz w:val="20"/>
          <w:szCs w:val="20"/>
        </w:rPr>
        <w:t xml:space="preserve">  </w:t>
      </w:r>
      <w:r w:rsidRPr="00520CFB">
        <w:rPr>
          <w:sz w:val="20"/>
          <w:szCs w:val="20"/>
        </w:rPr>
        <w:tab/>
      </w:r>
    </w:p>
    <w:p w:rsidR="004E24D0" w:rsidRPr="00520CFB" w:rsidRDefault="004E24D0" w:rsidP="004E24D0">
      <w:pPr>
        <w:ind w:left="172" w:right="-1"/>
        <w:rPr>
          <w:sz w:val="20"/>
          <w:szCs w:val="20"/>
        </w:rPr>
      </w:pPr>
    </w:p>
    <w:p w:rsidR="004E24D0" w:rsidRPr="00520CFB" w:rsidRDefault="004E24D0" w:rsidP="004E24D0">
      <w:pPr>
        <w:ind w:left="172" w:right="-1"/>
        <w:rPr>
          <w:sz w:val="20"/>
          <w:szCs w:val="20"/>
        </w:rPr>
      </w:pPr>
    </w:p>
    <w:p w:rsidR="004E24D0" w:rsidRPr="00482AC9" w:rsidRDefault="004E24D0" w:rsidP="004E24D0">
      <w:pPr>
        <w:tabs>
          <w:tab w:val="left" w:pos="2624"/>
          <w:tab w:val="left" w:pos="3166"/>
        </w:tabs>
        <w:ind w:left="172" w:right="-1"/>
      </w:pPr>
      <w:r w:rsidRPr="00482AC9">
        <w:t>«_____»</w:t>
      </w:r>
      <w:r w:rsidRPr="00482AC9">
        <w:rPr>
          <w:spacing w:val="54"/>
        </w:rPr>
        <w:t xml:space="preserve"> </w:t>
      </w:r>
      <w:r w:rsidRPr="00482AC9">
        <w:rPr>
          <w:u w:val="single"/>
        </w:rPr>
        <w:tab/>
      </w:r>
      <w:r w:rsidRPr="00482AC9">
        <w:rPr>
          <w:spacing w:val="-5"/>
        </w:rPr>
        <w:t>20___г.</w:t>
      </w:r>
    </w:p>
    <w:p w:rsidR="004E24D0" w:rsidRPr="00482AC9" w:rsidRDefault="004E24D0" w:rsidP="004E24D0">
      <w:pPr>
        <w:spacing w:before="1"/>
        <w:ind w:left="172" w:right="-1"/>
        <w:rPr>
          <w:spacing w:val="-4"/>
          <w:lang w:val="x-none" w:eastAsia="x-none"/>
        </w:rPr>
      </w:pPr>
    </w:p>
    <w:p w:rsidR="004E24D0" w:rsidRPr="00482AC9" w:rsidRDefault="004E24D0" w:rsidP="004E24D0">
      <w:pPr>
        <w:spacing w:before="1"/>
        <w:ind w:left="172" w:right="-1"/>
        <w:rPr>
          <w:spacing w:val="-4"/>
          <w:lang w:val="x-none" w:eastAsia="x-none"/>
        </w:rPr>
      </w:pPr>
      <w:r w:rsidRPr="00482AC9">
        <w:rPr>
          <w:spacing w:val="-4"/>
          <w:lang w:val="x-none" w:eastAsia="x-none"/>
        </w:rPr>
        <w:t>М.П.</w:t>
      </w:r>
    </w:p>
    <w:p w:rsidR="004E24D0" w:rsidRPr="00520CFB" w:rsidRDefault="004E24D0" w:rsidP="00520CFB">
      <w:pPr>
        <w:spacing w:before="67"/>
        <w:ind w:right="-1"/>
        <w:jc w:val="right"/>
        <w:rPr>
          <w:sz w:val="18"/>
          <w:szCs w:val="18"/>
          <w:lang w:eastAsia="x-none"/>
        </w:rPr>
      </w:pPr>
      <w:r w:rsidRPr="00520CFB">
        <w:rPr>
          <w:sz w:val="18"/>
          <w:szCs w:val="18"/>
          <w:lang w:val="x-none" w:eastAsia="x-none"/>
        </w:rPr>
        <w:t>Приложение</w:t>
      </w:r>
      <w:r w:rsidRPr="00520CFB">
        <w:rPr>
          <w:spacing w:val="-17"/>
          <w:sz w:val="18"/>
          <w:szCs w:val="18"/>
          <w:lang w:val="x-none" w:eastAsia="x-none"/>
        </w:rPr>
        <w:t xml:space="preserve"> </w:t>
      </w:r>
      <w:r w:rsidRPr="00520CFB">
        <w:rPr>
          <w:sz w:val="18"/>
          <w:szCs w:val="18"/>
          <w:lang w:val="x-none" w:eastAsia="x-none"/>
        </w:rPr>
        <w:t>№</w:t>
      </w:r>
      <w:r w:rsidRPr="00520CFB">
        <w:rPr>
          <w:spacing w:val="-15"/>
          <w:sz w:val="18"/>
          <w:szCs w:val="18"/>
          <w:lang w:val="x-none" w:eastAsia="x-none"/>
        </w:rPr>
        <w:t xml:space="preserve"> </w:t>
      </w:r>
      <w:r w:rsidRPr="00520CFB">
        <w:rPr>
          <w:sz w:val="18"/>
          <w:szCs w:val="18"/>
          <w:lang w:val="x-none" w:eastAsia="x-none"/>
        </w:rPr>
        <w:t xml:space="preserve">2 </w:t>
      </w:r>
    </w:p>
    <w:p w:rsidR="004E24D0" w:rsidRPr="00520CFB" w:rsidRDefault="004E24D0" w:rsidP="004E24D0">
      <w:pPr>
        <w:spacing w:before="2"/>
        <w:ind w:right="-1" w:hanging="3"/>
        <w:jc w:val="right"/>
        <w:rPr>
          <w:sz w:val="18"/>
          <w:szCs w:val="18"/>
          <w:lang w:val="x-none" w:eastAsia="x-none"/>
        </w:rPr>
      </w:pPr>
      <w:r w:rsidRPr="00520CFB">
        <w:rPr>
          <w:sz w:val="18"/>
          <w:szCs w:val="18"/>
          <w:lang w:val="x-none" w:eastAsia="x-none"/>
        </w:rPr>
        <w:t xml:space="preserve">к административному регламенту </w:t>
      </w:r>
    </w:p>
    <w:p w:rsidR="004E24D0" w:rsidRPr="00520CFB" w:rsidRDefault="004E24D0" w:rsidP="004E24D0">
      <w:pPr>
        <w:spacing w:before="2"/>
        <w:ind w:right="-1" w:hanging="3"/>
        <w:jc w:val="right"/>
        <w:rPr>
          <w:sz w:val="18"/>
          <w:szCs w:val="18"/>
          <w:lang w:val="x-none" w:eastAsia="x-none"/>
        </w:rPr>
      </w:pPr>
      <w:r w:rsidRPr="00520CFB">
        <w:rPr>
          <w:sz w:val="18"/>
          <w:szCs w:val="18"/>
          <w:lang w:val="x-none" w:eastAsia="x-none"/>
        </w:rPr>
        <w:t xml:space="preserve">предоставления муниципальной услуги </w:t>
      </w:r>
    </w:p>
    <w:p w:rsidR="004E24D0" w:rsidRPr="00520CFB" w:rsidRDefault="004E24D0" w:rsidP="004E24D0">
      <w:pPr>
        <w:spacing w:before="2"/>
        <w:ind w:right="-1" w:hanging="3"/>
        <w:jc w:val="right"/>
        <w:rPr>
          <w:sz w:val="18"/>
          <w:szCs w:val="18"/>
          <w:lang w:val="x-none" w:eastAsia="x-none"/>
        </w:rPr>
      </w:pPr>
      <w:r w:rsidRPr="00520CFB">
        <w:rPr>
          <w:sz w:val="18"/>
          <w:szCs w:val="18"/>
          <w:lang w:val="x-none" w:eastAsia="x-none"/>
        </w:rPr>
        <w:t xml:space="preserve">«Принятие на учет граждан </w:t>
      </w:r>
    </w:p>
    <w:p w:rsidR="004E24D0" w:rsidRPr="00520CFB" w:rsidRDefault="004E24D0" w:rsidP="004E24D0">
      <w:pPr>
        <w:spacing w:before="2"/>
        <w:ind w:right="-1" w:hanging="3"/>
        <w:jc w:val="right"/>
        <w:rPr>
          <w:sz w:val="18"/>
          <w:szCs w:val="18"/>
          <w:lang w:eastAsia="x-none"/>
        </w:rPr>
      </w:pPr>
      <w:r w:rsidRPr="00520CFB">
        <w:rPr>
          <w:sz w:val="18"/>
          <w:szCs w:val="18"/>
          <w:lang w:val="x-none" w:eastAsia="x-none"/>
        </w:rPr>
        <w:t>в качестве нуждающихся в жилых помещениях»</w:t>
      </w:r>
    </w:p>
    <w:p w:rsidR="004E24D0" w:rsidRPr="00482AC9" w:rsidRDefault="004E24D0" w:rsidP="004E24D0">
      <w:pPr>
        <w:spacing w:before="2"/>
        <w:ind w:right="-1" w:hanging="3"/>
        <w:jc w:val="right"/>
        <w:rPr>
          <w:lang w:eastAsia="x-none"/>
        </w:rPr>
      </w:pPr>
    </w:p>
    <w:p w:rsidR="004E24D0" w:rsidRPr="00520CFB" w:rsidRDefault="004E24D0" w:rsidP="004E24D0">
      <w:pPr>
        <w:keepNext/>
        <w:ind w:left="6" w:right="-1" w:hanging="6"/>
        <w:jc w:val="center"/>
        <w:outlineLvl w:val="0"/>
        <w:rPr>
          <w:b/>
          <w:bCs/>
          <w:kern w:val="32"/>
          <w:sz w:val="20"/>
          <w:szCs w:val="20"/>
        </w:rPr>
      </w:pPr>
      <w:r w:rsidRPr="00520CFB">
        <w:rPr>
          <w:b/>
          <w:bCs/>
          <w:kern w:val="32"/>
          <w:sz w:val="20"/>
          <w:szCs w:val="20"/>
        </w:rPr>
        <w:t>Форма</w:t>
      </w:r>
      <w:r w:rsidRPr="00520CFB">
        <w:rPr>
          <w:b/>
          <w:bCs/>
          <w:spacing w:val="-7"/>
          <w:kern w:val="32"/>
          <w:sz w:val="20"/>
          <w:szCs w:val="20"/>
        </w:rPr>
        <w:t xml:space="preserve"> </w:t>
      </w:r>
      <w:r w:rsidRPr="00520CFB">
        <w:rPr>
          <w:b/>
          <w:bCs/>
          <w:kern w:val="32"/>
          <w:sz w:val="20"/>
          <w:szCs w:val="20"/>
        </w:rPr>
        <w:t>уведомления</w:t>
      </w:r>
      <w:r w:rsidRPr="00520CFB">
        <w:rPr>
          <w:b/>
          <w:bCs/>
          <w:spacing w:val="-9"/>
          <w:kern w:val="32"/>
          <w:sz w:val="20"/>
          <w:szCs w:val="20"/>
        </w:rPr>
        <w:t xml:space="preserve"> </w:t>
      </w:r>
      <w:r w:rsidRPr="00520CFB">
        <w:rPr>
          <w:b/>
          <w:bCs/>
          <w:kern w:val="32"/>
          <w:sz w:val="20"/>
          <w:szCs w:val="20"/>
        </w:rPr>
        <w:t>об</w:t>
      </w:r>
      <w:r w:rsidRPr="00520CFB">
        <w:rPr>
          <w:b/>
          <w:bCs/>
          <w:spacing w:val="-10"/>
          <w:kern w:val="32"/>
          <w:sz w:val="20"/>
          <w:szCs w:val="20"/>
        </w:rPr>
        <w:t xml:space="preserve"> </w:t>
      </w:r>
      <w:r w:rsidRPr="00520CFB">
        <w:rPr>
          <w:b/>
          <w:bCs/>
          <w:kern w:val="32"/>
          <w:sz w:val="20"/>
          <w:szCs w:val="20"/>
        </w:rPr>
        <w:t>учете</w:t>
      </w:r>
      <w:r w:rsidRPr="00520CFB">
        <w:rPr>
          <w:b/>
          <w:bCs/>
          <w:spacing w:val="-8"/>
          <w:kern w:val="32"/>
          <w:sz w:val="20"/>
          <w:szCs w:val="20"/>
        </w:rPr>
        <w:t xml:space="preserve"> </w:t>
      </w:r>
      <w:r w:rsidRPr="00520CFB">
        <w:rPr>
          <w:b/>
          <w:bCs/>
          <w:kern w:val="32"/>
          <w:sz w:val="20"/>
          <w:szCs w:val="20"/>
        </w:rPr>
        <w:t>граждан, нуждающихся в жилых помещениях</w:t>
      </w:r>
    </w:p>
    <w:p w:rsidR="004E24D0" w:rsidRPr="00520CFB" w:rsidRDefault="004E24D0" w:rsidP="004E24D0">
      <w:pPr>
        <w:ind w:left="6" w:right="-1" w:hanging="6"/>
        <w:rPr>
          <w:b/>
          <w:sz w:val="20"/>
          <w:szCs w:val="20"/>
          <w:lang w:val="x-none" w:eastAsia="x-none"/>
        </w:rPr>
      </w:pPr>
      <w:r w:rsidRPr="00520CFB">
        <w:rPr>
          <w:noProof/>
          <w:sz w:val="20"/>
          <w:szCs w:val="20"/>
        </w:rPr>
        <mc:AlternateContent>
          <mc:Choice Requires="wps">
            <w:drawing>
              <wp:anchor distT="0" distB="0" distL="0" distR="0" simplePos="0" relativeHeight="251662336" behindDoc="1" locked="0" layoutInCell="1" allowOverlap="1">
                <wp:simplePos x="0" y="0"/>
                <wp:positionH relativeFrom="page">
                  <wp:posOffset>1213485</wp:posOffset>
                </wp:positionH>
                <wp:positionV relativeFrom="paragraph">
                  <wp:posOffset>76200</wp:posOffset>
                </wp:positionV>
                <wp:extent cx="5333365" cy="1270"/>
                <wp:effectExtent l="0" t="0" r="19685" b="17780"/>
                <wp:wrapTopAndBottom/>
                <wp:docPr id="262" name="Полилиния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1F9ED" id="Полилиния 262" o:spid="_x0000_s1026" style="position:absolute;margin-left:95.55pt;margin-top:6pt;width:41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" path="m,l8398,e" filled="f" strokeweight=".24764mm">
                <v:path arrowok="t" o:connecttype="custom" o:connectlocs="0,0;5332730,0" o:connectangles="0,0"/>
                <w10:wrap type="topAndBottom" anchorx="page"/>
              </v:shape>
            </w:pict>
          </mc:Fallback>
        </mc:AlternateContent>
      </w:r>
    </w:p>
    <w:p w:rsidR="004E24D0" w:rsidRPr="00520CFB" w:rsidRDefault="004E24D0" w:rsidP="004E24D0">
      <w:pPr>
        <w:ind w:left="6" w:right="-1" w:hanging="6"/>
        <w:jc w:val="center"/>
        <w:rPr>
          <w:i/>
          <w:sz w:val="20"/>
          <w:szCs w:val="20"/>
        </w:rPr>
      </w:pPr>
      <w:proofErr w:type="gramStart"/>
      <w:r w:rsidRPr="00520CFB">
        <w:rPr>
          <w:i/>
          <w:sz w:val="20"/>
          <w:szCs w:val="20"/>
        </w:rPr>
        <w:t>Наименование</w:t>
      </w:r>
      <w:r w:rsidRPr="00520CFB">
        <w:rPr>
          <w:i/>
          <w:spacing w:val="-7"/>
          <w:sz w:val="20"/>
          <w:szCs w:val="20"/>
        </w:rPr>
        <w:t xml:space="preserve"> </w:t>
      </w:r>
      <w:r w:rsidRPr="00520CFB">
        <w:rPr>
          <w:i/>
          <w:sz w:val="20"/>
          <w:szCs w:val="20"/>
        </w:rPr>
        <w:t xml:space="preserve"> органа</w:t>
      </w:r>
      <w:proofErr w:type="gramEnd"/>
      <w:r w:rsidRPr="00520CFB">
        <w:rPr>
          <w:i/>
          <w:sz w:val="20"/>
          <w:szCs w:val="20"/>
        </w:rPr>
        <w:t xml:space="preserve"> местного самоуправления</w:t>
      </w:r>
    </w:p>
    <w:p w:rsidR="004E24D0" w:rsidRPr="00520CFB" w:rsidRDefault="004E24D0" w:rsidP="004E24D0">
      <w:pPr>
        <w:spacing w:before="10"/>
        <w:ind w:right="-1" w:hanging="3"/>
        <w:rPr>
          <w:i/>
          <w:sz w:val="20"/>
          <w:szCs w:val="20"/>
          <w:lang w:val="x-none" w:eastAsia="x-none"/>
        </w:rPr>
      </w:pPr>
    </w:p>
    <w:p w:rsidR="004E24D0" w:rsidRPr="00520CFB" w:rsidRDefault="004E24D0" w:rsidP="004E24D0">
      <w:pPr>
        <w:tabs>
          <w:tab w:val="left" w:pos="9618"/>
        </w:tabs>
        <w:ind w:right="-1" w:hanging="3"/>
        <w:rPr>
          <w:sz w:val="20"/>
          <w:szCs w:val="20"/>
        </w:rPr>
      </w:pPr>
      <w:r w:rsidRPr="00520CFB">
        <w:rPr>
          <w:sz w:val="20"/>
          <w:szCs w:val="20"/>
        </w:rPr>
        <w:t xml:space="preserve">                                                                        Кому __________________________________</w:t>
      </w:r>
    </w:p>
    <w:p w:rsidR="004E24D0" w:rsidRPr="00520CFB" w:rsidRDefault="004E24D0" w:rsidP="004E24D0">
      <w:pPr>
        <w:spacing w:before="1"/>
        <w:ind w:right="-1" w:hanging="3"/>
        <w:rPr>
          <w:sz w:val="20"/>
          <w:szCs w:val="20"/>
        </w:rPr>
      </w:pPr>
      <w:r w:rsidRPr="00520CFB">
        <w:rPr>
          <w:sz w:val="20"/>
          <w:szCs w:val="20"/>
        </w:rPr>
        <w:t xml:space="preserve">                                                                                                                                   (фамилия,</w:t>
      </w:r>
      <w:r w:rsidRPr="00520CFB">
        <w:rPr>
          <w:spacing w:val="-7"/>
          <w:sz w:val="20"/>
          <w:szCs w:val="20"/>
        </w:rPr>
        <w:t xml:space="preserve"> </w:t>
      </w:r>
      <w:r w:rsidRPr="00520CFB">
        <w:rPr>
          <w:sz w:val="20"/>
          <w:szCs w:val="20"/>
        </w:rPr>
        <w:t>имя,</w:t>
      </w:r>
      <w:r w:rsidRPr="00520CFB">
        <w:rPr>
          <w:spacing w:val="-7"/>
          <w:sz w:val="20"/>
          <w:szCs w:val="20"/>
        </w:rPr>
        <w:t xml:space="preserve"> </w:t>
      </w:r>
      <w:r w:rsidRPr="00520CFB">
        <w:rPr>
          <w:spacing w:val="-2"/>
          <w:sz w:val="20"/>
          <w:szCs w:val="20"/>
        </w:rPr>
        <w:t>отчество)</w:t>
      </w:r>
    </w:p>
    <w:p w:rsidR="004E24D0" w:rsidRPr="00520CFB" w:rsidRDefault="004E24D0" w:rsidP="004E24D0">
      <w:pPr>
        <w:spacing w:before="8"/>
        <w:ind w:right="-1" w:hanging="3"/>
        <w:rPr>
          <w:sz w:val="20"/>
          <w:szCs w:val="20"/>
          <w:lang w:val="x-none" w:eastAsia="x-none"/>
        </w:rPr>
      </w:pPr>
      <w:r w:rsidRPr="00520CFB">
        <w:rPr>
          <w:noProof/>
          <w:sz w:val="20"/>
          <w:szCs w:val="20"/>
        </w:rPr>
        <mc:AlternateContent>
          <mc:Choice Requires="wps">
            <w:drawing>
              <wp:anchor distT="0" distB="0" distL="0" distR="0" simplePos="0" relativeHeight="251663360" behindDoc="1" locked="0" layoutInCell="1" allowOverlap="1">
                <wp:simplePos x="0" y="0"/>
                <wp:positionH relativeFrom="page">
                  <wp:posOffset>3779520</wp:posOffset>
                </wp:positionH>
                <wp:positionV relativeFrom="paragraph">
                  <wp:posOffset>159385</wp:posOffset>
                </wp:positionV>
                <wp:extent cx="2895600" cy="1270"/>
                <wp:effectExtent l="0" t="0" r="19050" b="17780"/>
                <wp:wrapTopAndBottom/>
                <wp:docPr id="260" name="Полилиния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9BAE" id="Полилиния 260" o:spid="_x0000_s1026" style="position:absolute;margin-left:297.6pt;margin-top:12.55pt;width:22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Nc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" path="m,l4560,e" filled="f" strokeweight=".21164mm">
                <v:path arrowok="t" o:connecttype="custom" o:connectlocs="0,0;2895600,0" o:connectangles="0,0"/>
                <w10:wrap type="topAndBottom" anchorx="page"/>
              </v:shape>
            </w:pict>
          </mc:Fallback>
        </mc:AlternateContent>
      </w:r>
    </w:p>
    <w:p w:rsidR="004E24D0" w:rsidRPr="00520CFB" w:rsidRDefault="004E24D0" w:rsidP="004E24D0">
      <w:pPr>
        <w:ind w:right="-1" w:hanging="3"/>
        <w:rPr>
          <w:sz w:val="20"/>
          <w:szCs w:val="20"/>
          <w:lang w:val="x-none" w:eastAsia="x-none"/>
        </w:rPr>
      </w:pPr>
    </w:p>
    <w:p w:rsidR="004E24D0" w:rsidRPr="00520CFB" w:rsidRDefault="004E24D0" w:rsidP="004E24D0">
      <w:pPr>
        <w:ind w:right="-1" w:hanging="3"/>
        <w:rPr>
          <w:sz w:val="20"/>
          <w:szCs w:val="20"/>
          <w:lang w:val="x-none" w:eastAsia="x-none"/>
        </w:rPr>
      </w:pPr>
      <w:r w:rsidRPr="00520CFB">
        <w:rPr>
          <w:noProof/>
          <w:sz w:val="20"/>
          <w:szCs w:val="20"/>
        </w:rPr>
        <mc:AlternateContent>
          <mc:Choice Requires="wps">
            <w:drawing>
              <wp:anchor distT="0" distB="0" distL="0" distR="0" simplePos="0" relativeHeight="251664384" behindDoc="1" locked="0" layoutInCell="1" allowOverlap="1">
                <wp:simplePos x="0" y="0"/>
                <wp:positionH relativeFrom="page">
                  <wp:posOffset>3817620</wp:posOffset>
                </wp:positionH>
                <wp:positionV relativeFrom="paragraph">
                  <wp:posOffset>168910</wp:posOffset>
                </wp:positionV>
                <wp:extent cx="2895600" cy="1270"/>
                <wp:effectExtent l="0" t="0" r="19050" b="17780"/>
                <wp:wrapTopAndBottom/>
                <wp:docPr id="258" name="Полилиния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73D8" id="Полилиния 258" o:spid="_x0000_s1026" style="position:absolute;margin-left:300.6pt;margin-top:13.3pt;width:22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boGgMAALM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4E24D0" w:rsidRPr="00520CFB" w:rsidRDefault="004E24D0" w:rsidP="004E24D0">
      <w:pPr>
        <w:spacing w:before="20"/>
        <w:ind w:right="-1" w:hanging="3"/>
        <w:rPr>
          <w:sz w:val="20"/>
          <w:szCs w:val="20"/>
        </w:rPr>
      </w:pPr>
      <w:r w:rsidRPr="00520CFB">
        <w:rPr>
          <w:sz w:val="20"/>
          <w:szCs w:val="20"/>
        </w:rPr>
        <w:t xml:space="preserve">                                                                                           (телефон</w:t>
      </w:r>
      <w:r w:rsidRPr="00520CFB">
        <w:rPr>
          <w:spacing w:val="-6"/>
          <w:sz w:val="20"/>
          <w:szCs w:val="20"/>
        </w:rPr>
        <w:t xml:space="preserve"> </w:t>
      </w:r>
      <w:r w:rsidRPr="00520CFB">
        <w:rPr>
          <w:sz w:val="20"/>
          <w:szCs w:val="20"/>
        </w:rPr>
        <w:t>и</w:t>
      </w:r>
      <w:r w:rsidRPr="00520CFB">
        <w:rPr>
          <w:spacing w:val="-4"/>
          <w:sz w:val="20"/>
          <w:szCs w:val="20"/>
        </w:rPr>
        <w:t xml:space="preserve"> </w:t>
      </w:r>
      <w:r w:rsidRPr="00520CFB">
        <w:rPr>
          <w:sz w:val="20"/>
          <w:szCs w:val="20"/>
        </w:rPr>
        <w:t>адрес</w:t>
      </w:r>
      <w:r w:rsidRPr="00520CFB">
        <w:rPr>
          <w:spacing w:val="-5"/>
          <w:sz w:val="20"/>
          <w:szCs w:val="20"/>
        </w:rPr>
        <w:t xml:space="preserve"> </w:t>
      </w:r>
      <w:r w:rsidRPr="00520CFB">
        <w:rPr>
          <w:sz w:val="20"/>
          <w:szCs w:val="20"/>
        </w:rPr>
        <w:t>электронной</w:t>
      </w:r>
      <w:r w:rsidRPr="00520CFB">
        <w:rPr>
          <w:spacing w:val="-6"/>
          <w:sz w:val="20"/>
          <w:szCs w:val="20"/>
        </w:rPr>
        <w:t xml:space="preserve"> </w:t>
      </w:r>
      <w:r w:rsidRPr="00520CFB">
        <w:rPr>
          <w:spacing w:val="-2"/>
          <w:sz w:val="20"/>
          <w:szCs w:val="20"/>
        </w:rPr>
        <w:t>почты)</w:t>
      </w:r>
    </w:p>
    <w:p w:rsidR="004E24D0" w:rsidRPr="00520CFB" w:rsidRDefault="004E24D0" w:rsidP="004E24D0">
      <w:pPr>
        <w:ind w:right="-1" w:hanging="3"/>
        <w:rPr>
          <w:sz w:val="20"/>
          <w:szCs w:val="20"/>
          <w:lang w:val="x-none" w:eastAsia="x-none"/>
        </w:rPr>
      </w:pPr>
    </w:p>
    <w:p w:rsidR="004E24D0" w:rsidRPr="00520CFB" w:rsidRDefault="004E24D0" w:rsidP="004E24D0">
      <w:pPr>
        <w:ind w:right="-1" w:hanging="3"/>
        <w:rPr>
          <w:sz w:val="20"/>
          <w:szCs w:val="20"/>
          <w:lang w:val="x-none" w:eastAsia="x-none"/>
        </w:rPr>
      </w:pPr>
    </w:p>
    <w:p w:rsidR="004E24D0" w:rsidRPr="00520CFB" w:rsidRDefault="004E24D0" w:rsidP="004E24D0">
      <w:pPr>
        <w:ind w:right="-1" w:hanging="3"/>
        <w:rPr>
          <w:sz w:val="20"/>
          <w:szCs w:val="20"/>
          <w:lang w:val="x-none" w:eastAsia="x-none"/>
        </w:rPr>
      </w:pPr>
    </w:p>
    <w:p w:rsidR="004E24D0" w:rsidRPr="00520CFB" w:rsidRDefault="004E24D0" w:rsidP="004E24D0">
      <w:pPr>
        <w:keepNext/>
        <w:spacing w:before="140" w:after="60"/>
        <w:ind w:right="-1" w:hanging="3"/>
        <w:jc w:val="center"/>
        <w:outlineLvl w:val="0"/>
        <w:rPr>
          <w:b/>
          <w:bCs/>
          <w:kern w:val="32"/>
          <w:sz w:val="20"/>
          <w:szCs w:val="20"/>
        </w:rPr>
      </w:pPr>
      <w:r w:rsidRPr="00520CFB">
        <w:rPr>
          <w:b/>
          <w:bCs/>
          <w:spacing w:val="-2"/>
          <w:kern w:val="32"/>
          <w:sz w:val="20"/>
          <w:szCs w:val="20"/>
        </w:rPr>
        <w:t>УВЕДОМЛЕНИЕ</w:t>
      </w:r>
    </w:p>
    <w:p w:rsidR="004E24D0" w:rsidRPr="00520CFB" w:rsidRDefault="004E24D0" w:rsidP="004E24D0">
      <w:pPr>
        <w:spacing w:before="2"/>
        <w:ind w:right="-1" w:hanging="3"/>
        <w:jc w:val="center"/>
        <w:rPr>
          <w:b/>
          <w:sz w:val="20"/>
          <w:szCs w:val="20"/>
        </w:rPr>
      </w:pPr>
      <w:r w:rsidRPr="00520CFB">
        <w:rPr>
          <w:b/>
          <w:sz w:val="20"/>
          <w:szCs w:val="20"/>
        </w:rPr>
        <w:t>об</w:t>
      </w:r>
      <w:r w:rsidRPr="00520CFB">
        <w:rPr>
          <w:b/>
          <w:spacing w:val="-8"/>
          <w:sz w:val="20"/>
          <w:szCs w:val="20"/>
        </w:rPr>
        <w:t xml:space="preserve"> </w:t>
      </w:r>
      <w:r w:rsidRPr="00520CFB">
        <w:rPr>
          <w:b/>
          <w:sz w:val="20"/>
          <w:szCs w:val="20"/>
        </w:rPr>
        <w:t>учете</w:t>
      </w:r>
      <w:r w:rsidRPr="00520CFB">
        <w:rPr>
          <w:b/>
          <w:spacing w:val="-2"/>
          <w:sz w:val="20"/>
          <w:szCs w:val="20"/>
        </w:rPr>
        <w:t xml:space="preserve"> </w:t>
      </w:r>
      <w:r w:rsidRPr="00520CFB">
        <w:rPr>
          <w:b/>
          <w:sz w:val="20"/>
          <w:szCs w:val="20"/>
        </w:rPr>
        <w:t>граждан,</w:t>
      </w:r>
      <w:r w:rsidRPr="00520CFB">
        <w:rPr>
          <w:b/>
          <w:spacing w:val="-5"/>
          <w:sz w:val="20"/>
          <w:szCs w:val="20"/>
        </w:rPr>
        <w:t xml:space="preserve"> </w:t>
      </w:r>
      <w:r w:rsidRPr="00520CFB">
        <w:rPr>
          <w:b/>
          <w:sz w:val="20"/>
          <w:szCs w:val="20"/>
        </w:rPr>
        <w:t>нуждающихся</w:t>
      </w:r>
      <w:r w:rsidRPr="00520CFB">
        <w:rPr>
          <w:b/>
          <w:spacing w:val="-4"/>
          <w:sz w:val="20"/>
          <w:szCs w:val="20"/>
        </w:rPr>
        <w:t xml:space="preserve"> </w:t>
      </w:r>
      <w:r w:rsidRPr="00520CFB">
        <w:rPr>
          <w:b/>
          <w:sz w:val="20"/>
          <w:szCs w:val="20"/>
        </w:rPr>
        <w:t>в</w:t>
      </w:r>
      <w:r w:rsidRPr="00520CFB">
        <w:rPr>
          <w:b/>
          <w:spacing w:val="-4"/>
          <w:sz w:val="20"/>
          <w:szCs w:val="20"/>
        </w:rPr>
        <w:t xml:space="preserve"> </w:t>
      </w:r>
      <w:r w:rsidRPr="00520CFB">
        <w:rPr>
          <w:b/>
          <w:sz w:val="20"/>
          <w:szCs w:val="20"/>
        </w:rPr>
        <w:t>жилых</w:t>
      </w:r>
      <w:r w:rsidRPr="00520CFB">
        <w:rPr>
          <w:b/>
          <w:spacing w:val="-3"/>
          <w:sz w:val="20"/>
          <w:szCs w:val="20"/>
        </w:rPr>
        <w:t xml:space="preserve"> </w:t>
      </w:r>
      <w:r w:rsidRPr="00520CFB">
        <w:rPr>
          <w:b/>
          <w:spacing w:val="-2"/>
          <w:sz w:val="20"/>
          <w:szCs w:val="20"/>
        </w:rPr>
        <w:t>помещениях</w:t>
      </w:r>
    </w:p>
    <w:p w:rsidR="004E24D0" w:rsidRPr="00520CFB" w:rsidRDefault="004E24D0" w:rsidP="004E24D0">
      <w:pPr>
        <w:spacing w:before="10"/>
        <w:ind w:right="-1" w:hanging="3"/>
        <w:rPr>
          <w:b/>
          <w:sz w:val="20"/>
          <w:szCs w:val="20"/>
          <w:lang w:val="x-none" w:eastAsia="x-none"/>
        </w:rPr>
      </w:pPr>
    </w:p>
    <w:p w:rsidR="004E24D0" w:rsidRPr="00520CFB" w:rsidRDefault="004E24D0" w:rsidP="004E24D0">
      <w:pPr>
        <w:tabs>
          <w:tab w:val="left" w:pos="3391"/>
          <w:tab w:val="left" w:pos="7918"/>
          <w:tab w:val="left" w:pos="9793"/>
        </w:tabs>
        <w:spacing w:before="89"/>
        <w:ind w:right="-1" w:hanging="3"/>
        <w:rPr>
          <w:sz w:val="20"/>
          <w:szCs w:val="20"/>
          <w:lang w:val="x-none" w:eastAsia="x-none"/>
        </w:rPr>
      </w:pPr>
    </w:p>
    <w:p w:rsidR="004E24D0" w:rsidRPr="00520CFB" w:rsidRDefault="004E24D0" w:rsidP="004E24D0">
      <w:pPr>
        <w:tabs>
          <w:tab w:val="left" w:pos="3391"/>
          <w:tab w:val="left" w:pos="7918"/>
          <w:tab w:val="left" w:pos="9793"/>
        </w:tabs>
        <w:spacing w:before="89"/>
        <w:ind w:right="-1" w:hanging="3"/>
        <w:rPr>
          <w:sz w:val="20"/>
          <w:szCs w:val="20"/>
          <w:lang w:val="x-none" w:eastAsia="x-none"/>
        </w:rPr>
      </w:pPr>
      <w:r w:rsidRPr="00520CFB">
        <w:rPr>
          <w:sz w:val="20"/>
          <w:szCs w:val="20"/>
          <w:lang w:val="x-none" w:eastAsia="x-none"/>
        </w:rPr>
        <w:t xml:space="preserve">Дата </w:t>
      </w:r>
      <w:r w:rsidRPr="00520CFB">
        <w:rPr>
          <w:sz w:val="20"/>
          <w:szCs w:val="20"/>
          <w:u w:val="single"/>
          <w:lang w:val="x-none" w:eastAsia="x-none"/>
        </w:rPr>
        <w:tab/>
      </w:r>
      <w:r w:rsidRPr="00520CFB">
        <w:rPr>
          <w:sz w:val="20"/>
          <w:szCs w:val="20"/>
          <w:lang w:val="x-none" w:eastAsia="x-none"/>
        </w:rPr>
        <w:tab/>
      </w:r>
      <w:r w:rsidRPr="00520CFB">
        <w:rPr>
          <w:spacing w:val="-10"/>
          <w:sz w:val="20"/>
          <w:szCs w:val="20"/>
          <w:lang w:val="x-none" w:eastAsia="x-none"/>
        </w:rPr>
        <w:t>№</w:t>
      </w:r>
      <w:r w:rsidRPr="00520CFB">
        <w:rPr>
          <w:sz w:val="20"/>
          <w:szCs w:val="20"/>
          <w:u w:val="single"/>
          <w:lang w:val="x-none" w:eastAsia="x-none"/>
        </w:rPr>
        <w:tab/>
      </w:r>
    </w:p>
    <w:p w:rsidR="004E24D0" w:rsidRPr="00520CFB" w:rsidRDefault="004E24D0" w:rsidP="004E24D0">
      <w:pPr>
        <w:spacing w:before="2"/>
        <w:ind w:right="-1" w:hanging="3"/>
        <w:rPr>
          <w:sz w:val="20"/>
          <w:szCs w:val="20"/>
          <w:lang w:val="x-none" w:eastAsia="x-none"/>
        </w:rPr>
      </w:pPr>
    </w:p>
    <w:p w:rsidR="004E24D0" w:rsidRPr="00520CFB" w:rsidRDefault="004E24D0" w:rsidP="004E24D0">
      <w:pPr>
        <w:tabs>
          <w:tab w:val="left" w:pos="1461"/>
          <w:tab w:val="left" w:pos="3149"/>
          <w:tab w:val="left" w:pos="5040"/>
          <w:tab w:val="left" w:pos="6467"/>
          <w:tab w:val="left" w:pos="6970"/>
          <w:tab w:val="left" w:pos="8436"/>
          <w:tab w:val="left" w:pos="9118"/>
          <w:tab w:val="left" w:pos="10019"/>
        </w:tabs>
        <w:spacing w:before="89"/>
        <w:ind w:right="-1" w:hanging="3"/>
        <w:rPr>
          <w:sz w:val="20"/>
          <w:szCs w:val="20"/>
          <w:lang w:eastAsia="x-none"/>
        </w:rPr>
      </w:pPr>
      <w:r w:rsidRPr="00520CFB">
        <w:rPr>
          <w:spacing w:val="-5"/>
          <w:sz w:val="20"/>
          <w:szCs w:val="20"/>
          <w:lang w:val="x-none" w:eastAsia="x-none"/>
        </w:rPr>
        <w:t>По</w:t>
      </w:r>
      <w:r w:rsidRPr="00520CFB">
        <w:rPr>
          <w:spacing w:val="-5"/>
          <w:sz w:val="20"/>
          <w:szCs w:val="20"/>
          <w:lang w:eastAsia="x-none"/>
        </w:rPr>
        <w:t xml:space="preserve"> </w:t>
      </w:r>
      <w:r w:rsidRPr="00520CFB">
        <w:rPr>
          <w:spacing w:val="-2"/>
          <w:sz w:val="20"/>
          <w:szCs w:val="20"/>
          <w:lang w:val="x-none" w:eastAsia="x-none"/>
        </w:rPr>
        <w:t>результатам</w:t>
      </w:r>
      <w:r w:rsidRPr="00520CFB">
        <w:rPr>
          <w:spacing w:val="-2"/>
          <w:sz w:val="20"/>
          <w:szCs w:val="20"/>
          <w:lang w:eastAsia="x-none"/>
        </w:rPr>
        <w:t xml:space="preserve"> </w:t>
      </w:r>
      <w:r w:rsidRPr="00520CFB">
        <w:rPr>
          <w:spacing w:val="-2"/>
          <w:sz w:val="20"/>
          <w:szCs w:val="20"/>
          <w:lang w:val="x-none" w:eastAsia="x-none"/>
        </w:rPr>
        <w:t>рассмотрения</w:t>
      </w:r>
      <w:r w:rsidRPr="00520CFB">
        <w:rPr>
          <w:sz w:val="20"/>
          <w:szCs w:val="20"/>
          <w:lang w:val="x-none" w:eastAsia="x-none"/>
        </w:rPr>
        <w:tab/>
      </w:r>
      <w:r w:rsidRPr="00520CFB">
        <w:rPr>
          <w:spacing w:val="-2"/>
          <w:sz w:val="20"/>
          <w:szCs w:val="20"/>
          <w:lang w:val="x-none" w:eastAsia="x-none"/>
        </w:rPr>
        <w:t>заявления</w:t>
      </w:r>
      <w:r w:rsidRPr="00520CFB">
        <w:rPr>
          <w:spacing w:val="-2"/>
          <w:sz w:val="20"/>
          <w:szCs w:val="20"/>
          <w:lang w:eastAsia="x-none"/>
        </w:rPr>
        <w:t xml:space="preserve"> </w:t>
      </w:r>
      <w:r w:rsidRPr="00520CFB">
        <w:rPr>
          <w:spacing w:val="-5"/>
          <w:sz w:val="20"/>
          <w:szCs w:val="20"/>
          <w:lang w:val="x-none" w:eastAsia="x-none"/>
        </w:rPr>
        <w:t>от</w:t>
      </w:r>
      <w:r w:rsidRPr="00520CFB">
        <w:rPr>
          <w:spacing w:val="-5"/>
          <w:sz w:val="20"/>
          <w:szCs w:val="20"/>
          <w:lang w:eastAsia="x-none"/>
        </w:rPr>
        <w:t xml:space="preserve"> ____________</w:t>
      </w:r>
      <w:r w:rsidRPr="00520CFB">
        <w:rPr>
          <w:sz w:val="20"/>
          <w:szCs w:val="20"/>
          <w:lang w:val="x-none" w:eastAsia="x-none"/>
        </w:rPr>
        <w:t>№</w:t>
      </w:r>
      <w:r w:rsidRPr="00520CFB">
        <w:rPr>
          <w:sz w:val="20"/>
          <w:szCs w:val="20"/>
          <w:lang w:val="x-none" w:eastAsia="x-none"/>
        </w:rPr>
        <w:tab/>
      </w:r>
      <w:r w:rsidRPr="00520CFB">
        <w:rPr>
          <w:sz w:val="20"/>
          <w:szCs w:val="20"/>
          <w:lang w:eastAsia="x-none"/>
        </w:rPr>
        <w:t>_______________________</w:t>
      </w:r>
    </w:p>
    <w:p w:rsidR="004E24D0" w:rsidRPr="00520CFB" w:rsidRDefault="004E24D0" w:rsidP="004E24D0">
      <w:pPr>
        <w:spacing w:before="2"/>
        <w:ind w:right="-1" w:hanging="3"/>
        <w:rPr>
          <w:sz w:val="20"/>
          <w:szCs w:val="20"/>
          <w:lang w:val="x-none" w:eastAsia="x-none"/>
        </w:rPr>
      </w:pPr>
      <w:r w:rsidRPr="00520CFB">
        <w:rPr>
          <w:sz w:val="20"/>
          <w:szCs w:val="20"/>
          <w:lang w:val="x-none" w:eastAsia="x-none"/>
        </w:rPr>
        <w:t>информируем</w:t>
      </w:r>
      <w:r w:rsidRPr="00520CFB">
        <w:rPr>
          <w:spacing w:val="80"/>
          <w:w w:val="150"/>
          <w:sz w:val="20"/>
          <w:szCs w:val="20"/>
          <w:lang w:val="x-none" w:eastAsia="x-none"/>
        </w:rPr>
        <w:t xml:space="preserve"> </w:t>
      </w:r>
      <w:r w:rsidRPr="00520CFB">
        <w:rPr>
          <w:sz w:val="20"/>
          <w:szCs w:val="20"/>
          <w:lang w:val="x-none" w:eastAsia="x-none"/>
        </w:rPr>
        <w:t>о</w:t>
      </w:r>
      <w:r w:rsidRPr="00520CFB">
        <w:rPr>
          <w:spacing w:val="80"/>
          <w:w w:val="150"/>
          <w:sz w:val="20"/>
          <w:szCs w:val="20"/>
          <w:lang w:val="x-none" w:eastAsia="x-none"/>
        </w:rPr>
        <w:t xml:space="preserve"> </w:t>
      </w:r>
      <w:r w:rsidRPr="00520CFB">
        <w:rPr>
          <w:sz w:val="20"/>
          <w:szCs w:val="20"/>
          <w:lang w:val="x-none" w:eastAsia="x-none"/>
        </w:rPr>
        <w:t>нахождении</w:t>
      </w:r>
      <w:r w:rsidRPr="00520CFB">
        <w:rPr>
          <w:spacing w:val="80"/>
          <w:w w:val="150"/>
          <w:sz w:val="20"/>
          <w:szCs w:val="20"/>
          <w:lang w:val="x-none" w:eastAsia="x-none"/>
        </w:rPr>
        <w:t xml:space="preserve"> </w:t>
      </w:r>
      <w:r w:rsidRPr="00520CFB">
        <w:rPr>
          <w:sz w:val="20"/>
          <w:szCs w:val="20"/>
          <w:lang w:val="x-none" w:eastAsia="x-none"/>
        </w:rPr>
        <w:t>на</w:t>
      </w:r>
      <w:r w:rsidRPr="00520CFB">
        <w:rPr>
          <w:spacing w:val="80"/>
          <w:w w:val="150"/>
          <w:sz w:val="20"/>
          <w:szCs w:val="20"/>
          <w:lang w:val="x-none" w:eastAsia="x-none"/>
        </w:rPr>
        <w:t xml:space="preserve"> </w:t>
      </w:r>
      <w:r w:rsidRPr="00520CFB">
        <w:rPr>
          <w:sz w:val="20"/>
          <w:szCs w:val="20"/>
          <w:lang w:val="x-none" w:eastAsia="x-none"/>
        </w:rPr>
        <w:t>учете</w:t>
      </w:r>
      <w:r w:rsidRPr="00520CFB">
        <w:rPr>
          <w:spacing w:val="80"/>
          <w:w w:val="150"/>
          <w:sz w:val="20"/>
          <w:szCs w:val="20"/>
          <w:lang w:val="x-none" w:eastAsia="x-none"/>
        </w:rPr>
        <w:t xml:space="preserve"> </w:t>
      </w:r>
      <w:r w:rsidRPr="00520CFB">
        <w:rPr>
          <w:sz w:val="20"/>
          <w:szCs w:val="20"/>
          <w:lang w:val="x-none" w:eastAsia="x-none"/>
        </w:rPr>
        <w:t>в</w:t>
      </w:r>
      <w:r w:rsidRPr="00520CFB">
        <w:rPr>
          <w:spacing w:val="80"/>
          <w:w w:val="150"/>
          <w:sz w:val="20"/>
          <w:szCs w:val="20"/>
          <w:lang w:val="x-none" w:eastAsia="x-none"/>
        </w:rPr>
        <w:t xml:space="preserve"> </w:t>
      </w:r>
      <w:r w:rsidRPr="00520CFB">
        <w:rPr>
          <w:sz w:val="20"/>
          <w:szCs w:val="20"/>
          <w:lang w:val="x-none" w:eastAsia="x-none"/>
        </w:rPr>
        <w:t>качестве</w:t>
      </w:r>
      <w:r w:rsidRPr="00520CFB">
        <w:rPr>
          <w:spacing w:val="80"/>
          <w:w w:val="150"/>
          <w:sz w:val="20"/>
          <w:szCs w:val="20"/>
          <w:lang w:val="x-none" w:eastAsia="x-none"/>
        </w:rPr>
        <w:t xml:space="preserve"> </w:t>
      </w:r>
      <w:r w:rsidRPr="00520CFB">
        <w:rPr>
          <w:sz w:val="20"/>
          <w:szCs w:val="20"/>
          <w:lang w:val="x-none" w:eastAsia="x-none"/>
        </w:rPr>
        <w:t>нуждающихся</w:t>
      </w:r>
      <w:r w:rsidRPr="00520CFB">
        <w:rPr>
          <w:spacing w:val="80"/>
          <w:w w:val="150"/>
          <w:sz w:val="20"/>
          <w:szCs w:val="20"/>
          <w:lang w:val="x-none" w:eastAsia="x-none"/>
        </w:rPr>
        <w:t xml:space="preserve"> </w:t>
      </w:r>
      <w:r w:rsidRPr="00520CFB">
        <w:rPr>
          <w:sz w:val="20"/>
          <w:szCs w:val="20"/>
          <w:lang w:val="x-none" w:eastAsia="x-none"/>
        </w:rPr>
        <w:t>в</w:t>
      </w:r>
      <w:r w:rsidRPr="00520CFB">
        <w:rPr>
          <w:spacing w:val="80"/>
          <w:w w:val="150"/>
          <w:sz w:val="20"/>
          <w:szCs w:val="20"/>
          <w:lang w:val="x-none" w:eastAsia="x-none"/>
        </w:rPr>
        <w:t xml:space="preserve"> </w:t>
      </w:r>
      <w:r w:rsidRPr="00520CFB">
        <w:rPr>
          <w:sz w:val="20"/>
          <w:szCs w:val="20"/>
          <w:lang w:val="x-none" w:eastAsia="x-none"/>
        </w:rPr>
        <w:t xml:space="preserve">жилых </w:t>
      </w:r>
      <w:r w:rsidRPr="00520CFB">
        <w:rPr>
          <w:spacing w:val="-2"/>
          <w:sz w:val="20"/>
          <w:szCs w:val="20"/>
          <w:lang w:val="x-none" w:eastAsia="x-none"/>
        </w:rPr>
        <w:t>помещениях:</w:t>
      </w:r>
    </w:p>
    <w:p w:rsidR="004E24D0" w:rsidRPr="00520CFB" w:rsidRDefault="004E24D0" w:rsidP="004E24D0">
      <w:pPr>
        <w:spacing w:before="6"/>
        <w:ind w:right="-1" w:hanging="3"/>
        <w:jc w:val="center"/>
        <w:rPr>
          <w:i/>
          <w:sz w:val="20"/>
          <w:szCs w:val="20"/>
          <w:lang w:val="x-none" w:eastAsia="x-none"/>
        </w:rPr>
      </w:pPr>
    </w:p>
    <w:p w:rsidR="004E24D0" w:rsidRPr="00520CFB" w:rsidRDefault="004E24D0" w:rsidP="004E24D0">
      <w:pPr>
        <w:spacing w:before="8"/>
        <w:ind w:right="-1" w:hanging="3"/>
        <w:rPr>
          <w:sz w:val="20"/>
          <w:szCs w:val="20"/>
          <w:lang w:val="x-none" w:eastAsia="x-none"/>
        </w:rPr>
      </w:pPr>
    </w:p>
    <w:p w:rsidR="004E24D0" w:rsidRPr="00520CFB" w:rsidRDefault="004E24D0" w:rsidP="004E24D0">
      <w:pPr>
        <w:spacing w:before="25" w:line="206" w:lineRule="exact"/>
        <w:ind w:right="-1" w:hanging="3"/>
        <w:jc w:val="center"/>
        <w:rPr>
          <w:i/>
          <w:sz w:val="20"/>
          <w:szCs w:val="20"/>
        </w:rPr>
      </w:pPr>
      <w:r w:rsidRPr="00520CFB">
        <w:rPr>
          <w:noProof/>
          <w:sz w:val="20"/>
          <w:szCs w:val="20"/>
        </w:rPr>
        <mc:AlternateContent>
          <mc:Choice Requires="wps">
            <w:drawing>
              <wp:anchor distT="0" distB="0" distL="0" distR="0" simplePos="0" relativeHeight="251665408" behindDoc="1" locked="0" layoutInCell="1" allowOverlap="1">
                <wp:simplePos x="0" y="0"/>
                <wp:positionH relativeFrom="page">
                  <wp:posOffset>723900</wp:posOffset>
                </wp:positionH>
                <wp:positionV relativeFrom="paragraph">
                  <wp:posOffset>35560</wp:posOffset>
                </wp:positionV>
                <wp:extent cx="6241415" cy="45085"/>
                <wp:effectExtent l="0" t="0" r="26035" b="0"/>
                <wp:wrapTopAndBottom/>
                <wp:docPr id="295" name="Полилиния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1415" cy="45085"/>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7E74" id="Полилиния 295" o:spid="_x0000_s1026" style="position:absolute;margin-left:57pt;margin-top:2.8pt;width:491.4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" path="m,l4560,e" filled="f" strokeweight=".21164mm">
                <v:path arrowok="t" o:connecttype="custom" o:connectlocs="0,0;6241415,0" o:connectangles="0,0"/>
                <w10:wrap type="topAndBottom" anchorx="page"/>
              </v:shape>
            </w:pict>
          </mc:Fallback>
        </mc:AlternateContent>
      </w:r>
      <w:r w:rsidRPr="00520CFB">
        <w:rPr>
          <w:i/>
          <w:sz w:val="20"/>
          <w:szCs w:val="20"/>
        </w:rPr>
        <w:t>ФИО</w:t>
      </w:r>
      <w:r w:rsidRPr="00520CFB">
        <w:rPr>
          <w:i/>
          <w:spacing w:val="-8"/>
          <w:sz w:val="20"/>
          <w:szCs w:val="20"/>
        </w:rPr>
        <w:t xml:space="preserve"> </w:t>
      </w:r>
      <w:r w:rsidRPr="00520CFB">
        <w:rPr>
          <w:i/>
          <w:spacing w:val="-2"/>
          <w:sz w:val="20"/>
          <w:szCs w:val="20"/>
        </w:rPr>
        <w:t>заявителя</w:t>
      </w:r>
    </w:p>
    <w:p w:rsidR="004E24D0" w:rsidRPr="00520CFB" w:rsidRDefault="004E24D0" w:rsidP="004E24D0">
      <w:pPr>
        <w:spacing w:line="320" w:lineRule="exact"/>
        <w:ind w:right="-1" w:hanging="3"/>
        <w:rPr>
          <w:sz w:val="20"/>
          <w:szCs w:val="20"/>
          <w:lang w:val="x-none" w:eastAsia="x-none"/>
        </w:rPr>
      </w:pPr>
    </w:p>
    <w:p w:rsidR="004E24D0" w:rsidRPr="00520CFB" w:rsidRDefault="004E24D0" w:rsidP="004E24D0">
      <w:pPr>
        <w:tabs>
          <w:tab w:val="left" w:pos="4135"/>
          <w:tab w:val="left" w:pos="4625"/>
        </w:tabs>
        <w:ind w:right="-1" w:hanging="3"/>
        <w:rPr>
          <w:sz w:val="20"/>
          <w:szCs w:val="20"/>
          <w:lang w:val="x-none" w:eastAsia="x-none"/>
        </w:rPr>
      </w:pPr>
      <w:r w:rsidRPr="00520CFB">
        <w:rPr>
          <w:sz w:val="20"/>
          <w:szCs w:val="20"/>
          <w:lang w:val="x-none" w:eastAsia="x-none"/>
        </w:rPr>
        <w:t>Дата принятия на учет:</w:t>
      </w:r>
      <w:r w:rsidRPr="00520CFB">
        <w:rPr>
          <w:sz w:val="20"/>
          <w:szCs w:val="20"/>
          <w:u w:val="single"/>
          <w:lang w:val="x-none" w:eastAsia="x-none"/>
        </w:rPr>
        <w:tab/>
      </w:r>
      <w:r w:rsidRPr="00520CFB">
        <w:rPr>
          <w:sz w:val="20"/>
          <w:szCs w:val="20"/>
          <w:u w:val="single"/>
          <w:lang w:val="x-none" w:eastAsia="x-none"/>
        </w:rPr>
        <w:tab/>
      </w:r>
      <w:r w:rsidRPr="00520CFB">
        <w:rPr>
          <w:sz w:val="20"/>
          <w:szCs w:val="20"/>
          <w:lang w:val="x-none" w:eastAsia="x-none"/>
        </w:rPr>
        <w:t xml:space="preserve">   </w:t>
      </w:r>
    </w:p>
    <w:p w:rsidR="004E24D0" w:rsidRPr="00520CFB" w:rsidRDefault="004E24D0" w:rsidP="004E24D0">
      <w:pPr>
        <w:tabs>
          <w:tab w:val="left" w:pos="4135"/>
          <w:tab w:val="left" w:pos="4625"/>
        </w:tabs>
        <w:ind w:right="-1" w:hanging="3"/>
        <w:rPr>
          <w:sz w:val="20"/>
          <w:szCs w:val="20"/>
          <w:lang w:val="x-none" w:eastAsia="x-none"/>
        </w:rPr>
      </w:pPr>
    </w:p>
    <w:p w:rsidR="004E24D0" w:rsidRPr="00520CFB" w:rsidRDefault="004E24D0" w:rsidP="004E24D0">
      <w:pPr>
        <w:tabs>
          <w:tab w:val="left" w:pos="4135"/>
          <w:tab w:val="left" w:pos="4625"/>
        </w:tabs>
        <w:ind w:right="-1" w:hanging="3"/>
        <w:rPr>
          <w:sz w:val="20"/>
          <w:szCs w:val="20"/>
          <w:lang w:val="x-none" w:eastAsia="x-none"/>
        </w:rPr>
      </w:pPr>
      <w:r w:rsidRPr="00520CFB">
        <w:rPr>
          <w:sz w:val="20"/>
          <w:szCs w:val="20"/>
          <w:lang w:val="x-none" w:eastAsia="x-none"/>
        </w:rPr>
        <w:t>Номер в очереди: _______________</w:t>
      </w:r>
    </w:p>
    <w:p w:rsidR="004E24D0" w:rsidRPr="00520CFB" w:rsidRDefault="004E24D0" w:rsidP="004E24D0">
      <w:pPr>
        <w:ind w:right="-1" w:hanging="3"/>
        <w:rPr>
          <w:sz w:val="20"/>
          <w:szCs w:val="20"/>
          <w:lang w:val="x-none" w:eastAsia="x-none"/>
        </w:rPr>
      </w:pPr>
    </w:p>
    <w:p w:rsidR="004E24D0" w:rsidRPr="00520CFB" w:rsidRDefault="004E24D0" w:rsidP="004E24D0">
      <w:pPr>
        <w:ind w:right="-1" w:hanging="3"/>
        <w:rPr>
          <w:sz w:val="20"/>
          <w:szCs w:val="20"/>
          <w:lang w:val="x-none" w:eastAsia="x-none"/>
        </w:rPr>
      </w:pPr>
    </w:p>
    <w:p w:rsidR="004E24D0" w:rsidRPr="00520CFB" w:rsidRDefault="004E24D0" w:rsidP="004E24D0">
      <w:pPr>
        <w:ind w:right="-1" w:hanging="3"/>
        <w:rPr>
          <w:sz w:val="20"/>
          <w:szCs w:val="20"/>
          <w:lang w:val="x-none" w:eastAsia="x-none"/>
        </w:rPr>
      </w:pPr>
    </w:p>
    <w:p w:rsidR="004E24D0" w:rsidRPr="00520CFB" w:rsidRDefault="004E24D0" w:rsidP="004E24D0">
      <w:pPr>
        <w:ind w:right="-1" w:hanging="3"/>
        <w:rPr>
          <w:sz w:val="20"/>
          <w:szCs w:val="20"/>
          <w:lang w:val="x-none" w:eastAsia="x-none"/>
        </w:rPr>
      </w:pPr>
    </w:p>
    <w:p w:rsidR="004E24D0" w:rsidRPr="00520CFB" w:rsidRDefault="004E24D0" w:rsidP="004E24D0">
      <w:pPr>
        <w:spacing w:before="8"/>
        <w:ind w:right="-1" w:hanging="3"/>
        <w:rPr>
          <w:sz w:val="20"/>
          <w:szCs w:val="20"/>
          <w:lang w:val="x-none" w:eastAsia="x-none"/>
        </w:rPr>
      </w:pPr>
      <w:r w:rsidRPr="00520CFB">
        <w:rPr>
          <w:sz w:val="20"/>
          <w:szCs w:val="20"/>
          <w:lang w:val="x-none" w:eastAsia="x-none"/>
        </w:rPr>
        <w:t>____________________________________           _____________           _____________________</w:t>
      </w:r>
    </w:p>
    <w:p w:rsidR="004E24D0" w:rsidRPr="00520CFB" w:rsidRDefault="004E24D0" w:rsidP="004E24D0">
      <w:pPr>
        <w:ind w:right="-1" w:hanging="3"/>
        <w:rPr>
          <w:sz w:val="20"/>
          <w:szCs w:val="20"/>
        </w:rPr>
      </w:pPr>
      <w:r w:rsidRPr="00520CFB">
        <w:rPr>
          <w:spacing w:val="-2"/>
          <w:sz w:val="20"/>
          <w:szCs w:val="20"/>
        </w:rPr>
        <w:lastRenderedPageBreak/>
        <w:t xml:space="preserve">                              (</w:t>
      </w:r>
      <w:proofErr w:type="gramStart"/>
      <w:r w:rsidRPr="00520CFB">
        <w:rPr>
          <w:spacing w:val="-2"/>
          <w:sz w:val="20"/>
          <w:szCs w:val="20"/>
        </w:rPr>
        <w:t xml:space="preserve">должность)   </w:t>
      </w:r>
      <w:proofErr w:type="gramEnd"/>
      <w:r w:rsidRPr="00520CFB">
        <w:rPr>
          <w:spacing w:val="-2"/>
          <w:sz w:val="20"/>
          <w:szCs w:val="20"/>
        </w:rPr>
        <w:t xml:space="preserve">                                                     </w:t>
      </w:r>
      <w:r w:rsidRPr="00520CFB">
        <w:rPr>
          <w:sz w:val="20"/>
          <w:szCs w:val="20"/>
        </w:rPr>
        <w:t xml:space="preserve">      </w:t>
      </w:r>
      <w:r w:rsidRPr="00520CFB">
        <w:rPr>
          <w:spacing w:val="-2"/>
          <w:sz w:val="20"/>
          <w:szCs w:val="20"/>
        </w:rPr>
        <w:t xml:space="preserve">(подпись)    </w:t>
      </w:r>
      <w:r w:rsidRPr="00520CFB">
        <w:rPr>
          <w:sz w:val="20"/>
          <w:szCs w:val="20"/>
        </w:rPr>
        <w:tab/>
        <w:t xml:space="preserve">                 (расшифровка</w:t>
      </w:r>
      <w:r w:rsidRPr="00520CFB">
        <w:rPr>
          <w:spacing w:val="-15"/>
          <w:sz w:val="20"/>
          <w:szCs w:val="20"/>
        </w:rPr>
        <w:t xml:space="preserve"> </w:t>
      </w:r>
      <w:r w:rsidRPr="00520CFB">
        <w:rPr>
          <w:sz w:val="20"/>
          <w:szCs w:val="20"/>
        </w:rPr>
        <w:t>подписи)</w:t>
      </w:r>
    </w:p>
    <w:p w:rsidR="004E24D0" w:rsidRPr="00520CFB" w:rsidRDefault="004E24D0" w:rsidP="004E24D0">
      <w:pPr>
        <w:ind w:right="-1" w:hanging="3"/>
        <w:rPr>
          <w:sz w:val="20"/>
          <w:szCs w:val="20"/>
        </w:rPr>
      </w:pPr>
      <w:r w:rsidRPr="00520CFB">
        <w:rPr>
          <w:spacing w:val="-2"/>
          <w:sz w:val="20"/>
          <w:szCs w:val="20"/>
        </w:rPr>
        <w:t xml:space="preserve">           </w:t>
      </w:r>
      <w:r w:rsidRPr="00520CFB">
        <w:rPr>
          <w:sz w:val="20"/>
          <w:szCs w:val="20"/>
        </w:rPr>
        <w:tab/>
      </w:r>
      <w:r w:rsidRPr="00520CFB">
        <w:rPr>
          <w:spacing w:val="-2"/>
          <w:sz w:val="20"/>
          <w:szCs w:val="20"/>
        </w:rPr>
        <w:t xml:space="preserve">  </w:t>
      </w:r>
      <w:r w:rsidRPr="00520CFB">
        <w:rPr>
          <w:sz w:val="20"/>
          <w:szCs w:val="20"/>
        </w:rPr>
        <w:tab/>
      </w:r>
    </w:p>
    <w:p w:rsidR="004E24D0" w:rsidRPr="00520CFB" w:rsidRDefault="004E24D0" w:rsidP="004E24D0">
      <w:pPr>
        <w:ind w:right="-1" w:hanging="3"/>
        <w:rPr>
          <w:sz w:val="20"/>
          <w:szCs w:val="20"/>
        </w:rPr>
      </w:pPr>
    </w:p>
    <w:p w:rsidR="004E24D0" w:rsidRPr="00520CFB" w:rsidRDefault="004E24D0" w:rsidP="004E24D0">
      <w:pPr>
        <w:spacing w:before="8"/>
        <w:ind w:right="-1" w:hanging="3"/>
        <w:rPr>
          <w:spacing w:val="-2"/>
          <w:sz w:val="20"/>
          <w:szCs w:val="20"/>
          <w:lang w:val="x-none" w:eastAsia="x-none"/>
        </w:rPr>
      </w:pPr>
    </w:p>
    <w:p w:rsidR="004E24D0" w:rsidRPr="00520CFB" w:rsidRDefault="004E24D0" w:rsidP="004E24D0">
      <w:pPr>
        <w:spacing w:before="8"/>
        <w:ind w:right="-1" w:hanging="3"/>
        <w:rPr>
          <w:spacing w:val="-2"/>
          <w:sz w:val="20"/>
          <w:szCs w:val="20"/>
          <w:lang w:val="x-none" w:eastAsia="x-none"/>
        </w:rPr>
      </w:pPr>
    </w:p>
    <w:p w:rsidR="004E24D0" w:rsidRPr="00520CFB" w:rsidRDefault="004E24D0" w:rsidP="004E24D0">
      <w:pPr>
        <w:spacing w:before="8"/>
        <w:ind w:right="-1" w:hanging="3"/>
        <w:rPr>
          <w:sz w:val="20"/>
          <w:szCs w:val="20"/>
          <w:lang w:val="x-none" w:eastAsia="x-none"/>
        </w:rPr>
      </w:pPr>
      <w:r w:rsidRPr="00520CFB">
        <w:rPr>
          <w:spacing w:val="-2"/>
          <w:sz w:val="20"/>
          <w:szCs w:val="20"/>
          <w:lang w:val="x-none" w:eastAsia="x-none"/>
        </w:rPr>
        <w:t xml:space="preserve">         </w:t>
      </w:r>
      <w:r w:rsidRPr="00520CFB">
        <w:rPr>
          <w:sz w:val="20"/>
          <w:szCs w:val="20"/>
          <w:lang w:val="x-none" w:eastAsia="x-none"/>
        </w:rPr>
        <w:t xml:space="preserve"> </w:t>
      </w:r>
    </w:p>
    <w:p w:rsidR="004E24D0" w:rsidRPr="00520CFB" w:rsidRDefault="004E24D0" w:rsidP="004E24D0">
      <w:pPr>
        <w:tabs>
          <w:tab w:val="left" w:pos="2624"/>
          <w:tab w:val="left" w:pos="3166"/>
        </w:tabs>
        <w:ind w:right="-1" w:hanging="3"/>
        <w:rPr>
          <w:sz w:val="20"/>
          <w:szCs w:val="20"/>
        </w:rPr>
      </w:pPr>
      <w:r w:rsidRPr="00520CFB">
        <w:rPr>
          <w:sz w:val="20"/>
          <w:szCs w:val="20"/>
        </w:rPr>
        <w:t>«_____»</w:t>
      </w:r>
      <w:r w:rsidRPr="00520CFB">
        <w:rPr>
          <w:spacing w:val="54"/>
          <w:sz w:val="20"/>
          <w:szCs w:val="20"/>
        </w:rPr>
        <w:t xml:space="preserve"> </w:t>
      </w:r>
      <w:r w:rsidRPr="00520CFB">
        <w:rPr>
          <w:sz w:val="20"/>
          <w:szCs w:val="20"/>
          <w:u w:val="single"/>
        </w:rPr>
        <w:tab/>
      </w:r>
      <w:r w:rsidRPr="00520CFB">
        <w:rPr>
          <w:spacing w:val="-5"/>
          <w:sz w:val="20"/>
          <w:szCs w:val="20"/>
        </w:rPr>
        <w:t>20___г.</w:t>
      </w:r>
    </w:p>
    <w:p w:rsidR="004E24D0" w:rsidRPr="00520CFB" w:rsidRDefault="004E24D0" w:rsidP="004E24D0">
      <w:pPr>
        <w:spacing w:before="10"/>
        <w:ind w:right="-1" w:hanging="3"/>
        <w:rPr>
          <w:sz w:val="20"/>
          <w:szCs w:val="20"/>
          <w:lang w:val="x-none" w:eastAsia="x-none"/>
        </w:rPr>
      </w:pPr>
    </w:p>
    <w:p w:rsidR="004E24D0" w:rsidRPr="00520CFB" w:rsidRDefault="004E24D0" w:rsidP="004E24D0">
      <w:pPr>
        <w:spacing w:before="1"/>
        <w:ind w:right="-1" w:hanging="3"/>
        <w:rPr>
          <w:spacing w:val="-4"/>
          <w:sz w:val="20"/>
          <w:szCs w:val="20"/>
          <w:lang w:val="x-none" w:eastAsia="x-none"/>
        </w:rPr>
      </w:pPr>
    </w:p>
    <w:p w:rsidR="004E24D0" w:rsidRPr="00482AC9" w:rsidRDefault="004E24D0" w:rsidP="004E24D0">
      <w:pPr>
        <w:spacing w:before="1"/>
        <w:ind w:right="-1" w:hanging="3"/>
        <w:rPr>
          <w:spacing w:val="-4"/>
          <w:lang w:val="x-none" w:eastAsia="x-none"/>
        </w:rPr>
      </w:pPr>
    </w:p>
    <w:p w:rsidR="004E24D0" w:rsidRPr="00482AC9" w:rsidRDefault="004E24D0" w:rsidP="004E24D0">
      <w:pPr>
        <w:spacing w:before="1"/>
        <w:ind w:right="-1" w:hanging="3"/>
        <w:rPr>
          <w:lang w:val="x-none" w:eastAsia="x-none"/>
        </w:rPr>
      </w:pPr>
      <w:r w:rsidRPr="00482AC9">
        <w:rPr>
          <w:spacing w:val="-4"/>
          <w:lang w:val="x-none" w:eastAsia="x-none"/>
        </w:rPr>
        <w:t>М.П.</w:t>
      </w:r>
    </w:p>
    <w:p w:rsidR="004E24D0" w:rsidRPr="00482AC9" w:rsidRDefault="004E24D0" w:rsidP="004E24D0">
      <w:pPr>
        <w:spacing w:before="6"/>
        <w:ind w:right="-1"/>
        <w:jc w:val="center"/>
        <w:rPr>
          <w:i/>
          <w:lang w:val="x-none" w:eastAsia="x-none"/>
        </w:rPr>
      </w:pPr>
    </w:p>
    <w:p w:rsidR="004E24D0" w:rsidRPr="00520CFB" w:rsidRDefault="004E24D0" w:rsidP="00520CFB">
      <w:pPr>
        <w:ind w:right="-1" w:firstLine="708"/>
        <w:jc w:val="right"/>
        <w:rPr>
          <w:sz w:val="18"/>
          <w:szCs w:val="18"/>
          <w:lang w:eastAsia="x-none"/>
        </w:rPr>
      </w:pPr>
      <w:r w:rsidRPr="00520CFB">
        <w:rPr>
          <w:sz w:val="18"/>
          <w:szCs w:val="18"/>
          <w:lang w:val="x-none" w:eastAsia="x-none"/>
        </w:rPr>
        <w:t>Приложение</w:t>
      </w:r>
      <w:r w:rsidRPr="00520CFB">
        <w:rPr>
          <w:spacing w:val="-17"/>
          <w:sz w:val="18"/>
          <w:szCs w:val="18"/>
          <w:lang w:val="x-none" w:eastAsia="x-none"/>
        </w:rPr>
        <w:t xml:space="preserve"> </w:t>
      </w:r>
      <w:r w:rsidRPr="00520CFB">
        <w:rPr>
          <w:sz w:val="18"/>
          <w:szCs w:val="18"/>
          <w:lang w:val="x-none" w:eastAsia="x-none"/>
        </w:rPr>
        <w:t>№</w:t>
      </w:r>
      <w:r w:rsidRPr="00520CFB">
        <w:rPr>
          <w:spacing w:val="-15"/>
          <w:sz w:val="18"/>
          <w:szCs w:val="18"/>
          <w:lang w:val="x-none" w:eastAsia="x-none"/>
        </w:rPr>
        <w:t xml:space="preserve"> </w:t>
      </w:r>
      <w:r w:rsidRPr="00520CFB">
        <w:rPr>
          <w:sz w:val="18"/>
          <w:szCs w:val="18"/>
          <w:lang w:val="x-none" w:eastAsia="x-none"/>
        </w:rPr>
        <w:t xml:space="preserve">3  </w:t>
      </w:r>
    </w:p>
    <w:p w:rsidR="004E24D0" w:rsidRPr="00520CFB" w:rsidRDefault="004E24D0" w:rsidP="004E24D0">
      <w:pPr>
        <w:ind w:right="-1" w:firstLine="2361"/>
        <w:jc w:val="right"/>
        <w:rPr>
          <w:sz w:val="18"/>
          <w:szCs w:val="18"/>
          <w:lang w:eastAsia="x-none"/>
        </w:rPr>
      </w:pPr>
      <w:r w:rsidRPr="00520CFB">
        <w:rPr>
          <w:sz w:val="18"/>
          <w:szCs w:val="18"/>
          <w:lang w:eastAsia="x-none"/>
        </w:rPr>
        <w:t xml:space="preserve">к административному регламенту </w:t>
      </w:r>
    </w:p>
    <w:p w:rsidR="004E24D0" w:rsidRPr="00520CFB" w:rsidRDefault="004E24D0" w:rsidP="004E24D0">
      <w:pPr>
        <w:ind w:right="-1" w:firstLine="2361"/>
        <w:jc w:val="right"/>
        <w:rPr>
          <w:sz w:val="18"/>
          <w:szCs w:val="18"/>
          <w:lang w:eastAsia="x-none"/>
        </w:rPr>
      </w:pPr>
      <w:r w:rsidRPr="00520CFB">
        <w:rPr>
          <w:sz w:val="18"/>
          <w:szCs w:val="18"/>
          <w:lang w:eastAsia="x-none"/>
        </w:rPr>
        <w:t xml:space="preserve">предоставления муниципальной услуги </w:t>
      </w:r>
    </w:p>
    <w:p w:rsidR="004E24D0" w:rsidRPr="00520CFB" w:rsidRDefault="004E24D0" w:rsidP="004E24D0">
      <w:pPr>
        <w:ind w:right="-1" w:firstLine="2361"/>
        <w:jc w:val="right"/>
        <w:rPr>
          <w:sz w:val="18"/>
          <w:szCs w:val="18"/>
          <w:lang w:eastAsia="x-none"/>
        </w:rPr>
      </w:pPr>
      <w:r w:rsidRPr="00520CFB">
        <w:rPr>
          <w:sz w:val="18"/>
          <w:szCs w:val="18"/>
          <w:lang w:eastAsia="x-none"/>
        </w:rPr>
        <w:t xml:space="preserve">«Принятие на учет граждан </w:t>
      </w:r>
    </w:p>
    <w:p w:rsidR="004E24D0" w:rsidRPr="00520CFB" w:rsidRDefault="004E24D0" w:rsidP="004E24D0">
      <w:pPr>
        <w:ind w:right="-1" w:firstLine="2361"/>
        <w:jc w:val="right"/>
        <w:rPr>
          <w:sz w:val="18"/>
          <w:szCs w:val="18"/>
          <w:lang w:eastAsia="x-none"/>
        </w:rPr>
      </w:pPr>
      <w:r w:rsidRPr="00520CFB">
        <w:rPr>
          <w:sz w:val="18"/>
          <w:szCs w:val="18"/>
          <w:lang w:eastAsia="x-none"/>
        </w:rPr>
        <w:t>в качестве нуждающихся в жилых помещениях»</w:t>
      </w:r>
    </w:p>
    <w:p w:rsidR="004E24D0" w:rsidRPr="00482AC9" w:rsidRDefault="004E24D0" w:rsidP="004E24D0">
      <w:pPr>
        <w:ind w:right="-1" w:firstLine="2361"/>
        <w:jc w:val="right"/>
        <w:rPr>
          <w:lang w:eastAsia="x-none"/>
        </w:rPr>
      </w:pPr>
    </w:p>
    <w:p w:rsidR="004E24D0" w:rsidRPr="00482AC9" w:rsidRDefault="004E24D0" w:rsidP="004E24D0">
      <w:pPr>
        <w:ind w:right="-1" w:firstLine="2361"/>
        <w:jc w:val="right"/>
        <w:rPr>
          <w:lang w:eastAsia="x-none"/>
        </w:rPr>
      </w:pPr>
    </w:p>
    <w:p w:rsidR="004E24D0" w:rsidRPr="00482AC9" w:rsidRDefault="004E24D0" w:rsidP="004E24D0">
      <w:pPr>
        <w:spacing w:before="4"/>
        <w:ind w:right="-1"/>
        <w:rPr>
          <w:lang w:val="x-none" w:eastAsia="x-none"/>
        </w:rPr>
      </w:pPr>
    </w:p>
    <w:p w:rsidR="004E24D0" w:rsidRPr="00520CFB" w:rsidRDefault="004E24D0" w:rsidP="004E24D0">
      <w:pPr>
        <w:keepNext/>
        <w:jc w:val="center"/>
        <w:outlineLvl w:val="0"/>
        <w:rPr>
          <w:b/>
          <w:bCs/>
          <w:kern w:val="32"/>
          <w:sz w:val="18"/>
          <w:szCs w:val="18"/>
        </w:rPr>
      </w:pPr>
      <w:r w:rsidRPr="00520CFB">
        <w:rPr>
          <w:b/>
          <w:bCs/>
          <w:kern w:val="32"/>
          <w:sz w:val="18"/>
          <w:szCs w:val="18"/>
        </w:rPr>
        <w:t>Форма</w:t>
      </w:r>
      <w:r w:rsidRPr="00520CFB">
        <w:rPr>
          <w:b/>
          <w:bCs/>
          <w:spacing w:val="-4"/>
          <w:kern w:val="32"/>
          <w:sz w:val="18"/>
          <w:szCs w:val="18"/>
        </w:rPr>
        <w:t xml:space="preserve"> </w:t>
      </w:r>
      <w:r w:rsidRPr="00520CFB">
        <w:rPr>
          <w:b/>
          <w:bCs/>
          <w:kern w:val="32"/>
          <w:sz w:val="18"/>
          <w:szCs w:val="18"/>
        </w:rPr>
        <w:t>уведомления</w:t>
      </w:r>
      <w:r w:rsidRPr="00520CFB">
        <w:rPr>
          <w:b/>
          <w:bCs/>
          <w:spacing w:val="-7"/>
          <w:kern w:val="32"/>
          <w:sz w:val="18"/>
          <w:szCs w:val="18"/>
        </w:rPr>
        <w:t xml:space="preserve"> </w:t>
      </w:r>
      <w:r w:rsidRPr="00520CFB">
        <w:rPr>
          <w:b/>
          <w:bCs/>
          <w:kern w:val="32"/>
          <w:sz w:val="18"/>
          <w:szCs w:val="18"/>
        </w:rPr>
        <w:t>о</w:t>
      </w:r>
      <w:r w:rsidRPr="00520CFB">
        <w:rPr>
          <w:b/>
          <w:bCs/>
          <w:spacing w:val="-4"/>
          <w:kern w:val="32"/>
          <w:sz w:val="18"/>
          <w:szCs w:val="18"/>
        </w:rPr>
        <w:t xml:space="preserve"> </w:t>
      </w:r>
      <w:r w:rsidRPr="00520CFB">
        <w:rPr>
          <w:b/>
          <w:bCs/>
          <w:kern w:val="32"/>
          <w:sz w:val="18"/>
          <w:szCs w:val="18"/>
        </w:rPr>
        <w:t>снятии</w:t>
      </w:r>
      <w:r w:rsidRPr="00520CFB">
        <w:rPr>
          <w:b/>
          <w:bCs/>
          <w:spacing w:val="-7"/>
          <w:kern w:val="32"/>
          <w:sz w:val="18"/>
          <w:szCs w:val="18"/>
        </w:rPr>
        <w:t xml:space="preserve"> </w:t>
      </w:r>
      <w:r w:rsidRPr="00520CFB">
        <w:rPr>
          <w:b/>
          <w:bCs/>
          <w:kern w:val="32"/>
          <w:sz w:val="18"/>
          <w:szCs w:val="18"/>
        </w:rPr>
        <w:t>с</w:t>
      </w:r>
      <w:r w:rsidRPr="00520CFB">
        <w:rPr>
          <w:b/>
          <w:bCs/>
          <w:spacing w:val="-6"/>
          <w:kern w:val="32"/>
          <w:sz w:val="18"/>
          <w:szCs w:val="18"/>
        </w:rPr>
        <w:t xml:space="preserve"> </w:t>
      </w:r>
      <w:r w:rsidRPr="00520CFB">
        <w:rPr>
          <w:b/>
          <w:bCs/>
          <w:kern w:val="32"/>
          <w:sz w:val="18"/>
          <w:szCs w:val="18"/>
        </w:rPr>
        <w:t>учета</w:t>
      </w:r>
      <w:r w:rsidRPr="00520CFB">
        <w:rPr>
          <w:b/>
          <w:bCs/>
          <w:spacing w:val="-4"/>
          <w:kern w:val="32"/>
          <w:sz w:val="18"/>
          <w:szCs w:val="18"/>
        </w:rPr>
        <w:t xml:space="preserve"> </w:t>
      </w:r>
      <w:r w:rsidRPr="00520CFB">
        <w:rPr>
          <w:b/>
          <w:bCs/>
          <w:kern w:val="32"/>
          <w:sz w:val="18"/>
          <w:szCs w:val="18"/>
        </w:rPr>
        <w:t>граждан, нуждающихся в жилых помещениях</w:t>
      </w:r>
    </w:p>
    <w:p w:rsidR="004E24D0" w:rsidRPr="00520CFB" w:rsidRDefault="004E24D0" w:rsidP="004E24D0">
      <w:pPr>
        <w:jc w:val="center"/>
        <w:rPr>
          <w:i/>
          <w:sz w:val="18"/>
          <w:szCs w:val="18"/>
          <w:lang w:val="x-none" w:eastAsia="x-none"/>
        </w:rPr>
      </w:pPr>
      <w:r w:rsidRPr="00520CFB">
        <w:rPr>
          <w:noProof/>
          <w:sz w:val="18"/>
          <w:szCs w:val="18"/>
        </w:rPr>
        <mc:AlternateContent>
          <mc:Choice Requires="wps">
            <w:drawing>
              <wp:anchor distT="0" distB="0" distL="0" distR="0" simplePos="0" relativeHeight="251666432" behindDoc="1" locked="0" layoutInCell="1" allowOverlap="1">
                <wp:simplePos x="0" y="0"/>
                <wp:positionH relativeFrom="page">
                  <wp:posOffset>1213485</wp:posOffset>
                </wp:positionH>
                <wp:positionV relativeFrom="paragraph">
                  <wp:posOffset>79375</wp:posOffset>
                </wp:positionV>
                <wp:extent cx="5333365" cy="1270"/>
                <wp:effectExtent l="0" t="0" r="19685" b="17780"/>
                <wp:wrapTopAndBottom/>
                <wp:docPr id="246" name="Полилиния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9423" id="Полилиния 246" o:spid="_x0000_s1026" style="position:absolute;margin-left:95.55pt;margin-top:6.25pt;width:419.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" path="m,l8398,e" filled="f" strokeweight=".24764mm">
                <v:path arrowok="t" o:connecttype="custom" o:connectlocs="0,0;5332730,0" o:connectangles="0,0"/>
                <w10:wrap type="topAndBottom" anchorx="page"/>
              </v:shape>
            </w:pict>
          </mc:Fallback>
        </mc:AlternateContent>
      </w:r>
      <w:r w:rsidRPr="00520CFB">
        <w:rPr>
          <w:i/>
          <w:sz w:val="18"/>
          <w:szCs w:val="18"/>
          <w:lang w:val="x-none" w:eastAsia="x-none"/>
        </w:rPr>
        <w:t>Наименование</w:t>
      </w:r>
      <w:r w:rsidRPr="00520CFB">
        <w:rPr>
          <w:i/>
          <w:spacing w:val="-7"/>
          <w:sz w:val="18"/>
          <w:szCs w:val="18"/>
          <w:lang w:val="x-none" w:eastAsia="x-none"/>
        </w:rPr>
        <w:t xml:space="preserve"> </w:t>
      </w:r>
      <w:r w:rsidRPr="00520CFB">
        <w:rPr>
          <w:i/>
          <w:sz w:val="18"/>
          <w:szCs w:val="18"/>
          <w:lang w:val="x-none" w:eastAsia="x-none"/>
        </w:rPr>
        <w:t>органа местного самоуправления</w:t>
      </w:r>
    </w:p>
    <w:p w:rsidR="004E24D0" w:rsidRPr="00520CFB" w:rsidRDefault="004E24D0" w:rsidP="004E24D0">
      <w:pPr>
        <w:spacing w:before="9"/>
        <w:ind w:right="-1"/>
        <w:rPr>
          <w:i/>
          <w:sz w:val="18"/>
          <w:szCs w:val="18"/>
          <w:lang w:val="x-none" w:eastAsia="x-none"/>
        </w:rPr>
      </w:pPr>
    </w:p>
    <w:p w:rsidR="004E24D0" w:rsidRPr="00520CFB" w:rsidRDefault="004E24D0" w:rsidP="004E24D0">
      <w:pPr>
        <w:tabs>
          <w:tab w:val="left" w:pos="9618"/>
        </w:tabs>
        <w:ind w:left="4992" w:right="-1"/>
        <w:rPr>
          <w:sz w:val="18"/>
          <w:szCs w:val="18"/>
        </w:rPr>
      </w:pPr>
      <w:r w:rsidRPr="00520CFB">
        <w:rPr>
          <w:sz w:val="18"/>
          <w:szCs w:val="18"/>
        </w:rPr>
        <w:t xml:space="preserve">Кому </w:t>
      </w:r>
      <w:r w:rsidRPr="00520CFB">
        <w:rPr>
          <w:sz w:val="18"/>
          <w:szCs w:val="18"/>
          <w:u w:val="single"/>
        </w:rPr>
        <w:tab/>
      </w:r>
    </w:p>
    <w:p w:rsidR="004E24D0" w:rsidRPr="00520CFB" w:rsidRDefault="004E24D0" w:rsidP="004E24D0">
      <w:pPr>
        <w:spacing w:before="2"/>
        <w:ind w:left="6672" w:right="-1"/>
        <w:rPr>
          <w:sz w:val="18"/>
          <w:szCs w:val="18"/>
        </w:rPr>
      </w:pPr>
      <w:r w:rsidRPr="00520CFB">
        <w:rPr>
          <w:sz w:val="18"/>
          <w:szCs w:val="18"/>
        </w:rPr>
        <w:t>(фамилия,</w:t>
      </w:r>
      <w:r w:rsidRPr="00520CFB">
        <w:rPr>
          <w:spacing w:val="-7"/>
          <w:sz w:val="18"/>
          <w:szCs w:val="18"/>
        </w:rPr>
        <w:t xml:space="preserve"> </w:t>
      </w:r>
      <w:r w:rsidRPr="00520CFB">
        <w:rPr>
          <w:sz w:val="18"/>
          <w:szCs w:val="18"/>
        </w:rPr>
        <w:t>имя,</w:t>
      </w:r>
      <w:r w:rsidRPr="00520CFB">
        <w:rPr>
          <w:spacing w:val="-7"/>
          <w:sz w:val="18"/>
          <w:szCs w:val="18"/>
        </w:rPr>
        <w:t xml:space="preserve"> </w:t>
      </w:r>
      <w:r w:rsidRPr="00520CFB">
        <w:rPr>
          <w:spacing w:val="-2"/>
          <w:sz w:val="18"/>
          <w:szCs w:val="18"/>
        </w:rPr>
        <w:t>отчество)</w:t>
      </w:r>
    </w:p>
    <w:p w:rsidR="004E24D0" w:rsidRPr="00520CFB" w:rsidRDefault="004E24D0" w:rsidP="004E24D0">
      <w:pPr>
        <w:spacing w:before="5"/>
        <w:ind w:right="-1"/>
        <w:rPr>
          <w:sz w:val="18"/>
          <w:szCs w:val="18"/>
          <w:lang w:val="x-none" w:eastAsia="x-none"/>
        </w:rPr>
      </w:pPr>
    </w:p>
    <w:p w:rsidR="004E24D0" w:rsidRPr="00520CFB" w:rsidRDefault="004E24D0" w:rsidP="004E24D0">
      <w:pPr>
        <w:ind w:right="-1"/>
        <w:rPr>
          <w:sz w:val="18"/>
          <w:szCs w:val="18"/>
          <w:lang w:val="x-none" w:eastAsia="x-none"/>
        </w:rPr>
      </w:pPr>
      <w:r w:rsidRPr="00520CFB">
        <w:rPr>
          <w:noProof/>
          <w:sz w:val="18"/>
          <w:szCs w:val="18"/>
        </w:rPr>
        <mc:AlternateContent>
          <mc:Choice Requires="wps">
            <w:drawing>
              <wp:anchor distT="0" distB="0" distL="0" distR="0" simplePos="0" relativeHeight="251667456" behindDoc="1" locked="0" layoutInCell="1" allowOverlap="1">
                <wp:simplePos x="0" y="0"/>
                <wp:positionH relativeFrom="page">
                  <wp:posOffset>4280535</wp:posOffset>
                </wp:positionH>
                <wp:positionV relativeFrom="paragraph">
                  <wp:posOffset>13970</wp:posOffset>
                </wp:positionV>
                <wp:extent cx="2895600" cy="1270"/>
                <wp:effectExtent l="0" t="0" r="19050" b="17780"/>
                <wp:wrapTopAndBottom/>
                <wp:docPr id="244" name="Полилиния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EEF0" id="Полилиния 244" o:spid="_x0000_s1026" style="position:absolute;margin-left:337.05pt;margin-top:1.1pt;width:22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n7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4E24D0" w:rsidRPr="00520CFB" w:rsidRDefault="004E24D0" w:rsidP="004E24D0">
      <w:pPr>
        <w:spacing w:before="2"/>
        <w:ind w:right="-1"/>
        <w:rPr>
          <w:sz w:val="18"/>
          <w:szCs w:val="18"/>
          <w:lang w:val="x-none" w:eastAsia="x-none"/>
        </w:rPr>
      </w:pPr>
    </w:p>
    <w:p w:rsidR="004E24D0" w:rsidRPr="00520CFB" w:rsidRDefault="004E24D0" w:rsidP="004E24D0">
      <w:pPr>
        <w:spacing w:before="20"/>
        <w:ind w:left="6012" w:right="-1"/>
        <w:rPr>
          <w:sz w:val="18"/>
          <w:szCs w:val="18"/>
        </w:rPr>
      </w:pPr>
      <w:r w:rsidRPr="00520CFB">
        <w:rPr>
          <w:noProof/>
          <w:sz w:val="18"/>
          <w:szCs w:val="18"/>
        </w:rPr>
        <mc:AlternateContent>
          <mc:Choice Requires="wps">
            <w:drawing>
              <wp:anchor distT="0" distB="0" distL="0" distR="0" simplePos="0" relativeHeight="251668480" behindDoc="1" locked="0" layoutInCell="1" allowOverlap="1">
                <wp:simplePos x="0" y="0"/>
                <wp:positionH relativeFrom="page">
                  <wp:posOffset>4280535</wp:posOffset>
                </wp:positionH>
                <wp:positionV relativeFrom="paragraph">
                  <wp:posOffset>14605</wp:posOffset>
                </wp:positionV>
                <wp:extent cx="2895600" cy="1270"/>
                <wp:effectExtent l="0" t="0" r="19050" b="17780"/>
                <wp:wrapTopAndBottom/>
                <wp:docPr id="242" name="Полилиния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BE0B" id="Полилиния 242" o:spid="_x0000_s1026" style="position:absolute;margin-left:337.05pt;margin-top:1.15pt;width:22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" path="m,l4560,e" filled="f" strokeweight=".21164mm">
                <v:path arrowok="t" o:connecttype="custom" o:connectlocs="0,0;2895600,0" o:connectangles="0,0"/>
                <w10:wrap type="topAndBottom" anchorx="page"/>
              </v:shape>
            </w:pict>
          </mc:Fallback>
        </mc:AlternateContent>
      </w:r>
      <w:r w:rsidRPr="00520CFB">
        <w:rPr>
          <w:sz w:val="18"/>
          <w:szCs w:val="18"/>
        </w:rPr>
        <w:t>(телефон</w:t>
      </w:r>
      <w:r w:rsidRPr="00520CFB">
        <w:rPr>
          <w:spacing w:val="-6"/>
          <w:sz w:val="18"/>
          <w:szCs w:val="18"/>
        </w:rPr>
        <w:t xml:space="preserve"> </w:t>
      </w:r>
      <w:r w:rsidRPr="00520CFB">
        <w:rPr>
          <w:sz w:val="18"/>
          <w:szCs w:val="18"/>
        </w:rPr>
        <w:t>и</w:t>
      </w:r>
      <w:r w:rsidRPr="00520CFB">
        <w:rPr>
          <w:spacing w:val="-4"/>
          <w:sz w:val="18"/>
          <w:szCs w:val="18"/>
        </w:rPr>
        <w:t xml:space="preserve"> </w:t>
      </w:r>
      <w:r w:rsidRPr="00520CFB">
        <w:rPr>
          <w:sz w:val="18"/>
          <w:szCs w:val="18"/>
        </w:rPr>
        <w:t>адрес</w:t>
      </w:r>
      <w:r w:rsidRPr="00520CFB">
        <w:rPr>
          <w:spacing w:val="-5"/>
          <w:sz w:val="18"/>
          <w:szCs w:val="18"/>
        </w:rPr>
        <w:t xml:space="preserve"> </w:t>
      </w:r>
      <w:r w:rsidRPr="00520CFB">
        <w:rPr>
          <w:sz w:val="18"/>
          <w:szCs w:val="18"/>
        </w:rPr>
        <w:t>электронной</w:t>
      </w:r>
      <w:r w:rsidRPr="00520CFB">
        <w:rPr>
          <w:spacing w:val="-6"/>
          <w:sz w:val="18"/>
          <w:szCs w:val="18"/>
        </w:rPr>
        <w:t xml:space="preserve"> </w:t>
      </w:r>
      <w:r w:rsidRPr="00520CFB">
        <w:rPr>
          <w:spacing w:val="-2"/>
          <w:sz w:val="18"/>
          <w:szCs w:val="18"/>
        </w:rPr>
        <w:t>почты)</w:t>
      </w:r>
    </w:p>
    <w:p w:rsidR="004E24D0" w:rsidRPr="00520CFB" w:rsidRDefault="004E24D0" w:rsidP="004E24D0">
      <w:pPr>
        <w:ind w:right="-1"/>
        <w:rPr>
          <w:sz w:val="18"/>
          <w:szCs w:val="18"/>
          <w:lang w:val="x-none" w:eastAsia="x-none"/>
        </w:rPr>
      </w:pPr>
    </w:p>
    <w:p w:rsidR="004E24D0" w:rsidRPr="00520CFB" w:rsidRDefault="004E24D0" w:rsidP="004E24D0">
      <w:pPr>
        <w:ind w:right="-1"/>
        <w:rPr>
          <w:sz w:val="18"/>
          <w:szCs w:val="18"/>
          <w:lang w:val="x-none" w:eastAsia="x-none"/>
        </w:rPr>
      </w:pPr>
    </w:p>
    <w:p w:rsidR="004E24D0" w:rsidRPr="00520CFB" w:rsidRDefault="004E24D0" w:rsidP="004E24D0">
      <w:pPr>
        <w:keepNext/>
        <w:spacing w:before="140" w:after="60" w:line="322" w:lineRule="exact"/>
        <w:ind w:right="-1"/>
        <w:jc w:val="center"/>
        <w:outlineLvl w:val="0"/>
        <w:rPr>
          <w:b/>
          <w:bCs/>
          <w:kern w:val="32"/>
          <w:sz w:val="18"/>
          <w:szCs w:val="18"/>
        </w:rPr>
      </w:pPr>
      <w:r w:rsidRPr="00520CFB">
        <w:rPr>
          <w:b/>
          <w:bCs/>
          <w:spacing w:val="-2"/>
          <w:kern w:val="32"/>
          <w:sz w:val="18"/>
          <w:szCs w:val="18"/>
        </w:rPr>
        <w:t>УВЕДОМЛЕНИЕ</w:t>
      </w:r>
    </w:p>
    <w:p w:rsidR="004E24D0" w:rsidRPr="00520CFB" w:rsidRDefault="004E24D0" w:rsidP="004E24D0">
      <w:pPr>
        <w:ind w:right="-1"/>
        <w:jc w:val="center"/>
        <w:rPr>
          <w:b/>
          <w:sz w:val="18"/>
          <w:szCs w:val="18"/>
        </w:rPr>
      </w:pPr>
      <w:r w:rsidRPr="00520CFB">
        <w:rPr>
          <w:b/>
          <w:sz w:val="18"/>
          <w:szCs w:val="18"/>
        </w:rPr>
        <w:t>о</w:t>
      </w:r>
      <w:r w:rsidRPr="00520CFB">
        <w:rPr>
          <w:b/>
          <w:spacing w:val="-4"/>
          <w:sz w:val="18"/>
          <w:szCs w:val="18"/>
        </w:rPr>
        <w:t xml:space="preserve"> </w:t>
      </w:r>
      <w:r w:rsidRPr="00520CFB">
        <w:rPr>
          <w:b/>
          <w:sz w:val="18"/>
          <w:szCs w:val="18"/>
        </w:rPr>
        <w:t>снятии</w:t>
      </w:r>
      <w:r w:rsidRPr="00520CFB">
        <w:rPr>
          <w:b/>
          <w:spacing w:val="-5"/>
          <w:sz w:val="18"/>
          <w:szCs w:val="18"/>
        </w:rPr>
        <w:t xml:space="preserve"> </w:t>
      </w:r>
      <w:r w:rsidRPr="00520CFB">
        <w:rPr>
          <w:b/>
          <w:sz w:val="18"/>
          <w:szCs w:val="18"/>
        </w:rPr>
        <w:t>с</w:t>
      </w:r>
      <w:r w:rsidRPr="00520CFB">
        <w:rPr>
          <w:b/>
          <w:spacing w:val="-4"/>
          <w:sz w:val="18"/>
          <w:szCs w:val="18"/>
        </w:rPr>
        <w:t xml:space="preserve"> </w:t>
      </w:r>
      <w:r w:rsidRPr="00520CFB">
        <w:rPr>
          <w:b/>
          <w:sz w:val="18"/>
          <w:szCs w:val="18"/>
        </w:rPr>
        <w:t>учета</w:t>
      </w:r>
      <w:r w:rsidRPr="00520CFB">
        <w:rPr>
          <w:b/>
          <w:spacing w:val="-2"/>
          <w:sz w:val="18"/>
          <w:szCs w:val="18"/>
        </w:rPr>
        <w:t xml:space="preserve"> </w:t>
      </w:r>
      <w:r w:rsidRPr="00520CFB">
        <w:rPr>
          <w:b/>
          <w:sz w:val="18"/>
          <w:szCs w:val="18"/>
        </w:rPr>
        <w:t>граждан,</w:t>
      </w:r>
      <w:r w:rsidRPr="00520CFB">
        <w:rPr>
          <w:b/>
          <w:spacing w:val="-4"/>
          <w:sz w:val="18"/>
          <w:szCs w:val="18"/>
        </w:rPr>
        <w:t xml:space="preserve"> </w:t>
      </w:r>
      <w:r w:rsidRPr="00520CFB">
        <w:rPr>
          <w:b/>
          <w:sz w:val="18"/>
          <w:szCs w:val="18"/>
        </w:rPr>
        <w:t>нуждающихся</w:t>
      </w:r>
      <w:r w:rsidRPr="00520CFB">
        <w:rPr>
          <w:b/>
          <w:spacing w:val="-4"/>
          <w:sz w:val="18"/>
          <w:szCs w:val="18"/>
        </w:rPr>
        <w:t xml:space="preserve"> </w:t>
      </w:r>
      <w:r w:rsidRPr="00520CFB">
        <w:rPr>
          <w:b/>
          <w:sz w:val="18"/>
          <w:szCs w:val="18"/>
        </w:rPr>
        <w:t>в</w:t>
      </w:r>
      <w:r w:rsidRPr="00520CFB">
        <w:rPr>
          <w:b/>
          <w:spacing w:val="-4"/>
          <w:sz w:val="18"/>
          <w:szCs w:val="18"/>
        </w:rPr>
        <w:t xml:space="preserve"> </w:t>
      </w:r>
      <w:r w:rsidRPr="00520CFB">
        <w:rPr>
          <w:b/>
          <w:sz w:val="18"/>
          <w:szCs w:val="18"/>
        </w:rPr>
        <w:t>жилых</w:t>
      </w:r>
      <w:r w:rsidRPr="00520CFB">
        <w:rPr>
          <w:b/>
          <w:spacing w:val="-1"/>
          <w:sz w:val="18"/>
          <w:szCs w:val="18"/>
        </w:rPr>
        <w:t xml:space="preserve"> </w:t>
      </w:r>
      <w:r w:rsidRPr="00520CFB">
        <w:rPr>
          <w:b/>
          <w:spacing w:val="-2"/>
          <w:sz w:val="18"/>
          <w:szCs w:val="18"/>
        </w:rPr>
        <w:t>помещениях</w:t>
      </w:r>
    </w:p>
    <w:p w:rsidR="004E24D0" w:rsidRPr="00520CFB" w:rsidRDefault="004E24D0" w:rsidP="004E24D0">
      <w:pPr>
        <w:ind w:right="-1"/>
        <w:rPr>
          <w:b/>
          <w:sz w:val="18"/>
          <w:szCs w:val="18"/>
          <w:lang w:val="x-none" w:eastAsia="x-none"/>
        </w:rPr>
      </w:pPr>
    </w:p>
    <w:p w:rsidR="004E24D0" w:rsidRPr="00520CFB" w:rsidRDefault="004E24D0" w:rsidP="004E24D0">
      <w:pPr>
        <w:ind w:right="-1"/>
        <w:rPr>
          <w:b/>
          <w:sz w:val="18"/>
          <w:szCs w:val="18"/>
          <w:lang w:val="x-none" w:eastAsia="x-none"/>
        </w:rPr>
      </w:pPr>
    </w:p>
    <w:p w:rsidR="004E24D0" w:rsidRPr="00520CFB" w:rsidRDefault="004E24D0" w:rsidP="004E24D0">
      <w:pPr>
        <w:tabs>
          <w:tab w:val="left" w:pos="3391"/>
          <w:tab w:val="left" w:pos="7918"/>
          <w:tab w:val="left" w:pos="9793"/>
        </w:tabs>
        <w:spacing w:before="89"/>
        <w:ind w:left="172" w:right="-1"/>
        <w:rPr>
          <w:sz w:val="18"/>
          <w:szCs w:val="18"/>
          <w:lang w:val="x-none" w:eastAsia="x-none"/>
        </w:rPr>
      </w:pPr>
      <w:r w:rsidRPr="00520CFB">
        <w:rPr>
          <w:sz w:val="18"/>
          <w:szCs w:val="18"/>
          <w:lang w:val="x-none" w:eastAsia="x-none"/>
        </w:rPr>
        <w:t xml:space="preserve">Дата </w:t>
      </w:r>
      <w:r w:rsidRPr="00520CFB">
        <w:rPr>
          <w:sz w:val="18"/>
          <w:szCs w:val="18"/>
          <w:u w:val="single"/>
          <w:lang w:val="x-none" w:eastAsia="x-none"/>
        </w:rPr>
        <w:tab/>
      </w:r>
      <w:r w:rsidRPr="00520CFB">
        <w:rPr>
          <w:sz w:val="18"/>
          <w:szCs w:val="18"/>
          <w:lang w:val="x-none" w:eastAsia="x-none"/>
        </w:rPr>
        <w:tab/>
      </w:r>
      <w:r w:rsidRPr="00520CFB">
        <w:rPr>
          <w:spacing w:val="-10"/>
          <w:sz w:val="18"/>
          <w:szCs w:val="18"/>
          <w:lang w:val="x-none" w:eastAsia="x-none"/>
        </w:rPr>
        <w:t>№</w:t>
      </w:r>
      <w:r w:rsidRPr="00520CFB">
        <w:rPr>
          <w:sz w:val="18"/>
          <w:szCs w:val="18"/>
          <w:u w:val="single"/>
          <w:lang w:val="x-none" w:eastAsia="x-none"/>
        </w:rPr>
        <w:tab/>
      </w:r>
    </w:p>
    <w:p w:rsidR="004E24D0" w:rsidRPr="00520CFB" w:rsidRDefault="004E24D0" w:rsidP="004E24D0">
      <w:pPr>
        <w:spacing w:before="3"/>
        <w:ind w:right="-1"/>
        <w:rPr>
          <w:sz w:val="18"/>
          <w:szCs w:val="18"/>
          <w:lang w:val="x-none" w:eastAsia="x-none"/>
        </w:rPr>
      </w:pPr>
    </w:p>
    <w:p w:rsidR="004E24D0" w:rsidRPr="00520CFB" w:rsidRDefault="004E24D0" w:rsidP="004E24D0">
      <w:pPr>
        <w:spacing w:before="2"/>
        <w:ind w:right="-1"/>
        <w:rPr>
          <w:sz w:val="18"/>
          <w:szCs w:val="18"/>
          <w:lang w:val="x-none" w:eastAsia="x-none"/>
        </w:rPr>
      </w:pPr>
    </w:p>
    <w:p w:rsidR="004E24D0" w:rsidRPr="00520CFB" w:rsidRDefault="004E24D0" w:rsidP="004E24D0">
      <w:pPr>
        <w:spacing w:before="2"/>
        <w:ind w:right="-1"/>
        <w:rPr>
          <w:sz w:val="18"/>
          <w:szCs w:val="18"/>
          <w:lang w:val="x-none" w:eastAsia="x-none"/>
        </w:rPr>
      </w:pPr>
    </w:p>
    <w:p w:rsidR="004E24D0" w:rsidRPr="00520CFB" w:rsidRDefault="004E24D0" w:rsidP="004E24D0">
      <w:pPr>
        <w:tabs>
          <w:tab w:val="left" w:pos="1461"/>
          <w:tab w:val="left" w:pos="3149"/>
          <w:tab w:val="left" w:pos="5040"/>
          <w:tab w:val="left" w:pos="6467"/>
          <w:tab w:val="left" w:pos="6970"/>
          <w:tab w:val="left" w:pos="8436"/>
          <w:tab w:val="left" w:pos="9118"/>
          <w:tab w:val="left" w:pos="10019"/>
        </w:tabs>
        <w:spacing w:before="89"/>
        <w:ind w:left="881" w:right="-1"/>
        <w:rPr>
          <w:sz w:val="18"/>
          <w:szCs w:val="18"/>
          <w:lang w:val="x-none" w:eastAsia="x-none"/>
        </w:rPr>
      </w:pPr>
      <w:r w:rsidRPr="00520CFB">
        <w:rPr>
          <w:spacing w:val="-5"/>
          <w:sz w:val="18"/>
          <w:szCs w:val="18"/>
          <w:lang w:val="x-none" w:eastAsia="x-none"/>
        </w:rPr>
        <w:t>По</w:t>
      </w:r>
      <w:r w:rsidRPr="00520CFB">
        <w:rPr>
          <w:sz w:val="18"/>
          <w:szCs w:val="18"/>
          <w:lang w:val="x-none" w:eastAsia="x-none"/>
        </w:rPr>
        <w:tab/>
      </w:r>
      <w:r w:rsidRPr="00520CFB">
        <w:rPr>
          <w:spacing w:val="-2"/>
          <w:sz w:val="18"/>
          <w:szCs w:val="18"/>
          <w:lang w:val="x-none" w:eastAsia="x-none"/>
        </w:rPr>
        <w:t>результатам</w:t>
      </w:r>
      <w:r w:rsidRPr="00520CFB">
        <w:rPr>
          <w:sz w:val="18"/>
          <w:szCs w:val="18"/>
          <w:lang w:val="x-none" w:eastAsia="x-none"/>
        </w:rPr>
        <w:tab/>
      </w:r>
      <w:r w:rsidRPr="00520CFB">
        <w:rPr>
          <w:spacing w:val="-2"/>
          <w:sz w:val="18"/>
          <w:szCs w:val="18"/>
          <w:lang w:val="x-none" w:eastAsia="x-none"/>
        </w:rPr>
        <w:t>рассмотрения</w:t>
      </w:r>
      <w:r w:rsidRPr="00520CFB">
        <w:rPr>
          <w:sz w:val="18"/>
          <w:szCs w:val="18"/>
          <w:lang w:val="x-none" w:eastAsia="x-none"/>
        </w:rPr>
        <w:tab/>
      </w:r>
      <w:r w:rsidRPr="00520CFB">
        <w:rPr>
          <w:spacing w:val="-2"/>
          <w:sz w:val="18"/>
          <w:szCs w:val="18"/>
          <w:lang w:val="x-none" w:eastAsia="x-none"/>
        </w:rPr>
        <w:t>заявления</w:t>
      </w:r>
      <w:r w:rsidRPr="00520CFB">
        <w:rPr>
          <w:sz w:val="18"/>
          <w:szCs w:val="18"/>
          <w:lang w:val="x-none" w:eastAsia="x-none"/>
        </w:rPr>
        <w:tab/>
      </w:r>
      <w:r w:rsidRPr="00520CFB">
        <w:rPr>
          <w:spacing w:val="-5"/>
          <w:sz w:val="18"/>
          <w:szCs w:val="18"/>
          <w:lang w:val="x-none" w:eastAsia="x-none"/>
        </w:rPr>
        <w:t>от</w:t>
      </w:r>
      <w:r w:rsidRPr="00520CFB">
        <w:rPr>
          <w:sz w:val="18"/>
          <w:szCs w:val="18"/>
          <w:lang w:val="x-none" w:eastAsia="x-none"/>
        </w:rPr>
        <w:tab/>
      </w:r>
      <w:r w:rsidRPr="00520CFB">
        <w:rPr>
          <w:sz w:val="18"/>
          <w:szCs w:val="18"/>
          <w:u w:val="single"/>
          <w:lang w:val="x-none" w:eastAsia="x-none"/>
        </w:rPr>
        <w:tab/>
      </w:r>
      <w:r w:rsidRPr="00520CFB">
        <w:rPr>
          <w:spacing w:val="80"/>
          <w:sz w:val="18"/>
          <w:szCs w:val="18"/>
          <w:lang w:val="x-none" w:eastAsia="x-none"/>
        </w:rPr>
        <w:t xml:space="preserve"> </w:t>
      </w:r>
      <w:r w:rsidRPr="00520CFB">
        <w:rPr>
          <w:sz w:val="18"/>
          <w:szCs w:val="18"/>
          <w:lang w:val="x-none" w:eastAsia="x-none"/>
        </w:rPr>
        <w:t>№</w:t>
      </w:r>
      <w:r w:rsidRPr="00520CFB">
        <w:rPr>
          <w:sz w:val="18"/>
          <w:szCs w:val="18"/>
          <w:lang w:val="x-none" w:eastAsia="x-none"/>
        </w:rPr>
        <w:tab/>
      </w:r>
      <w:r w:rsidRPr="00520CFB">
        <w:rPr>
          <w:sz w:val="18"/>
          <w:szCs w:val="18"/>
          <w:u w:val="single"/>
          <w:lang w:val="x-none" w:eastAsia="x-none"/>
        </w:rPr>
        <w:tab/>
      </w:r>
    </w:p>
    <w:p w:rsidR="004E24D0" w:rsidRPr="00520CFB" w:rsidRDefault="004E24D0" w:rsidP="004E24D0">
      <w:pPr>
        <w:spacing w:line="242" w:lineRule="auto"/>
        <w:ind w:left="172" w:right="-1"/>
        <w:rPr>
          <w:spacing w:val="-2"/>
          <w:sz w:val="18"/>
          <w:szCs w:val="18"/>
          <w:lang w:val="x-none" w:eastAsia="x-none"/>
        </w:rPr>
      </w:pPr>
      <w:r w:rsidRPr="00520CFB">
        <w:rPr>
          <w:sz w:val="18"/>
          <w:szCs w:val="18"/>
          <w:lang w:val="x-none" w:eastAsia="x-none"/>
        </w:rPr>
        <w:t>информируем</w:t>
      </w:r>
      <w:r w:rsidRPr="00520CFB">
        <w:rPr>
          <w:spacing w:val="80"/>
          <w:sz w:val="18"/>
          <w:szCs w:val="18"/>
          <w:lang w:val="x-none" w:eastAsia="x-none"/>
        </w:rPr>
        <w:t xml:space="preserve"> </w:t>
      </w:r>
      <w:r w:rsidRPr="00520CFB">
        <w:rPr>
          <w:sz w:val="18"/>
          <w:szCs w:val="18"/>
          <w:lang w:val="x-none" w:eastAsia="x-none"/>
        </w:rPr>
        <w:t>о</w:t>
      </w:r>
      <w:r w:rsidRPr="00520CFB">
        <w:rPr>
          <w:spacing w:val="80"/>
          <w:sz w:val="18"/>
          <w:szCs w:val="18"/>
          <w:lang w:val="x-none" w:eastAsia="x-none"/>
        </w:rPr>
        <w:t xml:space="preserve"> </w:t>
      </w:r>
      <w:r w:rsidRPr="00520CFB">
        <w:rPr>
          <w:sz w:val="18"/>
          <w:szCs w:val="18"/>
          <w:lang w:val="x-none" w:eastAsia="x-none"/>
        </w:rPr>
        <w:t>снятии</w:t>
      </w:r>
      <w:r w:rsidRPr="00520CFB">
        <w:rPr>
          <w:spacing w:val="80"/>
          <w:sz w:val="18"/>
          <w:szCs w:val="18"/>
          <w:lang w:val="x-none" w:eastAsia="x-none"/>
        </w:rPr>
        <w:t xml:space="preserve"> </w:t>
      </w:r>
      <w:r w:rsidRPr="00520CFB">
        <w:rPr>
          <w:sz w:val="18"/>
          <w:szCs w:val="18"/>
          <w:lang w:val="x-none" w:eastAsia="x-none"/>
        </w:rPr>
        <w:t>с</w:t>
      </w:r>
      <w:r w:rsidRPr="00520CFB">
        <w:rPr>
          <w:spacing w:val="80"/>
          <w:sz w:val="18"/>
          <w:szCs w:val="18"/>
          <w:lang w:val="x-none" w:eastAsia="x-none"/>
        </w:rPr>
        <w:t xml:space="preserve"> </w:t>
      </w:r>
      <w:r w:rsidRPr="00520CFB">
        <w:rPr>
          <w:sz w:val="18"/>
          <w:szCs w:val="18"/>
          <w:lang w:val="x-none" w:eastAsia="x-none"/>
        </w:rPr>
        <w:t>учета</w:t>
      </w:r>
      <w:r w:rsidRPr="00520CFB">
        <w:rPr>
          <w:spacing w:val="80"/>
          <w:sz w:val="18"/>
          <w:szCs w:val="18"/>
          <w:lang w:val="x-none" w:eastAsia="x-none"/>
        </w:rPr>
        <w:t xml:space="preserve"> </w:t>
      </w:r>
      <w:r w:rsidRPr="00520CFB">
        <w:rPr>
          <w:sz w:val="18"/>
          <w:szCs w:val="18"/>
          <w:lang w:val="x-none" w:eastAsia="x-none"/>
        </w:rPr>
        <w:t>граждан</w:t>
      </w:r>
      <w:r w:rsidRPr="00520CFB">
        <w:rPr>
          <w:spacing w:val="80"/>
          <w:sz w:val="18"/>
          <w:szCs w:val="18"/>
          <w:lang w:val="x-none" w:eastAsia="x-none"/>
        </w:rPr>
        <w:t xml:space="preserve"> </w:t>
      </w:r>
      <w:r w:rsidRPr="00520CFB">
        <w:rPr>
          <w:sz w:val="18"/>
          <w:szCs w:val="18"/>
          <w:lang w:val="x-none" w:eastAsia="x-none"/>
        </w:rPr>
        <w:t>в</w:t>
      </w:r>
      <w:r w:rsidRPr="00520CFB">
        <w:rPr>
          <w:spacing w:val="79"/>
          <w:sz w:val="18"/>
          <w:szCs w:val="18"/>
          <w:lang w:val="x-none" w:eastAsia="x-none"/>
        </w:rPr>
        <w:t xml:space="preserve"> </w:t>
      </w:r>
      <w:r w:rsidRPr="00520CFB">
        <w:rPr>
          <w:sz w:val="18"/>
          <w:szCs w:val="18"/>
          <w:lang w:val="x-none" w:eastAsia="x-none"/>
        </w:rPr>
        <w:t>качестве</w:t>
      </w:r>
      <w:r w:rsidRPr="00520CFB">
        <w:rPr>
          <w:spacing w:val="80"/>
          <w:sz w:val="18"/>
          <w:szCs w:val="18"/>
          <w:lang w:val="x-none" w:eastAsia="x-none"/>
        </w:rPr>
        <w:t xml:space="preserve"> </w:t>
      </w:r>
      <w:r w:rsidRPr="00520CFB">
        <w:rPr>
          <w:sz w:val="18"/>
          <w:szCs w:val="18"/>
          <w:lang w:val="x-none" w:eastAsia="x-none"/>
        </w:rPr>
        <w:t>нуждающихся</w:t>
      </w:r>
      <w:r w:rsidRPr="00520CFB">
        <w:rPr>
          <w:spacing w:val="80"/>
          <w:sz w:val="18"/>
          <w:szCs w:val="18"/>
          <w:lang w:val="x-none" w:eastAsia="x-none"/>
        </w:rPr>
        <w:t xml:space="preserve"> </w:t>
      </w:r>
      <w:r w:rsidRPr="00520CFB">
        <w:rPr>
          <w:sz w:val="18"/>
          <w:szCs w:val="18"/>
          <w:lang w:val="x-none" w:eastAsia="x-none"/>
        </w:rPr>
        <w:t>в</w:t>
      </w:r>
      <w:r w:rsidRPr="00520CFB">
        <w:rPr>
          <w:spacing w:val="80"/>
          <w:sz w:val="18"/>
          <w:szCs w:val="18"/>
          <w:lang w:val="x-none" w:eastAsia="x-none"/>
        </w:rPr>
        <w:t xml:space="preserve"> </w:t>
      </w:r>
      <w:r w:rsidRPr="00520CFB">
        <w:rPr>
          <w:sz w:val="18"/>
          <w:szCs w:val="18"/>
          <w:lang w:val="x-none" w:eastAsia="x-none"/>
        </w:rPr>
        <w:t xml:space="preserve">жилых </w:t>
      </w:r>
      <w:r w:rsidRPr="00520CFB">
        <w:rPr>
          <w:spacing w:val="-2"/>
          <w:sz w:val="18"/>
          <w:szCs w:val="18"/>
          <w:lang w:val="x-none" w:eastAsia="x-none"/>
        </w:rPr>
        <w:t>помещениях:</w:t>
      </w:r>
    </w:p>
    <w:p w:rsidR="004E24D0" w:rsidRPr="00520CFB" w:rsidRDefault="004E24D0" w:rsidP="004E24D0">
      <w:pPr>
        <w:spacing w:line="242" w:lineRule="auto"/>
        <w:ind w:left="172" w:right="-1"/>
        <w:rPr>
          <w:sz w:val="18"/>
          <w:szCs w:val="18"/>
          <w:lang w:val="x-none" w:eastAsia="x-none"/>
        </w:rPr>
      </w:pPr>
    </w:p>
    <w:p w:rsidR="004E24D0" w:rsidRPr="00520CFB" w:rsidRDefault="004E24D0" w:rsidP="004E24D0">
      <w:pPr>
        <w:spacing w:before="2"/>
        <w:ind w:right="-1"/>
        <w:rPr>
          <w:sz w:val="18"/>
          <w:szCs w:val="18"/>
          <w:lang w:val="x-none" w:eastAsia="x-none"/>
        </w:rPr>
      </w:pPr>
      <w:r w:rsidRPr="00520CFB">
        <w:rPr>
          <w:noProof/>
          <w:sz w:val="18"/>
          <w:szCs w:val="18"/>
        </w:rPr>
        <mc:AlternateContent>
          <mc:Choice Requires="wps">
            <w:drawing>
              <wp:anchor distT="0" distB="0" distL="0" distR="0" simplePos="0" relativeHeight="251669504" behindDoc="1" locked="0" layoutInCell="1" allowOverlap="1">
                <wp:simplePos x="0" y="0"/>
                <wp:positionH relativeFrom="page">
                  <wp:posOffset>934720</wp:posOffset>
                </wp:positionH>
                <wp:positionV relativeFrom="paragraph">
                  <wp:posOffset>182245</wp:posOffset>
                </wp:positionV>
                <wp:extent cx="5780405" cy="1270"/>
                <wp:effectExtent l="0" t="0" r="10795" b="17780"/>
                <wp:wrapTopAndBottom/>
                <wp:docPr id="238" name="Полилиния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314B" id="Полилиния 238" o:spid="_x0000_s1026" style="position:absolute;margin-left:73.6pt;margin-top:14.35pt;width:455.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" path="m,l5459,t3,l9102,e" filled="f" strokeweight=".24764mm">
                <v:path arrowok="t" o:connecttype="custom" o:connectlocs="0,0;3466465,0;3468370,0;5779770,0" o:connectangles="0,0,0,0"/>
                <w10:wrap type="topAndBottom" anchorx="page"/>
              </v:shape>
            </w:pict>
          </mc:Fallback>
        </mc:AlternateContent>
      </w:r>
    </w:p>
    <w:p w:rsidR="004E24D0" w:rsidRPr="00520CFB" w:rsidRDefault="004E24D0" w:rsidP="004E24D0">
      <w:pPr>
        <w:spacing w:before="25"/>
        <w:ind w:left="215" w:right="-1"/>
        <w:jc w:val="center"/>
        <w:rPr>
          <w:i/>
          <w:spacing w:val="-2"/>
          <w:sz w:val="18"/>
          <w:szCs w:val="18"/>
        </w:rPr>
      </w:pPr>
      <w:r w:rsidRPr="00520CFB">
        <w:rPr>
          <w:i/>
          <w:sz w:val="18"/>
          <w:szCs w:val="18"/>
        </w:rPr>
        <w:t>ФИО</w:t>
      </w:r>
      <w:r w:rsidRPr="00520CFB">
        <w:rPr>
          <w:i/>
          <w:spacing w:val="-8"/>
          <w:sz w:val="18"/>
          <w:szCs w:val="18"/>
        </w:rPr>
        <w:t xml:space="preserve"> </w:t>
      </w:r>
      <w:r w:rsidRPr="00520CFB">
        <w:rPr>
          <w:i/>
          <w:spacing w:val="-2"/>
          <w:sz w:val="18"/>
          <w:szCs w:val="18"/>
        </w:rPr>
        <w:t>заявителя</w:t>
      </w:r>
    </w:p>
    <w:p w:rsidR="004E24D0" w:rsidRPr="00520CFB" w:rsidRDefault="004E24D0" w:rsidP="00520CFB">
      <w:pPr>
        <w:spacing w:before="25"/>
        <w:ind w:right="-1"/>
        <w:rPr>
          <w:i/>
          <w:spacing w:val="-2"/>
          <w:sz w:val="18"/>
          <w:szCs w:val="18"/>
        </w:rPr>
      </w:pPr>
    </w:p>
    <w:p w:rsidR="004E24D0" w:rsidRPr="00520CFB" w:rsidRDefault="004E24D0" w:rsidP="004E24D0">
      <w:pPr>
        <w:spacing w:before="25"/>
        <w:ind w:left="215" w:right="-1"/>
        <w:jc w:val="center"/>
        <w:rPr>
          <w:i/>
          <w:spacing w:val="-2"/>
          <w:sz w:val="18"/>
          <w:szCs w:val="18"/>
        </w:rPr>
      </w:pPr>
    </w:p>
    <w:p w:rsidR="004E24D0" w:rsidRPr="00520CFB" w:rsidRDefault="004E24D0" w:rsidP="004E24D0">
      <w:pPr>
        <w:spacing w:before="25"/>
        <w:ind w:left="215" w:right="-1"/>
        <w:jc w:val="center"/>
        <w:rPr>
          <w:i/>
          <w:spacing w:val="-2"/>
          <w:sz w:val="18"/>
          <w:szCs w:val="18"/>
        </w:rPr>
      </w:pPr>
    </w:p>
    <w:p w:rsidR="004E24D0" w:rsidRPr="00520CFB" w:rsidRDefault="004E24D0" w:rsidP="004E24D0">
      <w:pPr>
        <w:spacing w:before="25"/>
        <w:ind w:left="215" w:right="-1"/>
        <w:jc w:val="center"/>
        <w:rPr>
          <w:i/>
          <w:spacing w:val="-2"/>
          <w:sz w:val="18"/>
          <w:szCs w:val="18"/>
        </w:rPr>
      </w:pPr>
    </w:p>
    <w:p w:rsidR="004E24D0" w:rsidRPr="00520CFB" w:rsidRDefault="004E24D0" w:rsidP="004E24D0">
      <w:pPr>
        <w:spacing w:before="25"/>
        <w:ind w:left="215" w:right="-1"/>
        <w:jc w:val="center"/>
        <w:rPr>
          <w:i/>
          <w:spacing w:val="-2"/>
          <w:sz w:val="18"/>
          <w:szCs w:val="18"/>
        </w:rPr>
      </w:pPr>
    </w:p>
    <w:p w:rsidR="004E24D0" w:rsidRPr="00520CFB" w:rsidRDefault="004E24D0" w:rsidP="004E24D0">
      <w:pPr>
        <w:spacing w:before="25"/>
        <w:ind w:left="215" w:right="-1"/>
        <w:jc w:val="center"/>
        <w:rPr>
          <w:i/>
          <w:sz w:val="18"/>
          <w:szCs w:val="18"/>
        </w:rPr>
      </w:pPr>
    </w:p>
    <w:p w:rsidR="004E24D0" w:rsidRPr="00520CFB" w:rsidRDefault="004E24D0" w:rsidP="004E24D0">
      <w:pPr>
        <w:ind w:right="-1"/>
        <w:rPr>
          <w:i/>
          <w:sz w:val="18"/>
          <w:szCs w:val="18"/>
          <w:lang w:val="x-none" w:eastAsia="x-none"/>
        </w:rPr>
      </w:pPr>
    </w:p>
    <w:p w:rsidR="004E24D0" w:rsidRPr="00520CFB" w:rsidRDefault="004E24D0" w:rsidP="004E24D0">
      <w:pPr>
        <w:ind w:right="-1"/>
        <w:rPr>
          <w:sz w:val="18"/>
          <w:szCs w:val="18"/>
          <w:lang w:val="x-none" w:eastAsia="x-none"/>
        </w:rPr>
      </w:pPr>
    </w:p>
    <w:p w:rsidR="004E24D0" w:rsidRPr="00520CFB" w:rsidRDefault="004E24D0" w:rsidP="004E24D0">
      <w:pPr>
        <w:spacing w:before="8"/>
        <w:ind w:right="-1"/>
        <w:rPr>
          <w:sz w:val="18"/>
          <w:szCs w:val="18"/>
          <w:lang w:val="x-none" w:eastAsia="x-none"/>
        </w:rPr>
      </w:pPr>
      <w:r w:rsidRPr="00520CFB">
        <w:rPr>
          <w:sz w:val="18"/>
          <w:szCs w:val="18"/>
          <w:lang w:val="x-none" w:eastAsia="x-none"/>
        </w:rPr>
        <w:t>____________________________________           _____________           _____________________</w:t>
      </w:r>
    </w:p>
    <w:p w:rsidR="004E24D0" w:rsidRPr="00520CFB" w:rsidRDefault="004E24D0" w:rsidP="004E24D0">
      <w:pPr>
        <w:ind w:left="172" w:right="-1"/>
        <w:rPr>
          <w:sz w:val="18"/>
          <w:szCs w:val="18"/>
        </w:rPr>
      </w:pPr>
      <w:r w:rsidRPr="00520CFB">
        <w:rPr>
          <w:spacing w:val="-2"/>
          <w:sz w:val="18"/>
          <w:szCs w:val="18"/>
        </w:rPr>
        <w:t xml:space="preserve">                              (</w:t>
      </w:r>
      <w:proofErr w:type="gramStart"/>
      <w:r w:rsidRPr="00520CFB">
        <w:rPr>
          <w:spacing w:val="-2"/>
          <w:sz w:val="18"/>
          <w:szCs w:val="18"/>
        </w:rPr>
        <w:t xml:space="preserve">должность)   </w:t>
      </w:r>
      <w:proofErr w:type="gramEnd"/>
      <w:r w:rsidRPr="00520CFB">
        <w:rPr>
          <w:spacing w:val="-2"/>
          <w:sz w:val="18"/>
          <w:szCs w:val="18"/>
        </w:rPr>
        <w:t xml:space="preserve">                                                     </w:t>
      </w:r>
      <w:r w:rsidRPr="00520CFB">
        <w:rPr>
          <w:sz w:val="18"/>
          <w:szCs w:val="18"/>
        </w:rPr>
        <w:t xml:space="preserve">      </w:t>
      </w:r>
      <w:r w:rsidRPr="00520CFB">
        <w:rPr>
          <w:spacing w:val="-2"/>
          <w:sz w:val="18"/>
          <w:szCs w:val="18"/>
        </w:rPr>
        <w:t xml:space="preserve">(подпись)    </w:t>
      </w:r>
      <w:r w:rsidRPr="00520CFB">
        <w:rPr>
          <w:sz w:val="18"/>
          <w:szCs w:val="18"/>
        </w:rPr>
        <w:tab/>
        <w:t xml:space="preserve">                 (расшифровка</w:t>
      </w:r>
      <w:r w:rsidRPr="00520CFB">
        <w:rPr>
          <w:spacing w:val="-15"/>
          <w:sz w:val="18"/>
          <w:szCs w:val="18"/>
        </w:rPr>
        <w:t xml:space="preserve"> </w:t>
      </w:r>
      <w:r w:rsidRPr="00520CFB">
        <w:rPr>
          <w:sz w:val="18"/>
          <w:szCs w:val="18"/>
        </w:rPr>
        <w:t>подписи)</w:t>
      </w:r>
    </w:p>
    <w:p w:rsidR="004E24D0" w:rsidRPr="00520CFB" w:rsidRDefault="004E24D0" w:rsidP="004E24D0">
      <w:pPr>
        <w:ind w:left="172" w:right="-1"/>
        <w:rPr>
          <w:sz w:val="18"/>
          <w:szCs w:val="18"/>
        </w:rPr>
      </w:pPr>
      <w:r w:rsidRPr="00520CFB">
        <w:rPr>
          <w:spacing w:val="-2"/>
          <w:sz w:val="18"/>
          <w:szCs w:val="18"/>
        </w:rPr>
        <w:t xml:space="preserve">           </w:t>
      </w:r>
      <w:r w:rsidRPr="00520CFB">
        <w:rPr>
          <w:sz w:val="18"/>
          <w:szCs w:val="18"/>
        </w:rPr>
        <w:tab/>
      </w:r>
      <w:r w:rsidRPr="00520CFB">
        <w:rPr>
          <w:spacing w:val="-2"/>
          <w:sz w:val="18"/>
          <w:szCs w:val="18"/>
        </w:rPr>
        <w:t xml:space="preserve">  </w:t>
      </w:r>
      <w:r w:rsidRPr="00520CFB">
        <w:rPr>
          <w:sz w:val="18"/>
          <w:szCs w:val="18"/>
        </w:rPr>
        <w:tab/>
      </w:r>
    </w:p>
    <w:p w:rsidR="004E24D0" w:rsidRPr="00520CFB" w:rsidRDefault="004E24D0" w:rsidP="004E24D0">
      <w:pPr>
        <w:ind w:left="172" w:right="-1"/>
        <w:rPr>
          <w:sz w:val="18"/>
          <w:szCs w:val="18"/>
        </w:rPr>
      </w:pPr>
    </w:p>
    <w:p w:rsidR="004E24D0" w:rsidRPr="00520CFB" w:rsidRDefault="004E24D0" w:rsidP="004E24D0">
      <w:pPr>
        <w:ind w:left="172" w:right="-1"/>
        <w:rPr>
          <w:sz w:val="18"/>
          <w:szCs w:val="18"/>
        </w:rPr>
      </w:pPr>
      <w:r w:rsidRPr="00520CFB">
        <w:rPr>
          <w:sz w:val="18"/>
          <w:szCs w:val="18"/>
        </w:rPr>
        <w:t xml:space="preserve"> </w:t>
      </w:r>
    </w:p>
    <w:p w:rsidR="004E24D0" w:rsidRPr="00520CFB" w:rsidRDefault="004E24D0" w:rsidP="004E24D0">
      <w:pPr>
        <w:tabs>
          <w:tab w:val="left" w:pos="2624"/>
          <w:tab w:val="left" w:pos="3166"/>
        </w:tabs>
        <w:ind w:left="172" w:right="-1"/>
        <w:rPr>
          <w:sz w:val="18"/>
          <w:szCs w:val="18"/>
        </w:rPr>
      </w:pPr>
      <w:r w:rsidRPr="00520CFB">
        <w:rPr>
          <w:sz w:val="18"/>
          <w:szCs w:val="18"/>
        </w:rPr>
        <w:t>«_____»</w:t>
      </w:r>
      <w:r w:rsidRPr="00520CFB">
        <w:rPr>
          <w:spacing w:val="54"/>
          <w:sz w:val="18"/>
          <w:szCs w:val="18"/>
        </w:rPr>
        <w:t xml:space="preserve"> </w:t>
      </w:r>
      <w:r w:rsidRPr="00520CFB">
        <w:rPr>
          <w:sz w:val="18"/>
          <w:szCs w:val="18"/>
          <w:u w:val="single"/>
        </w:rPr>
        <w:tab/>
      </w:r>
      <w:r w:rsidRPr="00520CFB">
        <w:rPr>
          <w:spacing w:val="-5"/>
          <w:sz w:val="18"/>
          <w:szCs w:val="18"/>
        </w:rPr>
        <w:t>20___г.</w:t>
      </w:r>
    </w:p>
    <w:p w:rsidR="004E24D0" w:rsidRPr="00520CFB" w:rsidRDefault="004E24D0" w:rsidP="004E24D0">
      <w:pPr>
        <w:spacing w:before="10"/>
        <w:ind w:right="-1"/>
        <w:rPr>
          <w:sz w:val="18"/>
          <w:szCs w:val="18"/>
          <w:lang w:val="x-none" w:eastAsia="x-none"/>
        </w:rPr>
      </w:pPr>
    </w:p>
    <w:p w:rsidR="004E24D0" w:rsidRPr="00520CFB" w:rsidRDefault="004E24D0" w:rsidP="004E24D0">
      <w:pPr>
        <w:spacing w:before="1"/>
        <w:ind w:left="172" w:right="-1"/>
        <w:rPr>
          <w:spacing w:val="-4"/>
          <w:sz w:val="18"/>
          <w:szCs w:val="18"/>
          <w:lang w:val="x-none" w:eastAsia="x-none"/>
        </w:rPr>
      </w:pPr>
    </w:p>
    <w:p w:rsidR="004E24D0" w:rsidRPr="00520CFB" w:rsidRDefault="004E24D0" w:rsidP="004E24D0">
      <w:pPr>
        <w:spacing w:before="1"/>
        <w:ind w:left="172" w:right="-1"/>
        <w:rPr>
          <w:spacing w:val="-4"/>
          <w:sz w:val="18"/>
          <w:szCs w:val="18"/>
          <w:lang w:val="x-none" w:eastAsia="x-none"/>
        </w:rPr>
      </w:pPr>
    </w:p>
    <w:p w:rsidR="004E24D0" w:rsidRPr="00520CFB" w:rsidRDefault="004E24D0" w:rsidP="004E24D0">
      <w:pPr>
        <w:spacing w:before="1"/>
        <w:ind w:left="172" w:right="-1"/>
        <w:rPr>
          <w:sz w:val="18"/>
          <w:szCs w:val="18"/>
          <w:lang w:val="x-none" w:eastAsia="x-none"/>
        </w:rPr>
      </w:pPr>
      <w:r w:rsidRPr="00520CFB">
        <w:rPr>
          <w:spacing w:val="-4"/>
          <w:sz w:val="18"/>
          <w:szCs w:val="18"/>
          <w:lang w:val="x-none" w:eastAsia="x-none"/>
        </w:rPr>
        <w:t>М.П.</w:t>
      </w:r>
    </w:p>
    <w:p w:rsidR="004E24D0" w:rsidRPr="00482AC9" w:rsidRDefault="004E24D0" w:rsidP="004E24D0">
      <w:pPr>
        <w:ind w:right="-1" w:firstLine="2361"/>
        <w:jc w:val="right"/>
        <w:rPr>
          <w:lang w:eastAsia="x-none"/>
        </w:rPr>
      </w:pPr>
    </w:p>
    <w:p w:rsidR="004E24D0" w:rsidRPr="00482AC9" w:rsidRDefault="004E24D0" w:rsidP="004E24D0">
      <w:pPr>
        <w:ind w:right="-1" w:firstLine="2361"/>
        <w:jc w:val="right"/>
        <w:rPr>
          <w:lang w:eastAsia="x-none"/>
        </w:rPr>
      </w:pPr>
    </w:p>
    <w:p w:rsidR="004E24D0" w:rsidRPr="00520CFB" w:rsidRDefault="004E24D0" w:rsidP="004E24D0">
      <w:pPr>
        <w:ind w:right="-1" w:firstLine="2361"/>
        <w:jc w:val="right"/>
        <w:rPr>
          <w:sz w:val="18"/>
          <w:szCs w:val="18"/>
          <w:lang w:eastAsia="x-none"/>
        </w:rPr>
      </w:pPr>
      <w:r w:rsidRPr="00482AC9">
        <w:rPr>
          <w:lang w:eastAsia="x-none"/>
        </w:rPr>
        <w:br w:type="page"/>
      </w:r>
      <w:r w:rsidRPr="00520CFB">
        <w:rPr>
          <w:sz w:val="18"/>
          <w:szCs w:val="18"/>
          <w:lang w:val="x-none" w:eastAsia="x-none"/>
        </w:rPr>
        <w:lastRenderedPageBreak/>
        <w:t>Приложение</w:t>
      </w:r>
      <w:r w:rsidRPr="00520CFB">
        <w:rPr>
          <w:spacing w:val="-17"/>
          <w:sz w:val="18"/>
          <w:szCs w:val="18"/>
          <w:lang w:val="x-none" w:eastAsia="x-none"/>
        </w:rPr>
        <w:t xml:space="preserve"> </w:t>
      </w:r>
      <w:r w:rsidRPr="00520CFB">
        <w:rPr>
          <w:sz w:val="18"/>
          <w:szCs w:val="18"/>
          <w:lang w:val="x-none" w:eastAsia="x-none"/>
        </w:rPr>
        <w:t>№</w:t>
      </w:r>
      <w:r w:rsidRPr="00520CFB">
        <w:rPr>
          <w:spacing w:val="-15"/>
          <w:sz w:val="18"/>
          <w:szCs w:val="18"/>
          <w:lang w:val="x-none" w:eastAsia="x-none"/>
        </w:rPr>
        <w:t xml:space="preserve"> </w:t>
      </w:r>
      <w:r w:rsidRPr="00520CFB">
        <w:rPr>
          <w:sz w:val="18"/>
          <w:szCs w:val="18"/>
          <w:lang w:val="x-none" w:eastAsia="x-none"/>
        </w:rPr>
        <w:t xml:space="preserve">4 </w:t>
      </w:r>
    </w:p>
    <w:p w:rsidR="004E24D0" w:rsidRPr="00520CFB" w:rsidRDefault="004E24D0" w:rsidP="004E24D0">
      <w:pPr>
        <w:ind w:right="-1" w:firstLine="2361"/>
        <w:jc w:val="right"/>
        <w:rPr>
          <w:sz w:val="18"/>
          <w:szCs w:val="18"/>
          <w:lang w:val="x-none" w:eastAsia="x-none"/>
        </w:rPr>
      </w:pPr>
      <w:r w:rsidRPr="00520CFB">
        <w:rPr>
          <w:sz w:val="18"/>
          <w:szCs w:val="18"/>
          <w:lang w:val="x-none" w:eastAsia="x-none"/>
        </w:rPr>
        <w:t xml:space="preserve">к административному регламенту </w:t>
      </w:r>
    </w:p>
    <w:p w:rsidR="004E24D0" w:rsidRPr="00520CFB" w:rsidRDefault="004E24D0" w:rsidP="004E24D0">
      <w:pPr>
        <w:ind w:right="-1" w:firstLine="2361"/>
        <w:jc w:val="right"/>
        <w:rPr>
          <w:sz w:val="18"/>
          <w:szCs w:val="18"/>
          <w:lang w:val="x-none" w:eastAsia="x-none"/>
        </w:rPr>
      </w:pPr>
      <w:r w:rsidRPr="00520CFB">
        <w:rPr>
          <w:sz w:val="18"/>
          <w:szCs w:val="18"/>
          <w:lang w:val="x-none" w:eastAsia="x-none"/>
        </w:rPr>
        <w:t xml:space="preserve">предоставления муниципальной услуги </w:t>
      </w:r>
    </w:p>
    <w:p w:rsidR="004E24D0" w:rsidRPr="00520CFB" w:rsidRDefault="004E24D0" w:rsidP="004E24D0">
      <w:pPr>
        <w:ind w:right="-1" w:firstLine="2361"/>
        <w:jc w:val="right"/>
        <w:rPr>
          <w:sz w:val="18"/>
          <w:szCs w:val="18"/>
          <w:lang w:val="x-none" w:eastAsia="x-none"/>
        </w:rPr>
      </w:pPr>
      <w:r w:rsidRPr="00520CFB">
        <w:rPr>
          <w:sz w:val="18"/>
          <w:szCs w:val="18"/>
          <w:lang w:val="x-none" w:eastAsia="x-none"/>
        </w:rPr>
        <w:t xml:space="preserve">«Принятие на учет граждан </w:t>
      </w:r>
    </w:p>
    <w:p w:rsidR="004E24D0" w:rsidRPr="00520CFB" w:rsidRDefault="004E24D0" w:rsidP="004E24D0">
      <w:pPr>
        <w:ind w:right="-1" w:firstLine="2361"/>
        <w:jc w:val="right"/>
        <w:rPr>
          <w:sz w:val="18"/>
          <w:szCs w:val="18"/>
          <w:lang w:eastAsia="x-none"/>
        </w:rPr>
      </w:pPr>
      <w:r w:rsidRPr="00520CFB">
        <w:rPr>
          <w:sz w:val="18"/>
          <w:szCs w:val="18"/>
          <w:lang w:val="x-none" w:eastAsia="x-none"/>
        </w:rPr>
        <w:t>в качестве нуждающихся в жилых помещениях»</w:t>
      </w:r>
    </w:p>
    <w:p w:rsidR="004E24D0" w:rsidRPr="00482AC9" w:rsidRDefault="004E24D0" w:rsidP="004E24D0">
      <w:pPr>
        <w:ind w:right="-1" w:firstLine="2361"/>
        <w:jc w:val="right"/>
        <w:rPr>
          <w:lang w:eastAsia="x-none"/>
        </w:rPr>
      </w:pPr>
    </w:p>
    <w:p w:rsidR="004E24D0" w:rsidRPr="00482AC9" w:rsidRDefault="004E24D0" w:rsidP="004E24D0">
      <w:pPr>
        <w:keepNext/>
        <w:ind w:right="-1"/>
        <w:jc w:val="center"/>
        <w:outlineLvl w:val="0"/>
        <w:rPr>
          <w:b/>
          <w:bCs/>
          <w:kern w:val="32"/>
        </w:rPr>
      </w:pPr>
      <w:r w:rsidRPr="00482AC9">
        <w:rPr>
          <w:b/>
          <w:bCs/>
          <w:kern w:val="32"/>
        </w:rPr>
        <w:t>Форма</w:t>
      </w:r>
      <w:r w:rsidRPr="00482AC9">
        <w:rPr>
          <w:b/>
          <w:bCs/>
          <w:spacing w:val="-4"/>
          <w:kern w:val="32"/>
        </w:rPr>
        <w:t xml:space="preserve"> </w:t>
      </w:r>
      <w:r w:rsidRPr="00482AC9">
        <w:rPr>
          <w:b/>
          <w:bCs/>
          <w:kern w:val="32"/>
        </w:rPr>
        <w:t>решения</w:t>
      </w:r>
      <w:r w:rsidRPr="00482AC9">
        <w:rPr>
          <w:b/>
          <w:bCs/>
          <w:spacing w:val="-7"/>
          <w:kern w:val="32"/>
        </w:rPr>
        <w:t xml:space="preserve"> </w:t>
      </w:r>
      <w:r w:rsidRPr="00482AC9">
        <w:rPr>
          <w:b/>
          <w:bCs/>
          <w:kern w:val="32"/>
        </w:rPr>
        <w:t>об</w:t>
      </w:r>
      <w:r w:rsidRPr="00482AC9">
        <w:rPr>
          <w:b/>
          <w:bCs/>
          <w:spacing w:val="-6"/>
          <w:kern w:val="32"/>
        </w:rPr>
        <w:t xml:space="preserve"> </w:t>
      </w:r>
      <w:r w:rsidRPr="00482AC9">
        <w:rPr>
          <w:b/>
          <w:bCs/>
          <w:kern w:val="32"/>
        </w:rPr>
        <w:t>отказе</w:t>
      </w:r>
      <w:r w:rsidRPr="00482AC9">
        <w:rPr>
          <w:b/>
          <w:bCs/>
          <w:spacing w:val="-4"/>
          <w:kern w:val="32"/>
        </w:rPr>
        <w:t xml:space="preserve"> </w:t>
      </w:r>
      <w:r w:rsidRPr="00482AC9">
        <w:rPr>
          <w:b/>
          <w:bCs/>
          <w:kern w:val="32"/>
        </w:rPr>
        <w:t>в</w:t>
      </w:r>
      <w:r w:rsidRPr="00482AC9">
        <w:rPr>
          <w:b/>
          <w:bCs/>
          <w:spacing w:val="-6"/>
          <w:kern w:val="32"/>
        </w:rPr>
        <w:t xml:space="preserve"> </w:t>
      </w:r>
      <w:r w:rsidRPr="00482AC9">
        <w:rPr>
          <w:b/>
          <w:bCs/>
          <w:kern w:val="32"/>
        </w:rPr>
        <w:t>предоставлении муниципальной услуги</w:t>
      </w:r>
    </w:p>
    <w:p w:rsidR="004E24D0" w:rsidRPr="00482AC9" w:rsidRDefault="004E24D0" w:rsidP="004E24D0">
      <w:pPr>
        <w:keepNext/>
        <w:ind w:right="-1" w:hanging="2336"/>
        <w:jc w:val="center"/>
        <w:outlineLvl w:val="0"/>
        <w:rPr>
          <w:bCs/>
          <w:i/>
          <w:kern w:val="32"/>
        </w:rPr>
      </w:pPr>
      <w:r w:rsidRPr="00482AC9">
        <w:rPr>
          <w:b/>
          <w:bCs/>
          <w:noProof/>
          <w:kern w:val="32"/>
        </w:rPr>
        <mc:AlternateContent>
          <mc:Choice Requires="wps">
            <w:drawing>
              <wp:anchor distT="0" distB="0" distL="0" distR="0" simplePos="0" relativeHeight="251673600" behindDoc="1" locked="0" layoutInCell="1" allowOverlap="1">
                <wp:simplePos x="0" y="0"/>
                <wp:positionH relativeFrom="page">
                  <wp:posOffset>1270000</wp:posOffset>
                </wp:positionH>
                <wp:positionV relativeFrom="paragraph">
                  <wp:posOffset>39370</wp:posOffset>
                </wp:positionV>
                <wp:extent cx="5333365" cy="1270"/>
                <wp:effectExtent l="0" t="0" r="19685" b="17780"/>
                <wp:wrapTopAndBottom/>
                <wp:docPr id="296" name="Полилиния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A48C" id="Полилиния 296" o:spid="_x0000_s1026" style="position:absolute;margin-left:100pt;margin-top:3.1pt;width:419.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" path="m,l8398,e" filled="f" strokeweight=".24764mm">
                <v:path arrowok="t" o:connecttype="custom" o:connectlocs="0,0;5332730,0" o:connectangles="0,0"/>
                <w10:wrap type="topAndBottom" anchorx="page"/>
              </v:shape>
            </w:pict>
          </mc:Fallback>
        </mc:AlternateContent>
      </w:r>
      <w:r w:rsidRPr="00482AC9">
        <w:rPr>
          <w:bCs/>
          <w:i/>
          <w:kern w:val="32"/>
        </w:rPr>
        <w:t xml:space="preserve">                                                   Наименование</w:t>
      </w:r>
      <w:r w:rsidRPr="00482AC9">
        <w:rPr>
          <w:bCs/>
          <w:i/>
          <w:spacing w:val="-7"/>
          <w:kern w:val="32"/>
        </w:rPr>
        <w:t xml:space="preserve"> </w:t>
      </w:r>
      <w:r w:rsidRPr="00482AC9">
        <w:rPr>
          <w:bCs/>
          <w:i/>
          <w:kern w:val="32"/>
        </w:rPr>
        <w:t>органа местного самоуправления</w:t>
      </w:r>
    </w:p>
    <w:p w:rsidR="004E24D0" w:rsidRPr="00482AC9" w:rsidRDefault="004E24D0" w:rsidP="004E24D0">
      <w:pPr>
        <w:spacing w:before="10"/>
        <w:ind w:right="-1"/>
        <w:rPr>
          <w:i/>
          <w:lang w:val="x-none" w:eastAsia="x-none"/>
        </w:rPr>
      </w:pPr>
    </w:p>
    <w:p w:rsidR="004E24D0" w:rsidRPr="00482AC9" w:rsidRDefault="004E24D0" w:rsidP="004E24D0">
      <w:pPr>
        <w:tabs>
          <w:tab w:val="left" w:pos="9618"/>
        </w:tabs>
        <w:ind w:left="4992" w:right="-1"/>
      </w:pPr>
      <w:r w:rsidRPr="00482AC9">
        <w:t xml:space="preserve">Кому </w:t>
      </w:r>
      <w:r w:rsidRPr="00482AC9">
        <w:rPr>
          <w:u w:val="single"/>
        </w:rPr>
        <w:tab/>
      </w:r>
    </w:p>
    <w:p w:rsidR="004E24D0" w:rsidRPr="00482AC9" w:rsidRDefault="004E24D0" w:rsidP="004E24D0">
      <w:pPr>
        <w:spacing w:before="1"/>
        <w:ind w:left="6672" w:right="-1"/>
      </w:pPr>
      <w:r w:rsidRPr="00482AC9">
        <w:t>(фамилия,</w:t>
      </w:r>
      <w:r w:rsidRPr="00482AC9">
        <w:rPr>
          <w:spacing w:val="-7"/>
        </w:rPr>
        <w:t xml:space="preserve"> </w:t>
      </w:r>
      <w:r w:rsidRPr="00482AC9">
        <w:t>имя,</w:t>
      </w:r>
      <w:r w:rsidRPr="00482AC9">
        <w:rPr>
          <w:spacing w:val="-7"/>
        </w:rPr>
        <w:t xml:space="preserve"> </w:t>
      </w:r>
      <w:r w:rsidRPr="00482AC9">
        <w:rPr>
          <w:spacing w:val="-2"/>
        </w:rPr>
        <w:t>отчество)</w:t>
      </w:r>
    </w:p>
    <w:p w:rsidR="004E24D0" w:rsidRPr="00482AC9" w:rsidRDefault="004E24D0" w:rsidP="004E24D0">
      <w:pPr>
        <w:spacing w:before="5"/>
        <w:ind w:right="-1"/>
        <w:rPr>
          <w:lang w:val="x-none" w:eastAsia="x-none"/>
        </w:rPr>
      </w:pPr>
    </w:p>
    <w:p w:rsidR="004E24D0" w:rsidRPr="00482AC9" w:rsidRDefault="004E24D0" w:rsidP="004E24D0">
      <w:pPr>
        <w:ind w:right="-1"/>
        <w:rPr>
          <w:lang w:val="x-none" w:eastAsia="x-none"/>
        </w:rPr>
      </w:pPr>
      <w:r w:rsidRPr="00482AC9">
        <w:rPr>
          <w:noProof/>
        </w:rPr>
        <mc:AlternateContent>
          <mc:Choice Requires="wps">
            <w:drawing>
              <wp:anchor distT="0" distB="0" distL="0" distR="0" simplePos="0" relativeHeight="251670528" behindDoc="1" locked="0" layoutInCell="1" allowOverlap="1">
                <wp:simplePos x="0" y="0"/>
                <wp:positionH relativeFrom="page">
                  <wp:posOffset>4216400</wp:posOffset>
                </wp:positionH>
                <wp:positionV relativeFrom="paragraph">
                  <wp:posOffset>13970</wp:posOffset>
                </wp:positionV>
                <wp:extent cx="2895600" cy="1270"/>
                <wp:effectExtent l="0" t="0" r="19050" b="177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8DA8" id="Полилиния 46" o:spid="_x0000_s1026" style="position:absolute;margin-left:332pt;margin-top:1.1pt;width:22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WnGg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4E24D0" w:rsidRPr="00482AC9" w:rsidRDefault="004E24D0" w:rsidP="004E24D0">
      <w:pPr>
        <w:spacing w:before="2"/>
        <w:ind w:right="-1"/>
        <w:rPr>
          <w:lang w:val="x-none" w:eastAsia="x-none"/>
        </w:rPr>
      </w:pPr>
      <w:r w:rsidRPr="00482AC9">
        <w:rPr>
          <w:noProof/>
        </w:rPr>
        <mc:AlternateContent>
          <mc:Choice Requires="wps">
            <w:drawing>
              <wp:anchor distT="0" distB="0" distL="0" distR="0" simplePos="0" relativeHeight="251671552" behindDoc="1" locked="0" layoutInCell="1" allowOverlap="1">
                <wp:simplePos x="0" y="0"/>
                <wp:positionH relativeFrom="page">
                  <wp:posOffset>4216400</wp:posOffset>
                </wp:positionH>
                <wp:positionV relativeFrom="paragraph">
                  <wp:posOffset>126365</wp:posOffset>
                </wp:positionV>
                <wp:extent cx="2895600" cy="1270"/>
                <wp:effectExtent l="0" t="0" r="1905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EF8C" id="Полилиния 45" o:spid="_x0000_s1026" style="position:absolute;margin-left:332pt;margin-top:9.95pt;width:22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2CHA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" path="m,l4560,e" filled="f" strokeweight=".21164mm">
                <v:path arrowok="t" o:connecttype="custom" o:connectlocs="0,0;2895600,0" o:connectangles="0,0"/>
                <w10:wrap type="topAndBottom" anchorx="page"/>
              </v:shape>
            </w:pict>
          </mc:Fallback>
        </mc:AlternateContent>
      </w:r>
      <w:r w:rsidRPr="00482AC9">
        <w:rPr>
          <w:lang w:eastAsia="x-none"/>
        </w:rPr>
        <w:t xml:space="preserve">                                                                                                       </w:t>
      </w:r>
      <w:r w:rsidRPr="00482AC9">
        <w:rPr>
          <w:lang w:val="x-none" w:eastAsia="x-none"/>
        </w:rPr>
        <w:t>(телефон</w:t>
      </w:r>
      <w:r w:rsidRPr="00482AC9">
        <w:rPr>
          <w:spacing w:val="-6"/>
          <w:lang w:val="x-none" w:eastAsia="x-none"/>
        </w:rPr>
        <w:t xml:space="preserve"> </w:t>
      </w:r>
      <w:r w:rsidRPr="00482AC9">
        <w:rPr>
          <w:lang w:val="x-none" w:eastAsia="x-none"/>
        </w:rPr>
        <w:t>и</w:t>
      </w:r>
      <w:r w:rsidRPr="00482AC9">
        <w:rPr>
          <w:spacing w:val="-4"/>
          <w:lang w:val="x-none" w:eastAsia="x-none"/>
        </w:rPr>
        <w:t xml:space="preserve"> </w:t>
      </w:r>
      <w:r w:rsidRPr="00482AC9">
        <w:rPr>
          <w:lang w:val="x-none" w:eastAsia="x-none"/>
        </w:rPr>
        <w:t>адрес</w:t>
      </w:r>
      <w:r w:rsidRPr="00482AC9">
        <w:rPr>
          <w:spacing w:val="-5"/>
          <w:lang w:val="x-none" w:eastAsia="x-none"/>
        </w:rPr>
        <w:t xml:space="preserve"> </w:t>
      </w:r>
      <w:r w:rsidRPr="00482AC9">
        <w:rPr>
          <w:lang w:val="x-none" w:eastAsia="x-none"/>
        </w:rPr>
        <w:t>электронной</w:t>
      </w:r>
      <w:r w:rsidRPr="00482AC9">
        <w:rPr>
          <w:spacing w:val="-6"/>
          <w:lang w:val="x-none" w:eastAsia="x-none"/>
        </w:rPr>
        <w:t xml:space="preserve"> </w:t>
      </w:r>
      <w:r w:rsidRPr="00482AC9">
        <w:rPr>
          <w:spacing w:val="-2"/>
          <w:lang w:val="x-none" w:eastAsia="x-none"/>
        </w:rPr>
        <w:t>почты)</w:t>
      </w:r>
    </w:p>
    <w:p w:rsidR="004E24D0" w:rsidRPr="00482AC9" w:rsidRDefault="004E24D0" w:rsidP="004E24D0">
      <w:pPr>
        <w:ind w:right="-1"/>
        <w:rPr>
          <w:lang w:val="x-none" w:eastAsia="x-none"/>
        </w:rPr>
      </w:pPr>
    </w:p>
    <w:p w:rsidR="004E24D0" w:rsidRPr="00482AC9" w:rsidRDefault="004E24D0" w:rsidP="004E24D0">
      <w:pPr>
        <w:ind w:right="-1"/>
        <w:rPr>
          <w:lang w:val="x-none" w:eastAsia="x-none"/>
        </w:rPr>
      </w:pPr>
    </w:p>
    <w:p w:rsidR="004E24D0" w:rsidRPr="00482AC9" w:rsidRDefault="004E24D0" w:rsidP="004E24D0">
      <w:pPr>
        <w:spacing w:before="181" w:line="322" w:lineRule="exact"/>
        <w:ind w:right="-1"/>
        <w:jc w:val="center"/>
        <w:rPr>
          <w:b/>
        </w:rPr>
      </w:pPr>
      <w:r w:rsidRPr="00482AC9">
        <w:rPr>
          <w:b/>
          <w:spacing w:val="-2"/>
        </w:rPr>
        <w:t>РЕШЕНИЕ</w:t>
      </w:r>
    </w:p>
    <w:p w:rsidR="004E24D0" w:rsidRPr="00482AC9" w:rsidRDefault="004E24D0" w:rsidP="004E24D0">
      <w:pPr>
        <w:spacing w:line="310" w:lineRule="exact"/>
        <w:ind w:right="-1"/>
        <w:jc w:val="center"/>
        <w:rPr>
          <w:b/>
        </w:rPr>
      </w:pPr>
      <w:r w:rsidRPr="00482AC9">
        <w:rPr>
          <w:b/>
        </w:rPr>
        <w:t>об</w:t>
      </w:r>
      <w:r w:rsidRPr="00482AC9">
        <w:rPr>
          <w:b/>
          <w:spacing w:val="-8"/>
        </w:rPr>
        <w:t xml:space="preserve"> </w:t>
      </w:r>
      <w:r w:rsidRPr="00482AC9">
        <w:rPr>
          <w:b/>
        </w:rPr>
        <w:t>отказе</w:t>
      </w:r>
      <w:r w:rsidRPr="00482AC9">
        <w:rPr>
          <w:b/>
          <w:spacing w:val="-4"/>
        </w:rPr>
        <w:t xml:space="preserve"> </w:t>
      </w:r>
      <w:r w:rsidRPr="00482AC9">
        <w:rPr>
          <w:b/>
        </w:rPr>
        <w:t>в</w:t>
      </w:r>
      <w:r w:rsidRPr="00482AC9">
        <w:rPr>
          <w:b/>
          <w:spacing w:val="-6"/>
        </w:rPr>
        <w:t xml:space="preserve"> </w:t>
      </w:r>
      <w:r w:rsidRPr="00482AC9">
        <w:rPr>
          <w:b/>
        </w:rPr>
        <w:t>предоставлении</w:t>
      </w:r>
      <w:r w:rsidRPr="00482AC9">
        <w:rPr>
          <w:b/>
          <w:spacing w:val="-6"/>
        </w:rPr>
        <w:t xml:space="preserve"> муниципальной </w:t>
      </w:r>
      <w:r w:rsidRPr="00482AC9">
        <w:rPr>
          <w:b/>
          <w:spacing w:val="-2"/>
        </w:rPr>
        <w:t xml:space="preserve">услуги </w:t>
      </w:r>
      <w:r w:rsidRPr="00482AC9">
        <w:rPr>
          <w:b/>
        </w:rPr>
        <w:t>«Принятие</w:t>
      </w:r>
      <w:r w:rsidRPr="00482AC9">
        <w:rPr>
          <w:b/>
          <w:spacing w:val="-4"/>
        </w:rPr>
        <w:t xml:space="preserve"> </w:t>
      </w:r>
      <w:r w:rsidRPr="00482AC9">
        <w:rPr>
          <w:b/>
        </w:rPr>
        <w:t>на</w:t>
      </w:r>
      <w:r w:rsidRPr="00482AC9">
        <w:rPr>
          <w:b/>
          <w:spacing w:val="-7"/>
        </w:rPr>
        <w:t xml:space="preserve"> </w:t>
      </w:r>
      <w:r w:rsidRPr="00482AC9">
        <w:rPr>
          <w:b/>
        </w:rPr>
        <w:t>учет</w:t>
      </w:r>
      <w:r w:rsidRPr="00482AC9">
        <w:rPr>
          <w:b/>
          <w:spacing w:val="-5"/>
        </w:rPr>
        <w:t xml:space="preserve"> </w:t>
      </w:r>
      <w:r w:rsidRPr="00482AC9">
        <w:rPr>
          <w:b/>
        </w:rPr>
        <w:t>граждан</w:t>
      </w:r>
      <w:r w:rsidRPr="00482AC9">
        <w:rPr>
          <w:b/>
          <w:spacing w:val="-4"/>
        </w:rPr>
        <w:t xml:space="preserve"> </w:t>
      </w:r>
      <w:r w:rsidRPr="00482AC9">
        <w:rPr>
          <w:b/>
        </w:rPr>
        <w:t>в</w:t>
      </w:r>
      <w:r w:rsidRPr="00482AC9">
        <w:rPr>
          <w:b/>
          <w:spacing w:val="-5"/>
        </w:rPr>
        <w:t xml:space="preserve"> </w:t>
      </w:r>
      <w:r w:rsidRPr="00482AC9">
        <w:rPr>
          <w:b/>
        </w:rPr>
        <w:t>качестве</w:t>
      </w:r>
      <w:r w:rsidRPr="00482AC9">
        <w:rPr>
          <w:b/>
          <w:spacing w:val="-4"/>
        </w:rPr>
        <w:t xml:space="preserve"> </w:t>
      </w:r>
      <w:r w:rsidRPr="00482AC9">
        <w:rPr>
          <w:b/>
        </w:rPr>
        <w:t>нуждающихся</w:t>
      </w:r>
      <w:r w:rsidRPr="00482AC9">
        <w:rPr>
          <w:b/>
          <w:spacing w:val="-5"/>
        </w:rPr>
        <w:t xml:space="preserve"> </w:t>
      </w:r>
      <w:r w:rsidRPr="00482AC9">
        <w:rPr>
          <w:b/>
        </w:rPr>
        <w:t>в</w:t>
      </w:r>
      <w:r w:rsidRPr="00482AC9">
        <w:rPr>
          <w:b/>
          <w:spacing w:val="-5"/>
        </w:rPr>
        <w:t xml:space="preserve"> </w:t>
      </w:r>
      <w:r w:rsidRPr="00482AC9">
        <w:rPr>
          <w:b/>
        </w:rPr>
        <w:t xml:space="preserve">жилых </w:t>
      </w:r>
      <w:r w:rsidRPr="00482AC9">
        <w:rPr>
          <w:b/>
          <w:spacing w:val="-2"/>
        </w:rPr>
        <w:t>помещениях»</w:t>
      </w:r>
    </w:p>
    <w:p w:rsidR="004E24D0" w:rsidRPr="00482AC9" w:rsidRDefault="004E24D0" w:rsidP="004E24D0">
      <w:pPr>
        <w:spacing w:before="5"/>
        <w:ind w:right="-1"/>
        <w:rPr>
          <w:b/>
          <w:lang w:val="x-none" w:eastAsia="x-none"/>
        </w:rPr>
      </w:pPr>
    </w:p>
    <w:p w:rsidR="004E24D0" w:rsidRPr="00482AC9" w:rsidRDefault="004E24D0" w:rsidP="004E24D0">
      <w:pPr>
        <w:tabs>
          <w:tab w:val="left" w:pos="2970"/>
          <w:tab w:val="left" w:pos="7142"/>
          <w:tab w:val="left" w:pos="9369"/>
        </w:tabs>
        <w:spacing w:before="89"/>
        <w:ind w:left="172" w:right="-1"/>
        <w:rPr>
          <w:lang w:val="x-none" w:eastAsia="x-none"/>
        </w:rPr>
      </w:pPr>
      <w:r w:rsidRPr="00482AC9">
        <w:rPr>
          <w:lang w:val="x-none" w:eastAsia="x-none"/>
        </w:rPr>
        <w:t xml:space="preserve">Дата </w:t>
      </w:r>
      <w:r w:rsidRPr="00482AC9">
        <w:rPr>
          <w:u w:val="single"/>
          <w:lang w:val="x-none" w:eastAsia="x-none"/>
        </w:rPr>
        <w:tab/>
      </w:r>
      <w:r w:rsidRPr="00482AC9">
        <w:rPr>
          <w:lang w:val="x-none" w:eastAsia="x-none"/>
        </w:rPr>
        <w:tab/>
        <w:t xml:space="preserve">№ </w:t>
      </w:r>
      <w:r w:rsidRPr="00482AC9">
        <w:rPr>
          <w:u w:val="single"/>
          <w:lang w:val="x-none" w:eastAsia="x-none"/>
        </w:rPr>
        <w:tab/>
      </w:r>
    </w:p>
    <w:p w:rsidR="004E24D0" w:rsidRPr="00482AC9" w:rsidRDefault="004E24D0" w:rsidP="004E24D0">
      <w:pPr>
        <w:spacing w:before="2"/>
        <w:ind w:right="-1"/>
        <w:rPr>
          <w:lang w:val="x-none" w:eastAsia="x-none"/>
        </w:rPr>
      </w:pPr>
    </w:p>
    <w:p w:rsidR="004E24D0" w:rsidRPr="00482AC9" w:rsidRDefault="004E24D0" w:rsidP="004E24D0">
      <w:pPr>
        <w:tabs>
          <w:tab w:val="left" w:pos="7489"/>
          <w:tab w:val="left" w:pos="10012"/>
          <w:tab w:val="left" w:pos="10206"/>
        </w:tabs>
        <w:spacing w:before="89"/>
        <w:ind w:right="-1" w:hanging="30"/>
        <w:rPr>
          <w:lang w:val="x-none" w:eastAsia="x-none"/>
        </w:rPr>
      </w:pPr>
      <w:r w:rsidRPr="00482AC9">
        <w:rPr>
          <w:lang w:val="x-none" w:eastAsia="x-none"/>
        </w:rPr>
        <w:t xml:space="preserve">              По результатам рассмотрения заявления от </w:t>
      </w:r>
      <w:r w:rsidRPr="00482AC9">
        <w:rPr>
          <w:u w:val="single"/>
          <w:lang w:val="x-none" w:eastAsia="x-none"/>
        </w:rPr>
        <w:tab/>
      </w:r>
      <w:r w:rsidRPr="00482AC9">
        <w:rPr>
          <w:lang w:val="x-none" w:eastAsia="x-none"/>
        </w:rPr>
        <w:t>№ 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муниципальной услуги, по следующим основаниям:</w:t>
      </w:r>
    </w:p>
    <w:p w:rsidR="004E24D0" w:rsidRPr="00482AC9" w:rsidRDefault="004E24D0" w:rsidP="004E24D0">
      <w:pPr>
        <w:ind w:right="-1"/>
        <w:rPr>
          <w:lang w:val="x-none" w:eastAsia="x-none"/>
        </w:rPr>
      </w:pPr>
    </w:p>
    <w:p w:rsidR="004E24D0" w:rsidRPr="00482AC9" w:rsidRDefault="004E24D0" w:rsidP="004E24D0">
      <w:pPr>
        <w:spacing w:before="7"/>
        <w:ind w:right="-1"/>
        <w:rPr>
          <w:lang w:val="x-none" w:eastAsia="x-none"/>
        </w:rPr>
      </w:pPr>
    </w:p>
    <w:tbl>
      <w:tblPr>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3361"/>
        <w:gridCol w:w="4435"/>
      </w:tblGrid>
      <w:tr w:rsidR="004E24D0" w:rsidRPr="00482AC9" w:rsidTr="004E24D0">
        <w:trPr>
          <w:trHeight w:val="932"/>
        </w:trPr>
        <w:tc>
          <w:tcPr>
            <w:tcW w:w="1875" w:type="dxa"/>
            <w:shd w:val="clear" w:color="auto" w:fill="auto"/>
          </w:tcPr>
          <w:p w:rsidR="004E24D0" w:rsidRPr="00482AC9" w:rsidRDefault="004E24D0" w:rsidP="004E24D0">
            <w:pPr>
              <w:widowControl w:val="0"/>
              <w:autoSpaceDE w:val="0"/>
              <w:autoSpaceDN w:val="0"/>
              <w:ind w:right="-1" w:firstLine="4"/>
              <w:jc w:val="center"/>
              <w:rPr>
                <w:rFonts w:eastAsia="Calibri"/>
                <w:spacing w:val="-6"/>
                <w:lang w:eastAsia="en-US"/>
              </w:rPr>
            </w:pPr>
            <w:r w:rsidRPr="00482AC9">
              <w:rPr>
                <w:rFonts w:eastAsia="Calibri"/>
                <w:spacing w:val="-10"/>
                <w:lang w:eastAsia="en-US"/>
              </w:rPr>
              <w:t>№</w:t>
            </w:r>
            <w:r w:rsidRPr="00482AC9">
              <w:rPr>
                <w:rFonts w:eastAsia="Calibri"/>
                <w:spacing w:val="40"/>
                <w:lang w:eastAsia="en-US"/>
              </w:rPr>
              <w:t xml:space="preserve"> </w:t>
            </w:r>
            <w:r w:rsidRPr="00482AC9">
              <w:rPr>
                <w:rFonts w:eastAsia="Calibri"/>
                <w:spacing w:val="-2"/>
                <w:lang w:eastAsia="en-US"/>
              </w:rPr>
              <w:t>пункта административно</w:t>
            </w:r>
            <w:r w:rsidRPr="00482AC9">
              <w:rPr>
                <w:rFonts w:eastAsia="Calibri"/>
                <w:spacing w:val="-6"/>
                <w:lang w:eastAsia="en-US"/>
              </w:rPr>
              <w:t>го</w:t>
            </w:r>
          </w:p>
          <w:p w:rsidR="004E24D0" w:rsidRPr="00482AC9" w:rsidRDefault="004E24D0" w:rsidP="004E24D0">
            <w:pPr>
              <w:widowControl w:val="0"/>
              <w:autoSpaceDE w:val="0"/>
              <w:autoSpaceDN w:val="0"/>
              <w:ind w:right="-1" w:firstLine="4"/>
              <w:jc w:val="center"/>
              <w:rPr>
                <w:rFonts w:eastAsia="Calibri"/>
                <w:lang w:eastAsia="en-US"/>
              </w:rPr>
            </w:pPr>
            <w:r w:rsidRPr="00482AC9">
              <w:rPr>
                <w:rFonts w:eastAsia="Calibri"/>
                <w:spacing w:val="-2"/>
                <w:lang w:eastAsia="en-US"/>
              </w:rPr>
              <w:t>регламен</w:t>
            </w:r>
            <w:r w:rsidRPr="00482AC9">
              <w:rPr>
                <w:rFonts w:eastAsia="Calibri"/>
                <w:spacing w:val="-6"/>
                <w:lang w:eastAsia="en-US"/>
              </w:rPr>
              <w:t>та</w:t>
            </w:r>
          </w:p>
        </w:tc>
        <w:tc>
          <w:tcPr>
            <w:tcW w:w="3361" w:type="dxa"/>
            <w:shd w:val="clear" w:color="auto" w:fill="auto"/>
          </w:tcPr>
          <w:p w:rsidR="004E24D0" w:rsidRPr="00482AC9" w:rsidRDefault="004E24D0" w:rsidP="004E24D0">
            <w:pPr>
              <w:widowControl w:val="0"/>
              <w:autoSpaceDE w:val="0"/>
              <w:autoSpaceDN w:val="0"/>
              <w:ind w:right="-1"/>
              <w:jc w:val="center"/>
              <w:rPr>
                <w:rFonts w:eastAsia="Calibri"/>
                <w:lang w:eastAsia="en-US"/>
              </w:rPr>
            </w:pPr>
            <w:r w:rsidRPr="00482AC9">
              <w:rPr>
                <w:rFonts w:eastAsia="Calibri"/>
                <w:lang w:eastAsia="en-US"/>
              </w:rPr>
              <w:t>Наименование</w:t>
            </w:r>
            <w:r w:rsidRPr="00482AC9">
              <w:rPr>
                <w:rFonts w:eastAsia="Calibri"/>
                <w:spacing w:val="-10"/>
                <w:lang w:eastAsia="en-US"/>
              </w:rPr>
              <w:t xml:space="preserve"> </w:t>
            </w:r>
            <w:r w:rsidRPr="00482AC9">
              <w:rPr>
                <w:rFonts w:eastAsia="Calibri"/>
                <w:lang w:eastAsia="en-US"/>
              </w:rPr>
              <w:t>основания</w:t>
            </w:r>
            <w:r w:rsidRPr="00482AC9">
              <w:rPr>
                <w:rFonts w:eastAsia="Calibri"/>
                <w:spacing w:val="-9"/>
                <w:lang w:eastAsia="en-US"/>
              </w:rPr>
              <w:t xml:space="preserve"> </w:t>
            </w:r>
            <w:r w:rsidRPr="00482AC9">
              <w:rPr>
                <w:rFonts w:eastAsia="Calibri"/>
                <w:lang w:eastAsia="en-US"/>
              </w:rPr>
              <w:t>для</w:t>
            </w:r>
            <w:r w:rsidRPr="00482AC9">
              <w:rPr>
                <w:rFonts w:eastAsia="Calibri"/>
                <w:spacing w:val="-10"/>
                <w:lang w:eastAsia="en-US"/>
              </w:rPr>
              <w:t xml:space="preserve"> </w:t>
            </w:r>
            <w:r w:rsidRPr="00482AC9">
              <w:rPr>
                <w:rFonts w:eastAsia="Calibri"/>
                <w:lang w:eastAsia="en-US"/>
              </w:rPr>
              <w:t>отказа</w:t>
            </w:r>
            <w:r w:rsidRPr="00482AC9">
              <w:rPr>
                <w:rFonts w:eastAsia="Calibri"/>
                <w:spacing w:val="-10"/>
                <w:lang w:eastAsia="en-US"/>
              </w:rPr>
              <w:t xml:space="preserve"> </w:t>
            </w:r>
            <w:r w:rsidRPr="00482AC9">
              <w:rPr>
                <w:rFonts w:eastAsia="Calibri"/>
                <w:lang w:eastAsia="en-US"/>
              </w:rPr>
              <w:t>в соответствии с единым стандартом</w:t>
            </w:r>
          </w:p>
        </w:tc>
        <w:tc>
          <w:tcPr>
            <w:tcW w:w="4435" w:type="dxa"/>
            <w:shd w:val="clear" w:color="auto" w:fill="auto"/>
          </w:tcPr>
          <w:p w:rsidR="004E24D0" w:rsidRPr="00482AC9" w:rsidRDefault="004E24D0" w:rsidP="004E24D0">
            <w:pPr>
              <w:widowControl w:val="0"/>
              <w:autoSpaceDE w:val="0"/>
              <w:autoSpaceDN w:val="0"/>
              <w:ind w:right="-1"/>
              <w:jc w:val="center"/>
              <w:rPr>
                <w:rFonts w:eastAsia="Calibri"/>
                <w:lang w:eastAsia="en-US"/>
              </w:rPr>
            </w:pPr>
            <w:r w:rsidRPr="00482AC9">
              <w:rPr>
                <w:rFonts w:eastAsia="Calibri"/>
                <w:lang w:eastAsia="en-US"/>
              </w:rPr>
              <w:t>Разъяснение</w:t>
            </w:r>
            <w:r w:rsidRPr="00482AC9">
              <w:rPr>
                <w:rFonts w:eastAsia="Calibri"/>
                <w:spacing w:val="-12"/>
                <w:lang w:eastAsia="en-US"/>
              </w:rPr>
              <w:t xml:space="preserve"> </w:t>
            </w:r>
            <w:r w:rsidRPr="00482AC9">
              <w:rPr>
                <w:rFonts w:eastAsia="Calibri"/>
                <w:lang w:eastAsia="en-US"/>
              </w:rPr>
              <w:t>причин</w:t>
            </w:r>
            <w:r w:rsidRPr="00482AC9">
              <w:rPr>
                <w:rFonts w:eastAsia="Calibri"/>
                <w:spacing w:val="-8"/>
                <w:lang w:eastAsia="en-US"/>
              </w:rPr>
              <w:t xml:space="preserve">  </w:t>
            </w:r>
            <w:r w:rsidRPr="00482AC9">
              <w:rPr>
                <w:rFonts w:eastAsia="Calibri"/>
                <w:lang w:eastAsia="en-US"/>
              </w:rPr>
              <w:t>отказа</w:t>
            </w:r>
            <w:r w:rsidRPr="00482AC9">
              <w:rPr>
                <w:rFonts w:eastAsia="Calibri"/>
                <w:spacing w:val="-9"/>
                <w:lang w:eastAsia="en-US"/>
              </w:rPr>
              <w:t xml:space="preserve"> </w:t>
            </w:r>
            <w:r w:rsidRPr="00482AC9">
              <w:rPr>
                <w:rFonts w:eastAsia="Calibri"/>
                <w:lang w:eastAsia="en-US"/>
              </w:rPr>
              <w:t>в</w:t>
            </w:r>
            <w:r w:rsidRPr="00482AC9">
              <w:rPr>
                <w:rFonts w:eastAsia="Calibri"/>
                <w:spacing w:val="-9"/>
                <w:lang w:eastAsia="en-US"/>
              </w:rPr>
              <w:t xml:space="preserve"> </w:t>
            </w:r>
            <w:r w:rsidRPr="00482AC9">
              <w:rPr>
                <w:rFonts w:eastAsia="Calibri"/>
                <w:lang w:eastAsia="en-US"/>
              </w:rPr>
              <w:t xml:space="preserve">предоставлении муниципальной </w:t>
            </w:r>
            <w:r w:rsidRPr="00482AC9">
              <w:rPr>
                <w:rFonts w:eastAsia="Calibri"/>
                <w:spacing w:val="-2"/>
                <w:lang w:eastAsia="en-US"/>
              </w:rPr>
              <w:t>услуги</w:t>
            </w:r>
          </w:p>
        </w:tc>
      </w:tr>
      <w:tr w:rsidR="004E24D0" w:rsidRPr="00482AC9" w:rsidTr="004E24D0">
        <w:trPr>
          <w:trHeight w:val="1257"/>
        </w:trPr>
        <w:tc>
          <w:tcPr>
            <w:tcW w:w="1875"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361"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Документы (сведения), представленные заявителем, противоречат документам (сведениям), полученным в рамках межведомственного</w:t>
            </w:r>
            <w:r w:rsidRPr="00482AC9">
              <w:rPr>
                <w:rFonts w:eastAsia="Calibri"/>
                <w:spacing w:val="-15"/>
                <w:lang w:eastAsia="en-US"/>
              </w:rPr>
              <w:t xml:space="preserve"> </w:t>
            </w:r>
            <w:r w:rsidRPr="00482AC9">
              <w:rPr>
                <w:rFonts w:eastAsia="Calibri"/>
                <w:lang w:eastAsia="en-US"/>
              </w:rPr>
              <w:t>взаимодействия</w:t>
            </w:r>
          </w:p>
        </w:tc>
        <w:tc>
          <w:tcPr>
            <w:tcW w:w="4435" w:type="dxa"/>
            <w:shd w:val="clear" w:color="auto" w:fill="auto"/>
          </w:tcPr>
          <w:p w:rsidR="004E24D0" w:rsidRPr="00482AC9" w:rsidRDefault="004E24D0" w:rsidP="004E24D0">
            <w:pPr>
              <w:widowControl w:val="0"/>
              <w:autoSpaceDE w:val="0"/>
              <w:autoSpaceDN w:val="0"/>
              <w:ind w:right="-1"/>
              <w:jc w:val="center"/>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r w:rsidR="004E24D0" w:rsidRPr="00482AC9" w:rsidTr="004E24D0">
        <w:trPr>
          <w:trHeight w:val="847"/>
        </w:trPr>
        <w:tc>
          <w:tcPr>
            <w:tcW w:w="1875"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361"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Отсутствие у членов семьи места жительства</w:t>
            </w:r>
            <w:r w:rsidRPr="00482AC9">
              <w:rPr>
                <w:rFonts w:eastAsia="Calibri"/>
                <w:spacing w:val="-14"/>
                <w:lang w:eastAsia="en-US"/>
              </w:rPr>
              <w:t xml:space="preserve"> </w:t>
            </w:r>
            <w:r w:rsidRPr="00482AC9">
              <w:rPr>
                <w:rFonts w:eastAsia="Calibri"/>
                <w:lang w:eastAsia="en-US"/>
              </w:rPr>
              <w:t>на</w:t>
            </w:r>
            <w:r w:rsidRPr="00482AC9">
              <w:rPr>
                <w:rFonts w:eastAsia="Calibri"/>
                <w:spacing w:val="-14"/>
                <w:lang w:eastAsia="en-US"/>
              </w:rPr>
              <w:t xml:space="preserve"> </w:t>
            </w:r>
            <w:r w:rsidRPr="00482AC9">
              <w:rPr>
                <w:rFonts w:eastAsia="Calibri"/>
                <w:lang w:eastAsia="en-US"/>
              </w:rPr>
              <w:t>территории</w:t>
            </w:r>
            <w:r w:rsidRPr="00482AC9">
              <w:rPr>
                <w:rFonts w:eastAsia="Calibri"/>
                <w:spacing w:val="-13"/>
                <w:lang w:eastAsia="en-US"/>
              </w:rPr>
              <w:t xml:space="preserve"> </w:t>
            </w:r>
            <w:r w:rsidRPr="00482AC9">
              <w:rPr>
                <w:rFonts w:eastAsia="Calibri"/>
                <w:lang w:eastAsia="en-US"/>
              </w:rPr>
              <w:t>субъекта Российской Федерации</w:t>
            </w:r>
          </w:p>
        </w:tc>
        <w:tc>
          <w:tcPr>
            <w:tcW w:w="4435" w:type="dxa"/>
            <w:shd w:val="clear" w:color="auto" w:fill="auto"/>
          </w:tcPr>
          <w:p w:rsidR="004E24D0" w:rsidRPr="00482AC9" w:rsidRDefault="004E24D0" w:rsidP="004E24D0">
            <w:pPr>
              <w:widowControl w:val="0"/>
              <w:autoSpaceDE w:val="0"/>
              <w:autoSpaceDN w:val="0"/>
              <w:ind w:right="-1"/>
              <w:jc w:val="center"/>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r w:rsidR="004E24D0" w:rsidRPr="00482AC9" w:rsidTr="004E24D0">
        <w:trPr>
          <w:trHeight w:val="973"/>
        </w:trPr>
        <w:tc>
          <w:tcPr>
            <w:tcW w:w="1875"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361"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Представленными документами и сведениями не подтверждается</w:t>
            </w:r>
            <w:r w:rsidRPr="00482AC9">
              <w:rPr>
                <w:rFonts w:eastAsia="Calibri"/>
                <w:spacing w:val="40"/>
                <w:lang w:eastAsia="en-US"/>
              </w:rPr>
              <w:t xml:space="preserve"> </w:t>
            </w:r>
            <w:r w:rsidRPr="00482AC9">
              <w:rPr>
                <w:rFonts w:eastAsia="Calibri"/>
                <w:lang w:eastAsia="en-US"/>
              </w:rPr>
              <w:t>право</w:t>
            </w:r>
            <w:r w:rsidRPr="00482AC9">
              <w:rPr>
                <w:rFonts w:eastAsia="Calibri"/>
                <w:spacing w:val="-14"/>
                <w:lang w:eastAsia="en-US"/>
              </w:rPr>
              <w:t xml:space="preserve"> </w:t>
            </w:r>
            <w:r w:rsidRPr="00482AC9">
              <w:rPr>
                <w:rFonts w:eastAsia="Calibri"/>
                <w:lang w:eastAsia="en-US"/>
              </w:rPr>
              <w:t>гражданина</w:t>
            </w:r>
            <w:r w:rsidRPr="00482AC9">
              <w:rPr>
                <w:rFonts w:eastAsia="Calibri"/>
                <w:spacing w:val="-14"/>
                <w:lang w:eastAsia="en-US"/>
              </w:rPr>
              <w:t xml:space="preserve"> </w:t>
            </w:r>
            <w:r w:rsidRPr="00482AC9">
              <w:rPr>
                <w:rFonts w:eastAsia="Calibri"/>
                <w:lang w:eastAsia="en-US"/>
              </w:rPr>
              <w:t>на</w:t>
            </w:r>
            <w:r w:rsidRPr="00482AC9">
              <w:rPr>
                <w:rFonts w:eastAsia="Calibri"/>
                <w:spacing w:val="-14"/>
                <w:lang w:eastAsia="en-US"/>
              </w:rPr>
              <w:t xml:space="preserve"> </w:t>
            </w:r>
            <w:r w:rsidRPr="00482AC9">
              <w:rPr>
                <w:rFonts w:eastAsia="Calibri"/>
                <w:lang w:eastAsia="en-US"/>
              </w:rPr>
              <w:t>предоставление жилого помещения</w:t>
            </w:r>
          </w:p>
        </w:tc>
        <w:tc>
          <w:tcPr>
            <w:tcW w:w="4435" w:type="dxa"/>
            <w:shd w:val="clear" w:color="auto" w:fill="auto"/>
          </w:tcPr>
          <w:p w:rsidR="004E24D0" w:rsidRPr="00482AC9" w:rsidRDefault="004E24D0" w:rsidP="004E24D0">
            <w:pPr>
              <w:widowControl w:val="0"/>
              <w:autoSpaceDE w:val="0"/>
              <w:autoSpaceDN w:val="0"/>
              <w:ind w:right="-1"/>
              <w:jc w:val="center"/>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r w:rsidR="004E24D0" w:rsidRPr="00482AC9" w:rsidTr="004E24D0">
        <w:trPr>
          <w:trHeight w:val="1128"/>
        </w:trPr>
        <w:tc>
          <w:tcPr>
            <w:tcW w:w="1875"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361"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Не</w:t>
            </w:r>
            <w:r w:rsidRPr="00482AC9">
              <w:rPr>
                <w:rFonts w:eastAsia="Calibri"/>
                <w:spacing w:val="-11"/>
                <w:lang w:eastAsia="en-US"/>
              </w:rPr>
              <w:t xml:space="preserve"> </w:t>
            </w:r>
            <w:r w:rsidRPr="00482AC9">
              <w:rPr>
                <w:rFonts w:eastAsia="Calibri"/>
                <w:lang w:eastAsia="en-US"/>
              </w:rPr>
              <w:t>истек</w:t>
            </w:r>
            <w:r w:rsidRPr="00482AC9">
              <w:rPr>
                <w:rFonts w:eastAsia="Calibri"/>
                <w:spacing w:val="-10"/>
                <w:lang w:eastAsia="en-US"/>
              </w:rPr>
              <w:t xml:space="preserve"> </w:t>
            </w:r>
            <w:r w:rsidRPr="00482AC9">
              <w:rPr>
                <w:rFonts w:eastAsia="Calibri"/>
                <w:lang w:eastAsia="en-US"/>
              </w:rPr>
              <w:t>срок</w:t>
            </w:r>
            <w:r w:rsidRPr="00482AC9">
              <w:rPr>
                <w:rFonts w:eastAsia="Calibri"/>
                <w:spacing w:val="-9"/>
                <w:lang w:eastAsia="en-US"/>
              </w:rPr>
              <w:t xml:space="preserve"> </w:t>
            </w:r>
            <w:r w:rsidRPr="00482AC9">
              <w:rPr>
                <w:rFonts w:eastAsia="Calibri"/>
                <w:lang w:eastAsia="en-US"/>
              </w:rPr>
              <w:t>совершения</w:t>
            </w:r>
            <w:r w:rsidRPr="00482AC9">
              <w:rPr>
                <w:rFonts w:eastAsia="Calibri"/>
                <w:spacing w:val="-9"/>
                <w:lang w:eastAsia="en-US"/>
              </w:rPr>
              <w:t xml:space="preserve"> </w:t>
            </w:r>
            <w:r w:rsidRPr="00482AC9">
              <w:rPr>
                <w:rFonts w:eastAsia="Calibri"/>
                <w:lang w:eastAsia="en-US"/>
              </w:rPr>
              <w:t>действий, предусмотренных статьей 53 Жилищного кодекса Российской Федерации, которые привели к ухудшению жилищных условий</w:t>
            </w:r>
          </w:p>
        </w:tc>
        <w:tc>
          <w:tcPr>
            <w:tcW w:w="4435" w:type="dxa"/>
            <w:shd w:val="clear" w:color="auto" w:fill="auto"/>
          </w:tcPr>
          <w:p w:rsidR="004E24D0" w:rsidRPr="00482AC9" w:rsidRDefault="004E24D0" w:rsidP="004E24D0">
            <w:pPr>
              <w:widowControl w:val="0"/>
              <w:autoSpaceDE w:val="0"/>
              <w:autoSpaceDN w:val="0"/>
              <w:ind w:right="-1"/>
              <w:jc w:val="center"/>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r w:rsidR="004E24D0" w:rsidRPr="00482AC9" w:rsidTr="004E24D0">
        <w:trPr>
          <w:trHeight w:val="1243"/>
        </w:trPr>
        <w:tc>
          <w:tcPr>
            <w:tcW w:w="1875"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361"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Представлены документы, которые не подтверждают право соответствующих</w:t>
            </w:r>
            <w:r w:rsidRPr="00482AC9">
              <w:rPr>
                <w:rFonts w:eastAsia="Calibri"/>
                <w:spacing w:val="-15"/>
                <w:lang w:eastAsia="en-US"/>
              </w:rPr>
              <w:t xml:space="preserve"> </w:t>
            </w:r>
            <w:r w:rsidRPr="00482AC9">
              <w:rPr>
                <w:rFonts w:eastAsia="Calibri"/>
                <w:lang w:eastAsia="en-US"/>
              </w:rPr>
              <w:t>граждан</w:t>
            </w:r>
            <w:r w:rsidRPr="00482AC9">
              <w:rPr>
                <w:rFonts w:eastAsia="Calibri"/>
                <w:spacing w:val="-15"/>
                <w:lang w:eastAsia="en-US"/>
              </w:rPr>
              <w:t xml:space="preserve"> </w:t>
            </w:r>
            <w:r w:rsidRPr="00482AC9">
              <w:rPr>
                <w:rFonts w:eastAsia="Calibri"/>
                <w:lang w:eastAsia="en-US"/>
              </w:rPr>
              <w:t>состоять на</w:t>
            </w:r>
            <w:r w:rsidRPr="00482AC9">
              <w:rPr>
                <w:rFonts w:eastAsia="Calibri"/>
                <w:spacing w:val="-5"/>
                <w:lang w:eastAsia="en-US"/>
              </w:rPr>
              <w:t xml:space="preserve"> </w:t>
            </w:r>
            <w:r w:rsidRPr="00482AC9">
              <w:rPr>
                <w:rFonts w:eastAsia="Calibri"/>
                <w:lang w:eastAsia="en-US"/>
              </w:rPr>
              <w:t>учете</w:t>
            </w:r>
            <w:r w:rsidRPr="00482AC9">
              <w:rPr>
                <w:rFonts w:eastAsia="Calibri"/>
                <w:spacing w:val="-7"/>
                <w:lang w:eastAsia="en-US"/>
              </w:rPr>
              <w:t xml:space="preserve"> </w:t>
            </w:r>
            <w:r w:rsidRPr="00482AC9">
              <w:rPr>
                <w:rFonts w:eastAsia="Calibri"/>
                <w:lang w:eastAsia="en-US"/>
              </w:rPr>
              <w:t>в</w:t>
            </w:r>
            <w:r w:rsidRPr="00482AC9">
              <w:rPr>
                <w:rFonts w:eastAsia="Calibri"/>
                <w:spacing w:val="-7"/>
                <w:lang w:eastAsia="en-US"/>
              </w:rPr>
              <w:t xml:space="preserve"> </w:t>
            </w:r>
            <w:r w:rsidRPr="00482AC9">
              <w:rPr>
                <w:rFonts w:eastAsia="Calibri"/>
                <w:lang w:eastAsia="en-US"/>
              </w:rPr>
              <w:t>качестве</w:t>
            </w:r>
            <w:r w:rsidRPr="00482AC9">
              <w:rPr>
                <w:rFonts w:eastAsia="Calibri"/>
                <w:spacing w:val="-7"/>
                <w:lang w:eastAsia="en-US"/>
              </w:rPr>
              <w:t xml:space="preserve"> </w:t>
            </w:r>
            <w:r w:rsidRPr="00482AC9">
              <w:rPr>
                <w:rFonts w:eastAsia="Calibri"/>
                <w:lang w:eastAsia="en-US"/>
              </w:rPr>
              <w:t>нуждающихся</w:t>
            </w:r>
            <w:r w:rsidRPr="00482AC9">
              <w:rPr>
                <w:rFonts w:eastAsia="Calibri"/>
                <w:spacing w:val="-6"/>
                <w:lang w:eastAsia="en-US"/>
              </w:rPr>
              <w:t xml:space="preserve"> </w:t>
            </w:r>
            <w:r w:rsidRPr="00482AC9">
              <w:rPr>
                <w:rFonts w:eastAsia="Calibri"/>
                <w:lang w:eastAsia="en-US"/>
              </w:rPr>
              <w:t>в жилых помещениях</w:t>
            </w:r>
          </w:p>
        </w:tc>
        <w:tc>
          <w:tcPr>
            <w:tcW w:w="4435" w:type="dxa"/>
            <w:shd w:val="clear" w:color="auto" w:fill="auto"/>
          </w:tcPr>
          <w:p w:rsidR="004E24D0" w:rsidRPr="00482AC9" w:rsidRDefault="004E24D0" w:rsidP="004E24D0">
            <w:pPr>
              <w:widowControl w:val="0"/>
              <w:autoSpaceDE w:val="0"/>
              <w:autoSpaceDN w:val="0"/>
              <w:ind w:right="-1"/>
              <w:jc w:val="center"/>
              <w:rPr>
                <w:rFonts w:eastAsia="Calibri"/>
                <w:lang w:eastAsia="en-US"/>
              </w:rPr>
            </w:pPr>
            <w:r w:rsidRPr="00482AC9">
              <w:rPr>
                <w:rFonts w:eastAsia="Calibri"/>
                <w:lang w:eastAsia="en-US"/>
              </w:rPr>
              <w:t xml:space="preserve">Указываются </w:t>
            </w:r>
            <w:r w:rsidRPr="00482AC9">
              <w:rPr>
                <w:rFonts w:eastAsia="Calibri"/>
                <w:spacing w:val="-9"/>
                <w:lang w:eastAsia="en-US"/>
              </w:rPr>
              <w:t xml:space="preserve"> </w:t>
            </w:r>
            <w:r w:rsidRPr="00482AC9">
              <w:rPr>
                <w:rFonts w:eastAsia="Calibri"/>
                <w:lang w:eastAsia="en-US"/>
              </w:rPr>
              <w:t xml:space="preserve">основания </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bl>
    <w:p w:rsidR="004E24D0" w:rsidRPr="00482AC9" w:rsidRDefault="004E24D0" w:rsidP="004E24D0">
      <w:pPr>
        <w:tabs>
          <w:tab w:val="left" w:pos="9957"/>
        </w:tabs>
        <w:spacing w:before="89"/>
        <w:ind w:left="881" w:right="-1"/>
        <w:rPr>
          <w:lang w:eastAsia="x-none"/>
        </w:rPr>
      </w:pPr>
    </w:p>
    <w:p w:rsidR="004E24D0" w:rsidRPr="00482AC9" w:rsidRDefault="004E24D0" w:rsidP="004E24D0">
      <w:pPr>
        <w:tabs>
          <w:tab w:val="left" w:pos="9957"/>
        </w:tabs>
        <w:spacing w:before="89"/>
        <w:ind w:left="881" w:right="-1"/>
        <w:rPr>
          <w:lang w:val="x-none" w:eastAsia="x-none"/>
        </w:rPr>
      </w:pPr>
      <w:r w:rsidRPr="00482AC9">
        <w:rPr>
          <w:lang w:val="x-none" w:eastAsia="x-none"/>
        </w:rPr>
        <w:t xml:space="preserve">Разъяснение причин отказа: </w:t>
      </w:r>
      <w:r w:rsidRPr="00482AC9">
        <w:rPr>
          <w:u w:val="single"/>
          <w:lang w:val="x-none" w:eastAsia="x-none"/>
        </w:rPr>
        <w:tab/>
      </w:r>
    </w:p>
    <w:p w:rsidR="004E24D0" w:rsidRPr="00482AC9" w:rsidRDefault="004E24D0" w:rsidP="004E24D0">
      <w:pPr>
        <w:spacing w:before="2"/>
        <w:ind w:right="-1"/>
        <w:rPr>
          <w:lang w:val="x-none" w:eastAsia="x-none"/>
        </w:rPr>
      </w:pPr>
    </w:p>
    <w:p w:rsidR="004E24D0" w:rsidRPr="00482AC9" w:rsidRDefault="004E24D0" w:rsidP="004E24D0">
      <w:pPr>
        <w:tabs>
          <w:tab w:val="left" w:pos="9874"/>
        </w:tabs>
        <w:spacing w:before="89"/>
        <w:ind w:left="881" w:right="-1"/>
        <w:rPr>
          <w:lang w:val="x-none" w:eastAsia="x-none"/>
        </w:rPr>
      </w:pPr>
      <w:r w:rsidRPr="00482AC9">
        <w:rPr>
          <w:lang w:val="x-none" w:eastAsia="x-none"/>
        </w:rPr>
        <w:t xml:space="preserve">Дополнительно информируем: </w:t>
      </w:r>
      <w:r w:rsidRPr="00482AC9">
        <w:rPr>
          <w:u w:val="single"/>
          <w:lang w:val="x-none" w:eastAsia="x-none"/>
        </w:rPr>
        <w:tab/>
      </w:r>
    </w:p>
    <w:p w:rsidR="004E24D0" w:rsidRPr="00482AC9" w:rsidRDefault="004E24D0" w:rsidP="004E24D0">
      <w:pPr>
        <w:spacing w:before="3"/>
        <w:ind w:right="-1"/>
        <w:rPr>
          <w:lang w:val="x-none" w:eastAsia="x-none"/>
        </w:rPr>
      </w:pPr>
      <w:r w:rsidRPr="00482AC9">
        <w:rPr>
          <w:noProof/>
        </w:rPr>
        <mc:AlternateContent>
          <mc:Choice Requires="wps">
            <w:drawing>
              <wp:anchor distT="0" distB="0" distL="0" distR="0" simplePos="0" relativeHeight="251672576" behindDoc="1" locked="0" layoutInCell="1" allowOverlap="1">
                <wp:simplePos x="0" y="0"/>
                <wp:positionH relativeFrom="page">
                  <wp:posOffset>1049020</wp:posOffset>
                </wp:positionH>
                <wp:positionV relativeFrom="paragraph">
                  <wp:posOffset>184150</wp:posOffset>
                </wp:positionV>
                <wp:extent cx="5819775" cy="45085"/>
                <wp:effectExtent l="0" t="0" r="28575"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45085"/>
                        </a:xfrm>
                        <a:custGeom>
                          <a:avLst/>
                          <a:gdLst>
                            <a:gd name="T0" fmla="+- 0 1133 1133"/>
                            <a:gd name="T1" fmla="*/ T0 w 5881"/>
                            <a:gd name="T2" fmla="+- 0 7013 1133"/>
                            <a:gd name="T3" fmla="*/ T2 w 5881"/>
                          </a:gdLst>
                          <a:ahLst/>
                          <a:cxnLst>
                            <a:cxn ang="0">
                              <a:pos x="T1" y="0"/>
                            </a:cxn>
                            <a:cxn ang="0">
                              <a:pos x="T3" y="0"/>
                            </a:cxn>
                          </a:cxnLst>
                          <a:rect l="0" t="0" r="r" b="b"/>
                          <a:pathLst>
                            <a:path w="5881">
                              <a:moveTo>
                                <a:pt x="0" y="0"/>
                              </a:moveTo>
                              <a:lnTo>
                                <a:pt x="58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6B93" id="Полилиния 44" o:spid="_x0000_s1026" style="position:absolute;margin-left:82.6pt;margin-top:14.5pt;width:458.25pt;height:3.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" path="m,l5880,e" filled="f" strokeweight=".24764mm">
                <v:path arrowok="t" o:connecttype="custom" o:connectlocs="0,0;5818785,0" o:connectangles="0,0"/>
                <w10:wrap type="topAndBottom" anchorx="page"/>
              </v:shape>
            </w:pict>
          </mc:Fallback>
        </mc:AlternateContent>
      </w:r>
    </w:p>
    <w:p w:rsidR="004E24D0" w:rsidRPr="00482AC9" w:rsidRDefault="004E24D0" w:rsidP="004E24D0">
      <w:pPr>
        <w:spacing w:before="23"/>
        <w:ind w:right="-1"/>
        <w:rPr>
          <w:lang w:val="x-none" w:eastAsia="x-none"/>
        </w:rPr>
      </w:pPr>
      <w:r w:rsidRPr="00482AC9">
        <w:rPr>
          <w:lang w:eastAsia="x-none"/>
        </w:rPr>
        <w:t xml:space="preserve">          </w:t>
      </w:r>
      <w:r w:rsidRPr="00482AC9">
        <w:rPr>
          <w:lang w:val="x-none" w:eastAsia="x-none"/>
        </w:rPr>
        <w:t>Вы вправе повторно обратиться в Уполномоченный орган с заявлением о</w:t>
      </w:r>
      <w:r w:rsidRPr="00482AC9">
        <w:rPr>
          <w:spacing w:val="80"/>
          <w:lang w:val="x-none" w:eastAsia="x-none"/>
        </w:rPr>
        <w:t xml:space="preserve"> </w:t>
      </w:r>
      <w:r w:rsidRPr="00482AC9">
        <w:rPr>
          <w:lang w:val="x-none" w:eastAsia="x-none"/>
        </w:rPr>
        <w:t>предоставлении муниципальной услуги после устранения указанных нарушений.</w:t>
      </w:r>
    </w:p>
    <w:p w:rsidR="004E24D0" w:rsidRPr="00482AC9" w:rsidRDefault="004E24D0" w:rsidP="00174305">
      <w:pPr>
        <w:tabs>
          <w:tab w:val="left" w:pos="2036"/>
          <w:tab w:val="left" w:pos="2875"/>
          <w:tab w:val="left" w:pos="3835"/>
          <w:tab w:val="left" w:pos="4619"/>
          <w:tab w:val="left" w:pos="6109"/>
          <w:tab w:val="left" w:pos="6445"/>
          <w:tab w:val="left" w:pos="8068"/>
          <w:tab w:val="left" w:pos="9233"/>
        </w:tabs>
        <w:spacing w:line="242" w:lineRule="auto"/>
        <w:ind w:right="-1"/>
        <w:rPr>
          <w:lang w:val="x-none" w:eastAsia="x-none"/>
        </w:rPr>
      </w:pPr>
      <w:r w:rsidRPr="00482AC9">
        <w:rPr>
          <w:spacing w:val="-2"/>
          <w:lang w:eastAsia="x-none"/>
        </w:rPr>
        <w:t xml:space="preserve">          </w:t>
      </w:r>
      <w:r w:rsidRPr="00482AC9">
        <w:rPr>
          <w:spacing w:val="-2"/>
          <w:lang w:val="x-none" w:eastAsia="x-none"/>
        </w:rPr>
        <w:t>Данный</w:t>
      </w:r>
      <w:r w:rsidRPr="00482AC9">
        <w:rPr>
          <w:spacing w:val="-2"/>
          <w:lang w:eastAsia="x-none"/>
        </w:rPr>
        <w:t xml:space="preserve"> </w:t>
      </w:r>
      <w:r w:rsidRPr="00482AC9">
        <w:rPr>
          <w:spacing w:val="-2"/>
          <w:lang w:val="x-none" w:eastAsia="x-none"/>
        </w:rPr>
        <w:t>отказ</w:t>
      </w:r>
      <w:r w:rsidRPr="00482AC9">
        <w:rPr>
          <w:spacing w:val="-2"/>
          <w:lang w:eastAsia="x-none"/>
        </w:rPr>
        <w:t xml:space="preserve"> </w:t>
      </w:r>
      <w:r w:rsidRPr="00482AC9">
        <w:rPr>
          <w:spacing w:val="-4"/>
          <w:lang w:val="x-none" w:eastAsia="x-none"/>
        </w:rPr>
        <w:t>может</w:t>
      </w:r>
      <w:r w:rsidRPr="00482AC9">
        <w:rPr>
          <w:spacing w:val="-4"/>
          <w:lang w:eastAsia="x-none"/>
        </w:rPr>
        <w:t xml:space="preserve"> </w:t>
      </w:r>
      <w:r w:rsidRPr="00482AC9">
        <w:rPr>
          <w:spacing w:val="-4"/>
          <w:lang w:val="x-none" w:eastAsia="x-none"/>
        </w:rPr>
        <w:t>быть</w:t>
      </w:r>
      <w:r w:rsidRPr="00482AC9">
        <w:rPr>
          <w:spacing w:val="-4"/>
          <w:lang w:eastAsia="x-none"/>
        </w:rPr>
        <w:t xml:space="preserve"> </w:t>
      </w:r>
      <w:r w:rsidRPr="00482AC9">
        <w:rPr>
          <w:spacing w:val="-2"/>
          <w:lang w:val="x-none" w:eastAsia="x-none"/>
        </w:rPr>
        <w:t>обжалован</w:t>
      </w:r>
      <w:r w:rsidRPr="00482AC9">
        <w:rPr>
          <w:lang w:val="x-none" w:eastAsia="x-none"/>
        </w:rPr>
        <w:tab/>
      </w:r>
      <w:r w:rsidRPr="00482AC9">
        <w:rPr>
          <w:spacing w:val="-10"/>
          <w:lang w:val="x-none" w:eastAsia="x-none"/>
        </w:rPr>
        <w:t>в</w:t>
      </w:r>
      <w:r w:rsidRPr="00482AC9">
        <w:rPr>
          <w:spacing w:val="-10"/>
          <w:lang w:eastAsia="x-none"/>
        </w:rPr>
        <w:t xml:space="preserve"> </w:t>
      </w:r>
      <w:r w:rsidRPr="00482AC9">
        <w:rPr>
          <w:spacing w:val="-2"/>
          <w:lang w:val="x-none" w:eastAsia="x-none"/>
        </w:rPr>
        <w:t>досудебном</w:t>
      </w:r>
      <w:r w:rsidRPr="00482AC9">
        <w:rPr>
          <w:spacing w:val="-2"/>
          <w:lang w:eastAsia="x-none"/>
        </w:rPr>
        <w:t xml:space="preserve"> </w:t>
      </w:r>
      <w:r w:rsidRPr="00482AC9">
        <w:rPr>
          <w:spacing w:val="-2"/>
          <w:lang w:val="x-none" w:eastAsia="x-none"/>
        </w:rPr>
        <w:t>порядке</w:t>
      </w:r>
      <w:r w:rsidRPr="00482AC9">
        <w:rPr>
          <w:spacing w:val="-2"/>
          <w:lang w:eastAsia="x-none"/>
        </w:rPr>
        <w:t xml:space="preserve"> </w:t>
      </w:r>
      <w:r w:rsidRPr="00482AC9">
        <w:rPr>
          <w:spacing w:val="-2"/>
          <w:lang w:val="x-none" w:eastAsia="x-none"/>
        </w:rPr>
        <w:t xml:space="preserve">путем </w:t>
      </w:r>
      <w:r w:rsidRPr="00482AC9">
        <w:rPr>
          <w:lang w:val="x-none" w:eastAsia="x-none"/>
        </w:rPr>
        <w:t>направления жалобы в Уполномоченный орг</w:t>
      </w:r>
      <w:r w:rsidR="00174305">
        <w:rPr>
          <w:lang w:val="x-none" w:eastAsia="x-none"/>
        </w:rPr>
        <w:t>ан, а также в судебном порядке.</w:t>
      </w:r>
    </w:p>
    <w:p w:rsidR="004E24D0" w:rsidRPr="00482AC9" w:rsidRDefault="004E24D0" w:rsidP="004E24D0">
      <w:pPr>
        <w:spacing w:before="8"/>
        <w:ind w:right="-1"/>
        <w:rPr>
          <w:lang w:val="x-none" w:eastAsia="x-none"/>
        </w:rPr>
      </w:pPr>
      <w:r w:rsidRPr="00482AC9">
        <w:rPr>
          <w:lang w:val="x-none" w:eastAsia="x-none"/>
        </w:rPr>
        <w:t>____________________________________           _____________           _____________________</w:t>
      </w:r>
    </w:p>
    <w:p w:rsidR="004E24D0" w:rsidRPr="00482AC9" w:rsidRDefault="004E24D0" w:rsidP="004E24D0">
      <w:pPr>
        <w:ind w:left="172" w:right="-1"/>
      </w:pPr>
      <w:r w:rsidRPr="00482AC9">
        <w:rPr>
          <w:spacing w:val="-2"/>
        </w:rPr>
        <w:t xml:space="preserve">                              (</w:t>
      </w:r>
      <w:proofErr w:type="gramStart"/>
      <w:r w:rsidRPr="00482AC9">
        <w:rPr>
          <w:spacing w:val="-2"/>
        </w:rPr>
        <w:t xml:space="preserve">должность)   </w:t>
      </w:r>
      <w:proofErr w:type="gramEnd"/>
      <w:r w:rsidRPr="00482AC9">
        <w:rPr>
          <w:spacing w:val="-2"/>
        </w:rPr>
        <w:t xml:space="preserve">                                                     </w:t>
      </w:r>
      <w:r w:rsidRPr="00482AC9">
        <w:t xml:space="preserve">      </w:t>
      </w:r>
      <w:r w:rsidRPr="00482AC9">
        <w:rPr>
          <w:spacing w:val="-2"/>
        </w:rPr>
        <w:t xml:space="preserve">(подпись)    </w:t>
      </w:r>
      <w:r w:rsidRPr="00482AC9">
        <w:tab/>
        <w:t xml:space="preserve">                 (расшифровка</w:t>
      </w:r>
      <w:r w:rsidRPr="00482AC9">
        <w:rPr>
          <w:spacing w:val="-15"/>
        </w:rPr>
        <w:t xml:space="preserve"> </w:t>
      </w:r>
      <w:r w:rsidRPr="00482AC9">
        <w:t>подписи)</w:t>
      </w:r>
    </w:p>
    <w:p w:rsidR="004E24D0" w:rsidRPr="00482AC9" w:rsidRDefault="004E24D0" w:rsidP="004E24D0">
      <w:pPr>
        <w:ind w:left="172" w:right="-1"/>
      </w:pPr>
      <w:r w:rsidRPr="00482AC9">
        <w:rPr>
          <w:spacing w:val="-2"/>
        </w:rPr>
        <w:t xml:space="preserve">           </w:t>
      </w:r>
      <w:r w:rsidRPr="00482AC9">
        <w:tab/>
      </w:r>
      <w:r w:rsidRPr="00482AC9">
        <w:rPr>
          <w:spacing w:val="-2"/>
        </w:rPr>
        <w:t xml:space="preserve">  </w:t>
      </w:r>
      <w:r w:rsidRPr="00482AC9">
        <w:tab/>
      </w:r>
    </w:p>
    <w:p w:rsidR="004E24D0" w:rsidRPr="00482AC9" w:rsidRDefault="004E24D0" w:rsidP="00174305">
      <w:pPr>
        <w:ind w:right="-1"/>
      </w:pPr>
    </w:p>
    <w:p w:rsidR="004E24D0" w:rsidRPr="00174305" w:rsidRDefault="004E24D0" w:rsidP="00174305">
      <w:pPr>
        <w:tabs>
          <w:tab w:val="left" w:pos="2624"/>
          <w:tab w:val="left" w:pos="3166"/>
        </w:tabs>
        <w:ind w:left="172" w:right="-1"/>
      </w:pPr>
      <w:r w:rsidRPr="00482AC9">
        <w:t>«_____»</w:t>
      </w:r>
      <w:r w:rsidRPr="00482AC9">
        <w:rPr>
          <w:spacing w:val="54"/>
        </w:rPr>
        <w:t xml:space="preserve"> </w:t>
      </w:r>
      <w:r w:rsidRPr="00482AC9">
        <w:rPr>
          <w:u w:val="single"/>
        </w:rPr>
        <w:tab/>
      </w:r>
      <w:r w:rsidRPr="00482AC9">
        <w:rPr>
          <w:spacing w:val="-5"/>
        </w:rPr>
        <w:t>20___г.</w:t>
      </w:r>
    </w:p>
    <w:p w:rsidR="004E24D0" w:rsidRPr="00482AC9" w:rsidRDefault="004E24D0" w:rsidP="004E24D0">
      <w:pPr>
        <w:spacing w:before="1"/>
        <w:ind w:left="172" w:right="-1"/>
        <w:rPr>
          <w:spacing w:val="-4"/>
          <w:lang w:val="x-none" w:eastAsia="x-none"/>
        </w:rPr>
      </w:pPr>
    </w:p>
    <w:p w:rsidR="004E24D0" w:rsidRPr="00174305" w:rsidRDefault="00174305" w:rsidP="00174305">
      <w:pPr>
        <w:spacing w:before="1"/>
        <w:ind w:left="172" w:right="-1"/>
        <w:rPr>
          <w:lang w:val="x-none" w:eastAsia="x-none"/>
        </w:rPr>
      </w:pPr>
      <w:r>
        <w:rPr>
          <w:spacing w:val="-4"/>
          <w:lang w:val="x-none" w:eastAsia="x-none"/>
        </w:rPr>
        <w:t>М.П.</w:t>
      </w:r>
    </w:p>
    <w:p w:rsidR="004E24D0" w:rsidRPr="00520CFB" w:rsidRDefault="004E24D0" w:rsidP="00520CFB">
      <w:pPr>
        <w:ind w:right="-1"/>
        <w:jc w:val="right"/>
        <w:rPr>
          <w:sz w:val="18"/>
          <w:szCs w:val="18"/>
          <w:lang w:eastAsia="x-none"/>
        </w:rPr>
      </w:pPr>
      <w:r w:rsidRPr="00520CFB">
        <w:rPr>
          <w:sz w:val="18"/>
          <w:szCs w:val="18"/>
          <w:lang w:val="x-none" w:eastAsia="x-none"/>
        </w:rPr>
        <w:t>Приложение</w:t>
      </w:r>
      <w:r w:rsidRPr="00520CFB">
        <w:rPr>
          <w:spacing w:val="-17"/>
          <w:sz w:val="18"/>
          <w:szCs w:val="18"/>
          <w:lang w:val="x-none" w:eastAsia="x-none"/>
        </w:rPr>
        <w:t xml:space="preserve"> </w:t>
      </w:r>
      <w:r w:rsidRPr="00520CFB">
        <w:rPr>
          <w:sz w:val="18"/>
          <w:szCs w:val="18"/>
          <w:lang w:val="x-none" w:eastAsia="x-none"/>
        </w:rPr>
        <w:t>№</w:t>
      </w:r>
      <w:r w:rsidRPr="00520CFB">
        <w:rPr>
          <w:spacing w:val="-15"/>
          <w:sz w:val="18"/>
          <w:szCs w:val="18"/>
          <w:lang w:val="x-none" w:eastAsia="x-none"/>
        </w:rPr>
        <w:t xml:space="preserve"> </w:t>
      </w:r>
      <w:r w:rsidRPr="00520CFB">
        <w:rPr>
          <w:sz w:val="18"/>
          <w:szCs w:val="18"/>
          <w:lang w:eastAsia="x-none"/>
        </w:rPr>
        <w:t>5</w:t>
      </w:r>
      <w:r w:rsidRPr="00520CFB">
        <w:rPr>
          <w:sz w:val="18"/>
          <w:szCs w:val="18"/>
          <w:lang w:val="x-none" w:eastAsia="x-none"/>
        </w:rPr>
        <w:t xml:space="preserve"> </w:t>
      </w:r>
    </w:p>
    <w:p w:rsidR="004E24D0" w:rsidRPr="00520CFB" w:rsidRDefault="004E24D0" w:rsidP="004E24D0">
      <w:pPr>
        <w:ind w:right="-1" w:firstLine="2361"/>
        <w:jc w:val="right"/>
        <w:rPr>
          <w:sz w:val="18"/>
          <w:szCs w:val="18"/>
          <w:lang w:val="x-none" w:eastAsia="x-none"/>
        </w:rPr>
      </w:pPr>
      <w:r w:rsidRPr="00520CFB">
        <w:rPr>
          <w:sz w:val="18"/>
          <w:szCs w:val="18"/>
          <w:lang w:val="x-none" w:eastAsia="x-none"/>
        </w:rPr>
        <w:t xml:space="preserve">к административному регламенту </w:t>
      </w:r>
    </w:p>
    <w:p w:rsidR="004E24D0" w:rsidRPr="00520CFB" w:rsidRDefault="004E24D0" w:rsidP="004E24D0">
      <w:pPr>
        <w:ind w:right="-1" w:firstLine="2361"/>
        <w:jc w:val="right"/>
        <w:rPr>
          <w:sz w:val="18"/>
          <w:szCs w:val="18"/>
          <w:lang w:val="x-none" w:eastAsia="x-none"/>
        </w:rPr>
      </w:pPr>
      <w:r w:rsidRPr="00520CFB">
        <w:rPr>
          <w:sz w:val="18"/>
          <w:szCs w:val="18"/>
          <w:lang w:val="x-none" w:eastAsia="x-none"/>
        </w:rPr>
        <w:t xml:space="preserve">предоставления муниципальной услуги </w:t>
      </w:r>
    </w:p>
    <w:p w:rsidR="004E24D0" w:rsidRPr="00520CFB" w:rsidRDefault="004E24D0" w:rsidP="004E24D0">
      <w:pPr>
        <w:ind w:right="-1" w:firstLine="2361"/>
        <w:jc w:val="right"/>
        <w:rPr>
          <w:sz w:val="18"/>
          <w:szCs w:val="18"/>
          <w:lang w:val="x-none" w:eastAsia="x-none"/>
        </w:rPr>
      </w:pPr>
      <w:r w:rsidRPr="00520CFB">
        <w:rPr>
          <w:sz w:val="18"/>
          <w:szCs w:val="18"/>
          <w:lang w:val="x-none" w:eastAsia="x-none"/>
        </w:rPr>
        <w:t xml:space="preserve">«Принятие на учет граждан </w:t>
      </w:r>
    </w:p>
    <w:p w:rsidR="004E24D0" w:rsidRPr="00520CFB" w:rsidRDefault="004E24D0" w:rsidP="004E24D0">
      <w:pPr>
        <w:ind w:right="-1" w:firstLine="2361"/>
        <w:jc w:val="right"/>
        <w:rPr>
          <w:sz w:val="18"/>
          <w:szCs w:val="18"/>
          <w:lang w:val="x-none" w:eastAsia="x-none"/>
        </w:rPr>
      </w:pPr>
      <w:r w:rsidRPr="00520CFB">
        <w:rPr>
          <w:sz w:val="18"/>
          <w:szCs w:val="18"/>
          <w:lang w:val="x-none" w:eastAsia="x-none"/>
        </w:rPr>
        <w:t xml:space="preserve">в качестве нуждающихся в жилых помещениях» </w:t>
      </w:r>
    </w:p>
    <w:p w:rsidR="004E24D0" w:rsidRPr="00482AC9" w:rsidRDefault="004E24D0" w:rsidP="004E24D0">
      <w:pPr>
        <w:ind w:right="-1" w:firstLine="2361"/>
        <w:jc w:val="right"/>
        <w:rPr>
          <w:lang w:val="x-none" w:eastAsia="x-none"/>
        </w:rPr>
      </w:pPr>
    </w:p>
    <w:p w:rsidR="004E24D0" w:rsidRPr="00482AC9" w:rsidRDefault="004E24D0" w:rsidP="004E24D0">
      <w:pPr>
        <w:tabs>
          <w:tab w:val="left" w:pos="1418"/>
        </w:tabs>
        <w:spacing w:before="240" w:after="240" w:line="312" w:lineRule="auto"/>
        <w:ind w:left="5664" w:firstLine="1416"/>
        <w:contextualSpacing/>
        <w:jc w:val="center"/>
        <w:outlineLvl w:val="1"/>
        <w:rPr>
          <w:b/>
          <w:lang w:val="x-none"/>
        </w:rPr>
      </w:pPr>
    </w:p>
    <w:p w:rsidR="004E24D0" w:rsidRPr="00482AC9" w:rsidRDefault="004E24D0" w:rsidP="004E24D0">
      <w:pPr>
        <w:keepNext/>
        <w:ind w:right="-1"/>
        <w:jc w:val="center"/>
        <w:outlineLvl w:val="0"/>
        <w:rPr>
          <w:b/>
          <w:bCs/>
          <w:kern w:val="32"/>
        </w:rPr>
      </w:pPr>
      <w:r w:rsidRPr="00482AC9">
        <w:rPr>
          <w:b/>
          <w:bCs/>
          <w:kern w:val="32"/>
        </w:rPr>
        <w:t>Форма</w:t>
      </w:r>
      <w:r w:rsidRPr="00482AC9">
        <w:rPr>
          <w:b/>
          <w:bCs/>
          <w:spacing w:val="-3"/>
          <w:kern w:val="32"/>
        </w:rPr>
        <w:t xml:space="preserve"> </w:t>
      </w:r>
      <w:r w:rsidRPr="00482AC9">
        <w:rPr>
          <w:b/>
          <w:bCs/>
          <w:kern w:val="32"/>
        </w:rPr>
        <w:t>решения</w:t>
      </w:r>
      <w:r w:rsidRPr="00482AC9">
        <w:rPr>
          <w:b/>
          <w:bCs/>
          <w:spacing w:val="-6"/>
          <w:kern w:val="32"/>
        </w:rPr>
        <w:t xml:space="preserve"> </w:t>
      </w:r>
      <w:r w:rsidRPr="00482AC9">
        <w:rPr>
          <w:b/>
          <w:bCs/>
          <w:kern w:val="32"/>
        </w:rPr>
        <w:t>об</w:t>
      </w:r>
      <w:r w:rsidRPr="00482AC9">
        <w:rPr>
          <w:b/>
          <w:bCs/>
          <w:spacing w:val="-5"/>
          <w:kern w:val="32"/>
        </w:rPr>
        <w:t xml:space="preserve"> </w:t>
      </w:r>
      <w:r w:rsidRPr="00482AC9">
        <w:rPr>
          <w:b/>
          <w:bCs/>
          <w:kern w:val="32"/>
        </w:rPr>
        <w:t>отказе</w:t>
      </w:r>
      <w:r w:rsidRPr="00482AC9">
        <w:rPr>
          <w:b/>
          <w:bCs/>
          <w:spacing w:val="-3"/>
          <w:kern w:val="32"/>
        </w:rPr>
        <w:t xml:space="preserve"> </w:t>
      </w:r>
      <w:r w:rsidRPr="00482AC9">
        <w:rPr>
          <w:b/>
          <w:bCs/>
          <w:kern w:val="32"/>
        </w:rPr>
        <w:t>в</w:t>
      </w:r>
      <w:r w:rsidRPr="00482AC9">
        <w:rPr>
          <w:b/>
          <w:bCs/>
          <w:spacing w:val="-5"/>
          <w:kern w:val="32"/>
        </w:rPr>
        <w:t xml:space="preserve"> </w:t>
      </w:r>
      <w:r w:rsidRPr="00482AC9">
        <w:rPr>
          <w:b/>
          <w:bCs/>
          <w:kern w:val="32"/>
        </w:rPr>
        <w:t>приеме</w:t>
      </w:r>
      <w:r w:rsidRPr="00482AC9">
        <w:rPr>
          <w:b/>
          <w:bCs/>
          <w:spacing w:val="-4"/>
          <w:kern w:val="32"/>
        </w:rPr>
        <w:t xml:space="preserve"> </w:t>
      </w:r>
      <w:r w:rsidRPr="00482AC9">
        <w:rPr>
          <w:b/>
          <w:bCs/>
          <w:kern w:val="32"/>
        </w:rPr>
        <w:t>документов, необходимых</w:t>
      </w:r>
      <w:r w:rsidRPr="00482AC9">
        <w:rPr>
          <w:b/>
          <w:bCs/>
          <w:spacing w:val="-3"/>
          <w:kern w:val="32"/>
        </w:rPr>
        <w:t xml:space="preserve"> </w:t>
      </w:r>
      <w:r w:rsidRPr="00482AC9">
        <w:rPr>
          <w:b/>
          <w:bCs/>
          <w:kern w:val="32"/>
        </w:rPr>
        <w:t>для предоставления муниципальной услуги</w:t>
      </w:r>
    </w:p>
    <w:p w:rsidR="004E24D0" w:rsidRPr="00482AC9" w:rsidRDefault="004E24D0" w:rsidP="004E24D0">
      <w:pPr>
        <w:ind w:right="-1"/>
        <w:jc w:val="center"/>
        <w:rPr>
          <w:i/>
          <w:lang w:val="x-none" w:eastAsia="x-none"/>
        </w:rPr>
      </w:pPr>
      <w:r w:rsidRPr="00482AC9">
        <w:rPr>
          <w:noProof/>
        </w:rPr>
        <mc:AlternateContent>
          <mc:Choice Requires="wps">
            <w:drawing>
              <wp:anchor distT="0" distB="0" distL="0" distR="0" simplePos="0" relativeHeight="251674624" behindDoc="1" locked="0" layoutInCell="1" allowOverlap="1">
                <wp:simplePos x="0" y="0"/>
                <wp:positionH relativeFrom="page">
                  <wp:posOffset>1004570</wp:posOffset>
                </wp:positionH>
                <wp:positionV relativeFrom="paragraph">
                  <wp:posOffset>66040</wp:posOffset>
                </wp:positionV>
                <wp:extent cx="5638800" cy="1270"/>
                <wp:effectExtent l="0" t="0" r="19050" b="17780"/>
                <wp:wrapTopAndBottom/>
                <wp:docPr id="230" name="Полилиния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B6AA" id="Полилиния 230" o:spid="_x0000_s1026" style="position:absolute;margin-left:79.1pt;margin-top:5.2pt;width:44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" path="m,l8879,e" filled="f" strokeweight=".21164mm">
                <v:path arrowok="t" o:connecttype="custom" o:connectlocs="0,0;5638165,0" o:connectangles="0,0"/>
                <w10:wrap type="topAndBottom" anchorx="page"/>
              </v:shape>
            </w:pict>
          </mc:Fallback>
        </mc:AlternateContent>
      </w:r>
      <w:r w:rsidRPr="00482AC9">
        <w:rPr>
          <w:i/>
          <w:lang w:val="x-none" w:eastAsia="x-none"/>
        </w:rPr>
        <w:t>Наименование</w:t>
      </w:r>
      <w:r w:rsidRPr="00482AC9">
        <w:rPr>
          <w:i/>
          <w:spacing w:val="-7"/>
          <w:lang w:val="x-none" w:eastAsia="x-none"/>
        </w:rPr>
        <w:t xml:space="preserve"> </w:t>
      </w:r>
      <w:r w:rsidRPr="00482AC9">
        <w:rPr>
          <w:i/>
          <w:lang w:val="x-none" w:eastAsia="x-none"/>
        </w:rPr>
        <w:t>органа местного самоуправления</w:t>
      </w:r>
    </w:p>
    <w:p w:rsidR="004E24D0" w:rsidRPr="00482AC9" w:rsidRDefault="004E24D0" w:rsidP="004E24D0">
      <w:pPr>
        <w:spacing w:before="10"/>
        <w:ind w:right="-1"/>
        <w:rPr>
          <w:i/>
          <w:lang w:val="x-none" w:eastAsia="x-none"/>
        </w:rPr>
      </w:pPr>
    </w:p>
    <w:p w:rsidR="004E24D0" w:rsidRPr="00482AC9" w:rsidRDefault="004E24D0" w:rsidP="004E24D0">
      <w:pPr>
        <w:tabs>
          <w:tab w:val="left" w:pos="9618"/>
        </w:tabs>
        <w:ind w:left="4992" w:right="-1"/>
      </w:pPr>
      <w:r w:rsidRPr="00482AC9">
        <w:t xml:space="preserve">Кому </w:t>
      </w:r>
      <w:r w:rsidRPr="00482AC9">
        <w:rPr>
          <w:u w:val="single"/>
        </w:rPr>
        <w:tab/>
      </w:r>
    </w:p>
    <w:p w:rsidR="004E24D0" w:rsidRPr="00482AC9" w:rsidRDefault="004E24D0" w:rsidP="004E24D0">
      <w:pPr>
        <w:spacing w:before="2"/>
        <w:ind w:left="6672" w:right="-1"/>
      </w:pPr>
      <w:r w:rsidRPr="00482AC9">
        <w:t>(фамилия,</w:t>
      </w:r>
      <w:r w:rsidRPr="00482AC9">
        <w:rPr>
          <w:spacing w:val="-7"/>
        </w:rPr>
        <w:t xml:space="preserve"> </w:t>
      </w:r>
      <w:r w:rsidRPr="00482AC9">
        <w:t>имя,</w:t>
      </w:r>
      <w:r w:rsidRPr="00482AC9">
        <w:rPr>
          <w:spacing w:val="-7"/>
        </w:rPr>
        <w:t xml:space="preserve"> </w:t>
      </w:r>
      <w:r w:rsidRPr="00482AC9">
        <w:rPr>
          <w:spacing w:val="-2"/>
        </w:rPr>
        <w:t>отчество)</w:t>
      </w:r>
    </w:p>
    <w:p w:rsidR="004E24D0" w:rsidRPr="00482AC9" w:rsidRDefault="004E24D0" w:rsidP="004E24D0">
      <w:pPr>
        <w:spacing w:before="5"/>
        <w:ind w:right="-1"/>
        <w:rPr>
          <w:lang w:val="x-none" w:eastAsia="x-none"/>
        </w:rPr>
      </w:pPr>
    </w:p>
    <w:p w:rsidR="004E24D0" w:rsidRPr="00482AC9" w:rsidRDefault="004E24D0" w:rsidP="004E24D0">
      <w:pPr>
        <w:ind w:right="-1"/>
        <w:rPr>
          <w:lang w:val="x-none" w:eastAsia="x-none"/>
        </w:rPr>
      </w:pPr>
      <w:r w:rsidRPr="00482AC9">
        <w:rPr>
          <w:noProof/>
        </w:rPr>
        <mc:AlternateContent>
          <mc:Choice Requires="wps">
            <w:drawing>
              <wp:anchor distT="0" distB="0" distL="0" distR="0" simplePos="0" relativeHeight="251675648" behindDoc="1" locked="0" layoutInCell="1" allowOverlap="1">
                <wp:simplePos x="0" y="0"/>
                <wp:positionH relativeFrom="page">
                  <wp:posOffset>4184650</wp:posOffset>
                </wp:positionH>
                <wp:positionV relativeFrom="paragraph">
                  <wp:posOffset>13970</wp:posOffset>
                </wp:positionV>
                <wp:extent cx="2895600" cy="1270"/>
                <wp:effectExtent l="0" t="0" r="19050" b="17780"/>
                <wp:wrapTopAndBottom/>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B1BC" id="Полилиния 297" o:spid="_x0000_s1026" style="position:absolute;margin-left:329.5pt;margin-top:1.1pt;width:22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Dx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4E24D0" w:rsidRPr="00482AC9" w:rsidRDefault="004E24D0" w:rsidP="004E24D0">
      <w:pPr>
        <w:spacing w:before="2"/>
        <w:ind w:right="-1"/>
        <w:rPr>
          <w:lang w:val="x-none" w:eastAsia="x-none"/>
        </w:rPr>
      </w:pPr>
      <w:r w:rsidRPr="00482AC9">
        <w:rPr>
          <w:noProof/>
        </w:rPr>
        <mc:AlternateContent>
          <mc:Choice Requires="wps">
            <w:drawing>
              <wp:anchor distT="0" distB="0" distL="0" distR="0" simplePos="0" relativeHeight="251676672" behindDoc="1" locked="0" layoutInCell="1" allowOverlap="1">
                <wp:simplePos x="0" y="0"/>
                <wp:positionH relativeFrom="page">
                  <wp:posOffset>4184650</wp:posOffset>
                </wp:positionH>
                <wp:positionV relativeFrom="paragraph">
                  <wp:posOffset>88265</wp:posOffset>
                </wp:positionV>
                <wp:extent cx="2895600" cy="1270"/>
                <wp:effectExtent l="0" t="0" r="19050" b="17780"/>
                <wp:wrapTopAndBottom/>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4A529" id="Полилиния 298" o:spid="_x0000_s1026" style="position:absolute;margin-left:329.5pt;margin-top:6.95pt;width:22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7GgMAALM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" path="m,l4560,e" filled="f" strokeweight=".21164mm">
                <v:path arrowok="t" o:connecttype="custom" o:connectlocs="0,0;2895600,0" o:connectangles="0,0"/>
                <w10:wrap type="topAndBottom" anchorx="page"/>
              </v:shape>
            </w:pict>
          </mc:Fallback>
        </mc:AlternateContent>
      </w:r>
    </w:p>
    <w:p w:rsidR="004E24D0" w:rsidRPr="00482AC9" w:rsidRDefault="004E24D0" w:rsidP="004E24D0">
      <w:pPr>
        <w:spacing w:before="20"/>
        <w:ind w:left="6012" w:right="-1"/>
      </w:pPr>
      <w:r w:rsidRPr="00482AC9">
        <w:t>(телефон</w:t>
      </w:r>
      <w:r w:rsidRPr="00482AC9">
        <w:rPr>
          <w:spacing w:val="-6"/>
        </w:rPr>
        <w:t xml:space="preserve"> </w:t>
      </w:r>
      <w:r w:rsidRPr="00482AC9">
        <w:t>и</w:t>
      </w:r>
      <w:r w:rsidRPr="00482AC9">
        <w:rPr>
          <w:spacing w:val="-4"/>
        </w:rPr>
        <w:t xml:space="preserve"> </w:t>
      </w:r>
      <w:r w:rsidRPr="00482AC9">
        <w:t>адрес</w:t>
      </w:r>
      <w:r w:rsidRPr="00482AC9">
        <w:rPr>
          <w:spacing w:val="-5"/>
        </w:rPr>
        <w:t xml:space="preserve"> </w:t>
      </w:r>
      <w:r w:rsidRPr="00482AC9">
        <w:t>электронной</w:t>
      </w:r>
      <w:r w:rsidRPr="00482AC9">
        <w:rPr>
          <w:spacing w:val="-6"/>
        </w:rPr>
        <w:t xml:space="preserve"> </w:t>
      </w:r>
      <w:r w:rsidRPr="00482AC9">
        <w:rPr>
          <w:spacing w:val="-2"/>
        </w:rPr>
        <w:t>почты)</w:t>
      </w:r>
    </w:p>
    <w:p w:rsidR="004E24D0" w:rsidRPr="00482AC9" w:rsidRDefault="004E24D0" w:rsidP="004E24D0">
      <w:pPr>
        <w:ind w:right="-1"/>
        <w:rPr>
          <w:lang w:val="x-none" w:eastAsia="x-none"/>
        </w:rPr>
      </w:pPr>
    </w:p>
    <w:p w:rsidR="004E24D0" w:rsidRPr="00482AC9" w:rsidRDefault="004E24D0" w:rsidP="004E24D0">
      <w:pPr>
        <w:spacing w:before="181" w:line="309" w:lineRule="exact"/>
        <w:ind w:left="215" w:right="-1"/>
        <w:jc w:val="center"/>
        <w:rPr>
          <w:b/>
        </w:rPr>
      </w:pPr>
      <w:r w:rsidRPr="00482AC9">
        <w:rPr>
          <w:b/>
          <w:spacing w:val="-2"/>
        </w:rPr>
        <w:t>РЕШЕНИЕ</w:t>
      </w:r>
    </w:p>
    <w:p w:rsidR="004E24D0" w:rsidRPr="00482AC9" w:rsidRDefault="004E24D0" w:rsidP="004E24D0">
      <w:pPr>
        <w:spacing w:line="293" w:lineRule="exact"/>
        <w:ind w:left="215" w:right="-1"/>
        <w:jc w:val="center"/>
        <w:rPr>
          <w:b/>
        </w:rPr>
      </w:pPr>
      <w:r w:rsidRPr="00482AC9">
        <w:rPr>
          <w:b/>
        </w:rPr>
        <w:t>об</w:t>
      </w:r>
      <w:r w:rsidRPr="00482AC9">
        <w:rPr>
          <w:b/>
          <w:spacing w:val="-11"/>
        </w:rPr>
        <w:t xml:space="preserve"> </w:t>
      </w:r>
      <w:r w:rsidRPr="00482AC9">
        <w:rPr>
          <w:b/>
        </w:rPr>
        <w:t>отказе</w:t>
      </w:r>
      <w:r w:rsidRPr="00482AC9">
        <w:rPr>
          <w:b/>
          <w:spacing w:val="-6"/>
        </w:rPr>
        <w:t xml:space="preserve"> </w:t>
      </w:r>
      <w:r w:rsidRPr="00482AC9">
        <w:rPr>
          <w:b/>
        </w:rPr>
        <w:t>в</w:t>
      </w:r>
      <w:r w:rsidRPr="00482AC9">
        <w:rPr>
          <w:b/>
          <w:spacing w:val="-7"/>
        </w:rPr>
        <w:t xml:space="preserve"> </w:t>
      </w:r>
      <w:r w:rsidRPr="00482AC9">
        <w:rPr>
          <w:b/>
        </w:rPr>
        <w:t>приеме</w:t>
      </w:r>
      <w:r w:rsidRPr="00482AC9">
        <w:rPr>
          <w:b/>
          <w:spacing w:val="-6"/>
        </w:rPr>
        <w:t xml:space="preserve"> </w:t>
      </w:r>
      <w:r w:rsidRPr="00482AC9">
        <w:rPr>
          <w:b/>
        </w:rPr>
        <w:t>документов,</w:t>
      </w:r>
      <w:r w:rsidRPr="00482AC9">
        <w:rPr>
          <w:b/>
          <w:spacing w:val="-7"/>
        </w:rPr>
        <w:t xml:space="preserve"> </w:t>
      </w:r>
      <w:r w:rsidRPr="00482AC9">
        <w:rPr>
          <w:b/>
        </w:rPr>
        <w:t>необходимых</w:t>
      </w:r>
      <w:r w:rsidRPr="00482AC9">
        <w:rPr>
          <w:b/>
          <w:spacing w:val="-5"/>
        </w:rPr>
        <w:t xml:space="preserve"> </w:t>
      </w:r>
      <w:r w:rsidRPr="00482AC9">
        <w:rPr>
          <w:b/>
        </w:rPr>
        <w:t>для</w:t>
      </w:r>
      <w:r w:rsidRPr="00482AC9">
        <w:rPr>
          <w:b/>
          <w:spacing w:val="-8"/>
        </w:rPr>
        <w:t xml:space="preserve"> </w:t>
      </w:r>
      <w:r w:rsidRPr="00482AC9">
        <w:rPr>
          <w:b/>
        </w:rPr>
        <w:t>предоставления</w:t>
      </w:r>
      <w:r w:rsidRPr="00482AC9">
        <w:rPr>
          <w:b/>
          <w:spacing w:val="-7"/>
        </w:rPr>
        <w:t xml:space="preserve"> муниципальной </w:t>
      </w:r>
      <w:r w:rsidRPr="00482AC9">
        <w:rPr>
          <w:b/>
          <w:spacing w:val="-2"/>
        </w:rPr>
        <w:t xml:space="preserve">услуги </w:t>
      </w:r>
      <w:r w:rsidRPr="00482AC9">
        <w:rPr>
          <w:b/>
        </w:rPr>
        <w:t>«Принятие</w:t>
      </w:r>
      <w:r w:rsidRPr="00482AC9">
        <w:rPr>
          <w:b/>
          <w:spacing w:val="-4"/>
        </w:rPr>
        <w:t xml:space="preserve"> </w:t>
      </w:r>
      <w:r w:rsidRPr="00482AC9">
        <w:rPr>
          <w:b/>
        </w:rPr>
        <w:t>на</w:t>
      </w:r>
      <w:r w:rsidRPr="00482AC9">
        <w:rPr>
          <w:b/>
          <w:spacing w:val="-7"/>
        </w:rPr>
        <w:t xml:space="preserve"> </w:t>
      </w:r>
      <w:r w:rsidRPr="00482AC9">
        <w:rPr>
          <w:b/>
        </w:rPr>
        <w:t>учет</w:t>
      </w:r>
      <w:r w:rsidRPr="00482AC9">
        <w:rPr>
          <w:b/>
          <w:spacing w:val="-5"/>
        </w:rPr>
        <w:t xml:space="preserve"> </w:t>
      </w:r>
      <w:r w:rsidRPr="00482AC9">
        <w:rPr>
          <w:b/>
        </w:rPr>
        <w:t>граждан</w:t>
      </w:r>
      <w:r w:rsidRPr="00482AC9">
        <w:rPr>
          <w:b/>
          <w:spacing w:val="-4"/>
        </w:rPr>
        <w:t xml:space="preserve"> </w:t>
      </w:r>
      <w:r w:rsidRPr="00482AC9">
        <w:rPr>
          <w:b/>
        </w:rPr>
        <w:t>в</w:t>
      </w:r>
      <w:r w:rsidRPr="00482AC9">
        <w:rPr>
          <w:b/>
          <w:spacing w:val="-5"/>
        </w:rPr>
        <w:t xml:space="preserve"> </w:t>
      </w:r>
      <w:r w:rsidRPr="00482AC9">
        <w:rPr>
          <w:b/>
        </w:rPr>
        <w:t>качестве</w:t>
      </w:r>
      <w:r w:rsidRPr="00482AC9">
        <w:rPr>
          <w:b/>
          <w:spacing w:val="-4"/>
        </w:rPr>
        <w:t xml:space="preserve"> </w:t>
      </w:r>
      <w:r w:rsidRPr="00482AC9">
        <w:rPr>
          <w:b/>
        </w:rPr>
        <w:t>нуждающихся</w:t>
      </w:r>
      <w:r w:rsidRPr="00482AC9">
        <w:rPr>
          <w:b/>
          <w:spacing w:val="-5"/>
        </w:rPr>
        <w:t xml:space="preserve"> </w:t>
      </w:r>
      <w:r w:rsidRPr="00482AC9">
        <w:rPr>
          <w:b/>
        </w:rPr>
        <w:t>в</w:t>
      </w:r>
      <w:r w:rsidRPr="00482AC9">
        <w:rPr>
          <w:b/>
          <w:spacing w:val="-5"/>
        </w:rPr>
        <w:t xml:space="preserve"> </w:t>
      </w:r>
      <w:r w:rsidRPr="00482AC9">
        <w:rPr>
          <w:b/>
        </w:rPr>
        <w:t xml:space="preserve">жилых </w:t>
      </w:r>
      <w:r w:rsidRPr="00482AC9">
        <w:rPr>
          <w:b/>
          <w:spacing w:val="-2"/>
        </w:rPr>
        <w:t>помещениях»</w:t>
      </w:r>
    </w:p>
    <w:p w:rsidR="004E24D0" w:rsidRPr="00482AC9" w:rsidRDefault="004E24D0" w:rsidP="004E24D0">
      <w:pPr>
        <w:spacing w:before="5"/>
        <w:ind w:right="-1"/>
        <w:rPr>
          <w:b/>
          <w:lang w:val="x-none" w:eastAsia="x-none"/>
        </w:rPr>
      </w:pPr>
    </w:p>
    <w:p w:rsidR="004E24D0" w:rsidRPr="00482AC9" w:rsidRDefault="004E24D0" w:rsidP="004E24D0">
      <w:pPr>
        <w:tabs>
          <w:tab w:val="left" w:pos="2970"/>
          <w:tab w:val="left" w:pos="7142"/>
          <w:tab w:val="left" w:pos="9369"/>
        </w:tabs>
        <w:spacing w:before="89"/>
        <w:ind w:left="172" w:right="-1"/>
        <w:rPr>
          <w:lang w:val="x-none" w:eastAsia="x-none"/>
        </w:rPr>
      </w:pPr>
    </w:p>
    <w:p w:rsidR="004E24D0" w:rsidRPr="00482AC9" w:rsidRDefault="004E24D0" w:rsidP="004E24D0">
      <w:pPr>
        <w:tabs>
          <w:tab w:val="left" w:pos="2970"/>
          <w:tab w:val="left" w:pos="7142"/>
          <w:tab w:val="left" w:pos="9369"/>
        </w:tabs>
        <w:spacing w:before="89"/>
        <w:ind w:left="172" w:right="-1"/>
        <w:rPr>
          <w:lang w:val="x-none" w:eastAsia="x-none"/>
        </w:rPr>
      </w:pPr>
      <w:r w:rsidRPr="00482AC9">
        <w:rPr>
          <w:lang w:val="x-none" w:eastAsia="x-none"/>
        </w:rPr>
        <w:t xml:space="preserve">     Дата </w:t>
      </w:r>
      <w:r w:rsidRPr="00482AC9">
        <w:rPr>
          <w:u w:val="single"/>
          <w:lang w:val="x-none" w:eastAsia="x-none"/>
        </w:rPr>
        <w:tab/>
      </w:r>
      <w:r w:rsidRPr="00482AC9">
        <w:rPr>
          <w:lang w:val="x-none" w:eastAsia="x-none"/>
        </w:rPr>
        <w:tab/>
        <w:t xml:space="preserve">                   № __________</w:t>
      </w:r>
    </w:p>
    <w:p w:rsidR="004E24D0" w:rsidRPr="00482AC9" w:rsidRDefault="004E24D0" w:rsidP="004E24D0">
      <w:pPr>
        <w:spacing w:before="5"/>
        <w:ind w:right="-1"/>
        <w:rPr>
          <w:lang w:val="x-none" w:eastAsia="x-none"/>
        </w:rPr>
      </w:pPr>
    </w:p>
    <w:p w:rsidR="004E24D0" w:rsidRPr="00482AC9" w:rsidRDefault="004E24D0" w:rsidP="004E24D0">
      <w:pPr>
        <w:tabs>
          <w:tab w:val="left" w:pos="7492"/>
          <w:tab w:val="left" w:pos="10015"/>
        </w:tabs>
        <w:spacing w:before="89"/>
        <w:ind w:left="172" w:right="-1" w:firstLine="708"/>
        <w:rPr>
          <w:lang w:val="x-none" w:eastAsia="x-none"/>
        </w:rPr>
      </w:pPr>
      <w:r w:rsidRPr="00482AC9">
        <w:rPr>
          <w:lang w:val="x-none" w:eastAsia="x-none"/>
        </w:rPr>
        <w:t xml:space="preserve">По результатам рассмотрения заявления от </w:t>
      </w:r>
      <w:r w:rsidRPr="00482AC9">
        <w:rPr>
          <w:u w:val="single"/>
          <w:lang w:val="x-none" w:eastAsia="x-none"/>
        </w:rPr>
        <w:tab/>
      </w:r>
      <w:r w:rsidRPr="00482AC9">
        <w:rPr>
          <w:lang w:val="x-none" w:eastAsia="x-none"/>
        </w:rPr>
        <w:t>№</w:t>
      </w:r>
      <w:r w:rsidRPr="00482AC9">
        <w:rPr>
          <w:lang w:eastAsia="x-none"/>
        </w:rPr>
        <w:t xml:space="preserve"> ________</w:t>
      </w:r>
      <w:r w:rsidRPr="00482AC9">
        <w:rPr>
          <w:lang w:val="x-none" w:eastAsia="x-none"/>
        </w:rPr>
        <w:t xml:space="preserve">  и приложенных к нему документов, в соответствии с Жилищным кодексом Российской Федерации </w:t>
      </w:r>
      <w:r w:rsidRPr="00482AC9">
        <w:rPr>
          <w:lang w:val="x-none" w:eastAsia="x-none"/>
        </w:rPr>
        <w:lastRenderedPageBreak/>
        <w:t>принято решение отказать в приеме документов, необходимых для предоставления услуги, по следующим основаниям:</w:t>
      </w:r>
    </w:p>
    <w:p w:rsidR="004E24D0" w:rsidRPr="00482AC9" w:rsidRDefault="004E24D0" w:rsidP="004E24D0">
      <w:pPr>
        <w:spacing w:before="5"/>
        <w:ind w:right="-1"/>
        <w:rPr>
          <w:lang w:val="x-none" w:eastAsia="x-none"/>
        </w:rPr>
      </w:pPr>
    </w:p>
    <w:tbl>
      <w:tblPr>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7"/>
        <w:gridCol w:w="3257"/>
        <w:gridCol w:w="4397"/>
      </w:tblGrid>
      <w:tr w:rsidR="004E24D0" w:rsidRPr="00482AC9" w:rsidTr="004E24D0">
        <w:trPr>
          <w:trHeight w:val="971"/>
        </w:trPr>
        <w:tc>
          <w:tcPr>
            <w:tcW w:w="2017" w:type="dxa"/>
            <w:shd w:val="clear" w:color="auto" w:fill="auto"/>
          </w:tcPr>
          <w:p w:rsidR="004E24D0" w:rsidRPr="00482AC9" w:rsidRDefault="004E24D0" w:rsidP="004E24D0">
            <w:pPr>
              <w:widowControl w:val="0"/>
              <w:autoSpaceDE w:val="0"/>
              <w:autoSpaceDN w:val="0"/>
              <w:spacing w:before="97"/>
              <w:ind w:left="69" w:right="-1" w:firstLine="5"/>
              <w:jc w:val="center"/>
              <w:rPr>
                <w:rFonts w:eastAsia="Calibri"/>
                <w:lang w:eastAsia="en-US"/>
              </w:rPr>
            </w:pPr>
            <w:r w:rsidRPr="00482AC9">
              <w:rPr>
                <w:rFonts w:eastAsia="Calibri"/>
                <w:spacing w:val="-10"/>
                <w:lang w:eastAsia="en-US"/>
              </w:rPr>
              <w:t>№</w:t>
            </w:r>
            <w:r w:rsidRPr="00482AC9">
              <w:rPr>
                <w:rFonts w:eastAsia="Calibri"/>
                <w:lang w:eastAsia="en-US"/>
              </w:rPr>
              <w:t xml:space="preserve"> </w:t>
            </w:r>
            <w:r w:rsidRPr="00482AC9">
              <w:rPr>
                <w:rFonts w:eastAsia="Calibri"/>
                <w:spacing w:val="-2"/>
                <w:lang w:eastAsia="en-US"/>
              </w:rPr>
              <w:t>пункта административно</w:t>
            </w:r>
            <w:r w:rsidRPr="00482AC9">
              <w:rPr>
                <w:rFonts w:eastAsia="Calibri"/>
                <w:spacing w:val="-6"/>
                <w:lang w:eastAsia="en-US"/>
              </w:rPr>
              <w:t xml:space="preserve">го </w:t>
            </w:r>
            <w:r w:rsidRPr="00482AC9">
              <w:rPr>
                <w:rFonts w:eastAsia="Calibri"/>
                <w:spacing w:val="-2"/>
                <w:lang w:eastAsia="en-US"/>
              </w:rPr>
              <w:t>регламен</w:t>
            </w:r>
            <w:r w:rsidRPr="00482AC9">
              <w:rPr>
                <w:rFonts w:eastAsia="Calibri"/>
                <w:spacing w:val="-6"/>
                <w:lang w:eastAsia="en-US"/>
              </w:rPr>
              <w:t>та</w:t>
            </w:r>
          </w:p>
        </w:tc>
        <w:tc>
          <w:tcPr>
            <w:tcW w:w="3257" w:type="dxa"/>
            <w:shd w:val="clear" w:color="auto" w:fill="auto"/>
          </w:tcPr>
          <w:p w:rsidR="004E24D0" w:rsidRPr="00482AC9" w:rsidRDefault="004E24D0" w:rsidP="004E24D0">
            <w:pPr>
              <w:widowControl w:val="0"/>
              <w:autoSpaceDE w:val="0"/>
              <w:autoSpaceDN w:val="0"/>
              <w:spacing w:before="97"/>
              <w:ind w:left="290" w:right="-1" w:hanging="152"/>
              <w:jc w:val="center"/>
              <w:rPr>
                <w:rFonts w:eastAsia="Calibri"/>
                <w:lang w:eastAsia="en-US"/>
              </w:rPr>
            </w:pPr>
            <w:r w:rsidRPr="00482AC9">
              <w:rPr>
                <w:rFonts w:eastAsia="Calibri"/>
                <w:lang w:eastAsia="en-US"/>
              </w:rPr>
              <w:t>Наименование</w:t>
            </w:r>
            <w:r w:rsidRPr="00482AC9">
              <w:rPr>
                <w:rFonts w:eastAsia="Calibri"/>
                <w:spacing w:val="-10"/>
                <w:lang w:eastAsia="en-US"/>
              </w:rPr>
              <w:t xml:space="preserve"> </w:t>
            </w:r>
            <w:r w:rsidRPr="00482AC9">
              <w:rPr>
                <w:rFonts w:eastAsia="Calibri"/>
                <w:lang w:eastAsia="en-US"/>
              </w:rPr>
              <w:t>основания</w:t>
            </w:r>
            <w:r w:rsidRPr="00482AC9">
              <w:rPr>
                <w:rFonts w:eastAsia="Calibri"/>
                <w:spacing w:val="-9"/>
                <w:lang w:eastAsia="en-US"/>
              </w:rPr>
              <w:t xml:space="preserve"> </w:t>
            </w:r>
            <w:r w:rsidRPr="00482AC9">
              <w:rPr>
                <w:rFonts w:eastAsia="Calibri"/>
                <w:lang w:eastAsia="en-US"/>
              </w:rPr>
              <w:t>для</w:t>
            </w:r>
            <w:r w:rsidRPr="00482AC9">
              <w:rPr>
                <w:rFonts w:eastAsia="Calibri"/>
                <w:spacing w:val="-10"/>
                <w:lang w:eastAsia="en-US"/>
              </w:rPr>
              <w:t xml:space="preserve"> </w:t>
            </w:r>
            <w:r w:rsidRPr="00482AC9">
              <w:rPr>
                <w:rFonts w:eastAsia="Calibri"/>
                <w:lang w:eastAsia="en-US"/>
              </w:rPr>
              <w:t>отказа</w:t>
            </w:r>
            <w:r w:rsidRPr="00482AC9">
              <w:rPr>
                <w:rFonts w:eastAsia="Calibri"/>
                <w:spacing w:val="-10"/>
                <w:lang w:eastAsia="en-US"/>
              </w:rPr>
              <w:t xml:space="preserve"> </w:t>
            </w:r>
            <w:r w:rsidRPr="00482AC9">
              <w:rPr>
                <w:rFonts w:eastAsia="Calibri"/>
                <w:lang w:eastAsia="en-US"/>
              </w:rPr>
              <w:t>в соответствии с единым стандартом</w:t>
            </w:r>
          </w:p>
        </w:tc>
        <w:tc>
          <w:tcPr>
            <w:tcW w:w="4397" w:type="dxa"/>
            <w:shd w:val="clear" w:color="auto" w:fill="auto"/>
          </w:tcPr>
          <w:p w:rsidR="004E24D0" w:rsidRPr="00482AC9" w:rsidRDefault="004E24D0" w:rsidP="004E24D0">
            <w:pPr>
              <w:widowControl w:val="0"/>
              <w:autoSpaceDE w:val="0"/>
              <w:autoSpaceDN w:val="0"/>
              <w:spacing w:before="97"/>
              <w:ind w:right="-1" w:firstLine="3"/>
              <w:jc w:val="center"/>
              <w:rPr>
                <w:rFonts w:eastAsia="Calibri"/>
                <w:lang w:eastAsia="en-US"/>
              </w:rPr>
            </w:pPr>
            <w:r w:rsidRPr="00482AC9">
              <w:rPr>
                <w:rFonts w:eastAsia="Calibri"/>
                <w:lang w:eastAsia="en-US"/>
              </w:rPr>
              <w:t>Разъяснение</w:t>
            </w:r>
            <w:r w:rsidRPr="00482AC9">
              <w:rPr>
                <w:rFonts w:eastAsia="Calibri"/>
                <w:spacing w:val="-13"/>
                <w:lang w:eastAsia="en-US"/>
              </w:rPr>
              <w:t xml:space="preserve"> </w:t>
            </w:r>
            <w:r w:rsidRPr="00482AC9">
              <w:rPr>
                <w:rFonts w:eastAsia="Calibri"/>
                <w:lang w:eastAsia="en-US"/>
              </w:rPr>
              <w:t>причин</w:t>
            </w:r>
            <w:r w:rsidRPr="00482AC9">
              <w:rPr>
                <w:rFonts w:eastAsia="Calibri"/>
                <w:spacing w:val="-9"/>
                <w:lang w:eastAsia="en-US"/>
              </w:rPr>
              <w:t xml:space="preserve"> </w:t>
            </w:r>
            <w:r w:rsidRPr="00482AC9">
              <w:rPr>
                <w:rFonts w:eastAsia="Calibri"/>
                <w:lang w:eastAsia="en-US"/>
              </w:rPr>
              <w:t>отказа</w:t>
            </w:r>
            <w:r w:rsidRPr="00482AC9">
              <w:rPr>
                <w:rFonts w:eastAsia="Calibri"/>
                <w:spacing w:val="-10"/>
                <w:lang w:eastAsia="en-US"/>
              </w:rPr>
              <w:t xml:space="preserve"> </w:t>
            </w:r>
            <w:r w:rsidRPr="00482AC9">
              <w:rPr>
                <w:rFonts w:eastAsia="Calibri"/>
                <w:lang w:eastAsia="en-US"/>
              </w:rPr>
              <w:t>в</w:t>
            </w:r>
            <w:r w:rsidRPr="00482AC9">
              <w:rPr>
                <w:rFonts w:eastAsia="Calibri"/>
                <w:spacing w:val="-10"/>
                <w:lang w:eastAsia="en-US"/>
              </w:rPr>
              <w:t xml:space="preserve"> </w:t>
            </w:r>
            <w:r w:rsidRPr="00482AC9">
              <w:rPr>
                <w:rFonts w:eastAsia="Calibri"/>
                <w:lang w:eastAsia="en-US"/>
              </w:rPr>
              <w:t xml:space="preserve">предоставлении муниципальной </w:t>
            </w:r>
            <w:r w:rsidRPr="00482AC9">
              <w:rPr>
                <w:rFonts w:eastAsia="Calibri"/>
                <w:spacing w:val="-2"/>
                <w:lang w:eastAsia="en-US"/>
              </w:rPr>
              <w:t>услуги</w:t>
            </w:r>
          </w:p>
        </w:tc>
      </w:tr>
      <w:tr w:rsidR="004E24D0" w:rsidRPr="00482AC9" w:rsidTr="004E24D0">
        <w:trPr>
          <w:trHeight w:val="1410"/>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Запрос о предоставлении муниципальной  услуги подан в орган государственной власти, орган местного самоуправления</w:t>
            </w:r>
            <w:r w:rsidRPr="00482AC9">
              <w:rPr>
                <w:rFonts w:eastAsia="Calibri"/>
                <w:spacing w:val="-13"/>
                <w:lang w:eastAsia="en-US"/>
              </w:rPr>
              <w:t xml:space="preserve"> </w:t>
            </w:r>
            <w:r w:rsidRPr="00482AC9">
              <w:rPr>
                <w:rFonts w:eastAsia="Calibri"/>
                <w:lang w:eastAsia="en-US"/>
              </w:rPr>
              <w:t>или</w:t>
            </w:r>
            <w:r w:rsidRPr="00482AC9">
              <w:rPr>
                <w:rFonts w:eastAsia="Calibri"/>
                <w:spacing w:val="-12"/>
                <w:lang w:eastAsia="en-US"/>
              </w:rPr>
              <w:t xml:space="preserve"> </w:t>
            </w:r>
            <w:r w:rsidRPr="00482AC9">
              <w:rPr>
                <w:rFonts w:eastAsia="Calibri"/>
                <w:lang w:eastAsia="en-US"/>
              </w:rPr>
              <w:t>организацию,</w:t>
            </w:r>
            <w:r w:rsidRPr="00482AC9">
              <w:rPr>
                <w:rFonts w:eastAsia="Calibri"/>
                <w:spacing w:val="-13"/>
                <w:lang w:eastAsia="en-US"/>
              </w:rPr>
              <w:t xml:space="preserve"> </w:t>
            </w:r>
            <w:r w:rsidRPr="00482AC9">
              <w:rPr>
                <w:rFonts w:eastAsia="Calibri"/>
                <w:lang w:eastAsia="en-US"/>
              </w:rPr>
              <w:t>в полномочия которых не входит предоставление услуги</w:t>
            </w:r>
          </w:p>
        </w:tc>
        <w:tc>
          <w:tcPr>
            <w:tcW w:w="439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r w:rsidR="004E24D0" w:rsidRPr="00482AC9" w:rsidTr="004E24D0">
        <w:trPr>
          <w:trHeight w:val="755"/>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Неполное</w:t>
            </w:r>
            <w:r w:rsidRPr="00482AC9">
              <w:rPr>
                <w:rFonts w:eastAsia="Calibri"/>
                <w:spacing w:val="-15"/>
                <w:lang w:eastAsia="en-US"/>
              </w:rPr>
              <w:t xml:space="preserve"> </w:t>
            </w:r>
            <w:r w:rsidRPr="00482AC9">
              <w:rPr>
                <w:rFonts w:eastAsia="Calibri"/>
                <w:lang w:eastAsia="en-US"/>
              </w:rPr>
              <w:t>заполнение</w:t>
            </w:r>
            <w:r w:rsidRPr="00482AC9">
              <w:rPr>
                <w:rFonts w:eastAsia="Calibri"/>
                <w:spacing w:val="-15"/>
                <w:lang w:eastAsia="en-US"/>
              </w:rPr>
              <w:t xml:space="preserve"> </w:t>
            </w:r>
            <w:r w:rsidRPr="00482AC9">
              <w:rPr>
                <w:rFonts w:eastAsia="Calibri"/>
                <w:lang w:eastAsia="en-US"/>
              </w:rPr>
              <w:t>обязательных полей в форме запроса о</w:t>
            </w:r>
            <w:r w:rsidRPr="00482AC9">
              <w:rPr>
                <w:rFonts w:eastAsia="Calibri"/>
                <w:spacing w:val="-2"/>
                <w:lang w:eastAsia="en-US"/>
              </w:rPr>
              <w:t xml:space="preserve"> предоставлении</w:t>
            </w:r>
            <w:r w:rsidRPr="00482AC9">
              <w:rPr>
                <w:rFonts w:eastAsia="Calibri"/>
                <w:spacing w:val="10"/>
                <w:lang w:eastAsia="en-US"/>
              </w:rPr>
              <w:t xml:space="preserve"> муниципальной </w:t>
            </w:r>
            <w:r w:rsidRPr="00482AC9">
              <w:rPr>
                <w:rFonts w:eastAsia="Calibri"/>
                <w:spacing w:val="-2"/>
                <w:lang w:eastAsia="en-US"/>
              </w:rPr>
              <w:t>услуги</w:t>
            </w:r>
          </w:p>
        </w:tc>
        <w:tc>
          <w:tcPr>
            <w:tcW w:w="439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r w:rsidR="004E24D0" w:rsidRPr="00482AC9" w:rsidTr="004E24D0">
        <w:trPr>
          <w:trHeight w:val="412"/>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Представление</w:t>
            </w:r>
            <w:r w:rsidRPr="00482AC9">
              <w:rPr>
                <w:rFonts w:eastAsia="Calibri"/>
                <w:spacing w:val="-15"/>
                <w:lang w:eastAsia="en-US"/>
              </w:rPr>
              <w:t xml:space="preserve">  </w:t>
            </w:r>
            <w:r w:rsidRPr="00482AC9">
              <w:rPr>
                <w:rFonts w:eastAsia="Calibri"/>
                <w:lang w:eastAsia="en-US"/>
              </w:rPr>
              <w:t>неполного</w:t>
            </w:r>
            <w:r w:rsidRPr="00482AC9">
              <w:rPr>
                <w:rFonts w:eastAsia="Calibri"/>
                <w:spacing w:val="-15"/>
                <w:lang w:eastAsia="en-US"/>
              </w:rPr>
              <w:t xml:space="preserve">  </w:t>
            </w:r>
            <w:r w:rsidRPr="00482AC9">
              <w:rPr>
                <w:rFonts w:eastAsia="Calibri"/>
                <w:lang w:eastAsia="en-US"/>
              </w:rPr>
              <w:t xml:space="preserve">комплекта </w:t>
            </w:r>
            <w:r w:rsidRPr="00482AC9">
              <w:rPr>
                <w:rFonts w:eastAsia="Calibri"/>
                <w:spacing w:val="-2"/>
                <w:lang w:eastAsia="en-US"/>
              </w:rPr>
              <w:t>документов</w:t>
            </w:r>
          </w:p>
        </w:tc>
        <w:tc>
          <w:tcPr>
            <w:tcW w:w="4397" w:type="dxa"/>
            <w:shd w:val="clear" w:color="auto" w:fill="auto"/>
          </w:tcPr>
          <w:p w:rsidR="004E24D0" w:rsidRPr="00482AC9" w:rsidRDefault="004E24D0" w:rsidP="004E24D0">
            <w:pPr>
              <w:widowControl w:val="0"/>
              <w:tabs>
                <w:tab w:val="left" w:pos="3865"/>
              </w:tabs>
              <w:autoSpaceDE w:val="0"/>
              <w:autoSpaceDN w:val="0"/>
              <w:ind w:right="-1"/>
              <w:rPr>
                <w:rFonts w:eastAsia="Calibri"/>
                <w:lang w:eastAsia="en-US"/>
              </w:rPr>
            </w:pPr>
            <w:r w:rsidRPr="00482AC9">
              <w:rPr>
                <w:rFonts w:eastAsia="Calibri"/>
                <w:spacing w:val="-2"/>
                <w:lang w:eastAsia="en-US"/>
              </w:rPr>
              <w:t xml:space="preserve">Указывается исчерпывающий перечень </w:t>
            </w:r>
            <w:r w:rsidRPr="00482AC9">
              <w:rPr>
                <w:rFonts w:eastAsia="Calibri"/>
                <w:lang w:eastAsia="en-US"/>
              </w:rPr>
              <w:t>документов, непредставленных заявителем</w:t>
            </w:r>
          </w:p>
        </w:tc>
      </w:tr>
      <w:tr w:rsidR="004E24D0" w:rsidRPr="00482AC9" w:rsidTr="004E24D0">
        <w:trPr>
          <w:trHeight w:val="503"/>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Представленные документы утратили</w:t>
            </w:r>
            <w:r w:rsidRPr="00482AC9">
              <w:rPr>
                <w:rFonts w:eastAsia="Calibri"/>
                <w:spacing w:val="-8"/>
                <w:lang w:eastAsia="en-US"/>
              </w:rPr>
              <w:t xml:space="preserve"> </w:t>
            </w:r>
            <w:r w:rsidRPr="00482AC9">
              <w:rPr>
                <w:rFonts w:eastAsia="Calibri"/>
                <w:lang w:eastAsia="en-US"/>
              </w:rPr>
              <w:t>силу</w:t>
            </w:r>
            <w:r w:rsidRPr="00482AC9">
              <w:rPr>
                <w:rFonts w:eastAsia="Calibri"/>
                <w:spacing w:val="-13"/>
                <w:lang w:eastAsia="en-US"/>
              </w:rPr>
              <w:t xml:space="preserve"> </w:t>
            </w:r>
            <w:r w:rsidRPr="00482AC9">
              <w:rPr>
                <w:rFonts w:eastAsia="Calibri"/>
                <w:lang w:eastAsia="en-US"/>
              </w:rPr>
              <w:t>на</w:t>
            </w:r>
            <w:r w:rsidRPr="00482AC9">
              <w:rPr>
                <w:rFonts w:eastAsia="Calibri"/>
                <w:spacing w:val="-10"/>
                <w:lang w:eastAsia="en-US"/>
              </w:rPr>
              <w:t xml:space="preserve"> </w:t>
            </w:r>
            <w:r w:rsidRPr="00482AC9">
              <w:rPr>
                <w:rFonts w:eastAsia="Calibri"/>
                <w:lang w:eastAsia="en-US"/>
              </w:rPr>
              <w:t>момент</w:t>
            </w:r>
            <w:r w:rsidRPr="00482AC9">
              <w:rPr>
                <w:rFonts w:eastAsia="Calibri"/>
                <w:spacing w:val="-10"/>
                <w:lang w:eastAsia="en-US"/>
              </w:rPr>
              <w:t xml:space="preserve"> </w:t>
            </w:r>
            <w:r w:rsidRPr="00482AC9">
              <w:rPr>
                <w:rFonts w:eastAsia="Calibri"/>
                <w:lang w:eastAsia="en-US"/>
              </w:rPr>
              <w:t>обращения за услугой</w:t>
            </w:r>
          </w:p>
        </w:tc>
        <w:tc>
          <w:tcPr>
            <w:tcW w:w="4397" w:type="dxa"/>
            <w:shd w:val="clear" w:color="auto" w:fill="auto"/>
          </w:tcPr>
          <w:p w:rsidR="004E24D0" w:rsidRPr="00482AC9" w:rsidRDefault="004E24D0" w:rsidP="004E24D0">
            <w:pPr>
              <w:widowControl w:val="0"/>
              <w:tabs>
                <w:tab w:val="left" w:pos="1755"/>
                <w:tab w:val="left" w:pos="3865"/>
              </w:tabs>
              <w:autoSpaceDE w:val="0"/>
              <w:autoSpaceDN w:val="0"/>
              <w:ind w:right="-1"/>
              <w:rPr>
                <w:rFonts w:eastAsia="Calibri"/>
                <w:lang w:eastAsia="en-US"/>
              </w:rPr>
            </w:pPr>
            <w:r w:rsidRPr="00482AC9">
              <w:rPr>
                <w:rFonts w:eastAsia="Calibri"/>
                <w:spacing w:val="-2"/>
                <w:lang w:eastAsia="en-US"/>
              </w:rPr>
              <w:t xml:space="preserve">Указывается исчерпывающий перечень </w:t>
            </w:r>
            <w:r w:rsidRPr="00482AC9">
              <w:rPr>
                <w:rFonts w:eastAsia="Calibri"/>
                <w:lang w:eastAsia="en-US"/>
              </w:rPr>
              <w:t>документов, утративших силу</w:t>
            </w:r>
          </w:p>
        </w:tc>
      </w:tr>
      <w:tr w:rsidR="004E24D0" w:rsidRPr="00482AC9" w:rsidTr="004E24D0">
        <w:trPr>
          <w:trHeight w:val="1120"/>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tabs>
                <w:tab w:val="left" w:pos="3257"/>
              </w:tabs>
              <w:autoSpaceDE w:val="0"/>
              <w:autoSpaceDN w:val="0"/>
              <w:ind w:right="-1"/>
              <w:rPr>
                <w:rFonts w:eastAsia="Calibri"/>
                <w:lang w:eastAsia="en-US"/>
              </w:rPr>
            </w:pPr>
            <w:r w:rsidRPr="00482AC9">
              <w:rPr>
                <w:rFonts w:eastAsia="Calibri"/>
                <w:lang w:eastAsia="en-US"/>
              </w:rPr>
              <w:t>Представленные документы содержат</w:t>
            </w:r>
            <w:r w:rsidRPr="00482AC9">
              <w:rPr>
                <w:rFonts w:eastAsia="Calibri"/>
                <w:spacing w:val="-13"/>
                <w:lang w:eastAsia="en-US"/>
              </w:rPr>
              <w:t xml:space="preserve"> </w:t>
            </w:r>
            <w:r w:rsidRPr="00482AC9">
              <w:rPr>
                <w:rFonts w:eastAsia="Calibri"/>
                <w:lang w:eastAsia="en-US"/>
              </w:rPr>
              <w:t>подчистки</w:t>
            </w:r>
            <w:r w:rsidRPr="00482AC9">
              <w:rPr>
                <w:rFonts w:eastAsia="Calibri"/>
                <w:spacing w:val="-12"/>
                <w:lang w:eastAsia="en-US"/>
              </w:rPr>
              <w:t xml:space="preserve"> </w:t>
            </w:r>
            <w:r w:rsidRPr="00482AC9">
              <w:rPr>
                <w:rFonts w:eastAsia="Calibri"/>
                <w:lang w:eastAsia="en-US"/>
              </w:rPr>
              <w:t>и</w:t>
            </w:r>
            <w:r w:rsidRPr="00482AC9">
              <w:rPr>
                <w:rFonts w:eastAsia="Calibri"/>
                <w:spacing w:val="-14"/>
                <w:lang w:eastAsia="en-US"/>
              </w:rPr>
              <w:t xml:space="preserve"> </w:t>
            </w:r>
            <w:r w:rsidRPr="00482AC9">
              <w:rPr>
                <w:rFonts w:eastAsia="Calibri"/>
                <w:lang w:eastAsia="en-US"/>
              </w:rPr>
              <w:t>исправления текста, не заверенные в порядке, установленном законодательством Российской Федерации</w:t>
            </w:r>
          </w:p>
        </w:tc>
        <w:tc>
          <w:tcPr>
            <w:tcW w:w="439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 xml:space="preserve">Указывается исчерпывающий перечень документов, содержащих подчистки и </w:t>
            </w:r>
            <w:r w:rsidRPr="00482AC9">
              <w:rPr>
                <w:rFonts w:eastAsia="Calibri"/>
                <w:spacing w:val="-2"/>
                <w:lang w:eastAsia="en-US"/>
              </w:rPr>
              <w:t>исправления</w:t>
            </w:r>
          </w:p>
        </w:tc>
      </w:tr>
      <w:tr w:rsidR="004E24D0" w:rsidRPr="00482AC9" w:rsidTr="004E24D0">
        <w:trPr>
          <w:trHeight w:val="1236"/>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tabs>
                <w:tab w:val="left" w:pos="3257"/>
              </w:tabs>
              <w:autoSpaceDE w:val="0"/>
              <w:autoSpaceDN w:val="0"/>
              <w:ind w:right="-1"/>
              <w:rPr>
                <w:rFonts w:eastAsia="Calibri"/>
                <w:lang w:eastAsia="en-US"/>
              </w:rPr>
            </w:pPr>
            <w:r w:rsidRPr="00482AC9">
              <w:rPr>
                <w:rFonts w:eastAsia="Calibri"/>
                <w:lang w:eastAsia="en-US"/>
              </w:rPr>
              <w:t>Подача</w:t>
            </w:r>
            <w:r w:rsidRPr="00482AC9">
              <w:rPr>
                <w:rFonts w:eastAsia="Calibri"/>
                <w:spacing w:val="-14"/>
                <w:lang w:eastAsia="en-US"/>
              </w:rPr>
              <w:t xml:space="preserve"> </w:t>
            </w:r>
            <w:r w:rsidRPr="00482AC9">
              <w:rPr>
                <w:rFonts w:eastAsia="Calibri"/>
                <w:lang w:eastAsia="en-US"/>
              </w:rPr>
              <w:t>заявления</w:t>
            </w:r>
            <w:r w:rsidRPr="00482AC9">
              <w:rPr>
                <w:rFonts w:eastAsia="Calibri"/>
                <w:spacing w:val="-13"/>
                <w:lang w:eastAsia="en-US"/>
              </w:rPr>
              <w:t xml:space="preserve"> </w:t>
            </w:r>
            <w:r w:rsidRPr="00482AC9">
              <w:rPr>
                <w:rFonts w:eastAsia="Calibri"/>
                <w:lang w:eastAsia="en-US"/>
              </w:rPr>
              <w:t>о</w:t>
            </w:r>
            <w:r w:rsidRPr="00482AC9">
              <w:rPr>
                <w:rFonts w:eastAsia="Calibri"/>
                <w:spacing w:val="-13"/>
                <w:lang w:eastAsia="en-US"/>
              </w:rPr>
              <w:t xml:space="preserve"> </w:t>
            </w:r>
            <w:r w:rsidRPr="00482AC9">
              <w:rPr>
                <w:rFonts w:eastAsia="Calibri"/>
                <w:lang w:eastAsia="en-US"/>
              </w:rPr>
              <w:t>предоставлении услуги и документов, необходимых для предоставления услуги, в электронной форме с нарушением установленных требований</w:t>
            </w:r>
          </w:p>
        </w:tc>
        <w:tc>
          <w:tcPr>
            <w:tcW w:w="439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r w:rsidR="004E24D0" w:rsidRPr="00482AC9" w:rsidTr="004E24D0">
        <w:trPr>
          <w:trHeight w:val="1846"/>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Представленные в электронной форме документы содержат повреждения,</w:t>
            </w:r>
            <w:r w:rsidRPr="00482AC9">
              <w:rPr>
                <w:rFonts w:eastAsia="Calibri"/>
                <w:spacing w:val="-12"/>
                <w:lang w:eastAsia="en-US"/>
              </w:rPr>
              <w:t xml:space="preserve"> </w:t>
            </w:r>
            <w:r w:rsidRPr="00482AC9">
              <w:rPr>
                <w:rFonts w:eastAsia="Calibri"/>
                <w:lang w:eastAsia="en-US"/>
              </w:rPr>
              <w:t>наличие</w:t>
            </w:r>
            <w:r w:rsidRPr="00482AC9">
              <w:rPr>
                <w:rFonts w:eastAsia="Calibri"/>
                <w:spacing w:val="-15"/>
                <w:lang w:eastAsia="en-US"/>
              </w:rPr>
              <w:t xml:space="preserve"> </w:t>
            </w:r>
            <w:r w:rsidRPr="00482AC9">
              <w:rPr>
                <w:rFonts w:eastAsia="Calibri"/>
                <w:lang w:eastAsia="en-US"/>
              </w:rPr>
              <w:t>которых</w:t>
            </w:r>
            <w:r w:rsidRPr="00482AC9">
              <w:rPr>
                <w:rFonts w:eastAsia="Calibri"/>
                <w:spacing w:val="-12"/>
                <w:lang w:eastAsia="en-US"/>
              </w:rPr>
              <w:t xml:space="preserve"> </w:t>
            </w:r>
            <w:r w:rsidRPr="00482AC9">
              <w:rPr>
                <w:rFonts w:eastAsia="Calibri"/>
                <w:lang w:eastAsia="en-US"/>
              </w:rPr>
              <w:t xml:space="preserve">не позволяет в полном объеме использовать информацию и сведения, содержащиеся в документах для предоставления </w:t>
            </w:r>
            <w:r w:rsidRPr="00482AC9">
              <w:rPr>
                <w:rFonts w:eastAsia="Calibri"/>
                <w:spacing w:val="-2"/>
                <w:lang w:eastAsia="en-US"/>
              </w:rPr>
              <w:t>услуги</w:t>
            </w:r>
          </w:p>
        </w:tc>
        <w:tc>
          <w:tcPr>
            <w:tcW w:w="4397" w:type="dxa"/>
            <w:shd w:val="clear" w:color="auto" w:fill="auto"/>
          </w:tcPr>
          <w:p w:rsidR="004E24D0" w:rsidRPr="00482AC9" w:rsidRDefault="004E24D0" w:rsidP="004E24D0">
            <w:pPr>
              <w:widowControl w:val="0"/>
              <w:tabs>
                <w:tab w:val="left" w:pos="1755"/>
                <w:tab w:val="left" w:pos="3865"/>
              </w:tabs>
              <w:autoSpaceDE w:val="0"/>
              <w:autoSpaceDN w:val="0"/>
              <w:ind w:right="-1"/>
              <w:rPr>
                <w:rFonts w:eastAsia="Calibri"/>
                <w:lang w:eastAsia="en-US"/>
              </w:rPr>
            </w:pPr>
            <w:r w:rsidRPr="00482AC9">
              <w:rPr>
                <w:rFonts w:eastAsia="Calibri"/>
                <w:spacing w:val="-2"/>
                <w:lang w:eastAsia="en-US"/>
              </w:rPr>
              <w:t>Указывается</w:t>
            </w:r>
            <w:r w:rsidRPr="00482AC9">
              <w:rPr>
                <w:rFonts w:eastAsia="Calibri"/>
                <w:lang w:eastAsia="en-US"/>
              </w:rPr>
              <w:tab/>
            </w:r>
            <w:r w:rsidRPr="00482AC9">
              <w:rPr>
                <w:rFonts w:eastAsia="Calibri"/>
                <w:spacing w:val="-2"/>
                <w:lang w:eastAsia="en-US"/>
              </w:rPr>
              <w:t>исчерпывающий</w:t>
            </w:r>
            <w:r w:rsidRPr="00482AC9">
              <w:rPr>
                <w:rFonts w:eastAsia="Calibri"/>
                <w:lang w:eastAsia="en-US"/>
              </w:rPr>
              <w:tab/>
            </w:r>
            <w:r w:rsidRPr="00482AC9">
              <w:rPr>
                <w:rFonts w:eastAsia="Calibri"/>
                <w:spacing w:val="-2"/>
                <w:lang w:eastAsia="en-US"/>
              </w:rPr>
              <w:t xml:space="preserve">перечень </w:t>
            </w:r>
            <w:r w:rsidRPr="00482AC9">
              <w:rPr>
                <w:rFonts w:eastAsia="Calibri"/>
                <w:lang w:eastAsia="en-US"/>
              </w:rPr>
              <w:t>документов, содержащих повреждения</w:t>
            </w:r>
          </w:p>
        </w:tc>
      </w:tr>
      <w:tr w:rsidR="004E24D0" w:rsidRPr="00482AC9" w:rsidTr="004E24D0">
        <w:trPr>
          <w:trHeight w:val="681"/>
        </w:trPr>
        <w:tc>
          <w:tcPr>
            <w:tcW w:w="2017" w:type="dxa"/>
            <w:shd w:val="clear" w:color="auto" w:fill="auto"/>
          </w:tcPr>
          <w:p w:rsidR="004E24D0" w:rsidRPr="00482AC9" w:rsidRDefault="004E24D0" w:rsidP="004E24D0">
            <w:pPr>
              <w:widowControl w:val="0"/>
              <w:autoSpaceDE w:val="0"/>
              <w:autoSpaceDN w:val="0"/>
              <w:ind w:right="-1"/>
              <w:rPr>
                <w:rFonts w:eastAsia="Calibri"/>
                <w:lang w:eastAsia="en-US"/>
              </w:rPr>
            </w:pPr>
          </w:p>
        </w:tc>
        <w:tc>
          <w:tcPr>
            <w:tcW w:w="325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Заявление подано лицом, не имеющим</w:t>
            </w:r>
            <w:r w:rsidRPr="00482AC9">
              <w:rPr>
                <w:rFonts w:eastAsia="Calibri"/>
                <w:spacing w:val="-15"/>
                <w:lang w:eastAsia="en-US"/>
              </w:rPr>
              <w:t xml:space="preserve"> </w:t>
            </w:r>
            <w:r w:rsidRPr="00482AC9">
              <w:rPr>
                <w:rFonts w:eastAsia="Calibri"/>
                <w:lang w:eastAsia="en-US"/>
              </w:rPr>
              <w:t>полномочий</w:t>
            </w:r>
            <w:r w:rsidRPr="00482AC9">
              <w:rPr>
                <w:rFonts w:eastAsia="Calibri"/>
                <w:spacing w:val="-15"/>
                <w:lang w:eastAsia="en-US"/>
              </w:rPr>
              <w:t xml:space="preserve"> </w:t>
            </w:r>
            <w:r w:rsidRPr="00482AC9">
              <w:rPr>
                <w:rFonts w:eastAsia="Calibri"/>
                <w:lang w:eastAsia="en-US"/>
              </w:rPr>
              <w:t>представлять интересы заявителя</w:t>
            </w:r>
          </w:p>
        </w:tc>
        <w:tc>
          <w:tcPr>
            <w:tcW w:w="4397" w:type="dxa"/>
            <w:shd w:val="clear" w:color="auto" w:fill="auto"/>
          </w:tcPr>
          <w:p w:rsidR="004E24D0" w:rsidRPr="00482AC9" w:rsidRDefault="004E24D0" w:rsidP="004E24D0">
            <w:pPr>
              <w:widowControl w:val="0"/>
              <w:autoSpaceDE w:val="0"/>
              <w:autoSpaceDN w:val="0"/>
              <w:ind w:right="-1"/>
              <w:rPr>
                <w:rFonts w:eastAsia="Calibri"/>
                <w:lang w:eastAsia="en-US"/>
              </w:rPr>
            </w:pPr>
            <w:r w:rsidRPr="00482AC9">
              <w:rPr>
                <w:rFonts w:eastAsia="Calibri"/>
                <w:lang w:eastAsia="en-US"/>
              </w:rPr>
              <w:t>Указываются</w:t>
            </w:r>
            <w:r w:rsidRPr="00482AC9">
              <w:rPr>
                <w:rFonts w:eastAsia="Calibri"/>
                <w:spacing w:val="-9"/>
                <w:lang w:eastAsia="en-US"/>
              </w:rPr>
              <w:t xml:space="preserve"> </w:t>
            </w:r>
            <w:r w:rsidRPr="00482AC9">
              <w:rPr>
                <w:rFonts w:eastAsia="Calibri"/>
                <w:lang w:eastAsia="en-US"/>
              </w:rPr>
              <w:t>основания</w:t>
            </w:r>
            <w:r w:rsidRPr="00482AC9">
              <w:rPr>
                <w:rFonts w:eastAsia="Calibri"/>
                <w:spacing w:val="-7"/>
                <w:lang w:eastAsia="en-US"/>
              </w:rPr>
              <w:t xml:space="preserve"> </w:t>
            </w:r>
            <w:r w:rsidRPr="00482AC9">
              <w:rPr>
                <w:rFonts w:eastAsia="Calibri"/>
                <w:lang w:eastAsia="en-US"/>
              </w:rPr>
              <w:t>такого</w:t>
            </w:r>
            <w:r w:rsidRPr="00482AC9">
              <w:rPr>
                <w:rFonts w:eastAsia="Calibri"/>
                <w:spacing w:val="-8"/>
                <w:lang w:eastAsia="en-US"/>
              </w:rPr>
              <w:t xml:space="preserve"> </w:t>
            </w:r>
            <w:r w:rsidRPr="00482AC9">
              <w:rPr>
                <w:rFonts w:eastAsia="Calibri"/>
                <w:spacing w:val="-2"/>
                <w:lang w:eastAsia="en-US"/>
              </w:rPr>
              <w:t>вывода</w:t>
            </w:r>
          </w:p>
        </w:tc>
      </w:tr>
    </w:tbl>
    <w:p w:rsidR="004E24D0" w:rsidRPr="00482AC9" w:rsidRDefault="004E24D0" w:rsidP="004E24D0">
      <w:pPr>
        <w:spacing w:before="11"/>
        <w:ind w:right="-1"/>
        <w:rPr>
          <w:lang w:val="x-none" w:eastAsia="x-none"/>
        </w:rPr>
      </w:pPr>
    </w:p>
    <w:p w:rsidR="004E24D0" w:rsidRPr="00482AC9" w:rsidRDefault="004E24D0" w:rsidP="004E24D0">
      <w:pPr>
        <w:spacing w:before="89"/>
        <w:ind w:right="-1"/>
        <w:rPr>
          <w:lang w:val="x-none" w:eastAsia="x-none"/>
        </w:rPr>
      </w:pPr>
      <w:r w:rsidRPr="00482AC9">
        <w:rPr>
          <w:lang w:eastAsia="x-none"/>
        </w:rPr>
        <w:t xml:space="preserve">            </w:t>
      </w:r>
      <w:r w:rsidRPr="00482AC9">
        <w:rPr>
          <w:lang w:val="x-none" w:eastAsia="x-none"/>
        </w:rPr>
        <w:t>Вы вправе повторно обратиться в Уполномоченный орган с заявлением о</w:t>
      </w:r>
      <w:r w:rsidRPr="00482AC9">
        <w:rPr>
          <w:spacing w:val="80"/>
          <w:lang w:val="x-none" w:eastAsia="x-none"/>
        </w:rPr>
        <w:t xml:space="preserve"> </w:t>
      </w:r>
      <w:r w:rsidRPr="00482AC9">
        <w:rPr>
          <w:lang w:val="x-none" w:eastAsia="x-none"/>
        </w:rPr>
        <w:t>предоставлении услуги после устранения указанных нарушений.</w:t>
      </w:r>
    </w:p>
    <w:p w:rsidR="004E24D0" w:rsidRPr="00174305" w:rsidRDefault="004E24D0" w:rsidP="00520CFB">
      <w:pPr>
        <w:tabs>
          <w:tab w:val="left" w:pos="2036"/>
          <w:tab w:val="left" w:pos="2875"/>
          <w:tab w:val="left" w:pos="3835"/>
          <w:tab w:val="left" w:pos="4619"/>
          <w:tab w:val="left" w:pos="6109"/>
          <w:tab w:val="left" w:pos="6445"/>
          <w:tab w:val="left" w:pos="8068"/>
          <w:tab w:val="left" w:pos="9233"/>
        </w:tabs>
        <w:ind w:right="-1"/>
        <w:rPr>
          <w:sz w:val="18"/>
          <w:szCs w:val="18"/>
          <w:lang w:val="x-none" w:eastAsia="x-none"/>
        </w:rPr>
      </w:pPr>
      <w:r w:rsidRPr="00174305">
        <w:rPr>
          <w:spacing w:val="-2"/>
          <w:sz w:val="18"/>
          <w:szCs w:val="18"/>
          <w:lang w:eastAsia="x-none"/>
        </w:rPr>
        <w:lastRenderedPageBreak/>
        <w:t xml:space="preserve">           </w:t>
      </w:r>
      <w:r w:rsidRPr="00174305">
        <w:rPr>
          <w:spacing w:val="-2"/>
          <w:sz w:val="18"/>
          <w:szCs w:val="18"/>
          <w:lang w:val="x-none" w:eastAsia="x-none"/>
        </w:rPr>
        <w:t>Данный</w:t>
      </w:r>
      <w:r w:rsidRPr="00174305">
        <w:rPr>
          <w:spacing w:val="-2"/>
          <w:sz w:val="18"/>
          <w:szCs w:val="18"/>
          <w:lang w:eastAsia="x-none"/>
        </w:rPr>
        <w:t xml:space="preserve"> </w:t>
      </w:r>
      <w:r w:rsidRPr="00174305">
        <w:rPr>
          <w:spacing w:val="-2"/>
          <w:sz w:val="18"/>
          <w:szCs w:val="18"/>
          <w:lang w:val="x-none" w:eastAsia="x-none"/>
        </w:rPr>
        <w:t>отказ</w:t>
      </w:r>
      <w:r w:rsidRPr="00174305">
        <w:rPr>
          <w:spacing w:val="-2"/>
          <w:sz w:val="18"/>
          <w:szCs w:val="18"/>
          <w:lang w:eastAsia="x-none"/>
        </w:rPr>
        <w:t xml:space="preserve"> </w:t>
      </w:r>
      <w:r w:rsidRPr="00174305">
        <w:rPr>
          <w:spacing w:val="-4"/>
          <w:sz w:val="18"/>
          <w:szCs w:val="18"/>
          <w:lang w:val="x-none" w:eastAsia="x-none"/>
        </w:rPr>
        <w:t>может</w:t>
      </w:r>
      <w:r w:rsidRPr="00174305">
        <w:rPr>
          <w:spacing w:val="-4"/>
          <w:sz w:val="18"/>
          <w:szCs w:val="18"/>
          <w:lang w:eastAsia="x-none"/>
        </w:rPr>
        <w:t xml:space="preserve"> </w:t>
      </w:r>
      <w:r w:rsidRPr="00174305">
        <w:rPr>
          <w:spacing w:val="-4"/>
          <w:sz w:val="18"/>
          <w:szCs w:val="18"/>
          <w:lang w:val="x-none" w:eastAsia="x-none"/>
        </w:rPr>
        <w:t>быть</w:t>
      </w:r>
      <w:r w:rsidRPr="00174305">
        <w:rPr>
          <w:spacing w:val="-4"/>
          <w:sz w:val="18"/>
          <w:szCs w:val="18"/>
          <w:lang w:eastAsia="x-none"/>
        </w:rPr>
        <w:t xml:space="preserve"> </w:t>
      </w:r>
      <w:r w:rsidRPr="00174305">
        <w:rPr>
          <w:spacing w:val="-2"/>
          <w:sz w:val="18"/>
          <w:szCs w:val="18"/>
          <w:lang w:val="x-none" w:eastAsia="x-none"/>
        </w:rPr>
        <w:t>обжалован</w:t>
      </w:r>
      <w:r w:rsidRPr="00174305">
        <w:rPr>
          <w:sz w:val="18"/>
          <w:szCs w:val="18"/>
          <w:lang w:val="x-none" w:eastAsia="x-none"/>
        </w:rPr>
        <w:tab/>
      </w:r>
      <w:r w:rsidRPr="00174305">
        <w:rPr>
          <w:spacing w:val="-10"/>
          <w:sz w:val="18"/>
          <w:szCs w:val="18"/>
          <w:lang w:val="x-none" w:eastAsia="x-none"/>
        </w:rPr>
        <w:t>в</w:t>
      </w:r>
      <w:r w:rsidRPr="00174305">
        <w:rPr>
          <w:spacing w:val="-10"/>
          <w:sz w:val="18"/>
          <w:szCs w:val="18"/>
          <w:lang w:eastAsia="x-none"/>
        </w:rPr>
        <w:t xml:space="preserve"> </w:t>
      </w:r>
      <w:r w:rsidRPr="00174305">
        <w:rPr>
          <w:spacing w:val="-2"/>
          <w:sz w:val="18"/>
          <w:szCs w:val="18"/>
          <w:lang w:val="x-none" w:eastAsia="x-none"/>
        </w:rPr>
        <w:t>досудебном</w:t>
      </w:r>
      <w:r w:rsidRPr="00174305">
        <w:rPr>
          <w:spacing w:val="-2"/>
          <w:sz w:val="18"/>
          <w:szCs w:val="18"/>
          <w:lang w:eastAsia="x-none"/>
        </w:rPr>
        <w:t xml:space="preserve"> </w:t>
      </w:r>
      <w:r w:rsidRPr="00174305">
        <w:rPr>
          <w:spacing w:val="-2"/>
          <w:sz w:val="18"/>
          <w:szCs w:val="18"/>
          <w:lang w:val="x-none" w:eastAsia="x-none"/>
        </w:rPr>
        <w:t>порядке</w:t>
      </w:r>
      <w:r w:rsidRPr="00174305">
        <w:rPr>
          <w:spacing w:val="-2"/>
          <w:sz w:val="18"/>
          <w:szCs w:val="18"/>
          <w:lang w:eastAsia="x-none"/>
        </w:rPr>
        <w:t xml:space="preserve"> </w:t>
      </w:r>
      <w:r w:rsidRPr="00174305">
        <w:rPr>
          <w:spacing w:val="-2"/>
          <w:sz w:val="18"/>
          <w:szCs w:val="18"/>
          <w:lang w:val="x-none" w:eastAsia="x-none"/>
        </w:rPr>
        <w:t xml:space="preserve">путем </w:t>
      </w:r>
      <w:r w:rsidRPr="00174305">
        <w:rPr>
          <w:sz w:val="18"/>
          <w:szCs w:val="18"/>
          <w:lang w:val="x-none" w:eastAsia="x-none"/>
        </w:rPr>
        <w:t>направления жалобы в Уполномоченный орг</w:t>
      </w:r>
      <w:r w:rsidR="00520CFB" w:rsidRPr="00174305">
        <w:rPr>
          <w:sz w:val="18"/>
          <w:szCs w:val="18"/>
          <w:lang w:val="x-none" w:eastAsia="x-none"/>
        </w:rPr>
        <w:t>ан, а также в судебном порядке.</w:t>
      </w:r>
    </w:p>
    <w:p w:rsidR="004E24D0" w:rsidRPr="00174305" w:rsidRDefault="004E24D0" w:rsidP="004E24D0">
      <w:pPr>
        <w:spacing w:before="8"/>
        <w:ind w:right="-1"/>
        <w:rPr>
          <w:sz w:val="18"/>
          <w:szCs w:val="18"/>
          <w:lang w:val="x-none" w:eastAsia="x-none"/>
        </w:rPr>
      </w:pPr>
      <w:r w:rsidRPr="00174305">
        <w:rPr>
          <w:sz w:val="18"/>
          <w:szCs w:val="18"/>
          <w:lang w:val="x-none" w:eastAsia="x-none"/>
        </w:rPr>
        <w:t>____________________________________           _____________           _____________________</w:t>
      </w:r>
    </w:p>
    <w:p w:rsidR="004E24D0" w:rsidRPr="00174305" w:rsidRDefault="004E24D0" w:rsidP="004E24D0">
      <w:pPr>
        <w:ind w:left="172" w:right="-1"/>
        <w:rPr>
          <w:sz w:val="18"/>
          <w:szCs w:val="18"/>
        </w:rPr>
      </w:pPr>
      <w:r w:rsidRPr="00174305">
        <w:rPr>
          <w:spacing w:val="-2"/>
          <w:sz w:val="18"/>
          <w:szCs w:val="18"/>
        </w:rPr>
        <w:t xml:space="preserve">                              (</w:t>
      </w:r>
      <w:proofErr w:type="gramStart"/>
      <w:r w:rsidRPr="00174305">
        <w:rPr>
          <w:spacing w:val="-2"/>
          <w:sz w:val="18"/>
          <w:szCs w:val="18"/>
        </w:rPr>
        <w:t xml:space="preserve">должность)   </w:t>
      </w:r>
      <w:proofErr w:type="gramEnd"/>
      <w:r w:rsidRPr="00174305">
        <w:rPr>
          <w:spacing w:val="-2"/>
          <w:sz w:val="18"/>
          <w:szCs w:val="18"/>
        </w:rPr>
        <w:t xml:space="preserve">                                                     </w:t>
      </w:r>
      <w:r w:rsidRPr="00174305">
        <w:rPr>
          <w:sz w:val="18"/>
          <w:szCs w:val="18"/>
        </w:rPr>
        <w:t xml:space="preserve">      </w:t>
      </w:r>
      <w:r w:rsidRPr="00174305">
        <w:rPr>
          <w:spacing w:val="-2"/>
          <w:sz w:val="18"/>
          <w:szCs w:val="18"/>
        </w:rPr>
        <w:t xml:space="preserve">(подпись)    </w:t>
      </w:r>
      <w:r w:rsidRPr="00174305">
        <w:rPr>
          <w:sz w:val="18"/>
          <w:szCs w:val="18"/>
        </w:rPr>
        <w:tab/>
        <w:t xml:space="preserve">                 (расшифровка</w:t>
      </w:r>
      <w:r w:rsidRPr="00174305">
        <w:rPr>
          <w:spacing w:val="-15"/>
          <w:sz w:val="18"/>
          <w:szCs w:val="18"/>
        </w:rPr>
        <w:t xml:space="preserve"> </w:t>
      </w:r>
      <w:r w:rsidRPr="00174305">
        <w:rPr>
          <w:sz w:val="18"/>
          <w:szCs w:val="18"/>
        </w:rPr>
        <w:t>подписи)</w:t>
      </w:r>
    </w:p>
    <w:p w:rsidR="004E24D0" w:rsidRPr="00174305" w:rsidRDefault="004E24D0" w:rsidP="00520CFB">
      <w:pPr>
        <w:ind w:left="172" w:right="-1"/>
        <w:rPr>
          <w:sz w:val="18"/>
          <w:szCs w:val="18"/>
        </w:rPr>
      </w:pPr>
      <w:r w:rsidRPr="00174305">
        <w:rPr>
          <w:spacing w:val="-2"/>
          <w:sz w:val="18"/>
          <w:szCs w:val="18"/>
        </w:rPr>
        <w:t xml:space="preserve">           </w:t>
      </w:r>
      <w:r w:rsidRPr="00174305">
        <w:rPr>
          <w:sz w:val="18"/>
          <w:szCs w:val="18"/>
        </w:rPr>
        <w:tab/>
      </w:r>
      <w:r w:rsidRPr="00174305">
        <w:rPr>
          <w:spacing w:val="-2"/>
          <w:sz w:val="18"/>
          <w:szCs w:val="18"/>
        </w:rPr>
        <w:t xml:space="preserve">  </w:t>
      </w:r>
    </w:p>
    <w:p w:rsidR="004E24D0" w:rsidRPr="00174305" w:rsidRDefault="004E24D0" w:rsidP="004E24D0">
      <w:pPr>
        <w:tabs>
          <w:tab w:val="left" w:pos="2624"/>
          <w:tab w:val="left" w:pos="3166"/>
        </w:tabs>
        <w:ind w:left="172" w:right="-1"/>
        <w:rPr>
          <w:sz w:val="18"/>
          <w:szCs w:val="18"/>
        </w:rPr>
      </w:pPr>
      <w:r w:rsidRPr="00174305">
        <w:rPr>
          <w:sz w:val="18"/>
          <w:szCs w:val="18"/>
        </w:rPr>
        <w:t>«_____»</w:t>
      </w:r>
      <w:r w:rsidRPr="00174305">
        <w:rPr>
          <w:spacing w:val="54"/>
          <w:sz w:val="18"/>
          <w:szCs w:val="18"/>
        </w:rPr>
        <w:t xml:space="preserve"> </w:t>
      </w:r>
      <w:r w:rsidRPr="00174305">
        <w:rPr>
          <w:sz w:val="18"/>
          <w:szCs w:val="18"/>
          <w:u w:val="single"/>
        </w:rPr>
        <w:tab/>
      </w:r>
      <w:r w:rsidRPr="00174305">
        <w:rPr>
          <w:spacing w:val="-5"/>
          <w:sz w:val="18"/>
          <w:szCs w:val="18"/>
        </w:rPr>
        <w:t>20___г.</w:t>
      </w:r>
    </w:p>
    <w:p w:rsidR="004E24D0" w:rsidRPr="00174305" w:rsidRDefault="004E24D0" w:rsidP="00520CFB">
      <w:pPr>
        <w:spacing w:before="1"/>
        <w:ind w:right="-1"/>
        <w:rPr>
          <w:spacing w:val="-4"/>
          <w:sz w:val="18"/>
          <w:szCs w:val="18"/>
          <w:lang w:val="x-none" w:eastAsia="x-none"/>
        </w:rPr>
      </w:pPr>
    </w:p>
    <w:p w:rsidR="004E24D0" w:rsidRPr="00174305" w:rsidRDefault="004E24D0" w:rsidP="004E24D0">
      <w:pPr>
        <w:spacing w:before="1"/>
        <w:ind w:left="172" w:right="-1"/>
        <w:rPr>
          <w:spacing w:val="-4"/>
          <w:sz w:val="18"/>
          <w:szCs w:val="18"/>
          <w:lang w:val="x-none" w:eastAsia="x-none"/>
        </w:rPr>
      </w:pPr>
    </w:p>
    <w:p w:rsidR="004E24D0" w:rsidRPr="00174305" w:rsidRDefault="004E24D0" w:rsidP="00174305">
      <w:pPr>
        <w:spacing w:before="1"/>
        <w:ind w:left="172" w:right="-1"/>
        <w:rPr>
          <w:sz w:val="18"/>
          <w:szCs w:val="18"/>
          <w:lang w:val="x-none" w:eastAsia="x-none"/>
        </w:rPr>
      </w:pPr>
      <w:r w:rsidRPr="00174305">
        <w:rPr>
          <w:spacing w:val="-4"/>
          <w:sz w:val="18"/>
          <w:szCs w:val="18"/>
          <w:lang w:val="x-none" w:eastAsia="x-none"/>
        </w:rPr>
        <w:t>М.П.</w:t>
      </w:r>
    </w:p>
    <w:p w:rsidR="004E24D0" w:rsidRPr="00520CFB" w:rsidRDefault="004E24D0" w:rsidP="004E24D0">
      <w:pPr>
        <w:tabs>
          <w:tab w:val="left" w:pos="7920"/>
        </w:tabs>
        <w:ind w:firstLine="709"/>
        <w:jc w:val="right"/>
        <w:rPr>
          <w:sz w:val="18"/>
          <w:szCs w:val="18"/>
        </w:rPr>
      </w:pPr>
      <w:r w:rsidRPr="00520CFB">
        <w:rPr>
          <w:sz w:val="18"/>
          <w:szCs w:val="18"/>
        </w:rPr>
        <w:t xml:space="preserve">Приложение № 6 </w:t>
      </w:r>
    </w:p>
    <w:p w:rsidR="004E24D0" w:rsidRPr="00520CFB" w:rsidRDefault="004E24D0" w:rsidP="004E24D0">
      <w:pPr>
        <w:tabs>
          <w:tab w:val="left" w:pos="7920"/>
        </w:tabs>
        <w:ind w:firstLine="709"/>
        <w:jc w:val="right"/>
        <w:rPr>
          <w:sz w:val="18"/>
          <w:szCs w:val="18"/>
        </w:rPr>
      </w:pPr>
      <w:r w:rsidRPr="00520CFB">
        <w:rPr>
          <w:sz w:val="18"/>
          <w:szCs w:val="18"/>
        </w:rPr>
        <w:t xml:space="preserve">к административному регламенту </w:t>
      </w:r>
    </w:p>
    <w:p w:rsidR="004E24D0" w:rsidRPr="00520CFB" w:rsidRDefault="004E24D0" w:rsidP="004E24D0">
      <w:pPr>
        <w:tabs>
          <w:tab w:val="left" w:pos="7920"/>
        </w:tabs>
        <w:ind w:firstLine="709"/>
        <w:jc w:val="right"/>
        <w:rPr>
          <w:sz w:val="18"/>
          <w:szCs w:val="18"/>
        </w:rPr>
      </w:pPr>
      <w:r w:rsidRPr="00520CFB">
        <w:rPr>
          <w:sz w:val="18"/>
          <w:szCs w:val="18"/>
        </w:rPr>
        <w:t xml:space="preserve">предоставления муниципальной услуги </w:t>
      </w:r>
    </w:p>
    <w:p w:rsidR="004E24D0" w:rsidRPr="00520CFB" w:rsidRDefault="004E24D0" w:rsidP="004E24D0">
      <w:pPr>
        <w:tabs>
          <w:tab w:val="left" w:pos="7920"/>
        </w:tabs>
        <w:ind w:firstLine="709"/>
        <w:jc w:val="right"/>
        <w:rPr>
          <w:sz w:val="18"/>
          <w:szCs w:val="18"/>
        </w:rPr>
      </w:pPr>
      <w:r w:rsidRPr="00520CFB">
        <w:rPr>
          <w:sz w:val="18"/>
          <w:szCs w:val="18"/>
        </w:rPr>
        <w:t xml:space="preserve">«Принятие на учет граждан </w:t>
      </w:r>
    </w:p>
    <w:p w:rsidR="004E24D0" w:rsidRPr="00482AC9" w:rsidRDefault="004E24D0" w:rsidP="004E24D0">
      <w:pPr>
        <w:tabs>
          <w:tab w:val="left" w:pos="7920"/>
        </w:tabs>
        <w:ind w:firstLine="709"/>
        <w:jc w:val="right"/>
      </w:pPr>
      <w:r w:rsidRPr="00520CFB">
        <w:rPr>
          <w:sz w:val="18"/>
          <w:szCs w:val="18"/>
        </w:rPr>
        <w:t>в качестве нуждающихся в жилых помещениях»</w:t>
      </w:r>
    </w:p>
    <w:p w:rsidR="004E24D0" w:rsidRPr="00482AC9" w:rsidRDefault="004E24D0" w:rsidP="004E24D0">
      <w:pPr>
        <w:tabs>
          <w:tab w:val="left" w:pos="7920"/>
        </w:tabs>
        <w:ind w:firstLine="709"/>
        <w:jc w:val="center"/>
        <w:rPr>
          <w:b/>
        </w:rPr>
      </w:pPr>
    </w:p>
    <w:p w:rsidR="004E24D0" w:rsidRPr="00482AC9" w:rsidRDefault="004E24D0" w:rsidP="004E24D0">
      <w:pPr>
        <w:tabs>
          <w:tab w:val="left" w:pos="7920"/>
        </w:tabs>
        <w:ind w:firstLine="709"/>
        <w:jc w:val="center"/>
        <w:rPr>
          <w:b/>
        </w:rPr>
      </w:pPr>
      <w:r w:rsidRPr="00482AC9">
        <w:rPr>
          <w:b/>
        </w:rPr>
        <w:t>Примерная форма заявления о предоставлении</w:t>
      </w:r>
    </w:p>
    <w:p w:rsidR="004E24D0" w:rsidRPr="00482AC9" w:rsidRDefault="004E24D0" w:rsidP="004E24D0">
      <w:pPr>
        <w:tabs>
          <w:tab w:val="left" w:pos="7920"/>
        </w:tabs>
        <w:ind w:firstLine="709"/>
        <w:jc w:val="center"/>
        <w:rPr>
          <w:b/>
        </w:rPr>
      </w:pPr>
      <w:r w:rsidRPr="00482AC9">
        <w:rPr>
          <w:b/>
        </w:rPr>
        <w:t>муниципальной услуги</w:t>
      </w:r>
    </w:p>
    <w:p w:rsidR="004E24D0" w:rsidRPr="00482AC9" w:rsidRDefault="004E24D0" w:rsidP="004E24D0">
      <w:pPr>
        <w:tabs>
          <w:tab w:val="left" w:pos="7920"/>
        </w:tabs>
        <w:ind w:firstLine="709"/>
        <w:jc w:val="center"/>
        <w:rPr>
          <w:b/>
        </w:rPr>
      </w:pPr>
    </w:p>
    <w:p w:rsidR="004E24D0" w:rsidRPr="00482AC9" w:rsidRDefault="004E24D0" w:rsidP="004E24D0">
      <w:pPr>
        <w:tabs>
          <w:tab w:val="left" w:pos="7920"/>
        </w:tabs>
        <w:ind w:firstLine="709"/>
        <w:jc w:val="center"/>
        <w:rPr>
          <w:b/>
        </w:rPr>
      </w:pPr>
    </w:p>
    <w:p w:rsidR="004E24D0" w:rsidRPr="00482AC9" w:rsidRDefault="004E24D0" w:rsidP="004E24D0">
      <w:pPr>
        <w:tabs>
          <w:tab w:val="left" w:pos="7920"/>
        </w:tabs>
        <w:ind w:firstLine="709"/>
        <w:jc w:val="right"/>
      </w:pPr>
      <w:r w:rsidRPr="00482AC9">
        <w:t xml:space="preserve">Руководителю уполномоченного органа </w:t>
      </w:r>
    </w:p>
    <w:p w:rsidR="004E24D0" w:rsidRPr="00482AC9" w:rsidRDefault="004E24D0" w:rsidP="004E24D0">
      <w:pPr>
        <w:tabs>
          <w:tab w:val="left" w:pos="7920"/>
        </w:tabs>
        <w:ind w:firstLine="709"/>
        <w:jc w:val="right"/>
      </w:pPr>
      <w:r w:rsidRPr="00482AC9">
        <w:t>____________________________________</w:t>
      </w:r>
    </w:p>
    <w:p w:rsidR="004E24D0" w:rsidRPr="00482AC9" w:rsidRDefault="004E24D0" w:rsidP="004E24D0">
      <w:pPr>
        <w:tabs>
          <w:tab w:val="left" w:pos="7920"/>
        </w:tabs>
        <w:ind w:firstLine="709"/>
        <w:jc w:val="right"/>
      </w:pPr>
      <w:r w:rsidRPr="00482AC9">
        <w:t xml:space="preserve"> (инициалы, фамилия руководителя)</w:t>
      </w:r>
    </w:p>
    <w:p w:rsidR="004E24D0" w:rsidRPr="00482AC9" w:rsidRDefault="004E24D0" w:rsidP="004E24D0">
      <w:pPr>
        <w:tabs>
          <w:tab w:val="left" w:pos="7920"/>
        </w:tabs>
        <w:ind w:firstLine="709"/>
        <w:jc w:val="right"/>
      </w:pPr>
    </w:p>
    <w:p w:rsidR="004E24D0" w:rsidRPr="00482AC9" w:rsidRDefault="004E24D0" w:rsidP="004E24D0">
      <w:pPr>
        <w:tabs>
          <w:tab w:val="left" w:pos="7920"/>
        </w:tabs>
        <w:ind w:firstLine="709"/>
        <w:jc w:val="right"/>
      </w:pPr>
      <w:r w:rsidRPr="00482AC9">
        <w:t>___________________________________</w:t>
      </w:r>
    </w:p>
    <w:p w:rsidR="004E24D0" w:rsidRPr="00482AC9" w:rsidRDefault="004E24D0" w:rsidP="004E24D0">
      <w:pPr>
        <w:tabs>
          <w:tab w:val="left" w:pos="7920"/>
        </w:tabs>
        <w:ind w:firstLine="709"/>
        <w:jc w:val="right"/>
      </w:pPr>
      <w:r w:rsidRPr="00482AC9">
        <w:t>(фамилия, имя, отчество заявителя)</w:t>
      </w:r>
    </w:p>
    <w:p w:rsidR="004E24D0" w:rsidRPr="00482AC9" w:rsidRDefault="004E24D0" w:rsidP="004E24D0">
      <w:pPr>
        <w:tabs>
          <w:tab w:val="left" w:pos="7920"/>
        </w:tabs>
        <w:ind w:firstLine="709"/>
        <w:jc w:val="right"/>
      </w:pPr>
      <w:r w:rsidRPr="00482AC9">
        <w:t xml:space="preserve">проживающего (ей) по адресу: </w:t>
      </w:r>
    </w:p>
    <w:p w:rsidR="004E24D0" w:rsidRPr="00482AC9" w:rsidRDefault="004E24D0" w:rsidP="004E24D0">
      <w:pPr>
        <w:tabs>
          <w:tab w:val="left" w:pos="7920"/>
        </w:tabs>
        <w:ind w:firstLine="709"/>
        <w:jc w:val="right"/>
      </w:pPr>
      <w:r w:rsidRPr="00482AC9">
        <w:t>__________________________________</w:t>
      </w:r>
    </w:p>
    <w:p w:rsidR="004E24D0" w:rsidRPr="00482AC9" w:rsidRDefault="004E24D0" w:rsidP="004E24D0">
      <w:pPr>
        <w:tabs>
          <w:tab w:val="left" w:pos="7920"/>
        </w:tabs>
        <w:ind w:firstLine="709"/>
        <w:jc w:val="right"/>
      </w:pPr>
      <w:r w:rsidRPr="00482AC9">
        <w:t>адрес электронной почты: __________</w:t>
      </w:r>
    </w:p>
    <w:p w:rsidR="004E24D0" w:rsidRPr="00482AC9" w:rsidRDefault="004E24D0" w:rsidP="004E24D0">
      <w:pPr>
        <w:tabs>
          <w:tab w:val="left" w:pos="7920"/>
        </w:tabs>
        <w:ind w:firstLine="709"/>
        <w:jc w:val="right"/>
      </w:pPr>
      <w:r w:rsidRPr="00482AC9">
        <w:t>телефон: _________________________</w:t>
      </w:r>
    </w:p>
    <w:p w:rsidR="004E24D0" w:rsidRPr="00482AC9" w:rsidRDefault="004E24D0" w:rsidP="004E24D0">
      <w:pPr>
        <w:tabs>
          <w:tab w:val="left" w:pos="7920"/>
        </w:tabs>
        <w:ind w:firstLine="709"/>
        <w:jc w:val="right"/>
      </w:pPr>
    </w:p>
    <w:p w:rsidR="004E24D0" w:rsidRPr="00482AC9" w:rsidRDefault="004E24D0" w:rsidP="004E24D0">
      <w:pPr>
        <w:tabs>
          <w:tab w:val="left" w:pos="7920"/>
        </w:tabs>
        <w:ind w:firstLine="709"/>
        <w:jc w:val="center"/>
        <w:rPr>
          <w:b/>
        </w:rPr>
      </w:pPr>
      <w:r w:rsidRPr="00482AC9">
        <w:rPr>
          <w:b/>
        </w:rPr>
        <w:t xml:space="preserve">Заявление о принятии на учет граждан, в качестве нуждающихся в  </w:t>
      </w:r>
    </w:p>
    <w:p w:rsidR="004E24D0" w:rsidRPr="00482AC9" w:rsidRDefault="004E24D0" w:rsidP="004E24D0">
      <w:pPr>
        <w:tabs>
          <w:tab w:val="left" w:pos="7920"/>
        </w:tabs>
        <w:ind w:firstLine="709"/>
        <w:jc w:val="center"/>
        <w:rPr>
          <w:b/>
        </w:rPr>
      </w:pPr>
      <w:r w:rsidRPr="00482AC9">
        <w:rPr>
          <w:b/>
        </w:rPr>
        <w:t>жилых помещениях</w:t>
      </w:r>
    </w:p>
    <w:p w:rsidR="004E24D0" w:rsidRPr="00482AC9" w:rsidRDefault="004E24D0" w:rsidP="004E24D0">
      <w:pPr>
        <w:tabs>
          <w:tab w:val="left" w:pos="7920"/>
        </w:tabs>
        <w:ind w:firstLine="709"/>
      </w:pPr>
    </w:p>
    <w:p w:rsidR="004E24D0" w:rsidRPr="00482AC9" w:rsidRDefault="004E24D0" w:rsidP="004E24D0">
      <w:pPr>
        <w:spacing w:after="160" w:line="259" w:lineRule="auto"/>
        <w:ind w:firstLine="709"/>
        <w:contextualSpacing/>
      </w:pPr>
      <w:r w:rsidRPr="00482AC9">
        <w:t>1. Заявитель _____________________________________________________________</w:t>
      </w:r>
    </w:p>
    <w:p w:rsidR="004E24D0" w:rsidRPr="00482AC9" w:rsidRDefault="004E24D0" w:rsidP="004E24D0">
      <w:pPr>
        <w:jc w:val="center"/>
        <w:rPr>
          <w:i/>
        </w:rPr>
      </w:pPr>
      <w:r w:rsidRPr="00482AC9">
        <w:rPr>
          <w:i/>
        </w:rPr>
        <w:t>(фамилия, имя, отчество (при наличии), дата рождения, СНИЛС)</w:t>
      </w:r>
    </w:p>
    <w:p w:rsidR="004E24D0" w:rsidRPr="00482AC9" w:rsidRDefault="004E24D0" w:rsidP="004E24D0">
      <w:r w:rsidRPr="00482AC9">
        <w:t>Телефон: _______________________________________________________________________</w:t>
      </w:r>
    </w:p>
    <w:p w:rsidR="004E24D0" w:rsidRPr="00482AC9" w:rsidRDefault="004E24D0" w:rsidP="004E24D0">
      <w:r w:rsidRPr="00482AC9">
        <w:t>Адрес электронной почты: ________________________________________________________</w:t>
      </w:r>
    </w:p>
    <w:p w:rsidR="004E24D0" w:rsidRPr="00482AC9" w:rsidRDefault="004E24D0" w:rsidP="004E24D0">
      <w:r w:rsidRPr="00482AC9">
        <w:t>Документ, удостоверяющий личность заявителя:</w:t>
      </w:r>
    </w:p>
    <w:p w:rsidR="004E24D0" w:rsidRPr="00482AC9" w:rsidRDefault="004E24D0" w:rsidP="004E24D0">
      <w:r w:rsidRPr="00482AC9">
        <w:t>наименование: ___________________________________________________________________</w:t>
      </w:r>
    </w:p>
    <w:p w:rsidR="004E24D0" w:rsidRPr="00482AC9" w:rsidRDefault="004E24D0" w:rsidP="004E24D0"/>
    <w:p w:rsidR="004E24D0" w:rsidRPr="00482AC9" w:rsidRDefault="004E24D0" w:rsidP="004E24D0">
      <w:r w:rsidRPr="00482AC9">
        <w:t>серия, номер ______________________________дата выдачи: __________________________</w:t>
      </w:r>
    </w:p>
    <w:p w:rsidR="004E24D0" w:rsidRPr="00482AC9" w:rsidRDefault="004E24D0" w:rsidP="004E24D0"/>
    <w:p w:rsidR="004E24D0" w:rsidRPr="00482AC9" w:rsidRDefault="004E24D0" w:rsidP="004E24D0">
      <w:r w:rsidRPr="00482AC9">
        <w:t>кем выдан: _____________________________________________________________________</w:t>
      </w:r>
    </w:p>
    <w:p w:rsidR="004E24D0" w:rsidRPr="00482AC9" w:rsidRDefault="004E24D0" w:rsidP="004E24D0">
      <w:r w:rsidRPr="00482AC9">
        <w:t>код подразделения: ____________________________________________________________________________</w:t>
      </w:r>
    </w:p>
    <w:p w:rsidR="004E24D0" w:rsidRPr="00482AC9" w:rsidRDefault="004E24D0" w:rsidP="004E24D0">
      <w:r w:rsidRPr="00482AC9">
        <w:t>Адрес регистрации по месту жительства: ____________________________________________________________________________</w:t>
      </w:r>
    </w:p>
    <w:p w:rsidR="004E24D0" w:rsidRPr="00482AC9" w:rsidRDefault="004E24D0" w:rsidP="004E24D0">
      <w:pPr>
        <w:ind w:firstLine="709"/>
      </w:pPr>
      <w:r w:rsidRPr="00482AC9">
        <w:t>2.Представитель заявителя:</w:t>
      </w:r>
    </w:p>
    <w:p w:rsidR="004E24D0" w:rsidRPr="00482AC9" w:rsidRDefault="004E24D0" w:rsidP="004E24D0">
      <w:r w:rsidRPr="00482AC9">
        <w:rPr>
          <w:noProof/>
        </w:rPr>
        <mc:AlternateContent>
          <mc:Choice Requires="wps">
            <w:drawing>
              <wp:anchor distT="0" distB="0" distL="114300" distR="114300" simplePos="0" relativeHeight="251677696" behindDoc="0" locked="0" layoutInCell="1" allowOverlap="1">
                <wp:simplePos x="0" y="0"/>
                <wp:positionH relativeFrom="column">
                  <wp:posOffset>1729740</wp:posOffset>
                </wp:positionH>
                <wp:positionV relativeFrom="paragraph">
                  <wp:posOffset>13970</wp:posOffset>
                </wp:positionV>
                <wp:extent cx="156845" cy="163195"/>
                <wp:effectExtent l="0" t="0" r="14605"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B4F30" id="Прямоугольник 43" o:spid="_x0000_s1026" style="position:absolute;margin-left:136.2pt;margin-top:1.1pt;width:12.3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mc:Fallback>
        </mc:AlternateContent>
      </w:r>
      <w:r w:rsidRPr="00482AC9">
        <w:t xml:space="preserve">- Физическое лицо </w:t>
      </w:r>
    </w:p>
    <w:p w:rsidR="004E24D0" w:rsidRPr="00482AC9" w:rsidRDefault="004E24D0" w:rsidP="004E24D0">
      <w:r w:rsidRPr="00482AC9">
        <w:t>Сведения о представителе: ____________________________________________________________________________</w:t>
      </w:r>
    </w:p>
    <w:p w:rsidR="004E24D0" w:rsidRPr="00482AC9" w:rsidRDefault="004E24D0" w:rsidP="004E24D0">
      <w:pPr>
        <w:rPr>
          <w:i/>
        </w:rPr>
      </w:pPr>
      <w:r w:rsidRPr="00482AC9">
        <w:rPr>
          <w:i/>
        </w:rPr>
        <w:t>                                                         (фамилия, имя, отчество (при наличии)</w:t>
      </w:r>
    </w:p>
    <w:p w:rsidR="004E24D0" w:rsidRPr="00482AC9" w:rsidRDefault="004E24D0" w:rsidP="004E24D0">
      <w:r w:rsidRPr="00482AC9">
        <w:t>Документ, удостоверяющий личность представителя заявителя:</w:t>
      </w:r>
    </w:p>
    <w:p w:rsidR="004E24D0" w:rsidRPr="00482AC9" w:rsidRDefault="004E24D0" w:rsidP="004E24D0"/>
    <w:p w:rsidR="004E24D0" w:rsidRPr="00482AC9" w:rsidRDefault="004E24D0" w:rsidP="004E24D0">
      <w:r w:rsidRPr="00482AC9">
        <w:t>наименование: _________________________________________________________________</w:t>
      </w:r>
    </w:p>
    <w:p w:rsidR="004E24D0" w:rsidRPr="00482AC9" w:rsidRDefault="004E24D0" w:rsidP="004E24D0"/>
    <w:p w:rsidR="004E24D0" w:rsidRPr="00482AC9" w:rsidRDefault="004E24D0" w:rsidP="004E24D0">
      <w:r w:rsidRPr="00482AC9">
        <w:t>серия, номер _____________________________дата выдачи: __________________________</w:t>
      </w:r>
    </w:p>
    <w:p w:rsidR="004E24D0" w:rsidRPr="00482AC9" w:rsidRDefault="004E24D0" w:rsidP="004E24D0">
      <w:pPr>
        <w:tabs>
          <w:tab w:val="left" w:pos="7920"/>
        </w:tabs>
      </w:pPr>
    </w:p>
    <w:p w:rsidR="004E24D0" w:rsidRPr="00482AC9" w:rsidRDefault="004E24D0" w:rsidP="004E24D0">
      <w:pPr>
        <w:tabs>
          <w:tab w:val="left" w:pos="7920"/>
        </w:tabs>
      </w:pPr>
      <w:r w:rsidRPr="00482AC9">
        <w:lastRenderedPageBreak/>
        <w:t>Контактные данные ____________________________________________________________</w:t>
      </w:r>
    </w:p>
    <w:p w:rsidR="004E24D0" w:rsidRPr="00482AC9" w:rsidRDefault="004E24D0" w:rsidP="004E24D0">
      <w:pPr>
        <w:tabs>
          <w:tab w:val="left" w:pos="7920"/>
        </w:tabs>
        <w:rPr>
          <w:i/>
        </w:rPr>
      </w:pPr>
      <w:r w:rsidRPr="00482AC9">
        <w:rPr>
          <w:i/>
        </w:rPr>
        <w:t xml:space="preserve">                                                                 (телефон, адрес электронной почты)</w:t>
      </w:r>
    </w:p>
    <w:p w:rsidR="004E24D0" w:rsidRPr="00482AC9" w:rsidRDefault="004E24D0" w:rsidP="004E24D0"/>
    <w:p w:rsidR="004E24D0" w:rsidRPr="00482AC9" w:rsidRDefault="004E24D0" w:rsidP="004E24D0">
      <w:r w:rsidRPr="00482AC9">
        <w:t>Документ, подтверждающий полномочия представителя заявителя:</w:t>
      </w:r>
    </w:p>
    <w:p w:rsidR="004E24D0" w:rsidRPr="00482AC9" w:rsidRDefault="004E24D0" w:rsidP="004E24D0">
      <w:r w:rsidRPr="00482AC9">
        <w:t>________________________________________________________________________________</w:t>
      </w:r>
    </w:p>
    <w:p w:rsidR="004E24D0" w:rsidRPr="00482AC9" w:rsidRDefault="004E24D0" w:rsidP="004E24D0">
      <w:r w:rsidRPr="00482AC9">
        <w:t xml:space="preserve"> - Индивидуальный предприниматель </w:t>
      </w:r>
      <w:r w:rsidRPr="00482AC9">
        <w:rPr>
          <w:noProof/>
        </w:rPr>
        <w:drawing>
          <wp:inline distT="0" distB="0" distL="0" distR="0">
            <wp:extent cx="1905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r w:rsidRPr="00482AC9">
        <w:t>Сведения об индивидуальном предпринимателе:</w:t>
      </w:r>
    </w:p>
    <w:p w:rsidR="004E24D0" w:rsidRPr="00482AC9" w:rsidRDefault="004E24D0" w:rsidP="004E24D0">
      <w:r w:rsidRPr="00482AC9">
        <w:t>Полное наименование ____________________________________________________________</w:t>
      </w:r>
    </w:p>
    <w:p w:rsidR="004E24D0" w:rsidRPr="00482AC9" w:rsidRDefault="004E24D0" w:rsidP="004E24D0">
      <w:r w:rsidRPr="00482AC9">
        <w:t>ОГРНИП________________________________________________________________________</w:t>
      </w:r>
    </w:p>
    <w:p w:rsidR="004E24D0" w:rsidRPr="00482AC9" w:rsidRDefault="004E24D0" w:rsidP="004E24D0">
      <w:r w:rsidRPr="00482AC9">
        <w:t xml:space="preserve">ИНН___________________________________________________________________________ </w:t>
      </w:r>
    </w:p>
    <w:p w:rsidR="004E24D0" w:rsidRPr="00482AC9" w:rsidRDefault="004E24D0" w:rsidP="004E24D0">
      <w:pPr>
        <w:tabs>
          <w:tab w:val="left" w:pos="7920"/>
        </w:tabs>
      </w:pPr>
      <w:r w:rsidRPr="00482AC9">
        <w:t>Контактные данные ______________________________________________________________</w:t>
      </w:r>
    </w:p>
    <w:p w:rsidR="004E24D0" w:rsidRPr="00482AC9" w:rsidRDefault="004E24D0" w:rsidP="004E24D0">
      <w:pPr>
        <w:tabs>
          <w:tab w:val="left" w:pos="7920"/>
        </w:tabs>
        <w:rPr>
          <w:i/>
        </w:rPr>
      </w:pPr>
      <w:r w:rsidRPr="00482AC9">
        <w:rPr>
          <w:i/>
        </w:rPr>
        <w:t xml:space="preserve">                                                                                    (телефон, адрес электронной почты)</w:t>
      </w:r>
    </w:p>
    <w:p w:rsidR="004E24D0" w:rsidRPr="00482AC9" w:rsidRDefault="004E24D0" w:rsidP="004E24D0">
      <w:r w:rsidRPr="00482AC9">
        <w:t>Документ, подтверждающий полномочия представителя заявителя:</w:t>
      </w:r>
    </w:p>
    <w:p w:rsidR="004E24D0" w:rsidRPr="00482AC9" w:rsidRDefault="004E24D0" w:rsidP="004E24D0">
      <w:r w:rsidRPr="00482AC9">
        <w:t>_______________________________________________________________________________</w:t>
      </w:r>
    </w:p>
    <w:p w:rsidR="004E24D0" w:rsidRPr="00482AC9" w:rsidRDefault="004E24D0" w:rsidP="004E24D0">
      <w:pPr>
        <w:tabs>
          <w:tab w:val="left" w:pos="7920"/>
        </w:tabs>
      </w:pPr>
      <w:r w:rsidRPr="00482AC9">
        <w:t xml:space="preserve"> - Юридическое лицо </w:t>
      </w:r>
      <w:r w:rsidRPr="00482AC9">
        <w:rPr>
          <w:noProof/>
        </w:rPr>
        <w:drawing>
          <wp:inline distT="0" distB="0" distL="0" distR="0">
            <wp:extent cx="1905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Сведения о юридическом лице:</w:t>
      </w:r>
    </w:p>
    <w:p w:rsidR="004E24D0" w:rsidRPr="00482AC9" w:rsidRDefault="004E24D0" w:rsidP="004E24D0">
      <w:r w:rsidRPr="00482AC9">
        <w:t>Полное наименование_____________________________________________________________</w:t>
      </w:r>
    </w:p>
    <w:p w:rsidR="004E24D0" w:rsidRPr="00482AC9" w:rsidRDefault="004E24D0" w:rsidP="004E24D0">
      <w:r w:rsidRPr="00482AC9">
        <w:t>ОГРН___________________________________________________________________________</w:t>
      </w:r>
    </w:p>
    <w:p w:rsidR="004E24D0" w:rsidRPr="00482AC9" w:rsidRDefault="004E24D0" w:rsidP="004E24D0">
      <w:r w:rsidRPr="00482AC9">
        <w:t>ИНН___________________________________________________________________________</w:t>
      </w:r>
    </w:p>
    <w:p w:rsidR="004E24D0" w:rsidRPr="00482AC9" w:rsidRDefault="004E24D0" w:rsidP="004E24D0">
      <w:pPr>
        <w:tabs>
          <w:tab w:val="left" w:pos="7920"/>
        </w:tabs>
      </w:pPr>
      <w:r w:rsidRPr="00482AC9">
        <w:t>Контактные данные ______________________________________________________________</w:t>
      </w:r>
    </w:p>
    <w:p w:rsidR="004E24D0" w:rsidRPr="00482AC9" w:rsidRDefault="004E24D0" w:rsidP="004E24D0">
      <w:pPr>
        <w:tabs>
          <w:tab w:val="left" w:pos="7920"/>
        </w:tabs>
        <w:rPr>
          <w:i/>
        </w:rPr>
      </w:pPr>
      <w:r w:rsidRPr="00482AC9">
        <w:rPr>
          <w:i/>
        </w:rPr>
        <w:t xml:space="preserve">                                                                          (телефон, адрес электронной почты)</w:t>
      </w:r>
    </w:p>
    <w:p w:rsidR="004E24D0" w:rsidRPr="00482AC9" w:rsidRDefault="004E24D0" w:rsidP="004E24D0">
      <w:pPr>
        <w:tabs>
          <w:tab w:val="left" w:pos="7920"/>
        </w:tabs>
      </w:pPr>
      <w:r w:rsidRPr="00482AC9">
        <w:t xml:space="preserve">- Сотрудник организации </w:t>
      </w:r>
      <w:r w:rsidRPr="00482AC9">
        <w:rPr>
          <w:noProof/>
        </w:rPr>
        <w:drawing>
          <wp:inline distT="0" distB="0" distL="0" distR="0">
            <wp:extent cx="19050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2AC9">
        <w:t xml:space="preserve">            </w:t>
      </w:r>
    </w:p>
    <w:p w:rsidR="004E24D0" w:rsidRPr="00482AC9" w:rsidRDefault="004E24D0" w:rsidP="004E24D0"/>
    <w:p w:rsidR="004E24D0" w:rsidRPr="00482AC9" w:rsidRDefault="004E24D0" w:rsidP="004E24D0">
      <w:r w:rsidRPr="00482AC9">
        <w:t>Сведения о представителе: __________________________________________________________</w:t>
      </w:r>
    </w:p>
    <w:p w:rsidR="004E24D0" w:rsidRPr="00482AC9" w:rsidRDefault="004E24D0" w:rsidP="004E24D0">
      <w:pPr>
        <w:rPr>
          <w:i/>
        </w:rPr>
      </w:pPr>
      <w:r w:rsidRPr="00482AC9">
        <w:rPr>
          <w:i/>
        </w:rPr>
        <w:t xml:space="preserve">                                                                                     (фамилия, имя, отчество (при наличии)</w:t>
      </w:r>
    </w:p>
    <w:p w:rsidR="004E24D0" w:rsidRPr="00482AC9" w:rsidRDefault="004E24D0" w:rsidP="004E24D0">
      <w:r w:rsidRPr="00482AC9">
        <w:t>Документ, удостоверяющий личность представителя заявителя:</w:t>
      </w:r>
    </w:p>
    <w:p w:rsidR="004E24D0" w:rsidRPr="00482AC9" w:rsidRDefault="004E24D0" w:rsidP="004E24D0">
      <w:r w:rsidRPr="00482AC9">
        <w:t>наименование: _________________________________________________________________</w:t>
      </w:r>
    </w:p>
    <w:p w:rsidR="004E24D0" w:rsidRPr="00482AC9" w:rsidRDefault="004E24D0" w:rsidP="004E24D0">
      <w:r w:rsidRPr="00482AC9">
        <w:t>серия, номер __________________________дата выдачи: _____________________________</w:t>
      </w:r>
    </w:p>
    <w:p w:rsidR="004E24D0" w:rsidRPr="00482AC9" w:rsidRDefault="004E24D0" w:rsidP="004E24D0">
      <w:pPr>
        <w:tabs>
          <w:tab w:val="left" w:pos="7920"/>
        </w:tabs>
      </w:pPr>
      <w:r w:rsidRPr="00482AC9">
        <w:t>Контактные данные</w:t>
      </w:r>
      <w:r w:rsidRPr="00482AC9">
        <w:br/>
        <w:t xml:space="preserve"> ______________________________________________________________________________</w:t>
      </w:r>
    </w:p>
    <w:p w:rsidR="004E24D0" w:rsidRPr="00482AC9" w:rsidRDefault="004E24D0" w:rsidP="004E24D0">
      <w:pPr>
        <w:tabs>
          <w:tab w:val="left" w:pos="7920"/>
        </w:tabs>
        <w:rPr>
          <w:i/>
        </w:rPr>
      </w:pPr>
      <w:r w:rsidRPr="00482AC9">
        <w:rPr>
          <w:i/>
        </w:rPr>
        <w:t xml:space="preserve">                                                                      (телефон, адрес электронной почты)</w:t>
      </w:r>
    </w:p>
    <w:p w:rsidR="004E24D0" w:rsidRPr="00482AC9" w:rsidRDefault="004E24D0" w:rsidP="004E24D0">
      <w:r w:rsidRPr="00482AC9">
        <w:t>Документ, подтверждающий полномочия представителя заявителя:</w:t>
      </w:r>
    </w:p>
    <w:p w:rsidR="004E24D0" w:rsidRPr="00482AC9" w:rsidRDefault="004E24D0" w:rsidP="004E24D0">
      <w:r w:rsidRPr="00482AC9">
        <w:t>________________________________________________________________________________</w:t>
      </w:r>
    </w:p>
    <w:p w:rsidR="004E24D0" w:rsidRPr="00482AC9" w:rsidRDefault="004E24D0" w:rsidP="004E24D0">
      <w:pPr>
        <w:tabs>
          <w:tab w:val="left" w:pos="7920"/>
        </w:tabs>
      </w:pPr>
      <w:r w:rsidRPr="00482AC9">
        <w:t xml:space="preserve"> - Руководитель организации </w:t>
      </w:r>
      <w:r w:rsidRPr="00482AC9">
        <w:rPr>
          <w:noProof/>
        </w:rPr>
        <w:drawing>
          <wp:inline distT="0" distB="0" distL="0" distR="0">
            <wp:extent cx="1905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r w:rsidRPr="00482AC9">
        <w:t>Документ, удостоверяющий личность представителя заявителя:</w:t>
      </w:r>
    </w:p>
    <w:p w:rsidR="004E24D0" w:rsidRPr="00482AC9" w:rsidRDefault="004E24D0" w:rsidP="004E24D0">
      <w:r w:rsidRPr="00482AC9">
        <w:t>наименование: _____________________________________________________________________________</w:t>
      </w:r>
    </w:p>
    <w:p w:rsidR="004E24D0" w:rsidRPr="00482AC9" w:rsidRDefault="004E24D0" w:rsidP="004E24D0"/>
    <w:p w:rsidR="004E24D0" w:rsidRPr="00482AC9" w:rsidRDefault="004E24D0" w:rsidP="004E24D0">
      <w:r w:rsidRPr="00482AC9">
        <w:t>серия, номер _____________________________дата выдачи: _________________________</w:t>
      </w:r>
    </w:p>
    <w:p w:rsidR="004E24D0" w:rsidRPr="00482AC9" w:rsidRDefault="004E24D0" w:rsidP="004E24D0">
      <w:pPr>
        <w:tabs>
          <w:tab w:val="left" w:pos="7920"/>
        </w:tabs>
      </w:pPr>
    </w:p>
    <w:p w:rsidR="004E24D0" w:rsidRPr="00482AC9" w:rsidRDefault="004E24D0" w:rsidP="004E24D0">
      <w:pPr>
        <w:tabs>
          <w:tab w:val="left" w:pos="7920"/>
        </w:tabs>
      </w:pPr>
      <w:r w:rsidRPr="00482AC9">
        <w:t>Контактные данные _____________________________________________________________________________</w:t>
      </w:r>
    </w:p>
    <w:p w:rsidR="004E24D0" w:rsidRPr="00482AC9" w:rsidRDefault="004E24D0" w:rsidP="004E24D0">
      <w:pPr>
        <w:tabs>
          <w:tab w:val="left" w:pos="7920"/>
        </w:tabs>
        <w:rPr>
          <w:i/>
        </w:rPr>
      </w:pPr>
      <w:r w:rsidRPr="00482AC9">
        <w:rPr>
          <w:i/>
        </w:rPr>
        <w:t xml:space="preserve">                                (телефон, адрес электронной почты)</w:t>
      </w:r>
    </w:p>
    <w:p w:rsidR="004E24D0" w:rsidRPr="00482AC9" w:rsidRDefault="004E24D0" w:rsidP="004E24D0"/>
    <w:p w:rsidR="004E24D0" w:rsidRPr="00482AC9" w:rsidRDefault="004E24D0" w:rsidP="004E24D0">
      <w:r w:rsidRPr="00482AC9">
        <w:t>Документ, подтверждающий полномочия представителя заявителя:</w:t>
      </w:r>
    </w:p>
    <w:p w:rsidR="004E24D0" w:rsidRPr="00482AC9" w:rsidRDefault="004E24D0" w:rsidP="004E24D0">
      <w:pPr>
        <w:tabs>
          <w:tab w:val="left" w:pos="7920"/>
        </w:tabs>
      </w:pPr>
      <w:r w:rsidRPr="00482AC9">
        <w:t>_____________________________________________________________________________</w:t>
      </w:r>
    </w:p>
    <w:p w:rsidR="004E24D0" w:rsidRPr="00482AC9" w:rsidRDefault="004E24D0" w:rsidP="004E24D0">
      <w:pPr>
        <w:tabs>
          <w:tab w:val="left" w:pos="7920"/>
        </w:tabs>
      </w:pPr>
    </w:p>
    <w:p w:rsidR="004E24D0" w:rsidRPr="00482AC9" w:rsidRDefault="004E24D0" w:rsidP="004E24D0">
      <w:pPr>
        <w:tabs>
          <w:tab w:val="left" w:pos="7920"/>
        </w:tabs>
        <w:ind w:firstLine="709"/>
      </w:pPr>
      <w:r w:rsidRPr="00482AC9">
        <w:t>3. Категория заявителя:</w:t>
      </w:r>
    </w:p>
    <w:p w:rsidR="004E24D0" w:rsidRPr="00482AC9" w:rsidRDefault="004E24D0" w:rsidP="004E24D0">
      <w:pPr>
        <w:tabs>
          <w:tab w:val="left" w:pos="7920"/>
        </w:tabs>
      </w:pPr>
      <w:r w:rsidRPr="00482AC9">
        <w:t xml:space="preserve">- Малоимущие граждане </w:t>
      </w:r>
      <w:r w:rsidRPr="00482AC9">
        <w:rPr>
          <w:noProof/>
        </w:rPr>
        <w:drawing>
          <wp:inline distT="0" distB="0" distL="0" distR="0">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Наличие льготной категории </w:t>
      </w:r>
      <w:r w:rsidRPr="00482AC9">
        <w:rPr>
          <w:noProof/>
        </w:rPr>
        <w:drawing>
          <wp:inline distT="0" distB="0" distL="0" distR="0">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ind w:firstLine="709"/>
      </w:pPr>
      <w:r w:rsidRPr="00482AC9">
        <w:t>4. Причина отнесения к льготной категории:</w:t>
      </w:r>
    </w:p>
    <w:p w:rsidR="004E24D0" w:rsidRPr="00482AC9" w:rsidRDefault="004E24D0" w:rsidP="004E24D0">
      <w:pPr>
        <w:tabs>
          <w:tab w:val="left" w:pos="7920"/>
        </w:tabs>
      </w:pPr>
      <w:r w:rsidRPr="00482AC9">
        <w:t xml:space="preserve">4.1. Наличие инвалидности </w:t>
      </w:r>
      <w:r w:rsidRPr="00482AC9">
        <w:rPr>
          <w:noProof/>
        </w:rPr>
        <w:drawing>
          <wp:inline distT="0" distB="0" distL="0" distR="0">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Инвалиды </w:t>
      </w:r>
      <w:r w:rsidRPr="00482AC9">
        <w:rPr>
          <w:noProof/>
        </w:rPr>
        <w:drawing>
          <wp:inline distT="0" distB="0" distL="0" distR="0">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lastRenderedPageBreak/>
        <w:t xml:space="preserve">- Семьи, имеющие детей-инвалидов </w:t>
      </w:r>
      <w:r w:rsidRPr="00482AC9">
        <w:rPr>
          <w:noProof/>
        </w:rPr>
        <w:drawing>
          <wp:inline distT="0" distB="0" distL="0" distR="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Сведения о ребенке-инвалиде: </w:t>
      </w:r>
      <w:r w:rsidRPr="00482AC9">
        <w:br/>
        <w:t>_____________________________________________________________________________</w:t>
      </w:r>
    </w:p>
    <w:p w:rsidR="004E24D0" w:rsidRPr="00482AC9" w:rsidRDefault="004E24D0" w:rsidP="004E24D0">
      <w:pPr>
        <w:rPr>
          <w:i/>
        </w:rPr>
      </w:pPr>
      <w:r w:rsidRPr="00482AC9">
        <w:rPr>
          <w:i/>
        </w:rPr>
        <w:t>                                         (фамилия, имя, отчество (при наличии)</w:t>
      </w:r>
    </w:p>
    <w:p w:rsidR="004E24D0" w:rsidRPr="00482AC9" w:rsidRDefault="004E24D0" w:rsidP="004E24D0">
      <w:pPr>
        <w:tabs>
          <w:tab w:val="left" w:pos="7920"/>
        </w:tabs>
      </w:pPr>
      <w:r w:rsidRPr="00482AC9">
        <w:t>Дата рождения_______________________________________________________________</w:t>
      </w:r>
    </w:p>
    <w:p w:rsidR="004E24D0" w:rsidRPr="00482AC9" w:rsidRDefault="004E24D0" w:rsidP="004E24D0">
      <w:pPr>
        <w:tabs>
          <w:tab w:val="left" w:pos="7920"/>
        </w:tabs>
      </w:pPr>
    </w:p>
    <w:p w:rsidR="004E24D0" w:rsidRPr="00482AC9" w:rsidRDefault="004E24D0" w:rsidP="004E24D0">
      <w:pPr>
        <w:tabs>
          <w:tab w:val="left" w:pos="7920"/>
        </w:tabs>
      </w:pPr>
      <w:r w:rsidRPr="00482AC9">
        <w:t>СНИЛС ____________________________________________________________________</w:t>
      </w:r>
    </w:p>
    <w:p w:rsidR="004E24D0" w:rsidRPr="00482AC9" w:rsidRDefault="004E24D0" w:rsidP="004E24D0">
      <w:pPr>
        <w:tabs>
          <w:tab w:val="left" w:pos="7920"/>
        </w:tabs>
        <w:ind w:firstLine="709"/>
      </w:pPr>
      <w:r w:rsidRPr="00482AC9">
        <w:t xml:space="preserve">4.2. Участие в войне, боевых действиях, особые заслуги перед государством </w:t>
      </w:r>
      <w:r w:rsidRPr="00482AC9">
        <w:rPr>
          <w:noProof/>
        </w:rPr>
        <w:drawing>
          <wp:inline distT="0" distB="0" distL="0" distR="0">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Участник событий (лицо, имеющее заслуги) </w:t>
      </w:r>
      <w:r w:rsidRPr="00482AC9">
        <w:rPr>
          <w:noProof/>
        </w:rPr>
        <w:drawing>
          <wp:inline distT="0" distB="0" distL="0" distR="0">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Член семьи (умершего) участника </w:t>
      </w:r>
      <w:r w:rsidRPr="00482AC9">
        <w:rPr>
          <w:noProof/>
        </w:rPr>
        <w:drawing>
          <wp:inline distT="0" distB="0" distL="0" distR="0">
            <wp:extent cx="1905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Удостоверение _________________________________________________________________</w:t>
      </w:r>
    </w:p>
    <w:p w:rsidR="004E24D0" w:rsidRPr="00482AC9" w:rsidRDefault="004E24D0" w:rsidP="004E24D0">
      <w:pPr>
        <w:tabs>
          <w:tab w:val="left" w:pos="7920"/>
        </w:tabs>
        <w:ind w:firstLine="709"/>
      </w:pPr>
      <w:r w:rsidRPr="00482AC9">
        <w:t xml:space="preserve">4.3. Ликвидация радиационных аварий, служба в подразделении особого риска </w:t>
      </w:r>
      <w:r w:rsidRPr="00482AC9">
        <w:rPr>
          <w:noProof/>
        </w:rPr>
        <w:drawing>
          <wp:inline distT="0" distB="0" distL="0" distR="0">
            <wp:extent cx="1905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Участник событий </w:t>
      </w:r>
      <w:r w:rsidRPr="00482AC9">
        <w:rPr>
          <w:noProof/>
        </w:rPr>
        <w:drawing>
          <wp:inline distT="0" distB="0" distL="0" distR="0">
            <wp:extent cx="1905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Член семьи (умершего) участника </w:t>
      </w:r>
      <w:r w:rsidRPr="00482AC9">
        <w:rPr>
          <w:noProof/>
        </w:rPr>
        <w:drawing>
          <wp:inline distT="0" distB="0" distL="0" distR="0">
            <wp:extent cx="1905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Удостоверение __________________________________________________________________</w:t>
      </w:r>
    </w:p>
    <w:p w:rsidR="004E24D0" w:rsidRPr="00482AC9" w:rsidRDefault="004E24D0" w:rsidP="004E24D0">
      <w:pPr>
        <w:tabs>
          <w:tab w:val="left" w:pos="7920"/>
        </w:tabs>
        <w:ind w:firstLine="709"/>
      </w:pPr>
      <w:r w:rsidRPr="00482AC9">
        <w:t xml:space="preserve">4.4. Политические репрессии  </w:t>
      </w:r>
      <w:r w:rsidRPr="00482AC9">
        <w:rPr>
          <w:noProof/>
        </w:rPr>
        <w:drawing>
          <wp:inline distT="0" distB="0" distL="0" distR="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Реабилитированные лица </w:t>
      </w:r>
      <w:r w:rsidRPr="00482AC9">
        <w:rPr>
          <w:noProof/>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 xml:space="preserve">- Лица, признанные пострадавшими от политических репрессий </w:t>
      </w:r>
      <w:r w:rsidRPr="00482AC9">
        <w:rPr>
          <w:noProof/>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Документ о признании пострадавшим от политических репрессий______________________</w:t>
      </w:r>
    </w:p>
    <w:p w:rsidR="004E24D0" w:rsidRPr="00482AC9" w:rsidRDefault="004E24D0" w:rsidP="004E24D0">
      <w:pPr>
        <w:tabs>
          <w:tab w:val="left" w:pos="7920"/>
        </w:tabs>
        <w:ind w:firstLine="709"/>
      </w:pPr>
      <w:r w:rsidRPr="00482AC9">
        <w:t xml:space="preserve">4.5. Многодетная семья </w:t>
      </w:r>
      <w:r w:rsidRPr="00482AC9">
        <w:rPr>
          <w:noProof/>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pPr>
      <w:r w:rsidRPr="00482AC9">
        <w:t>Реквизиты удостоверения многодетной семьи: _______________________________________</w:t>
      </w:r>
    </w:p>
    <w:p w:rsidR="004E24D0" w:rsidRPr="00482AC9" w:rsidRDefault="004E24D0" w:rsidP="004E24D0">
      <w:pPr>
        <w:tabs>
          <w:tab w:val="left" w:pos="7920"/>
        </w:tabs>
        <w:jc w:val="center"/>
        <w:rPr>
          <w:i/>
        </w:rPr>
      </w:pPr>
      <w:r w:rsidRPr="00482AC9">
        <w:rPr>
          <w:i/>
        </w:rPr>
        <w:t>(номер, дата выдачи, орган (МФЦ) выдавший удостоверение)</w:t>
      </w:r>
    </w:p>
    <w:p w:rsidR="004E24D0" w:rsidRPr="00482AC9" w:rsidRDefault="004E24D0" w:rsidP="004E24D0">
      <w:pPr>
        <w:tabs>
          <w:tab w:val="left" w:pos="7920"/>
        </w:tabs>
        <w:ind w:firstLine="709"/>
      </w:pPr>
      <w:r w:rsidRPr="00482AC9">
        <w:t xml:space="preserve">  4.6. Категории, связанные с трудовой деятельностью </w:t>
      </w:r>
      <w:r w:rsidRPr="00482AC9">
        <w:rPr>
          <w:noProof/>
        </w:rPr>
        <w:drawing>
          <wp:inline distT="0" distB="0" distL="0" distR="0">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tabs>
          <w:tab w:val="left" w:pos="7920"/>
        </w:tabs>
        <w:ind w:firstLine="709"/>
      </w:pPr>
      <w:r w:rsidRPr="00482AC9">
        <w:t>Документ, подтверждающий отнесение к категории ____________________________</w:t>
      </w:r>
    </w:p>
    <w:p w:rsidR="004E24D0" w:rsidRPr="00482AC9" w:rsidRDefault="004E24D0" w:rsidP="004E24D0">
      <w:pPr>
        <w:tabs>
          <w:tab w:val="left" w:pos="7920"/>
        </w:tabs>
        <w:ind w:firstLine="709"/>
      </w:pPr>
      <w:r w:rsidRPr="00482AC9">
        <w:t xml:space="preserve">  4.7.  Дети-сироты или дети, оставшиеся без попечения родителей </w:t>
      </w:r>
      <w:r w:rsidRPr="00482AC9">
        <w:rPr>
          <w:noProof/>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Документ, подтверждающий утрату (отсутствие) родителей ______________________</w:t>
      </w:r>
    </w:p>
    <w:p w:rsidR="004E24D0" w:rsidRPr="00482AC9" w:rsidRDefault="004E24D0" w:rsidP="004E24D0">
      <w:pPr>
        <w:ind w:firstLine="709"/>
      </w:pPr>
      <w:r w:rsidRPr="00482AC9">
        <w:t>Дата, когда необходимо получить жилое помещение ___________________________</w:t>
      </w:r>
    </w:p>
    <w:p w:rsidR="004E24D0" w:rsidRPr="00482AC9" w:rsidRDefault="004E24D0" w:rsidP="004E24D0">
      <w:pPr>
        <w:ind w:firstLine="709"/>
      </w:pPr>
      <w:r w:rsidRPr="00482AC9">
        <w:t xml:space="preserve">4.8. Граждане, страдающие хроническими заболеваниями </w:t>
      </w:r>
      <w:r w:rsidRPr="00482AC9">
        <w:rPr>
          <w:noProof/>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Заключение медицинской комиссии о наличии хронического заболевания ___________________________________________________________________________</w:t>
      </w:r>
    </w:p>
    <w:p w:rsidR="004E24D0" w:rsidRPr="00482AC9" w:rsidRDefault="004E24D0" w:rsidP="004E24D0">
      <w:pPr>
        <w:ind w:firstLine="709"/>
      </w:pPr>
      <w:r w:rsidRPr="00482AC9">
        <w:t xml:space="preserve">5. Основание для постановки на учет заявителя </w:t>
      </w:r>
      <w:r w:rsidRPr="00482AC9">
        <w:rPr>
          <w:i/>
        </w:rPr>
        <w:t>(указать один из вариантов)</w:t>
      </w:r>
      <w:r w:rsidRPr="00482AC9">
        <w:t>:</w:t>
      </w:r>
    </w:p>
    <w:p w:rsidR="004E24D0" w:rsidRPr="00482AC9" w:rsidRDefault="004E24D0" w:rsidP="004E24D0">
      <w:pPr>
        <w:ind w:firstLine="709"/>
      </w:pPr>
      <w:r w:rsidRPr="00482AC9">
        <w:t xml:space="preserve"> 5.1. Заявитель не является нанимателем (собственником) или членом семьи нанимателя (собственника) жилого помещения  </w:t>
      </w:r>
      <w:r w:rsidRPr="00482AC9">
        <w:rPr>
          <w:noProof/>
        </w:rPr>
        <w:drawing>
          <wp:inline distT="0" distB="0" distL="0" distR="0">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482AC9">
        <w:rPr>
          <w:noProof/>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Реквизиты договора социального найма _____________________________________________________________________________</w:t>
      </w:r>
    </w:p>
    <w:p w:rsidR="004E24D0" w:rsidRPr="00482AC9" w:rsidRDefault="004E24D0" w:rsidP="004E24D0">
      <w:pPr>
        <w:tabs>
          <w:tab w:val="left" w:pos="7920"/>
        </w:tabs>
        <w:jc w:val="center"/>
        <w:rPr>
          <w:i/>
        </w:rPr>
      </w:pPr>
      <w:r w:rsidRPr="00482AC9">
        <w:rPr>
          <w:i/>
        </w:rPr>
        <w:t>(номер, дата выдачи, орган, с которым заключен договор)</w:t>
      </w:r>
    </w:p>
    <w:p w:rsidR="004E24D0" w:rsidRPr="00482AC9" w:rsidRDefault="004E24D0" w:rsidP="004E24D0">
      <w:pPr>
        <w:tabs>
          <w:tab w:val="left" w:pos="7920"/>
        </w:tabs>
        <w:ind w:firstLine="709"/>
      </w:pPr>
      <w:r w:rsidRPr="00482AC9">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482AC9">
        <w:rPr>
          <w:noProof/>
        </w:rPr>
        <w:drawing>
          <wp:inline distT="0" distB="0" distL="0" distR="0">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proofErr w:type="spellStart"/>
      <w:r w:rsidRPr="00482AC9">
        <w:t>Наймодатель</w:t>
      </w:r>
      <w:proofErr w:type="spellEnd"/>
      <w:r w:rsidRPr="00482AC9">
        <w:t xml:space="preserve"> жилого помещения:</w:t>
      </w:r>
    </w:p>
    <w:p w:rsidR="004E24D0" w:rsidRPr="00482AC9" w:rsidRDefault="004E24D0" w:rsidP="004E24D0">
      <w:pPr>
        <w:ind w:firstLine="709"/>
      </w:pPr>
      <w:r w:rsidRPr="00482AC9">
        <w:t xml:space="preserve">-Орган государственной власти </w:t>
      </w:r>
      <w:r w:rsidRPr="00482AC9">
        <w:rPr>
          <w:noProof/>
        </w:rPr>
        <w:drawing>
          <wp:inline distT="0" distB="0" distL="0" distR="0">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 xml:space="preserve">-Орган местного самоуправления </w:t>
      </w:r>
      <w:r w:rsidRPr="00482AC9">
        <w:rPr>
          <w:noProof/>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 xml:space="preserve">- Организация </w:t>
      </w:r>
      <w:r w:rsidRPr="00482AC9">
        <w:rPr>
          <w:noProof/>
        </w:rPr>
        <w:drawing>
          <wp:inline distT="0" distB="0" distL="0" distR="0">
            <wp:extent cx="1905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Реквизиты договора найма жилого помещения_________________________________</w:t>
      </w:r>
    </w:p>
    <w:p w:rsidR="004E24D0" w:rsidRPr="00482AC9" w:rsidRDefault="004E24D0" w:rsidP="004E24D0">
      <w:pPr>
        <w:tabs>
          <w:tab w:val="left" w:pos="7920"/>
        </w:tabs>
        <w:ind w:firstLine="709"/>
        <w:jc w:val="center"/>
        <w:rPr>
          <w:i/>
        </w:rPr>
      </w:pPr>
      <w:r w:rsidRPr="00482AC9">
        <w:rPr>
          <w:i/>
        </w:rPr>
        <w:t xml:space="preserve">                                              (номер, дата выдачи, орган, с которым заключен договор)</w:t>
      </w:r>
    </w:p>
    <w:p w:rsidR="004E24D0" w:rsidRPr="00482AC9" w:rsidRDefault="004E24D0" w:rsidP="004E24D0">
      <w:pPr>
        <w:tabs>
          <w:tab w:val="left" w:pos="7920"/>
        </w:tabs>
        <w:ind w:firstLine="709"/>
      </w:pPr>
      <w:r w:rsidRPr="00482AC9">
        <w:lastRenderedPageBreak/>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482AC9">
        <w:rPr>
          <w:noProof/>
        </w:rPr>
        <w:drawing>
          <wp:inline distT="0" distB="0" distL="0" distR="0">
            <wp:extent cx="104775" cy="133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4E24D0" w:rsidRPr="00482AC9" w:rsidRDefault="004E24D0" w:rsidP="004E24D0">
      <w:pPr>
        <w:ind w:firstLine="709"/>
      </w:pPr>
      <w:r w:rsidRPr="00482AC9">
        <w:t>Право собственности на жилое помещение:</w:t>
      </w:r>
    </w:p>
    <w:p w:rsidR="004E24D0" w:rsidRPr="00482AC9" w:rsidRDefault="004E24D0" w:rsidP="004E24D0">
      <w:pPr>
        <w:ind w:firstLine="709"/>
      </w:pPr>
      <w:r w:rsidRPr="00482AC9">
        <w:t xml:space="preserve">- Зарегистрировано в ЕГРН </w:t>
      </w:r>
      <w:r w:rsidRPr="00482AC9">
        <w:rPr>
          <w:noProof/>
        </w:rPr>
        <w:drawing>
          <wp:inline distT="0" distB="0" distL="0" distR="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 xml:space="preserve">- Не зарегистрировано в ЕГРН </w:t>
      </w:r>
      <w:r w:rsidRPr="00482AC9">
        <w:rPr>
          <w:noProof/>
        </w:rPr>
        <w:drawing>
          <wp:inline distT="0" distB="0" distL="0" distR="0">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Документ, подтверждающий право собственности на жилое помещение____________</w:t>
      </w:r>
    </w:p>
    <w:p w:rsidR="004E24D0" w:rsidRPr="00482AC9" w:rsidRDefault="004E24D0" w:rsidP="004E24D0">
      <w:pPr>
        <w:ind w:firstLine="709"/>
      </w:pPr>
      <w:r w:rsidRPr="00482AC9">
        <w:t>Кадастровый номер жилого помещения _______________________________________</w:t>
      </w:r>
    </w:p>
    <w:p w:rsidR="004E24D0" w:rsidRPr="00482AC9" w:rsidRDefault="004E24D0" w:rsidP="004E24D0">
      <w:pPr>
        <w:ind w:firstLine="709"/>
      </w:pPr>
      <w:r w:rsidRPr="00482AC9">
        <w:t xml:space="preserve">-  Заявитель проживает в помещении, не отвечающем по установленным для жилых помещений требованиям </w:t>
      </w:r>
      <w:r w:rsidRPr="00482AC9">
        <w:rPr>
          <w:noProof/>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6. Семейное положение:</w:t>
      </w:r>
    </w:p>
    <w:p w:rsidR="004E24D0" w:rsidRPr="00482AC9" w:rsidRDefault="004E24D0" w:rsidP="004E24D0">
      <w:pPr>
        <w:ind w:firstLine="709"/>
      </w:pPr>
      <w:r w:rsidRPr="00482AC9">
        <w:t xml:space="preserve">Проживаю один    </w:t>
      </w:r>
      <w:r w:rsidRPr="00482AC9">
        <w:rPr>
          <w:noProof/>
        </w:rPr>
        <w:drawing>
          <wp:inline distT="0" distB="0" distL="0" distR="0">
            <wp:extent cx="1905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2AC9">
        <w:t xml:space="preserve">          </w:t>
      </w:r>
    </w:p>
    <w:p w:rsidR="004E24D0" w:rsidRPr="00482AC9" w:rsidRDefault="004E24D0" w:rsidP="004E24D0">
      <w:pPr>
        <w:ind w:firstLine="709"/>
      </w:pPr>
      <w:r w:rsidRPr="00482AC9">
        <w:t xml:space="preserve">Проживаю совместно с членами семьи </w:t>
      </w:r>
      <w:r w:rsidRPr="00482AC9">
        <w:rPr>
          <w:noProof/>
        </w:rPr>
        <w:drawing>
          <wp:inline distT="0" distB="0" distL="0" distR="0">
            <wp:extent cx="1905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 xml:space="preserve">7. Состою в браке   </w:t>
      </w:r>
      <w:r w:rsidRPr="00482AC9">
        <w:rPr>
          <w:noProof/>
        </w:rPr>
        <w:drawing>
          <wp:inline distT="0" distB="0" distL="0" distR="0">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2AC9">
        <w:t xml:space="preserve">      </w:t>
      </w:r>
    </w:p>
    <w:p w:rsidR="004E24D0" w:rsidRPr="00482AC9" w:rsidRDefault="004E24D0" w:rsidP="004E24D0">
      <w:pPr>
        <w:ind w:firstLine="709"/>
      </w:pPr>
      <w:r w:rsidRPr="00482AC9">
        <w:t>Супруг: ___________________________________________________________________</w:t>
      </w:r>
    </w:p>
    <w:p w:rsidR="004E24D0" w:rsidRPr="00482AC9" w:rsidRDefault="004E24D0" w:rsidP="004E24D0">
      <w:pPr>
        <w:ind w:firstLine="709"/>
        <w:rPr>
          <w:i/>
        </w:rPr>
      </w:pPr>
      <w:r w:rsidRPr="00482AC9">
        <w:rPr>
          <w:i/>
        </w:rPr>
        <w:t xml:space="preserve">                                 (фамилия, имя, отчество (при наличии), дата рождения, СНИЛС)</w:t>
      </w:r>
    </w:p>
    <w:p w:rsidR="004E24D0" w:rsidRPr="00482AC9" w:rsidRDefault="004E24D0" w:rsidP="004E24D0">
      <w:pPr>
        <w:ind w:firstLine="709"/>
      </w:pPr>
      <w:r w:rsidRPr="00482AC9">
        <w:t>Документ, удостоверяющий личность:</w:t>
      </w:r>
    </w:p>
    <w:p w:rsidR="004E24D0" w:rsidRPr="00482AC9" w:rsidRDefault="004E24D0" w:rsidP="004E24D0">
      <w:pPr>
        <w:ind w:firstLine="709"/>
      </w:pPr>
      <w:proofErr w:type="gramStart"/>
      <w:r w:rsidRPr="00482AC9">
        <w:t>наименование:_</w:t>
      </w:r>
      <w:proofErr w:type="gramEnd"/>
      <w:r w:rsidRPr="00482AC9">
        <w:t>____________________________________________________________</w:t>
      </w:r>
    </w:p>
    <w:p w:rsidR="004E24D0" w:rsidRPr="00482AC9" w:rsidRDefault="004E24D0" w:rsidP="004E24D0">
      <w:pPr>
        <w:ind w:firstLine="709"/>
      </w:pPr>
      <w:r w:rsidRPr="00482AC9">
        <w:t>серия, номер ________________________дата выдачи: ___________________________</w:t>
      </w:r>
    </w:p>
    <w:p w:rsidR="004E24D0" w:rsidRPr="00482AC9" w:rsidRDefault="004E24D0" w:rsidP="004E24D0">
      <w:pPr>
        <w:ind w:firstLine="709"/>
      </w:pPr>
      <w:r w:rsidRPr="00482AC9">
        <w:t>кем выдан: ________________________________________________________________</w:t>
      </w:r>
    </w:p>
    <w:p w:rsidR="004E24D0" w:rsidRPr="00482AC9" w:rsidRDefault="004E24D0" w:rsidP="004E24D0">
      <w:pPr>
        <w:ind w:firstLine="709"/>
      </w:pPr>
      <w:r w:rsidRPr="00482AC9">
        <w:t>код подразделения: _________________________________________________________</w:t>
      </w:r>
    </w:p>
    <w:p w:rsidR="004E24D0" w:rsidRPr="00482AC9" w:rsidRDefault="004E24D0" w:rsidP="004E24D0">
      <w:pPr>
        <w:ind w:firstLine="709"/>
      </w:pPr>
      <w:r w:rsidRPr="00482AC9">
        <w:t>Адрес регистрации по месту жительства: ______________________________________</w:t>
      </w:r>
    </w:p>
    <w:p w:rsidR="004E24D0" w:rsidRPr="00482AC9" w:rsidRDefault="004E24D0" w:rsidP="004E24D0">
      <w:pPr>
        <w:ind w:firstLine="709"/>
      </w:pPr>
      <w:r w:rsidRPr="00482AC9">
        <w:t>Реквизиты актовой записи о заключении брака__________________________________</w:t>
      </w:r>
    </w:p>
    <w:p w:rsidR="004E24D0" w:rsidRPr="00482AC9" w:rsidRDefault="004E24D0" w:rsidP="004E24D0">
      <w:pPr>
        <w:ind w:firstLine="709"/>
        <w:jc w:val="center"/>
        <w:rPr>
          <w:i/>
        </w:rPr>
      </w:pPr>
      <w:r w:rsidRPr="00482AC9">
        <w:rPr>
          <w:i/>
        </w:rPr>
        <w:t>(номер, дата, орган, место государственной регистрации)</w:t>
      </w:r>
    </w:p>
    <w:p w:rsidR="004E24D0" w:rsidRPr="00482AC9" w:rsidRDefault="004E24D0" w:rsidP="004E24D0">
      <w:pPr>
        <w:ind w:firstLine="709"/>
      </w:pPr>
      <w:r w:rsidRPr="00482AC9">
        <w:t xml:space="preserve">8. Проживаю с родителями (родителями супруга) </w:t>
      </w:r>
      <w:r w:rsidRPr="00482AC9">
        <w:rPr>
          <w:noProof/>
        </w:rPr>
        <w:drawing>
          <wp:inline distT="0" distB="0" distL="0" distR="0">
            <wp:extent cx="190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8.</w:t>
      </w:r>
      <w:proofErr w:type="gramStart"/>
      <w:r w:rsidRPr="00482AC9">
        <w:t>1.ФИО</w:t>
      </w:r>
      <w:proofErr w:type="gramEnd"/>
      <w:r w:rsidRPr="00482AC9">
        <w:t xml:space="preserve"> родителя_______________________________________________________________________</w:t>
      </w:r>
    </w:p>
    <w:p w:rsidR="004E24D0" w:rsidRPr="00482AC9" w:rsidRDefault="004E24D0" w:rsidP="004E24D0">
      <w:pPr>
        <w:ind w:firstLine="709"/>
        <w:rPr>
          <w:i/>
        </w:rPr>
      </w:pPr>
      <w:r w:rsidRPr="00482AC9">
        <w:rPr>
          <w:i/>
        </w:rPr>
        <w:t xml:space="preserve">                                    (фамилия, имя, отчество (при наличии), дата рождения, СНИЛС)</w:t>
      </w:r>
    </w:p>
    <w:p w:rsidR="004E24D0" w:rsidRPr="00482AC9" w:rsidRDefault="004E24D0" w:rsidP="004E24D0">
      <w:pPr>
        <w:ind w:firstLine="709"/>
      </w:pPr>
      <w:r w:rsidRPr="00482AC9">
        <w:t>Документ, удостоверяющий личность:</w:t>
      </w:r>
    </w:p>
    <w:p w:rsidR="004E24D0" w:rsidRPr="00482AC9" w:rsidRDefault="004E24D0" w:rsidP="004E24D0">
      <w:pPr>
        <w:ind w:firstLine="709"/>
      </w:pPr>
      <w:r w:rsidRPr="00482AC9">
        <w:t>наименование: ____________________________________________________________</w:t>
      </w:r>
    </w:p>
    <w:p w:rsidR="004E24D0" w:rsidRPr="00482AC9" w:rsidRDefault="004E24D0" w:rsidP="004E24D0">
      <w:pPr>
        <w:ind w:firstLine="709"/>
      </w:pPr>
      <w:r w:rsidRPr="00482AC9">
        <w:t>серия, номер ___________________________дата выдачи: _______________________</w:t>
      </w:r>
    </w:p>
    <w:p w:rsidR="004E24D0" w:rsidRPr="00482AC9" w:rsidRDefault="004E24D0" w:rsidP="004E24D0">
      <w:pPr>
        <w:ind w:firstLine="709"/>
      </w:pPr>
      <w:r w:rsidRPr="00482AC9">
        <w:t>кем выдан: ________________________________________________________________</w:t>
      </w:r>
    </w:p>
    <w:p w:rsidR="004E24D0" w:rsidRPr="00482AC9" w:rsidRDefault="004E24D0" w:rsidP="004E24D0">
      <w:pPr>
        <w:ind w:firstLine="709"/>
      </w:pPr>
      <w:r w:rsidRPr="00482AC9">
        <w:t>Адрес регистрации по месту жительства: ________________________________________________________________________________</w:t>
      </w:r>
    </w:p>
    <w:p w:rsidR="004E24D0" w:rsidRPr="00482AC9" w:rsidRDefault="004E24D0" w:rsidP="004E24D0">
      <w:pPr>
        <w:ind w:firstLine="709"/>
      </w:pPr>
      <w:r w:rsidRPr="00482AC9">
        <w:t>8.</w:t>
      </w:r>
      <w:proofErr w:type="gramStart"/>
      <w:r w:rsidRPr="00482AC9">
        <w:t>2.ФИО</w:t>
      </w:r>
      <w:proofErr w:type="gramEnd"/>
      <w:r w:rsidRPr="00482AC9">
        <w:t xml:space="preserve"> родителя__________________________________________________________________</w:t>
      </w:r>
    </w:p>
    <w:p w:rsidR="004E24D0" w:rsidRPr="00482AC9" w:rsidRDefault="004E24D0" w:rsidP="004E24D0">
      <w:pPr>
        <w:ind w:firstLine="709"/>
        <w:rPr>
          <w:i/>
        </w:rPr>
      </w:pPr>
      <w:r w:rsidRPr="00482AC9">
        <w:rPr>
          <w:i/>
        </w:rPr>
        <w:t xml:space="preserve">                                             (фамилия, имя, отчество (при наличии), дата рождения, СНИЛС)</w:t>
      </w:r>
    </w:p>
    <w:p w:rsidR="004E24D0" w:rsidRPr="00482AC9" w:rsidRDefault="004E24D0" w:rsidP="004E24D0">
      <w:pPr>
        <w:ind w:firstLine="709"/>
      </w:pPr>
      <w:r w:rsidRPr="00482AC9">
        <w:t>Документ, удостоверяющий личность:</w:t>
      </w:r>
    </w:p>
    <w:p w:rsidR="004E24D0" w:rsidRPr="00482AC9" w:rsidRDefault="004E24D0" w:rsidP="004E24D0">
      <w:pPr>
        <w:ind w:firstLine="709"/>
      </w:pPr>
      <w:r w:rsidRPr="00482AC9">
        <w:t>наименование: _____________________________________________________________</w:t>
      </w:r>
    </w:p>
    <w:p w:rsidR="004E24D0" w:rsidRPr="00482AC9" w:rsidRDefault="004E24D0" w:rsidP="004E24D0">
      <w:pPr>
        <w:ind w:firstLine="709"/>
      </w:pPr>
      <w:r w:rsidRPr="00482AC9">
        <w:t>серия, номер __________________________дата выдачи: ________________________</w:t>
      </w:r>
    </w:p>
    <w:p w:rsidR="004E24D0" w:rsidRPr="00482AC9" w:rsidRDefault="004E24D0" w:rsidP="004E24D0">
      <w:pPr>
        <w:ind w:firstLine="709"/>
      </w:pPr>
      <w:r w:rsidRPr="00482AC9">
        <w:t>кем выдан: ________________________________________________________________</w:t>
      </w:r>
    </w:p>
    <w:p w:rsidR="004E24D0" w:rsidRPr="00482AC9" w:rsidRDefault="004E24D0" w:rsidP="004E24D0">
      <w:pPr>
        <w:ind w:firstLine="709"/>
      </w:pPr>
      <w:r w:rsidRPr="00482AC9">
        <w:t>Адрес регистрации по месту жительства: ________________________________________________________________________________</w:t>
      </w:r>
    </w:p>
    <w:p w:rsidR="004E24D0" w:rsidRPr="00482AC9" w:rsidRDefault="004E24D0" w:rsidP="004E24D0">
      <w:pPr>
        <w:ind w:firstLine="709"/>
      </w:pPr>
      <w:r w:rsidRPr="00482AC9">
        <w:t xml:space="preserve">9. Имеются дети </w:t>
      </w:r>
      <w:r w:rsidRPr="00482AC9">
        <w:rPr>
          <w:noProof/>
        </w:rPr>
        <w:drawing>
          <wp:inline distT="0" distB="0" distL="0" distR="0">
            <wp:extent cx="190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ФИО ребенка____________________________________________________________________</w:t>
      </w:r>
    </w:p>
    <w:p w:rsidR="004E24D0" w:rsidRPr="00482AC9" w:rsidRDefault="004E24D0" w:rsidP="004E24D0">
      <w:pPr>
        <w:ind w:firstLine="709"/>
      </w:pPr>
      <w:r w:rsidRPr="00482AC9">
        <w:rPr>
          <w:i/>
        </w:rPr>
        <w:t xml:space="preserve">                                           (фамилия, имя, отчество (при наличии), дата рождения, СНИЛС)</w:t>
      </w:r>
      <w:r w:rsidRPr="00482AC9">
        <w:t xml:space="preserve"> </w:t>
      </w:r>
    </w:p>
    <w:p w:rsidR="004E24D0" w:rsidRPr="00482AC9" w:rsidRDefault="004E24D0" w:rsidP="004E24D0">
      <w:pPr>
        <w:ind w:firstLine="709"/>
      </w:pPr>
      <w:r w:rsidRPr="00482AC9">
        <w:t>Документ, удостоверяющий личность:</w:t>
      </w:r>
    </w:p>
    <w:p w:rsidR="004E24D0" w:rsidRPr="00482AC9" w:rsidRDefault="004E24D0" w:rsidP="004E24D0">
      <w:pPr>
        <w:ind w:firstLine="709"/>
      </w:pPr>
      <w:r w:rsidRPr="00482AC9">
        <w:t>наименование: _____________________________________________________________</w:t>
      </w:r>
    </w:p>
    <w:p w:rsidR="004E24D0" w:rsidRPr="00482AC9" w:rsidRDefault="004E24D0" w:rsidP="004E24D0">
      <w:pPr>
        <w:ind w:firstLine="709"/>
      </w:pPr>
      <w:r w:rsidRPr="00482AC9">
        <w:t>серия, номер __________________________дата выдачи: ________________________</w:t>
      </w:r>
    </w:p>
    <w:p w:rsidR="004E24D0" w:rsidRPr="00482AC9" w:rsidRDefault="004E24D0" w:rsidP="004E24D0">
      <w:pPr>
        <w:ind w:firstLine="709"/>
      </w:pPr>
      <w:r w:rsidRPr="00482AC9">
        <w:t>кем выдан: ________________________________________________________________</w:t>
      </w:r>
    </w:p>
    <w:p w:rsidR="004E24D0" w:rsidRPr="00482AC9" w:rsidRDefault="004E24D0" w:rsidP="004E24D0">
      <w:pPr>
        <w:ind w:firstLine="709"/>
      </w:pPr>
      <w:r w:rsidRPr="00482AC9">
        <w:t>Реквизиты актовой записи о рождении ребенка_________________________________________________________________________</w:t>
      </w:r>
    </w:p>
    <w:p w:rsidR="004E24D0" w:rsidRPr="00482AC9" w:rsidRDefault="004E24D0" w:rsidP="004E24D0">
      <w:pPr>
        <w:ind w:firstLine="709"/>
        <w:jc w:val="center"/>
        <w:rPr>
          <w:i/>
        </w:rPr>
      </w:pPr>
      <w:r w:rsidRPr="00482AC9">
        <w:rPr>
          <w:i/>
        </w:rPr>
        <w:t>(номер, дата, орган, место государственной регистрации)</w:t>
      </w:r>
    </w:p>
    <w:p w:rsidR="004E24D0" w:rsidRPr="00482AC9" w:rsidRDefault="004E24D0" w:rsidP="004E24D0">
      <w:pPr>
        <w:ind w:firstLine="709"/>
      </w:pPr>
      <w:r w:rsidRPr="00482AC9">
        <w:lastRenderedPageBreak/>
        <w:t xml:space="preserve">10. Имеются иные родственники, проживающие совместно </w:t>
      </w:r>
      <w:r w:rsidRPr="00482AC9">
        <w:rPr>
          <w:noProof/>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pPr>
        <w:ind w:firstLine="709"/>
      </w:pPr>
      <w:r w:rsidRPr="00482AC9">
        <w:t>ФИО родственника_____________________________________________________________</w:t>
      </w:r>
    </w:p>
    <w:p w:rsidR="004E24D0" w:rsidRPr="00482AC9" w:rsidRDefault="004E24D0" w:rsidP="004E24D0">
      <w:pPr>
        <w:ind w:firstLine="709"/>
      </w:pPr>
      <w:r w:rsidRPr="00482AC9">
        <w:rPr>
          <w:i/>
        </w:rPr>
        <w:t xml:space="preserve">                                    (фамилия, имя, отчество (при наличии), дата рождения, СНИЛС)</w:t>
      </w:r>
      <w:r w:rsidRPr="00482AC9">
        <w:t xml:space="preserve"> </w:t>
      </w:r>
    </w:p>
    <w:p w:rsidR="004E24D0" w:rsidRPr="00482AC9" w:rsidRDefault="004E24D0" w:rsidP="004E24D0">
      <w:pPr>
        <w:ind w:firstLine="709"/>
      </w:pPr>
      <w:r w:rsidRPr="00482AC9">
        <w:t>Документ, удостоверяющий личность:</w:t>
      </w:r>
    </w:p>
    <w:p w:rsidR="004E24D0" w:rsidRPr="00482AC9" w:rsidRDefault="004E24D0" w:rsidP="004E24D0">
      <w:pPr>
        <w:ind w:firstLine="709"/>
      </w:pPr>
      <w:r w:rsidRPr="00482AC9">
        <w:t>наименование: _____________________________________________________________</w:t>
      </w:r>
    </w:p>
    <w:p w:rsidR="004E24D0" w:rsidRPr="00482AC9" w:rsidRDefault="004E24D0" w:rsidP="004E24D0">
      <w:pPr>
        <w:ind w:firstLine="709"/>
      </w:pPr>
      <w:r w:rsidRPr="00482AC9">
        <w:t>серия, номер ___________________________дата выдачи: ________________________</w:t>
      </w:r>
    </w:p>
    <w:p w:rsidR="004E24D0" w:rsidRPr="00482AC9" w:rsidRDefault="004E24D0" w:rsidP="004E24D0">
      <w:pPr>
        <w:ind w:firstLine="709"/>
      </w:pPr>
      <w:r w:rsidRPr="00482AC9">
        <w:t>кем выдан: ________________________________________________________________</w:t>
      </w:r>
    </w:p>
    <w:p w:rsidR="004E24D0" w:rsidRPr="00482AC9" w:rsidRDefault="004E24D0" w:rsidP="004E24D0">
      <w:pPr>
        <w:ind w:firstLine="709"/>
      </w:pPr>
      <w:r w:rsidRPr="00482AC9">
        <w:t>Адрес регистрации по месту жительства: ________________________________________________________________________________</w:t>
      </w:r>
    </w:p>
    <w:p w:rsidR="004E24D0" w:rsidRPr="00482AC9" w:rsidRDefault="004E24D0" w:rsidP="004E24D0">
      <w:pPr>
        <w:ind w:firstLine="709"/>
      </w:pPr>
      <w:r w:rsidRPr="00482AC9">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w:t>
      </w:r>
      <w:hyperlink r:id="rId16" w:history="1">
        <w:r w:rsidRPr="00482AC9">
          <w:t>закону</w:t>
        </w:r>
      </w:hyperlink>
      <w:r w:rsidRPr="00482AC9">
        <w:t xml:space="preserve"> от 27.07.2006 № 152-ФЗ «О персональных данных».</w:t>
      </w:r>
    </w:p>
    <w:p w:rsidR="004E24D0" w:rsidRPr="00482AC9" w:rsidRDefault="004E24D0" w:rsidP="004E24D0">
      <w:pPr>
        <w:ind w:firstLine="709"/>
      </w:pPr>
    </w:p>
    <w:p w:rsidR="004E24D0" w:rsidRPr="00482AC9" w:rsidRDefault="004E24D0" w:rsidP="004E24D0">
      <w:pPr>
        <w:ind w:firstLine="709"/>
      </w:pPr>
      <w:r w:rsidRPr="00482AC9">
        <w:t>Уведомление о предоставлении муниципальной услуги либо отказе в ее предоставлении на учет прошу направить:</w:t>
      </w:r>
    </w:p>
    <w:p w:rsidR="004E24D0" w:rsidRPr="00482AC9" w:rsidRDefault="004E24D0" w:rsidP="004E24D0"/>
    <w:p w:rsidR="004E24D0" w:rsidRPr="00482AC9" w:rsidRDefault="004E24D0" w:rsidP="004E24D0">
      <w:r w:rsidRPr="00482AC9">
        <w:t xml:space="preserve">на электронную почту </w:t>
      </w:r>
      <w:r w:rsidRPr="00482AC9">
        <w:rPr>
          <w:noProof/>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r w:rsidRPr="00482AC9">
        <w:t>почтовым отправлением</w:t>
      </w:r>
      <w:r w:rsidRPr="00482AC9">
        <w:rPr>
          <w:noProof/>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r w:rsidRPr="00482AC9">
        <w:t>выдать нарочно в МФЦ</w:t>
      </w:r>
      <w:r w:rsidRPr="00482AC9">
        <w:rPr>
          <w:noProof/>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r w:rsidRPr="00482AC9">
        <w:t xml:space="preserve">выдать нарочно в уполномоченном органе </w:t>
      </w:r>
      <w:r w:rsidRPr="00482AC9">
        <w:rPr>
          <w:noProof/>
        </w:rPr>
        <w:drawing>
          <wp:inline distT="0" distB="0" distL="0" distR="0">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4D0" w:rsidRPr="00482AC9" w:rsidRDefault="004E24D0" w:rsidP="004E24D0">
      <w:r w:rsidRPr="00482AC9">
        <w:t xml:space="preserve"> </w:t>
      </w:r>
    </w:p>
    <w:p w:rsidR="004E24D0" w:rsidRPr="00482AC9" w:rsidRDefault="004E24D0" w:rsidP="004E24D0">
      <w:pPr>
        <w:rPr>
          <w:kern w:val="1"/>
          <w:lang w:eastAsia="ar-SA"/>
        </w:rPr>
      </w:pPr>
    </w:p>
    <w:p w:rsidR="004E24D0" w:rsidRPr="00482AC9" w:rsidRDefault="004E24D0" w:rsidP="004E24D0">
      <w:r w:rsidRPr="00482AC9">
        <w:t>Дата ______________</w:t>
      </w:r>
      <w:proofErr w:type="gramStart"/>
      <w:r w:rsidRPr="00482AC9">
        <w:t xml:space="preserve">_  </w:t>
      </w:r>
      <w:r w:rsidRPr="00482AC9">
        <w:tab/>
      </w:r>
      <w:proofErr w:type="gramEnd"/>
      <w:r w:rsidRPr="00482AC9">
        <w:tab/>
        <w:t>Подпись заявителя __________________/_____________</w:t>
      </w:r>
    </w:p>
    <w:p w:rsidR="004E24D0" w:rsidRPr="00482AC9" w:rsidRDefault="004E24D0" w:rsidP="004E24D0"/>
    <w:p w:rsidR="004E24D0" w:rsidRPr="00482AC9" w:rsidRDefault="004E24D0" w:rsidP="004E24D0">
      <w:r w:rsidRPr="00482AC9">
        <w:tab/>
      </w:r>
      <w:r w:rsidRPr="00482AC9">
        <w:tab/>
      </w:r>
      <w:r w:rsidRPr="00482AC9">
        <w:tab/>
      </w:r>
      <w:r w:rsidRPr="00482AC9">
        <w:tab/>
      </w:r>
      <w:r w:rsidRPr="00482AC9">
        <w:tab/>
        <w:t>Подписи членов семьи _______________/_____________</w:t>
      </w:r>
    </w:p>
    <w:p w:rsidR="004E24D0" w:rsidRPr="00482AC9" w:rsidRDefault="004E24D0" w:rsidP="004E24D0">
      <w:r w:rsidRPr="00482AC9">
        <w:tab/>
      </w:r>
      <w:r w:rsidRPr="00482AC9">
        <w:tab/>
      </w:r>
      <w:r w:rsidRPr="00482AC9">
        <w:tab/>
      </w:r>
      <w:r w:rsidRPr="00482AC9">
        <w:tab/>
      </w:r>
      <w:r w:rsidRPr="00482AC9">
        <w:tab/>
        <w:t>Подписи членов семьи _______________/_____________</w:t>
      </w:r>
    </w:p>
    <w:p w:rsidR="004E24D0" w:rsidRPr="00482AC9" w:rsidRDefault="004E24D0" w:rsidP="004E24D0">
      <w:r w:rsidRPr="00482AC9">
        <w:tab/>
      </w:r>
      <w:r w:rsidRPr="00482AC9">
        <w:tab/>
      </w:r>
      <w:r w:rsidRPr="00482AC9">
        <w:tab/>
      </w:r>
      <w:r w:rsidRPr="00482AC9">
        <w:tab/>
      </w:r>
      <w:r w:rsidRPr="00482AC9">
        <w:tab/>
        <w:t>Подписи членов семьи _______________/_____________</w:t>
      </w:r>
    </w:p>
    <w:p w:rsidR="004E24D0" w:rsidRPr="00482AC9" w:rsidRDefault="004E24D0" w:rsidP="004E24D0">
      <w:r w:rsidRPr="00482AC9">
        <w:tab/>
      </w:r>
      <w:r w:rsidRPr="00482AC9">
        <w:tab/>
      </w:r>
      <w:r w:rsidRPr="00482AC9">
        <w:tab/>
      </w:r>
      <w:r w:rsidRPr="00482AC9">
        <w:tab/>
      </w:r>
      <w:r w:rsidRPr="00482AC9">
        <w:tab/>
        <w:t>Подписи членов семьи _______________/_____________</w:t>
      </w:r>
    </w:p>
    <w:p w:rsidR="004E24D0" w:rsidRPr="00482AC9" w:rsidRDefault="004E24D0" w:rsidP="004E24D0">
      <w:pPr>
        <w:suppressAutoHyphens/>
        <w:rPr>
          <w:kern w:val="1"/>
          <w:lang w:eastAsia="ar-SA"/>
        </w:rPr>
      </w:pPr>
    </w:p>
    <w:p w:rsidR="004E24D0" w:rsidRPr="00482AC9" w:rsidRDefault="004E24D0" w:rsidP="004E24D0">
      <w:pPr>
        <w:suppressAutoHyphens/>
        <w:rPr>
          <w:kern w:val="1"/>
          <w:lang w:eastAsia="ar-SA"/>
        </w:rPr>
      </w:pPr>
      <w:r w:rsidRPr="00482AC9">
        <w:rPr>
          <w:kern w:val="1"/>
          <w:lang w:eastAsia="ar-SA"/>
        </w:rPr>
        <w:t xml:space="preserve">Документы принял специалист </w:t>
      </w:r>
    </w:p>
    <w:p w:rsidR="004E24D0" w:rsidRPr="00482AC9" w:rsidRDefault="004E24D0" w:rsidP="004E24D0">
      <w:pPr>
        <w:suppressAutoHyphens/>
        <w:rPr>
          <w:kern w:val="1"/>
          <w:lang w:eastAsia="ar-SA"/>
        </w:rPr>
      </w:pPr>
      <w:r w:rsidRPr="00482AC9">
        <w:rPr>
          <w:kern w:val="1"/>
          <w:lang w:eastAsia="ar-SA"/>
        </w:rPr>
        <w:t>__________________________________________________________ _____________________</w:t>
      </w:r>
    </w:p>
    <w:p w:rsidR="004E24D0" w:rsidRPr="00482AC9" w:rsidRDefault="004E24D0" w:rsidP="004E24D0">
      <w:pPr>
        <w:suppressAutoHyphens/>
        <w:jc w:val="center"/>
        <w:rPr>
          <w:kern w:val="1"/>
          <w:lang w:eastAsia="ar-SA"/>
        </w:rPr>
      </w:pPr>
      <w:r w:rsidRPr="00482AC9">
        <w:rPr>
          <w:kern w:val="1"/>
          <w:lang w:eastAsia="ar-SA"/>
        </w:rPr>
        <w:t>(подпись) (Ф.И.О.)</w:t>
      </w:r>
    </w:p>
    <w:p w:rsidR="004E24D0" w:rsidRPr="00482AC9" w:rsidRDefault="004E24D0" w:rsidP="004E24D0">
      <w:pPr>
        <w:suppressAutoHyphens/>
        <w:rPr>
          <w:kern w:val="1"/>
          <w:lang w:eastAsia="ar-SA"/>
        </w:rPr>
      </w:pPr>
    </w:p>
    <w:p w:rsidR="004E24D0" w:rsidRPr="00482AC9" w:rsidRDefault="004E24D0" w:rsidP="004E24D0">
      <w:pPr>
        <w:suppressAutoHyphens/>
        <w:jc w:val="right"/>
        <w:rPr>
          <w:kern w:val="1"/>
          <w:lang w:eastAsia="ar-SA"/>
        </w:rPr>
      </w:pPr>
      <w:r w:rsidRPr="00482AC9">
        <w:rPr>
          <w:kern w:val="1"/>
          <w:lang w:eastAsia="ar-SA"/>
        </w:rPr>
        <w:t xml:space="preserve">«____» _______________202__ года </w:t>
      </w:r>
    </w:p>
    <w:p w:rsidR="004E24D0" w:rsidRPr="00174305" w:rsidRDefault="004E24D0" w:rsidP="00174305">
      <w:pPr>
        <w:jc w:val="right"/>
        <w:rPr>
          <w:sz w:val="18"/>
          <w:szCs w:val="18"/>
        </w:rPr>
      </w:pPr>
      <w:bookmarkStart w:id="11" w:name="Par449"/>
      <w:bookmarkEnd w:id="11"/>
      <w:r w:rsidRPr="00174305">
        <w:rPr>
          <w:sz w:val="18"/>
          <w:szCs w:val="18"/>
        </w:rPr>
        <w:t xml:space="preserve">Приложение № 7 </w:t>
      </w:r>
    </w:p>
    <w:p w:rsidR="004E24D0" w:rsidRPr="00174305" w:rsidRDefault="004E24D0" w:rsidP="004E24D0">
      <w:pPr>
        <w:widowControl w:val="0"/>
        <w:autoSpaceDE w:val="0"/>
        <w:autoSpaceDN w:val="0"/>
        <w:adjustRightInd w:val="0"/>
        <w:jc w:val="right"/>
        <w:rPr>
          <w:sz w:val="18"/>
          <w:szCs w:val="18"/>
        </w:rPr>
      </w:pPr>
      <w:r w:rsidRPr="00174305">
        <w:rPr>
          <w:sz w:val="18"/>
          <w:szCs w:val="18"/>
        </w:rPr>
        <w:t xml:space="preserve">к административному регламенту </w:t>
      </w:r>
    </w:p>
    <w:p w:rsidR="004E24D0" w:rsidRPr="00174305" w:rsidRDefault="004E24D0" w:rsidP="004E24D0">
      <w:pPr>
        <w:widowControl w:val="0"/>
        <w:autoSpaceDE w:val="0"/>
        <w:autoSpaceDN w:val="0"/>
        <w:adjustRightInd w:val="0"/>
        <w:jc w:val="right"/>
        <w:rPr>
          <w:sz w:val="18"/>
          <w:szCs w:val="18"/>
        </w:rPr>
      </w:pPr>
      <w:r w:rsidRPr="00174305">
        <w:rPr>
          <w:sz w:val="18"/>
          <w:szCs w:val="18"/>
        </w:rPr>
        <w:t xml:space="preserve">предоставления муниципальной услуги </w:t>
      </w:r>
    </w:p>
    <w:p w:rsidR="004E24D0" w:rsidRPr="00174305" w:rsidRDefault="004E24D0" w:rsidP="004E24D0">
      <w:pPr>
        <w:widowControl w:val="0"/>
        <w:autoSpaceDE w:val="0"/>
        <w:autoSpaceDN w:val="0"/>
        <w:adjustRightInd w:val="0"/>
        <w:jc w:val="right"/>
        <w:rPr>
          <w:sz w:val="18"/>
          <w:szCs w:val="18"/>
        </w:rPr>
      </w:pPr>
      <w:r w:rsidRPr="00174305">
        <w:rPr>
          <w:sz w:val="18"/>
          <w:szCs w:val="18"/>
        </w:rPr>
        <w:t xml:space="preserve">«Принятие на учет граждан </w:t>
      </w:r>
    </w:p>
    <w:p w:rsidR="004E24D0" w:rsidRPr="00174305" w:rsidRDefault="004E24D0" w:rsidP="004E24D0">
      <w:pPr>
        <w:widowControl w:val="0"/>
        <w:autoSpaceDE w:val="0"/>
        <w:autoSpaceDN w:val="0"/>
        <w:adjustRightInd w:val="0"/>
        <w:jc w:val="right"/>
        <w:rPr>
          <w:bCs/>
          <w:sz w:val="18"/>
          <w:szCs w:val="18"/>
        </w:rPr>
      </w:pPr>
      <w:r w:rsidRPr="00174305">
        <w:rPr>
          <w:sz w:val="18"/>
          <w:szCs w:val="18"/>
        </w:rPr>
        <w:t>в качестве нуждающихся в жилых помещениях»</w:t>
      </w:r>
    </w:p>
    <w:p w:rsidR="004E24D0" w:rsidRPr="00174305" w:rsidRDefault="004E24D0" w:rsidP="004E24D0">
      <w:pPr>
        <w:widowControl w:val="0"/>
        <w:autoSpaceDE w:val="0"/>
        <w:autoSpaceDN w:val="0"/>
        <w:adjustRightInd w:val="0"/>
        <w:jc w:val="center"/>
        <w:rPr>
          <w:bCs/>
          <w:sz w:val="18"/>
          <w:szCs w:val="18"/>
        </w:rPr>
      </w:pPr>
    </w:p>
    <w:p w:rsidR="004E24D0" w:rsidRPr="00482AC9" w:rsidRDefault="004E24D0" w:rsidP="004E24D0">
      <w:pPr>
        <w:widowControl w:val="0"/>
        <w:autoSpaceDE w:val="0"/>
        <w:autoSpaceDN w:val="0"/>
        <w:adjustRightInd w:val="0"/>
        <w:jc w:val="center"/>
        <w:rPr>
          <w:bCs/>
        </w:rPr>
      </w:pPr>
      <w:r w:rsidRPr="00482AC9">
        <w:rPr>
          <w:bCs/>
        </w:rPr>
        <w:t>КНИГА</w:t>
      </w:r>
    </w:p>
    <w:p w:rsidR="004E24D0" w:rsidRPr="00482AC9" w:rsidRDefault="004E24D0" w:rsidP="004E24D0">
      <w:pPr>
        <w:widowControl w:val="0"/>
        <w:autoSpaceDE w:val="0"/>
        <w:autoSpaceDN w:val="0"/>
        <w:adjustRightInd w:val="0"/>
        <w:jc w:val="center"/>
        <w:rPr>
          <w:bCs/>
        </w:rPr>
      </w:pPr>
      <w:r w:rsidRPr="00482AC9">
        <w:rPr>
          <w:bCs/>
        </w:rPr>
        <w:t>РЕГИСТРАЦИИ ЗАЯВЛЕНИЙ ГРАЖДАН О ПРИНЯТИИ НА УЧЕТ В КАЧЕСТВЕ</w:t>
      </w:r>
    </w:p>
    <w:p w:rsidR="004E24D0" w:rsidRPr="00482AC9" w:rsidRDefault="004E24D0" w:rsidP="004E24D0">
      <w:pPr>
        <w:widowControl w:val="0"/>
        <w:autoSpaceDE w:val="0"/>
        <w:autoSpaceDN w:val="0"/>
        <w:adjustRightInd w:val="0"/>
        <w:jc w:val="center"/>
        <w:rPr>
          <w:bCs/>
        </w:rPr>
      </w:pPr>
      <w:r w:rsidRPr="00482AC9">
        <w:rPr>
          <w:bCs/>
        </w:rPr>
        <w:t>НУЖДАЮЩИХСЯ В ЖИЛЫХ ПОМЕЩЕНИЯХ ПО МЕСТУ ЖИТЕЛЬСТВА</w:t>
      </w:r>
    </w:p>
    <w:p w:rsidR="004E24D0" w:rsidRPr="00482AC9" w:rsidRDefault="004E24D0" w:rsidP="004E24D0">
      <w:pPr>
        <w:widowControl w:val="0"/>
        <w:autoSpaceDE w:val="0"/>
        <w:autoSpaceDN w:val="0"/>
        <w:adjustRightInd w:val="0"/>
        <w:jc w:val="center"/>
        <w:rPr>
          <w:bCs/>
        </w:rPr>
      </w:pPr>
      <w:r w:rsidRPr="00482AC9">
        <w:rPr>
          <w:bCs/>
        </w:rPr>
        <w:t>В АДМИНИСТРАЦИИ ГОРОДА ПЫТЬ-ЯХ</w:t>
      </w:r>
    </w:p>
    <w:p w:rsidR="004E24D0" w:rsidRPr="00482AC9" w:rsidRDefault="004E24D0" w:rsidP="004E24D0">
      <w:pPr>
        <w:autoSpaceDE w:val="0"/>
        <w:autoSpaceDN w:val="0"/>
        <w:adjustRightInd w:val="0"/>
        <w:jc w:val="center"/>
        <w:rPr>
          <w:bCs/>
          <w:i/>
        </w:rPr>
      </w:pPr>
    </w:p>
    <w:p w:rsidR="004E24D0" w:rsidRPr="00482AC9" w:rsidRDefault="004E24D0" w:rsidP="004E24D0">
      <w:pPr>
        <w:tabs>
          <w:tab w:val="left" w:pos="709"/>
        </w:tabs>
        <w:contextualSpacing/>
      </w:pPr>
      <w:r w:rsidRPr="00482AC9">
        <w:t>Начата _________________</w:t>
      </w:r>
    </w:p>
    <w:p w:rsidR="004E24D0" w:rsidRPr="00482AC9" w:rsidRDefault="004E24D0" w:rsidP="004E24D0">
      <w:pPr>
        <w:tabs>
          <w:tab w:val="left" w:pos="709"/>
        </w:tabs>
        <w:contextualSpacing/>
      </w:pPr>
      <w:r w:rsidRPr="00482AC9">
        <w:t>Окончена _______________</w:t>
      </w:r>
    </w:p>
    <w:p w:rsidR="004E24D0" w:rsidRPr="00482AC9" w:rsidRDefault="004E24D0" w:rsidP="004E24D0">
      <w:pPr>
        <w:autoSpaceDE w:val="0"/>
        <w:autoSpaceDN w:val="0"/>
        <w:adjustRightInd w:val="0"/>
        <w:ind w:firstLine="540"/>
      </w:pPr>
    </w:p>
    <w:tbl>
      <w:tblPr>
        <w:tblW w:w="9540" w:type="dxa"/>
        <w:tblCellSpacing w:w="5" w:type="nil"/>
        <w:tblInd w:w="75" w:type="dxa"/>
        <w:tblLayout w:type="fixed"/>
        <w:tblCellMar>
          <w:left w:w="75" w:type="dxa"/>
          <w:right w:w="75" w:type="dxa"/>
        </w:tblCellMar>
        <w:tblLook w:val="0000" w:firstRow="0" w:lastRow="0" w:firstColumn="0" w:lastColumn="0" w:noHBand="0" w:noVBand="0"/>
      </w:tblPr>
      <w:tblGrid>
        <w:gridCol w:w="500"/>
        <w:gridCol w:w="1120"/>
        <w:gridCol w:w="1260"/>
        <w:gridCol w:w="1260"/>
        <w:gridCol w:w="1260"/>
        <w:gridCol w:w="1620"/>
        <w:gridCol w:w="1260"/>
        <w:gridCol w:w="1260"/>
      </w:tblGrid>
      <w:tr w:rsidR="004E24D0" w:rsidRPr="00482AC9" w:rsidTr="004E24D0">
        <w:trPr>
          <w:trHeight w:val="800"/>
          <w:tblCellSpacing w:w="5" w:type="nil"/>
        </w:trPr>
        <w:tc>
          <w:tcPr>
            <w:tcW w:w="50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 xml:space="preserve"> № п/п</w:t>
            </w:r>
          </w:p>
        </w:tc>
        <w:tc>
          <w:tcPr>
            <w:tcW w:w="112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Ф.И.О. заявителя</w:t>
            </w:r>
          </w:p>
        </w:tc>
        <w:tc>
          <w:tcPr>
            <w:tcW w:w="126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Дата и время приема документов</w:t>
            </w:r>
          </w:p>
        </w:tc>
        <w:tc>
          <w:tcPr>
            <w:tcW w:w="126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Общее число листов в документах</w:t>
            </w:r>
          </w:p>
        </w:tc>
        <w:tc>
          <w:tcPr>
            <w:tcW w:w="126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Решение о принятии либо отказе</w:t>
            </w:r>
          </w:p>
        </w:tc>
        <w:tc>
          <w:tcPr>
            <w:tcW w:w="162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Уведомление заявителю о принятии либо об отказе в приятии на учет</w:t>
            </w:r>
          </w:p>
        </w:tc>
        <w:tc>
          <w:tcPr>
            <w:tcW w:w="126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Подпись заявителя</w:t>
            </w:r>
          </w:p>
        </w:tc>
        <w:tc>
          <w:tcPr>
            <w:tcW w:w="1260" w:type="dxa"/>
            <w:tcBorders>
              <w:top w:val="single" w:sz="4" w:space="0" w:color="auto"/>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Примечание</w:t>
            </w:r>
          </w:p>
        </w:tc>
      </w:tr>
      <w:tr w:rsidR="004E24D0" w:rsidRPr="00482AC9" w:rsidTr="004E24D0">
        <w:trPr>
          <w:tblCellSpacing w:w="5" w:type="nil"/>
        </w:trPr>
        <w:tc>
          <w:tcPr>
            <w:tcW w:w="50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lastRenderedPageBreak/>
              <w:t>1</w:t>
            </w:r>
          </w:p>
        </w:tc>
        <w:tc>
          <w:tcPr>
            <w:tcW w:w="112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2</w:t>
            </w: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3</w:t>
            </w: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4</w:t>
            </w: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5</w:t>
            </w:r>
          </w:p>
        </w:tc>
        <w:tc>
          <w:tcPr>
            <w:tcW w:w="162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6</w:t>
            </w: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7</w:t>
            </w: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jc w:val="center"/>
            </w:pPr>
            <w:r w:rsidRPr="00482AC9">
              <w:t>8</w:t>
            </w:r>
          </w:p>
        </w:tc>
      </w:tr>
      <w:tr w:rsidR="004E24D0" w:rsidRPr="00482AC9" w:rsidTr="004E24D0">
        <w:trPr>
          <w:tblCellSpacing w:w="5" w:type="nil"/>
        </w:trPr>
        <w:tc>
          <w:tcPr>
            <w:tcW w:w="50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c>
          <w:tcPr>
            <w:tcW w:w="112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c>
          <w:tcPr>
            <w:tcW w:w="162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4E24D0" w:rsidRPr="00482AC9" w:rsidRDefault="004E24D0" w:rsidP="004E24D0">
            <w:pPr>
              <w:widowControl w:val="0"/>
              <w:autoSpaceDE w:val="0"/>
              <w:autoSpaceDN w:val="0"/>
              <w:adjustRightInd w:val="0"/>
            </w:pPr>
          </w:p>
        </w:tc>
      </w:tr>
    </w:tbl>
    <w:p w:rsidR="004E24D0" w:rsidRPr="00482AC9" w:rsidRDefault="004E24D0" w:rsidP="004E24D0">
      <w:pPr>
        <w:spacing w:line="360" w:lineRule="auto"/>
      </w:pPr>
    </w:p>
    <w:p w:rsidR="004E24D0" w:rsidRPr="00520CFB" w:rsidRDefault="004E24D0" w:rsidP="004E24D0">
      <w:pPr>
        <w:jc w:val="center"/>
        <w:rPr>
          <w:rFonts w:eastAsia="Calibri"/>
          <w:b/>
        </w:rPr>
      </w:pPr>
      <w:r w:rsidRPr="00520CFB">
        <w:rPr>
          <w:rFonts w:eastAsia="Calibri"/>
          <w:b/>
        </w:rPr>
        <w:t xml:space="preserve">АДМИНИСТРАЦИЯ </w:t>
      </w:r>
    </w:p>
    <w:p w:rsidR="004E24D0" w:rsidRPr="00520CFB" w:rsidRDefault="004E24D0" w:rsidP="004E24D0">
      <w:pPr>
        <w:jc w:val="center"/>
        <w:rPr>
          <w:rFonts w:eastAsia="Calibri"/>
          <w:b/>
        </w:rPr>
      </w:pPr>
      <w:r w:rsidRPr="00520CFB">
        <w:rPr>
          <w:rFonts w:eastAsia="Calibri"/>
          <w:b/>
        </w:rPr>
        <w:t>СЕЛЬСКОГО ПОСЕЛЕНИЯ ХУЛИМСУНТ</w:t>
      </w:r>
    </w:p>
    <w:p w:rsidR="004E24D0" w:rsidRPr="00520CFB" w:rsidRDefault="004E24D0" w:rsidP="004E24D0">
      <w:pPr>
        <w:jc w:val="center"/>
        <w:rPr>
          <w:rFonts w:eastAsia="Calibri"/>
          <w:b/>
        </w:rPr>
      </w:pPr>
      <w:r w:rsidRPr="00520CFB">
        <w:rPr>
          <w:rFonts w:eastAsia="Calibri"/>
          <w:b/>
        </w:rPr>
        <w:t>Березовского района</w:t>
      </w:r>
    </w:p>
    <w:p w:rsidR="004E24D0" w:rsidRPr="00520CFB" w:rsidRDefault="004E24D0" w:rsidP="004E24D0">
      <w:pPr>
        <w:jc w:val="center"/>
        <w:rPr>
          <w:rFonts w:eastAsia="Calibri"/>
          <w:b/>
        </w:rPr>
      </w:pPr>
      <w:r w:rsidRPr="00520CFB">
        <w:rPr>
          <w:rFonts w:eastAsia="Calibri"/>
          <w:b/>
        </w:rPr>
        <w:t>Ханты-Мансийского автономного округа-Югры</w:t>
      </w:r>
    </w:p>
    <w:p w:rsidR="004E24D0" w:rsidRPr="00520CFB" w:rsidRDefault="004E24D0" w:rsidP="004E24D0">
      <w:pPr>
        <w:jc w:val="center"/>
        <w:rPr>
          <w:rFonts w:eastAsia="Calibri"/>
          <w:b/>
          <w:bCs/>
        </w:rPr>
      </w:pPr>
    </w:p>
    <w:p w:rsidR="004E24D0" w:rsidRDefault="004E24D0" w:rsidP="004E24D0">
      <w:pPr>
        <w:jc w:val="center"/>
        <w:rPr>
          <w:rFonts w:eastAsia="Calibri"/>
          <w:b/>
        </w:rPr>
      </w:pPr>
      <w:r w:rsidRPr="00520CFB">
        <w:rPr>
          <w:rFonts w:eastAsia="Calibri"/>
          <w:b/>
        </w:rPr>
        <w:t>ПОСТАНОВЛЕНИЕ</w:t>
      </w:r>
    </w:p>
    <w:p w:rsidR="00520CFB" w:rsidRPr="00520CFB" w:rsidRDefault="00520CFB" w:rsidP="004E24D0">
      <w:pPr>
        <w:jc w:val="center"/>
        <w:rPr>
          <w:rFonts w:eastAsia="Calibri"/>
          <w:b/>
        </w:rPr>
      </w:pPr>
    </w:p>
    <w:p w:rsidR="004E24D0" w:rsidRPr="00482AC9" w:rsidRDefault="004E24D0" w:rsidP="004E24D0">
      <w:pPr>
        <w:rPr>
          <w:rFonts w:eastAsia="Calibri"/>
        </w:rPr>
      </w:pPr>
      <w:r w:rsidRPr="00482AC9">
        <w:rPr>
          <w:rFonts w:eastAsia="Calibri"/>
          <w:u w:val="single"/>
        </w:rPr>
        <w:t>от 16.11.2022</w:t>
      </w:r>
      <w:r w:rsidRPr="00482AC9">
        <w:rPr>
          <w:rFonts w:eastAsia="Calibri"/>
        </w:rPr>
        <w:t xml:space="preserve">                                                          </w:t>
      </w:r>
      <w:r w:rsidRPr="00482AC9">
        <w:rPr>
          <w:rFonts w:eastAsia="Calibri"/>
        </w:rPr>
        <w:tab/>
        <w:t xml:space="preserve"> </w:t>
      </w:r>
      <w:r w:rsidRPr="00482AC9">
        <w:rPr>
          <w:rFonts w:eastAsia="Calibri"/>
        </w:rPr>
        <w:tab/>
      </w:r>
      <w:r w:rsidRPr="00482AC9">
        <w:rPr>
          <w:rFonts w:eastAsia="Calibri"/>
        </w:rPr>
        <w:tab/>
      </w:r>
      <w:r w:rsidRPr="00482AC9">
        <w:rPr>
          <w:rFonts w:eastAsia="Calibri"/>
        </w:rPr>
        <w:tab/>
      </w:r>
      <w:r w:rsidRPr="00482AC9">
        <w:rPr>
          <w:rFonts w:eastAsia="Calibri"/>
        </w:rPr>
        <w:tab/>
        <w:t>141</w:t>
      </w:r>
    </w:p>
    <w:p w:rsidR="004E24D0" w:rsidRPr="00482AC9" w:rsidRDefault="004E24D0" w:rsidP="004E24D0">
      <w:pPr>
        <w:rPr>
          <w:rFonts w:eastAsia="Calibri"/>
        </w:rPr>
      </w:pPr>
      <w:r w:rsidRPr="00482AC9">
        <w:rPr>
          <w:rFonts w:eastAsia="Calibri"/>
        </w:rPr>
        <w:t>п. Хулимсунт</w:t>
      </w:r>
    </w:p>
    <w:p w:rsidR="004E24D0" w:rsidRPr="00482AC9" w:rsidRDefault="004E24D0" w:rsidP="004E24D0"/>
    <w:tbl>
      <w:tblPr>
        <w:tblStyle w:val="af3"/>
        <w:tblW w:w="5495" w:type="dxa"/>
        <w:tblLook w:val="04A0" w:firstRow="1" w:lastRow="0" w:firstColumn="1" w:lastColumn="0" w:noHBand="0" w:noVBand="1"/>
      </w:tblPr>
      <w:tblGrid>
        <w:gridCol w:w="5495"/>
      </w:tblGrid>
      <w:tr w:rsidR="004E24D0" w:rsidRPr="00482AC9" w:rsidTr="004E24D0">
        <w:tc>
          <w:tcPr>
            <w:tcW w:w="5495" w:type="dxa"/>
            <w:tcBorders>
              <w:top w:val="nil"/>
              <w:left w:val="nil"/>
              <w:bottom w:val="nil"/>
              <w:right w:val="nil"/>
            </w:tcBorders>
          </w:tcPr>
          <w:p w:rsidR="004E24D0" w:rsidRPr="00482AC9" w:rsidRDefault="004E24D0" w:rsidP="004E24D0">
            <w:pPr>
              <w:tabs>
                <w:tab w:val="left" w:pos="4678"/>
              </w:tabs>
              <w:jc w:val="both"/>
              <w:rPr>
                <w:b/>
              </w:rPr>
            </w:pPr>
            <w:r w:rsidRPr="00482AC9">
              <w:rPr>
                <w:b/>
              </w:rPr>
              <w:t xml:space="preserve">Об утверждении </w:t>
            </w:r>
            <w:r w:rsidRPr="00482AC9">
              <w:rPr>
                <w:b/>
                <w:bCs/>
              </w:rPr>
              <w:t>административного регламента предоставления муниципальной услуги «Предоставление жилого помещения по договору социального найма»</w:t>
            </w:r>
          </w:p>
        </w:tc>
      </w:tr>
    </w:tbl>
    <w:p w:rsidR="004E24D0" w:rsidRPr="00482AC9" w:rsidRDefault="004E24D0" w:rsidP="004E24D0"/>
    <w:p w:rsidR="004E24D0" w:rsidRPr="00482AC9" w:rsidRDefault="004E24D0" w:rsidP="004E24D0">
      <w:pPr>
        <w:autoSpaceDE w:val="0"/>
        <w:autoSpaceDN w:val="0"/>
        <w:adjustRightInd w:val="0"/>
        <w:spacing w:line="360" w:lineRule="auto"/>
        <w:ind w:firstLine="567"/>
        <w:jc w:val="both"/>
      </w:pPr>
      <w:r w:rsidRPr="00482AC9">
        <w:t xml:space="preserve">В соответствии со статьей 57 </w:t>
      </w:r>
      <w:hyperlink r:id="rId17" w:tooltip="ФЕДЕРАЛЬНЫЙ ЗАКОН от 29.12.2004 № 188-ФЗ ГОСУДАРСТВЕННАЯ ДУМА ФЕДЕРАЛЬНОГО СОБРАНИЯ РФ&#10;&#10;Жилищный кодекс Российской Федерации" w:history="1">
        <w:r w:rsidRPr="00482AC9">
          <w:rPr>
            <w:rStyle w:val="af0"/>
          </w:rPr>
          <w:t>Жилищного кодекса Российской Федерации</w:t>
        </w:r>
      </w:hyperlink>
      <w:r w:rsidRPr="00482AC9">
        <w:t xml:space="preserve">, с Федеральными законами от 06 октября 2003 года </w:t>
      </w:r>
      <w:hyperlink r:id="rId1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482AC9">
          <w:t>№ 131-ФЗ «Об общих принципах</w:t>
        </w:r>
      </w:hyperlink>
      <w:r w:rsidRPr="00482AC9">
        <w:t xml:space="preserve"> организации местного самоуправления в Российской Федерации»,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82AC9">
          <w:t>№ 210-ФЗ «Об организации предоставления</w:t>
        </w:r>
      </w:hyperlink>
      <w:r w:rsidRPr="00482AC9">
        <w:t xml:space="preserve"> государственных и муниципальных услуг», Уставом сельского поселения Хулимсунт:</w:t>
      </w:r>
    </w:p>
    <w:p w:rsidR="004E24D0" w:rsidRPr="00482AC9" w:rsidRDefault="004E24D0" w:rsidP="004E24D0">
      <w:pPr>
        <w:spacing w:line="360" w:lineRule="auto"/>
        <w:ind w:right="-1" w:firstLine="567"/>
        <w:jc w:val="both"/>
      </w:pPr>
      <w:r w:rsidRPr="00482AC9">
        <w:t>1. Утвердить административный регламент предоставления муниципальной услуги «</w:t>
      </w:r>
      <w:r w:rsidRPr="00482AC9">
        <w:rPr>
          <w:bCs/>
        </w:rPr>
        <w:t>Предоставление жилого помещения по договору социального найма»</w:t>
      </w:r>
      <w:r w:rsidRPr="00482AC9">
        <w:t xml:space="preserve"> согласно </w:t>
      </w:r>
      <w:proofErr w:type="gramStart"/>
      <w:r w:rsidRPr="00482AC9">
        <w:t>приложению</w:t>
      </w:r>
      <w:proofErr w:type="gramEnd"/>
      <w:r w:rsidRPr="00482AC9">
        <w:t xml:space="preserve"> к настоящему постановлению.</w:t>
      </w:r>
    </w:p>
    <w:p w:rsidR="004E24D0" w:rsidRPr="00482AC9" w:rsidRDefault="004E24D0" w:rsidP="004E24D0">
      <w:pPr>
        <w:tabs>
          <w:tab w:val="left" w:pos="1080"/>
          <w:tab w:val="left" w:pos="1620"/>
        </w:tabs>
        <w:spacing w:line="360" w:lineRule="auto"/>
        <w:ind w:firstLine="567"/>
        <w:jc w:val="both"/>
      </w:pPr>
      <w:r w:rsidRPr="00482AC9">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4E24D0" w:rsidRPr="00482AC9" w:rsidRDefault="004E24D0" w:rsidP="004E24D0">
      <w:pPr>
        <w:tabs>
          <w:tab w:val="left" w:pos="1080"/>
          <w:tab w:val="left" w:pos="1620"/>
        </w:tabs>
        <w:spacing w:line="360" w:lineRule="auto"/>
        <w:ind w:firstLine="567"/>
        <w:jc w:val="both"/>
      </w:pPr>
      <w:r w:rsidRPr="00482AC9">
        <w:t>3. Настоящее постановление вступает в силу после его официального опубликования.</w:t>
      </w:r>
    </w:p>
    <w:p w:rsidR="004E24D0" w:rsidRPr="00482AC9" w:rsidRDefault="004E24D0" w:rsidP="004E24D0">
      <w:pPr>
        <w:tabs>
          <w:tab w:val="left" w:pos="1080"/>
          <w:tab w:val="left" w:pos="1620"/>
        </w:tabs>
        <w:spacing w:line="360" w:lineRule="auto"/>
        <w:ind w:firstLine="567"/>
        <w:jc w:val="both"/>
      </w:pPr>
      <w:r w:rsidRPr="00482AC9">
        <w:t>4. Контроль за исполнением постановления оставляю за собой.</w:t>
      </w:r>
    </w:p>
    <w:p w:rsidR="004E24D0" w:rsidRPr="00482AC9" w:rsidRDefault="004E24D0" w:rsidP="00520CFB">
      <w:pPr>
        <w:tabs>
          <w:tab w:val="left" w:pos="1080"/>
          <w:tab w:val="left" w:pos="1620"/>
        </w:tabs>
        <w:jc w:val="both"/>
      </w:pPr>
    </w:p>
    <w:p w:rsidR="004E24D0" w:rsidRPr="00482AC9" w:rsidRDefault="004E24D0" w:rsidP="004E24D0">
      <w:pPr>
        <w:ind w:firstLine="709"/>
      </w:pPr>
      <w:proofErr w:type="spellStart"/>
      <w:r w:rsidRPr="00482AC9">
        <w:t>И.о</w:t>
      </w:r>
      <w:proofErr w:type="spellEnd"/>
      <w:r w:rsidRPr="00482AC9">
        <w:t xml:space="preserve">. главы сельского поселения                                              </w:t>
      </w:r>
      <w:proofErr w:type="spellStart"/>
      <w:proofErr w:type="gramStart"/>
      <w:r w:rsidRPr="00482AC9">
        <w:t>Т.К</w:t>
      </w:r>
      <w:proofErr w:type="gramEnd"/>
      <w:r w:rsidRPr="00482AC9">
        <w:t>.Волкова</w:t>
      </w:r>
      <w:proofErr w:type="spellEnd"/>
      <w:r w:rsidRPr="00482AC9">
        <w:t xml:space="preserve">                              </w:t>
      </w:r>
    </w:p>
    <w:p w:rsidR="004E24D0" w:rsidRPr="00482AC9" w:rsidRDefault="004E24D0" w:rsidP="00520CFB">
      <w:pPr>
        <w:rPr>
          <w:bCs/>
        </w:rPr>
      </w:pPr>
    </w:p>
    <w:p w:rsidR="004E24D0" w:rsidRPr="00520CFB" w:rsidRDefault="004E24D0" w:rsidP="004E24D0">
      <w:pPr>
        <w:jc w:val="right"/>
        <w:rPr>
          <w:bCs/>
          <w:sz w:val="18"/>
          <w:szCs w:val="18"/>
        </w:rPr>
      </w:pPr>
    </w:p>
    <w:p w:rsidR="004E24D0" w:rsidRPr="00520CFB" w:rsidRDefault="004E24D0" w:rsidP="004E24D0">
      <w:pPr>
        <w:jc w:val="right"/>
        <w:rPr>
          <w:bCs/>
          <w:sz w:val="18"/>
          <w:szCs w:val="18"/>
        </w:rPr>
      </w:pPr>
      <w:r w:rsidRPr="00520CFB">
        <w:rPr>
          <w:bCs/>
          <w:sz w:val="18"/>
          <w:szCs w:val="18"/>
        </w:rPr>
        <w:t xml:space="preserve">Приложение </w:t>
      </w:r>
    </w:p>
    <w:p w:rsidR="004E24D0" w:rsidRPr="00520CFB" w:rsidRDefault="004E24D0" w:rsidP="004E24D0">
      <w:pPr>
        <w:jc w:val="right"/>
        <w:rPr>
          <w:bCs/>
          <w:sz w:val="18"/>
          <w:szCs w:val="18"/>
        </w:rPr>
      </w:pPr>
      <w:r w:rsidRPr="00520CFB">
        <w:rPr>
          <w:bCs/>
          <w:sz w:val="18"/>
          <w:szCs w:val="18"/>
        </w:rPr>
        <w:t xml:space="preserve">к постановлению администрации </w:t>
      </w:r>
    </w:p>
    <w:p w:rsidR="004E24D0" w:rsidRPr="00520CFB" w:rsidRDefault="004E24D0" w:rsidP="004E24D0">
      <w:pPr>
        <w:jc w:val="right"/>
        <w:rPr>
          <w:bCs/>
          <w:sz w:val="18"/>
          <w:szCs w:val="18"/>
        </w:rPr>
      </w:pPr>
      <w:r w:rsidRPr="00520CFB">
        <w:rPr>
          <w:bCs/>
          <w:sz w:val="18"/>
          <w:szCs w:val="18"/>
        </w:rPr>
        <w:t xml:space="preserve">сельского поселения Хулимсунт </w:t>
      </w:r>
    </w:p>
    <w:p w:rsidR="004E24D0" w:rsidRPr="00520CFB" w:rsidRDefault="004E24D0" w:rsidP="004E24D0">
      <w:pPr>
        <w:jc w:val="right"/>
        <w:rPr>
          <w:sz w:val="18"/>
          <w:szCs w:val="18"/>
        </w:rPr>
      </w:pPr>
      <w:r w:rsidRPr="00520CFB">
        <w:rPr>
          <w:bCs/>
          <w:sz w:val="18"/>
          <w:szCs w:val="18"/>
        </w:rPr>
        <w:t>от 16.11.2022</w:t>
      </w:r>
    </w:p>
    <w:p w:rsidR="004E24D0" w:rsidRPr="00482AC9" w:rsidRDefault="004E24D0" w:rsidP="004E24D0">
      <w:pPr>
        <w:widowControl w:val="0"/>
        <w:autoSpaceDE w:val="0"/>
        <w:autoSpaceDN w:val="0"/>
        <w:adjustRightInd w:val="0"/>
        <w:jc w:val="center"/>
      </w:pPr>
    </w:p>
    <w:p w:rsidR="004E24D0" w:rsidRPr="00482AC9" w:rsidRDefault="004E24D0" w:rsidP="004E24D0">
      <w:pPr>
        <w:widowControl w:val="0"/>
        <w:autoSpaceDE w:val="0"/>
        <w:autoSpaceDN w:val="0"/>
        <w:adjustRightInd w:val="0"/>
        <w:jc w:val="center"/>
        <w:rPr>
          <w:b/>
          <w:bCs/>
        </w:rPr>
      </w:pPr>
      <w:r w:rsidRPr="00482AC9">
        <w:rPr>
          <w:b/>
          <w:bCs/>
        </w:rPr>
        <w:t xml:space="preserve">Административный регламент </w:t>
      </w:r>
    </w:p>
    <w:p w:rsidR="004E24D0" w:rsidRPr="00482AC9" w:rsidRDefault="004E24D0" w:rsidP="004E24D0">
      <w:pPr>
        <w:widowControl w:val="0"/>
        <w:autoSpaceDE w:val="0"/>
        <w:autoSpaceDN w:val="0"/>
        <w:adjustRightInd w:val="0"/>
        <w:jc w:val="center"/>
        <w:rPr>
          <w:b/>
          <w:bCs/>
        </w:rPr>
      </w:pPr>
      <w:r w:rsidRPr="00482AC9">
        <w:rPr>
          <w:b/>
          <w:bCs/>
        </w:rPr>
        <w:t>предоставления муниципальной услуги</w:t>
      </w:r>
    </w:p>
    <w:p w:rsidR="004E24D0" w:rsidRPr="00482AC9" w:rsidRDefault="004E24D0" w:rsidP="004E24D0">
      <w:pPr>
        <w:jc w:val="center"/>
        <w:outlineLvl w:val="1"/>
        <w:rPr>
          <w:b/>
          <w:bCs/>
        </w:rPr>
      </w:pPr>
      <w:r w:rsidRPr="00482AC9">
        <w:rPr>
          <w:b/>
          <w:bCs/>
        </w:rPr>
        <w:t xml:space="preserve">«Предоставление жилого помещения по договору социального найма» </w:t>
      </w:r>
    </w:p>
    <w:p w:rsidR="004E24D0" w:rsidRPr="00482AC9" w:rsidRDefault="004E24D0" w:rsidP="004E24D0">
      <w:pPr>
        <w:spacing w:before="240"/>
        <w:jc w:val="center"/>
        <w:outlineLvl w:val="1"/>
        <w:rPr>
          <w:b/>
          <w:bCs/>
        </w:rPr>
      </w:pPr>
      <w:r w:rsidRPr="00482AC9">
        <w:rPr>
          <w:b/>
          <w:bCs/>
        </w:rPr>
        <w:t>I. Общие положения</w:t>
      </w:r>
    </w:p>
    <w:p w:rsidR="004E24D0" w:rsidRPr="00482AC9" w:rsidRDefault="004E24D0" w:rsidP="004E24D0">
      <w:pPr>
        <w:pStyle w:val="ab"/>
        <w:numPr>
          <w:ilvl w:val="1"/>
          <w:numId w:val="32"/>
        </w:numPr>
        <w:spacing w:after="0"/>
        <w:ind w:left="0" w:firstLine="709"/>
        <w:jc w:val="both"/>
        <w:rPr>
          <w:rFonts w:ascii="Times New Roman" w:eastAsia="Times New Roman" w:hAnsi="Times New Roman"/>
          <w:sz w:val="24"/>
          <w:szCs w:val="24"/>
          <w:lang w:eastAsia="ru-RU"/>
        </w:rPr>
      </w:pPr>
      <w:r w:rsidRPr="00482AC9">
        <w:rPr>
          <w:rFonts w:ascii="Times New Roman" w:eastAsia="Times New Roman" w:hAnsi="Times New Roman"/>
          <w:sz w:val="24"/>
          <w:szCs w:val="24"/>
          <w:lang w:eastAsia="ru-RU"/>
        </w:rPr>
        <w:t>Предмет регулирования административного регламента.</w:t>
      </w:r>
    </w:p>
    <w:p w:rsidR="004E24D0" w:rsidRPr="00482AC9" w:rsidRDefault="004E24D0" w:rsidP="004E24D0">
      <w:pPr>
        <w:ind w:firstLine="709"/>
        <w:jc w:val="both"/>
        <w:outlineLvl w:val="1"/>
      </w:pPr>
      <w:r w:rsidRPr="00482AC9">
        <w:t>Административный регламент предоставления муниципальной услуги «</w:t>
      </w:r>
      <w:r w:rsidRPr="00482AC9">
        <w:rPr>
          <w:bCs/>
        </w:rPr>
        <w:t xml:space="preserve">Предоставление жилого помещения по договору социального найма» </w:t>
      </w:r>
      <w:r w:rsidRPr="00482AC9">
        <w:t xml:space="preserve">(далее - административный регламент), устанавливает сроки и последовательность административных процедур и административных </w:t>
      </w:r>
      <w:r w:rsidRPr="00482AC9">
        <w:lastRenderedPageBreak/>
        <w:t xml:space="preserve">действий администрации сельского поселения Хулимсунт,  специалиста по </w:t>
      </w:r>
      <w:proofErr w:type="spellStart"/>
      <w:r w:rsidRPr="00482AC9">
        <w:t>имущественно</w:t>
      </w:r>
      <w:proofErr w:type="spellEnd"/>
      <w:r w:rsidRPr="00482AC9">
        <w:t>-жилищным отношениям (далее - специалист),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на территории сельского поселения Хулимсунт.</w:t>
      </w:r>
    </w:p>
    <w:p w:rsidR="004E24D0" w:rsidRPr="00482AC9" w:rsidRDefault="004E24D0" w:rsidP="004E24D0">
      <w:pPr>
        <w:ind w:firstLine="709"/>
        <w:jc w:val="both"/>
      </w:pPr>
      <w:r w:rsidRPr="00482AC9">
        <w:t>1.2. Круг заявителей:</w:t>
      </w:r>
    </w:p>
    <w:p w:rsidR="004E24D0" w:rsidRPr="00482AC9" w:rsidRDefault="004E24D0" w:rsidP="004E24D0">
      <w:pPr>
        <w:autoSpaceDE w:val="0"/>
        <w:autoSpaceDN w:val="0"/>
        <w:adjustRightInd w:val="0"/>
        <w:ind w:firstLine="709"/>
        <w:jc w:val="both"/>
      </w:pPr>
      <w:r w:rsidRPr="00482AC9">
        <w:t>Заявителями на получение муниципальной услуги являются граждане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состоящие на учете в качестве нуждающихся в жилых помещениях, проживающие на территории сельского поселения Хулимсунт (Далее – Заявитель).</w:t>
      </w:r>
    </w:p>
    <w:p w:rsidR="004E24D0" w:rsidRPr="00482AC9" w:rsidRDefault="004E24D0" w:rsidP="004E24D0">
      <w:pPr>
        <w:autoSpaceDE w:val="0"/>
        <w:autoSpaceDN w:val="0"/>
        <w:adjustRightInd w:val="0"/>
        <w:ind w:firstLine="709"/>
        <w:jc w:val="both"/>
        <w:outlineLvl w:val="1"/>
      </w:pPr>
      <w:r w:rsidRPr="00482AC9">
        <w:t>Вне очереди жилые помещения по договорам социального найма предоставляются:</w:t>
      </w:r>
    </w:p>
    <w:p w:rsidR="004E24D0" w:rsidRPr="00482AC9" w:rsidRDefault="004E24D0" w:rsidP="004E24D0">
      <w:pPr>
        <w:autoSpaceDE w:val="0"/>
        <w:autoSpaceDN w:val="0"/>
        <w:adjustRightInd w:val="0"/>
        <w:ind w:firstLine="709"/>
        <w:jc w:val="both"/>
        <w:outlineLvl w:val="1"/>
      </w:pPr>
      <w:r w:rsidRPr="00482AC9">
        <w:t xml:space="preserve">- гражданам, жилые помещения которых признаны в установленном порядке непригодными для проживания и ремонту или реконструкции не подлежат; </w:t>
      </w:r>
    </w:p>
    <w:p w:rsidR="004E24D0" w:rsidRPr="00482AC9" w:rsidRDefault="004E24D0" w:rsidP="004E24D0">
      <w:pPr>
        <w:autoSpaceDE w:val="0"/>
        <w:autoSpaceDN w:val="0"/>
        <w:adjustRightInd w:val="0"/>
        <w:ind w:firstLine="709"/>
        <w:jc w:val="both"/>
        <w:outlineLvl w:val="1"/>
      </w:pPr>
      <w:r w:rsidRPr="00482AC9">
        <w:t xml:space="preserve">- гражданам, страдающими тяжелыми формами хронических заболеваний, указанных в предусмотренном пунктом 4 части 1 статьи 51 </w:t>
      </w:r>
      <w:hyperlink r:id="rId20" w:tooltip="ФЕДЕРАЛЬНЫЙ ЗАКОН от 29.12.2004 № 188-ФЗ ГОСУДАРСТВЕННАЯ ДУМА ФЕДЕРАЛЬНОГО СОБРАНИЯ РФ&#10;&#10;Жилищный кодекс Российской Федерации" w:history="1">
        <w:r w:rsidRPr="00482AC9">
          <w:rPr>
            <w:rStyle w:val="af0"/>
          </w:rPr>
          <w:t>Жилищного кодекса Российской Федерации</w:t>
        </w:r>
      </w:hyperlink>
      <w:r w:rsidRPr="00482AC9">
        <w:t>.</w:t>
      </w:r>
    </w:p>
    <w:p w:rsidR="004E24D0" w:rsidRPr="00482AC9" w:rsidRDefault="004E24D0" w:rsidP="004E24D0">
      <w:pPr>
        <w:autoSpaceDE w:val="0"/>
        <w:autoSpaceDN w:val="0"/>
        <w:adjustRightInd w:val="0"/>
        <w:ind w:firstLine="709"/>
        <w:jc w:val="both"/>
      </w:pPr>
      <w:r w:rsidRPr="00482AC9">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w:t>
      </w:r>
    </w:p>
    <w:p w:rsidR="004E24D0" w:rsidRPr="00482AC9" w:rsidRDefault="004E24D0" w:rsidP="004E24D0">
      <w:pPr>
        <w:ind w:firstLine="709"/>
        <w:jc w:val="both"/>
      </w:pPr>
      <w:r w:rsidRPr="00482AC9">
        <w:t>1.3. Требования к порядку информирования о правилах предоставления муниципальной услуги.</w:t>
      </w:r>
    </w:p>
    <w:p w:rsidR="004E24D0" w:rsidRPr="00482AC9" w:rsidRDefault="004E24D0" w:rsidP="004E24D0">
      <w:pPr>
        <w:ind w:firstLine="709"/>
        <w:jc w:val="both"/>
      </w:pPr>
      <w:r w:rsidRPr="00482AC9">
        <w:t>1.3.1 Информирование по вопросам предоставления муниципальной услуги, в том числе о сроках и порядке ее предоставления осуществляется специалистом администрации сельского поселения Хулимсунт, в следующих формах (по выбору заявителя):</w:t>
      </w:r>
    </w:p>
    <w:p w:rsidR="004E24D0" w:rsidRPr="00482AC9" w:rsidRDefault="004E24D0" w:rsidP="004E24D0">
      <w:pPr>
        <w:ind w:firstLine="709"/>
        <w:jc w:val="both"/>
      </w:pPr>
      <w:r w:rsidRPr="00482AC9">
        <w:t>- устной (при личном обращении заявителя или по телефону);</w:t>
      </w:r>
    </w:p>
    <w:p w:rsidR="004E24D0" w:rsidRPr="00482AC9" w:rsidRDefault="004E24D0" w:rsidP="004E24D0">
      <w:pPr>
        <w:ind w:firstLine="709"/>
        <w:jc w:val="both"/>
      </w:pPr>
      <w:r w:rsidRPr="00482AC9">
        <w:t>- письменной (при письменном обращении заявителя по почте, электронной почте, факсу);</w:t>
      </w:r>
    </w:p>
    <w:p w:rsidR="004E24D0" w:rsidRPr="00482AC9" w:rsidRDefault="004E24D0" w:rsidP="004E24D0">
      <w:pPr>
        <w:ind w:firstLine="709"/>
        <w:jc w:val="both"/>
      </w:pPr>
      <w:r w:rsidRPr="00482AC9">
        <w:t>- на информационном стенде в месте предоставления муниципальной услуги в форме информационных (текстовых) материалов;</w:t>
      </w:r>
    </w:p>
    <w:p w:rsidR="004E24D0" w:rsidRPr="00482AC9" w:rsidRDefault="004E24D0" w:rsidP="004E24D0">
      <w:pPr>
        <w:ind w:firstLine="709"/>
        <w:jc w:val="both"/>
      </w:pPr>
      <w:r w:rsidRPr="00482AC9">
        <w:t>в форме информационных (мультимедийных) материалов в информационно-телекоммуникационной сети «Интернет»:</w:t>
      </w:r>
    </w:p>
    <w:p w:rsidR="004E24D0" w:rsidRPr="00482AC9" w:rsidRDefault="004E24D0" w:rsidP="004E24D0">
      <w:pPr>
        <w:ind w:firstLine="709"/>
        <w:jc w:val="both"/>
      </w:pPr>
      <w:r w:rsidRPr="00482AC9">
        <w:t>на официальном сайте органов местного самоуправления: http://hulimsunt.ru/ (далее-официальный сайт);</w:t>
      </w:r>
    </w:p>
    <w:p w:rsidR="004E24D0" w:rsidRPr="00482AC9" w:rsidRDefault="004E24D0" w:rsidP="004E24D0">
      <w:pPr>
        <w:ind w:firstLine="709"/>
        <w:jc w:val="both"/>
      </w:pPr>
      <w:r w:rsidRPr="00482AC9">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4E24D0" w:rsidRPr="00482AC9" w:rsidRDefault="004E24D0" w:rsidP="004E24D0">
      <w:pPr>
        <w:ind w:firstLine="709"/>
        <w:jc w:val="both"/>
      </w:pPr>
      <w:r w:rsidRPr="00482AC9">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proofErr w:type="gramStart"/>
      <w:r w:rsidRPr="00482AC9">
        <w:t>86.gosuslugi.ru</w:t>
      </w:r>
      <w:proofErr w:type="gramEnd"/>
      <w:r w:rsidRPr="00482AC9">
        <w:t xml:space="preserve"> (далее-региональный портал).</w:t>
      </w:r>
    </w:p>
    <w:p w:rsidR="004E24D0" w:rsidRPr="00482AC9" w:rsidRDefault="004E24D0" w:rsidP="004E24D0">
      <w:pPr>
        <w:ind w:firstLine="709"/>
        <w:jc w:val="both"/>
        <w:rPr>
          <w:bCs/>
        </w:rPr>
      </w:pPr>
      <w:r w:rsidRPr="00482AC9">
        <w:t xml:space="preserve">1.3.2. </w:t>
      </w:r>
      <w:r w:rsidRPr="00482AC9">
        <w:rPr>
          <w:bC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сельского поселения Хулимсунт при обращении заявителя лично, по телефону, посредством электронной почты.</w:t>
      </w:r>
    </w:p>
    <w:p w:rsidR="004E24D0" w:rsidRPr="00482AC9" w:rsidRDefault="004E24D0" w:rsidP="004E24D0">
      <w:pPr>
        <w:ind w:firstLine="709"/>
        <w:jc w:val="both"/>
      </w:pPr>
      <w:r w:rsidRPr="00482AC9">
        <w:t>1.3.3. В случае устного обращения (лично или по телефону) заявителя (его представителя) специалист,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4E24D0" w:rsidRPr="00482AC9" w:rsidRDefault="004E24D0" w:rsidP="004E24D0">
      <w:pPr>
        <w:ind w:firstLine="709"/>
        <w:jc w:val="both"/>
      </w:pPr>
      <w:r w:rsidRPr="00482AC9">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
    <w:p w:rsidR="004E24D0" w:rsidRPr="00482AC9" w:rsidRDefault="004E24D0" w:rsidP="004E24D0">
      <w:pPr>
        <w:ind w:firstLine="709"/>
        <w:jc w:val="both"/>
      </w:pPr>
      <w:r w:rsidRPr="00482AC9">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E24D0" w:rsidRPr="00482AC9" w:rsidRDefault="004E24D0" w:rsidP="004E24D0">
      <w:pPr>
        <w:ind w:firstLine="709"/>
        <w:jc w:val="both"/>
      </w:pPr>
      <w:r w:rsidRPr="00482AC9">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даты поступления обращения (регистрации) в администрацию сельского поселения Хулимсунт.</w:t>
      </w:r>
    </w:p>
    <w:p w:rsidR="004E24D0" w:rsidRPr="00482AC9" w:rsidRDefault="004E24D0" w:rsidP="004E24D0">
      <w:pPr>
        <w:ind w:firstLine="709"/>
        <w:jc w:val="both"/>
      </w:pPr>
      <w:r w:rsidRPr="00482AC9">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E24D0" w:rsidRPr="00482AC9" w:rsidRDefault="004E24D0" w:rsidP="004E24D0">
      <w:pPr>
        <w:ind w:firstLine="709"/>
        <w:jc w:val="both"/>
      </w:pPr>
      <w:r w:rsidRPr="00482AC9">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4E24D0" w:rsidRPr="00482AC9" w:rsidRDefault="004E24D0" w:rsidP="004E24D0">
      <w:pPr>
        <w:ind w:firstLine="709"/>
        <w:jc w:val="both"/>
      </w:pPr>
      <w:r w:rsidRPr="00482AC9">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24D0" w:rsidRPr="00482AC9" w:rsidRDefault="004E24D0" w:rsidP="004E24D0">
      <w:pPr>
        <w:ind w:firstLine="709"/>
        <w:jc w:val="both"/>
      </w:pPr>
      <w:r w:rsidRPr="00482AC9">
        <w:t>1.3.4.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4E24D0" w:rsidRPr="00482AC9" w:rsidRDefault="004E24D0" w:rsidP="004E24D0">
      <w:pPr>
        <w:ind w:firstLine="709"/>
        <w:jc w:val="both"/>
      </w:pPr>
      <w:r w:rsidRPr="00482AC9">
        <w:t xml:space="preserve">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82AC9">
        <w:t>заявителя</w:t>
      </w:r>
      <w:proofErr w:type="gramEnd"/>
      <w:r w:rsidRPr="00482AC9">
        <w:t xml:space="preserve"> или предоставление им персональных данных.</w:t>
      </w:r>
    </w:p>
    <w:p w:rsidR="004E24D0" w:rsidRPr="00482AC9" w:rsidRDefault="004E24D0" w:rsidP="004E24D0">
      <w:pPr>
        <w:widowControl w:val="0"/>
        <w:tabs>
          <w:tab w:val="left" w:pos="851"/>
        </w:tabs>
        <w:autoSpaceDE w:val="0"/>
        <w:autoSpaceDN w:val="0"/>
        <w:adjustRightInd w:val="0"/>
        <w:ind w:firstLine="709"/>
        <w:jc w:val="both"/>
      </w:pPr>
      <w:r w:rsidRPr="00482AC9">
        <w:t>1.3.5.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4E24D0" w:rsidRPr="00482AC9" w:rsidRDefault="004E24D0" w:rsidP="004E24D0">
      <w:pPr>
        <w:ind w:firstLine="709"/>
        <w:jc w:val="both"/>
      </w:pPr>
      <w:r w:rsidRPr="00482AC9">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4E24D0" w:rsidRPr="00482AC9" w:rsidRDefault="004E24D0" w:rsidP="004E24D0">
      <w:pPr>
        <w:ind w:firstLine="709"/>
        <w:jc w:val="both"/>
      </w:pPr>
      <w:r w:rsidRPr="00482AC9">
        <w:t>Информацию об администрации сельского поселения Хулимсунт (далее – администрация), специалисте, предоставляющем муниципальную услугу заявитель может получить посредством обращения на сайт: http://hulimsunt.ru/</w:t>
      </w:r>
    </w:p>
    <w:p w:rsidR="004E24D0" w:rsidRPr="00482AC9" w:rsidRDefault="004E24D0" w:rsidP="004E24D0">
      <w:pPr>
        <w:ind w:firstLine="709"/>
        <w:jc w:val="both"/>
        <w:rPr>
          <w:color w:val="000000"/>
        </w:rPr>
      </w:pPr>
      <w:r w:rsidRPr="00482AC9">
        <w:rPr>
          <w:color w:val="000000"/>
        </w:rPr>
        <w:t>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https://rosreestr.ru/site/;</w:t>
      </w:r>
    </w:p>
    <w:p w:rsidR="004E24D0" w:rsidRPr="00482AC9" w:rsidRDefault="004E24D0" w:rsidP="004E24D0">
      <w:pPr>
        <w:ind w:firstLine="709"/>
        <w:jc w:val="both"/>
      </w:pPr>
      <w:r w:rsidRPr="00482AC9">
        <w:t xml:space="preserve">информацию о межрайонной ИФНС России № 7 по Ханты-Мансийскому автономному округу-Югре заявитель может получить посредством обращения на сайт: </w:t>
      </w:r>
      <w:hyperlink r:id="rId21" w:history="1">
        <w:r w:rsidRPr="00482AC9">
          <w:rPr>
            <w:rStyle w:val="af0"/>
          </w:rPr>
          <w:t>http://www.nalog.ru/</w:t>
        </w:r>
      </w:hyperlink>
      <w:r w:rsidRPr="00482AC9">
        <w:t>;</w:t>
      </w:r>
    </w:p>
    <w:p w:rsidR="004E24D0" w:rsidRPr="00482AC9" w:rsidRDefault="004E24D0" w:rsidP="004E24D0">
      <w:pPr>
        <w:autoSpaceDE w:val="0"/>
        <w:autoSpaceDN w:val="0"/>
        <w:adjustRightInd w:val="0"/>
        <w:ind w:firstLine="709"/>
        <w:jc w:val="both"/>
        <w:rPr>
          <w:rFonts w:eastAsia="Calibri"/>
        </w:rPr>
      </w:pPr>
      <w:r w:rsidRPr="00482AC9">
        <w:t>информацию о Государственном учреждении-Клиентская служба в Березовском районе (на правах отдела) государственного учреждения-Управления Пенсионного фонда Российской Федерации в г. Белоярский Ханты-Мансийского автономного округа-Югры (межрайонное) (далее-Государственное учреждение-Клиентская служба в Березовском районе Управления Пенсионного фонда Российской Федерации) заявитель может получить посредством обращения на сайт: http://</w:t>
      </w:r>
      <w:r w:rsidRPr="00482AC9">
        <w:rPr>
          <w:rFonts w:eastAsia="Calibri"/>
          <w:lang w:val="en-US"/>
        </w:rPr>
        <w:t>www</w:t>
      </w:r>
      <w:r w:rsidRPr="00482AC9">
        <w:rPr>
          <w:rFonts w:eastAsia="Calibri"/>
        </w:rPr>
        <w:t>.</w:t>
      </w:r>
      <w:proofErr w:type="spellStart"/>
      <w:r w:rsidRPr="00482AC9">
        <w:rPr>
          <w:rFonts w:eastAsia="Calibri"/>
          <w:lang w:val="en-US"/>
        </w:rPr>
        <w:t>pfrf</w:t>
      </w:r>
      <w:proofErr w:type="spellEnd"/>
      <w:r w:rsidRPr="00482AC9">
        <w:rPr>
          <w:rFonts w:eastAsia="Calibri"/>
        </w:rPr>
        <w:t>.</w:t>
      </w:r>
      <w:proofErr w:type="spellStart"/>
      <w:r w:rsidRPr="00482AC9">
        <w:rPr>
          <w:rFonts w:eastAsia="Calibri"/>
          <w:lang w:val="en-US"/>
        </w:rPr>
        <w:t>ru</w:t>
      </w:r>
      <w:proofErr w:type="spellEnd"/>
      <w:r w:rsidRPr="00482AC9">
        <w:rPr>
          <w:rFonts w:eastAsia="Calibri"/>
        </w:rPr>
        <w:t xml:space="preserve">/; </w:t>
      </w:r>
    </w:p>
    <w:p w:rsidR="004E24D0" w:rsidRPr="00482AC9" w:rsidRDefault="004E24D0" w:rsidP="004E24D0">
      <w:pPr>
        <w:ind w:firstLine="709"/>
        <w:jc w:val="both"/>
      </w:pPr>
      <w:r w:rsidRPr="00482AC9">
        <w:t>информацию об Отделении по вопросам миграции Отдела Министерства внутренних дел России по Березовскому район заявитель может получить посредством обращения на официальный сайт: https://86.мвд.рф/ms/;</w:t>
      </w:r>
    </w:p>
    <w:p w:rsidR="004E24D0" w:rsidRPr="00482AC9" w:rsidRDefault="004E24D0" w:rsidP="004E24D0">
      <w:pPr>
        <w:ind w:firstLine="709"/>
        <w:jc w:val="both"/>
      </w:pPr>
      <w:r w:rsidRPr="00482AC9">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4E24D0" w:rsidRPr="00482AC9" w:rsidRDefault="004E24D0" w:rsidP="004E24D0">
      <w:pPr>
        <w:ind w:firstLine="709"/>
        <w:jc w:val="both"/>
      </w:pPr>
      <w:r w:rsidRPr="00482AC9">
        <w:t>1.3.6.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E24D0" w:rsidRPr="00482AC9" w:rsidRDefault="004E24D0" w:rsidP="004E24D0">
      <w:pPr>
        <w:ind w:firstLine="709"/>
        <w:jc w:val="both"/>
      </w:pPr>
      <w:r w:rsidRPr="00482AC9">
        <w:t xml:space="preserve">Информация о местах нахождения, телефонах, графиках работы, адресах официальных сайтов и электронной почты администрации, специалиста, предоставляющего муниципальную услугу, </w:t>
      </w:r>
      <w:r w:rsidRPr="00482AC9">
        <w:lastRenderedPageBreak/>
        <w:t>органов, власти участвующих в предоставлении муниципальной услуги, в том числе МФЦ размещается администрацией на официальном сайте: http://www. http://hulimsunt.ru/</w:t>
      </w:r>
    </w:p>
    <w:p w:rsidR="004E24D0" w:rsidRPr="00482AC9" w:rsidRDefault="004E24D0" w:rsidP="004E24D0">
      <w:pPr>
        <w:ind w:firstLine="709"/>
        <w:jc w:val="both"/>
      </w:pPr>
      <w:r w:rsidRPr="00482AC9">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4E24D0" w:rsidRPr="00482AC9" w:rsidRDefault="004E24D0" w:rsidP="004E24D0">
      <w:pPr>
        <w:ind w:firstLine="709"/>
        <w:jc w:val="both"/>
      </w:pPr>
      <w:r w:rsidRPr="00482AC9">
        <w:t xml:space="preserve">справочная информация (место нахождения, график работы, справочные телефоны, адрес официального сайта и электронной почты администрации, специалиста, предоставляющего муниципальную услугу, органов власти обращение в которые необходимо для получения муниципальной услуги, а также МФЦ); </w:t>
      </w:r>
    </w:p>
    <w:p w:rsidR="004E24D0" w:rsidRPr="00482AC9" w:rsidRDefault="004E24D0" w:rsidP="004E24D0">
      <w:pPr>
        <w:ind w:firstLine="709"/>
        <w:jc w:val="both"/>
      </w:pPr>
      <w:r w:rsidRPr="00482AC9">
        <w:t>перечень нормативных правовых актов, регулирующих предоставление муниципальной услуги;</w:t>
      </w:r>
    </w:p>
    <w:p w:rsidR="004E24D0" w:rsidRPr="00482AC9" w:rsidRDefault="004E24D0" w:rsidP="004E24D0">
      <w:pPr>
        <w:ind w:firstLine="709"/>
        <w:jc w:val="both"/>
      </w:pPr>
      <w:r w:rsidRPr="00482AC9">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
    <w:p w:rsidR="004E24D0" w:rsidRPr="00482AC9" w:rsidRDefault="004E24D0" w:rsidP="004E24D0">
      <w:pPr>
        <w:ind w:firstLine="709"/>
        <w:jc w:val="both"/>
      </w:pPr>
      <w:r w:rsidRPr="00482AC9">
        <w:t>бланки заявлений о предоставлении муниципальной услуги и образцы их заполнения.</w:t>
      </w:r>
    </w:p>
    <w:p w:rsidR="004E24D0" w:rsidRPr="00482AC9" w:rsidRDefault="004E24D0" w:rsidP="004E24D0">
      <w:pPr>
        <w:ind w:firstLine="709"/>
        <w:jc w:val="both"/>
      </w:pPr>
      <w:r w:rsidRPr="00482AC9">
        <w:t>1.3.7.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4E24D0" w:rsidRPr="00482AC9" w:rsidRDefault="004E24D0" w:rsidP="004E24D0">
      <w:pPr>
        <w:autoSpaceDE w:val="0"/>
        <w:autoSpaceDN w:val="0"/>
        <w:adjustRightInd w:val="0"/>
        <w:ind w:firstLine="709"/>
        <w:jc w:val="both"/>
      </w:pPr>
      <w:r w:rsidRPr="00482AC9">
        <w:t xml:space="preserve">1.3.8.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482AC9">
        <w:br/>
        <w:t>от 24 октября 2011 года № 861.</w:t>
      </w:r>
    </w:p>
    <w:p w:rsidR="004E24D0" w:rsidRPr="00482AC9" w:rsidRDefault="004E24D0" w:rsidP="004E24D0">
      <w:pPr>
        <w:spacing w:before="240"/>
        <w:ind w:firstLine="567"/>
        <w:jc w:val="center"/>
        <w:rPr>
          <w:b/>
          <w:bCs/>
          <w:color w:val="000000"/>
        </w:rPr>
      </w:pPr>
      <w:r w:rsidRPr="00482AC9">
        <w:rPr>
          <w:b/>
          <w:bCs/>
          <w:color w:val="000000"/>
        </w:rPr>
        <w:t>II. Стандарт предоставления муниципальной услуги</w:t>
      </w:r>
    </w:p>
    <w:p w:rsidR="004E24D0" w:rsidRPr="00482AC9" w:rsidRDefault="004E24D0" w:rsidP="004E24D0">
      <w:pPr>
        <w:ind w:firstLine="567"/>
        <w:jc w:val="center"/>
        <w:rPr>
          <w:b/>
          <w:bCs/>
          <w:color w:val="000000"/>
        </w:rPr>
      </w:pPr>
      <w:r w:rsidRPr="00482AC9">
        <w:rPr>
          <w:b/>
          <w:bCs/>
          <w:color w:val="000000"/>
        </w:rPr>
        <w:t>Наименование муниципальной услуги</w:t>
      </w:r>
    </w:p>
    <w:p w:rsidR="004E24D0" w:rsidRPr="00482AC9" w:rsidRDefault="004E24D0" w:rsidP="004E24D0">
      <w:pPr>
        <w:ind w:firstLine="709"/>
        <w:jc w:val="both"/>
      </w:pPr>
      <w:r w:rsidRPr="00482AC9">
        <w:rPr>
          <w:color w:val="000000"/>
        </w:rPr>
        <w:t xml:space="preserve">2.1. </w:t>
      </w:r>
      <w:r w:rsidRPr="00482AC9">
        <w:rPr>
          <w:color w:val="000000"/>
        </w:rPr>
        <w:tab/>
      </w:r>
      <w:r w:rsidRPr="00482AC9">
        <w:t>Наименование муниципальной услуги:</w:t>
      </w:r>
      <w:r w:rsidRPr="00482AC9">
        <w:rPr>
          <w:bCs/>
        </w:rPr>
        <w:t xml:space="preserve"> </w:t>
      </w:r>
      <w:r w:rsidRPr="00482AC9">
        <w:rPr>
          <w:color w:val="000000"/>
        </w:rPr>
        <w:t>«Предоставление жилого помещения по договору социального найма».</w:t>
      </w:r>
    </w:p>
    <w:p w:rsidR="004E24D0" w:rsidRPr="00482AC9" w:rsidRDefault="004E24D0" w:rsidP="004E24D0">
      <w:pPr>
        <w:ind w:firstLine="709"/>
        <w:jc w:val="both"/>
      </w:pPr>
      <w:r w:rsidRPr="00482AC9">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4E24D0" w:rsidRPr="00482AC9" w:rsidRDefault="004E24D0" w:rsidP="004E24D0">
      <w:pPr>
        <w:ind w:firstLine="709"/>
        <w:jc w:val="both"/>
      </w:pPr>
      <w:r w:rsidRPr="00482AC9">
        <w:t>Органом местного самоуправления, предоставляющим муниципальную услугу, является администрация сельского поселения Хулимсунт (далее – администрация).</w:t>
      </w:r>
    </w:p>
    <w:p w:rsidR="004E24D0" w:rsidRPr="00482AC9" w:rsidRDefault="004E24D0" w:rsidP="004E24D0">
      <w:pPr>
        <w:ind w:firstLine="709"/>
        <w:jc w:val="both"/>
      </w:pPr>
      <w:r w:rsidRPr="00482AC9">
        <w:t xml:space="preserve">Непосредственное предоставление муниципальной услуги </w:t>
      </w:r>
      <w:proofErr w:type="gramStart"/>
      <w:r w:rsidRPr="00482AC9">
        <w:t>осуществляет  специалист</w:t>
      </w:r>
      <w:proofErr w:type="gramEnd"/>
      <w:r w:rsidRPr="00482AC9">
        <w:t xml:space="preserve"> по </w:t>
      </w:r>
      <w:proofErr w:type="spellStart"/>
      <w:r w:rsidRPr="00482AC9">
        <w:t>имущественно</w:t>
      </w:r>
      <w:proofErr w:type="spellEnd"/>
      <w:r w:rsidRPr="00482AC9">
        <w:t xml:space="preserve"> –жилищным отношением (далее – специалист, специалист администрации).</w:t>
      </w:r>
    </w:p>
    <w:p w:rsidR="004E24D0" w:rsidRPr="00482AC9" w:rsidRDefault="004E24D0" w:rsidP="004E24D0">
      <w:pPr>
        <w:ind w:firstLine="709"/>
        <w:jc w:val="both"/>
        <w:rPr>
          <w:bCs/>
        </w:rPr>
      </w:pPr>
      <w:r w:rsidRPr="00482AC9">
        <w:rPr>
          <w:bCs/>
        </w:rPr>
        <w:t>За получением муниципальной услуги заявитель может также обратиться в МФЦ.</w:t>
      </w:r>
    </w:p>
    <w:p w:rsidR="004E24D0" w:rsidRPr="00482AC9" w:rsidRDefault="004E24D0" w:rsidP="004E24D0">
      <w:pPr>
        <w:ind w:firstLine="709"/>
        <w:jc w:val="both"/>
      </w:pPr>
      <w:r w:rsidRPr="00482AC9">
        <w:t>При предоставлении муниципальной услуги специалист администрации осуществляет межведомственное информационное взаимодействие со следующими органами власти:</w:t>
      </w:r>
    </w:p>
    <w:p w:rsidR="004E24D0" w:rsidRPr="00482AC9" w:rsidRDefault="004E24D0" w:rsidP="004E24D0">
      <w:pPr>
        <w:ind w:firstLine="709"/>
        <w:jc w:val="both"/>
      </w:pPr>
      <w:r w:rsidRPr="00482AC9">
        <w:rPr>
          <w:bCs/>
        </w:rPr>
        <w:t xml:space="preserve">- Управлением федеральной службы государственной регистрации, кадастра и картографии по </w:t>
      </w:r>
      <w:r w:rsidRPr="00482AC9">
        <w:t>Ханты-Мансийскому автономному округу-Югре</w:t>
      </w:r>
      <w:r w:rsidRPr="00482AC9">
        <w:rPr>
          <w:bCs/>
        </w:rPr>
        <w:t xml:space="preserve"> Березовский отдел</w:t>
      </w:r>
      <w:r w:rsidRPr="00482AC9">
        <w:t>;</w:t>
      </w:r>
    </w:p>
    <w:p w:rsidR="004E24D0" w:rsidRPr="00482AC9" w:rsidRDefault="004E24D0" w:rsidP="004E24D0">
      <w:pPr>
        <w:ind w:firstLine="709"/>
        <w:jc w:val="both"/>
      </w:pPr>
      <w:r w:rsidRPr="00482AC9">
        <w:t>- Отделением по вопросам миграции Отдела Министерства внутренних дел России по Березовскому району;</w:t>
      </w:r>
    </w:p>
    <w:p w:rsidR="004E24D0" w:rsidRPr="00482AC9" w:rsidRDefault="004E24D0" w:rsidP="004E24D0">
      <w:pPr>
        <w:ind w:firstLine="709"/>
        <w:jc w:val="both"/>
        <w:rPr>
          <w:color w:val="00B0F0"/>
        </w:rPr>
      </w:pPr>
      <w:r w:rsidRPr="00482AC9">
        <w:t>- Государственным учреждением-Клиентская служба в Березовском районе Управления Пенсионного фонда Российской Федерации;</w:t>
      </w:r>
    </w:p>
    <w:p w:rsidR="004E24D0" w:rsidRPr="00482AC9" w:rsidRDefault="004E24D0" w:rsidP="004E24D0">
      <w:pPr>
        <w:ind w:firstLine="709"/>
        <w:jc w:val="both"/>
        <w:rPr>
          <w:b/>
        </w:rPr>
      </w:pPr>
      <w:r w:rsidRPr="00482AC9">
        <w:rPr>
          <w:bCs/>
        </w:rPr>
        <w:t>- Межрайонной инспекцией Федеральной налоговой службы № 7 по Ханты-Мансийскому автономному округу-Югре</w:t>
      </w:r>
      <w:r w:rsidRPr="00482AC9">
        <w:rPr>
          <w:b/>
        </w:rPr>
        <w:t>;</w:t>
      </w:r>
    </w:p>
    <w:p w:rsidR="004E24D0" w:rsidRPr="00482AC9" w:rsidRDefault="004E24D0" w:rsidP="004E24D0">
      <w:pPr>
        <w:ind w:firstLine="709"/>
        <w:jc w:val="both"/>
      </w:pPr>
      <w:r w:rsidRPr="00482AC9">
        <w:t>-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4E24D0" w:rsidRPr="00482AC9" w:rsidRDefault="004E24D0" w:rsidP="004E24D0">
      <w:pPr>
        <w:pStyle w:val="ConsPlusNormal"/>
        <w:shd w:val="clear" w:color="auto" w:fill="FFFFFF"/>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w:t>
      </w:r>
      <w:hyperlink r:id="rId22" w:history="1">
        <w:r w:rsidRPr="00482AC9">
          <w:rPr>
            <w:rStyle w:val="af0"/>
            <w:rFonts w:ascii="Times New Roman" w:hAnsi="Times New Roman" w:cs="Times New Roman"/>
            <w:sz w:val="24"/>
            <w:szCs w:val="24"/>
          </w:rPr>
          <w:t xml:space="preserve">№ 210-ФЗ «Об организации </w:t>
        </w:r>
      </w:hyperlink>
      <w:r w:rsidRPr="00482AC9">
        <w:rPr>
          <w:rFonts w:ascii="Times New Roman" w:hAnsi="Times New Roman" w:cs="Times New Roman"/>
          <w:color w:val="000000"/>
          <w:sz w:val="24"/>
          <w:szCs w:val="24"/>
        </w:rPr>
        <w:t xml:space="preserve"> предоставле</w:t>
      </w:r>
      <w:r w:rsidRPr="00482AC9">
        <w:rPr>
          <w:rFonts w:ascii="Times New Roman" w:hAnsi="Times New Roman" w:cs="Times New Roman"/>
          <w:sz w:val="24"/>
          <w:szCs w:val="24"/>
        </w:rPr>
        <w:t xml:space="preserve">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w:t>
      </w:r>
      <w:r w:rsidRPr="00482AC9">
        <w:rPr>
          <w:rFonts w:ascii="Times New Roman" w:hAnsi="Times New Roman" w:cs="Times New Roman"/>
          <w:sz w:val="24"/>
          <w:szCs w:val="24"/>
        </w:rPr>
        <w:lastRenderedPageBreak/>
        <w:t xml:space="preserve">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 </w:t>
      </w:r>
      <w:r w:rsidRPr="00482AC9">
        <w:rPr>
          <w:rFonts w:ascii="Times New Roman" w:hAnsi="Times New Roman" w:cs="Times New Roman"/>
          <w:sz w:val="24"/>
          <w:szCs w:val="24"/>
        </w:rPr>
        <w:br/>
        <w:t>№ 114 от 12.10.2011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w:t>
      </w:r>
    </w:p>
    <w:p w:rsidR="004E24D0" w:rsidRPr="00482AC9" w:rsidRDefault="004E24D0" w:rsidP="004E24D0">
      <w:pPr>
        <w:ind w:firstLine="709"/>
        <w:jc w:val="both"/>
      </w:pPr>
      <w:r w:rsidRPr="00482AC9">
        <w:t xml:space="preserve">2.3. </w:t>
      </w:r>
      <w:r w:rsidRPr="00482AC9">
        <w:rPr>
          <w:rFonts w:eastAsia="Calibri"/>
        </w:rPr>
        <w:t>Результатом предоставления муниципальной услуги является:</w:t>
      </w:r>
    </w:p>
    <w:p w:rsidR="004E24D0" w:rsidRPr="00482AC9" w:rsidRDefault="004E24D0" w:rsidP="004E24D0">
      <w:pPr>
        <w:autoSpaceDE w:val="0"/>
        <w:autoSpaceDN w:val="0"/>
        <w:adjustRightInd w:val="0"/>
        <w:ind w:firstLine="709"/>
        <w:jc w:val="both"/>
        <w:outlineLvl w:val="2"/>
        <w:rPr>
          <w:color w:val="000000"/>
        </w:rPr>
      </w:pPr>
      <w:r w:rsidRPr="00482AC9">
        <w:rPr>
          <w:color w:val="000000"/>
        </w:rPr>
        <w:t xml:space="preserve">Решение о предоставлении жилого помещения по договору социального найма. </w:t>
      </w:r>
    </w:p>
    <w:p w:rsidR="004E24D0" w:rsidRPr="00482AC9" w:rsidRDefault="004E24D0" w:rsidP="004E24D0">
      <w:pPr>
        <w:autoSpaceDE w:val="0"/>
        <w:autoSpaceDN w:val="0"/>
        <w:adjustRightInd w:val="0"/>
        <w:ind w:firstLine="709"/>
        <w:jc w:val="both"/>
        <w:outlineLvl w:val="2"/>
        <w:rPr>
          <w:color w:val="000000"/>
        </w:rPr>
      </w:pPr>
      <w:r w:rsidRPr="00482AC9">
        <w:rPr>
          <w:color w:val="000000"/>
        </w:rPr>
        <w:t>Решение об отказе в предоставлении жилого помещения по договору социального найма.</w:t>
      </w:r>
    </w:p>
    <w:p w:rsidR="004E24D0" w:rsidRPr="00482AC9" w:rsidRDefault="004E24D0" w:rsidP="004E24D0">
      <w:pPr>
        <w:autoSpaceDE w:val="0"/>
        <w:autoSpaceDN w:val="0"/>
        <w:adjustRightInd w:val="0"/>
        <w:ind w:firstLine="540"/>
        <w:jc w:val="both"/>
      </w:pPr>
      <w:r w:rsidRPr="00482AC9">
        <w:t>Результат предоставления муниципальной услуги оформляется в форме:</w:t>
      </w:r>
    </w:p>
    <w:p w:rsidR="004E24D0" w:rsidRPr="00482AC9" w:rsidRDefault="004E24D0" w:rsidP="004E24D0">
      <w:pPr>
        <w:autoSpaceDE w:val="0"/>
        <w:autoSpaceDN w:val="0"/>
        <w:adjustRightInd w:val="0"/>
        <w:ind w:firstLine="540"/>
        <w:jc w:val="both"/>
      </w:pPr>
      <w:r w:rsidRPr="00482AC9">
        <w:t>- постановления администрации сельского поселения Хулимсунт о предоставлении жилого помещения муниципального жилищного фонда по договору социального найма;</w:t>
      </w:r>
    </w:p>
    <w:p w:rsidR="004E24D0" w:rsidRPr="00482AC9" w:rsidRDefault="004E24D0" w:rsidP="004E24D0">
      <w:pPr>
        <w:autoSpaceDE w:val="0"/>
        <w:autoSpaceDN w:val="0"/>
        <w:adjustRightInd w:val="0"/>
        <w:ind w:firstLine="540"/>
        <w:jc w:val="both"/>
      </w:pPr>
      <w:r w:rsidRPr="00482AC9">
        <w:t>- постановления администрации сельского поселения Хулимсунт об отказе в предоставлении жилого помещения муниципального жилищного фонда по договору социального найма.</w:t>
      </w:r>
    </w:p>
    <w:p w:rsidR="004E24D0" w:rsidRPr="00482AC9" w:rsidRDefault="004E24D0" w:rsidP="004E24D0">
      <w:pPr>
        <w:ind w:firstLine="709"/>
        <w:jc w:val="both"/>
      </w:pPr>
      <w:r w:rsidRPr="00482AC9">
        <w:t>По выбору заявителя результат предоставления муниципальной услуги предоставляется администрацией в форме электронного документа, подписанного усиленной квалифицированной электронной подписью, и (или) документа на бумажном носителе.</w:t>
      </w:r>
    </w:p>
    <w:p w:rsidR="004E24D0" w:rsidRPr="00482AC9" w:rsidRDefault="004E24D0" w:rsidP="004E24D0">
      <w:pPr>
        <w:autoSpaceDE w:val="0"/>
        <w:autoSpaceDN w:val="0"/>
        <w:adjustRightInd w:val="0"/>
        <w:ind w:firstLine="709"/>
        <w:jc w:val="both"/>
        <w:outlineLvl w:val="2"/>
        <w:rPr>
          <w:rFonts w:eastAsia="Calibri"/>
        </w:rPr>
      </w:pPr>
      <w:r w:rsidRPr="00482AC9">
        <w:rPr>
          <w:rFonts w:eastAsia="Calibri"/>
        </w:rPr>
        <w:t>2.4. Срок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Общий (максимальный) срок предоставления муниципальной услуги составляет 25 рабочих дней со дня регистрации в администрации сельского поселения Хулимсунт заявления о предоставлении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В случае обращения заявителя через МФЦ, срок предоставления муниципальной услуги исчисляется со дня передачи МФЦ таких документов в администрацию сельского поселения Хулимсунт.</w:t>
      </w:r>
    </w:p>
    <w:p w:rsidR="004E24D0" w:rsidRPr="00482AC9" w:rsidRDefault="004E24D0" w:rsidP="004E24D0">
      <w:pPr>
        <w:autoSpaceDE w:val="0"/>
        <w:autoSpaceDN w:val="0"/>
        <w:adjustRightInd w:val="0"/>
        <w:ind w:firstLine="709"/>
        <w:jc w:val="both"/>
      </w:pPr>
      <w:r w:rsidRPr="00482AC9">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Приостановление предоставления муниципальной услуги законодательством не предусмотрено.</w:t>
      </w:r>
    </w:p>
    <w:p w:rsidR="004E24D0" w:rsidRPr="00482AC9" w:rsidRDefault="004E24D0" w:rsidP="004E24D0">
      <w:pPr>
        <w:ind w:firstLine="709"/>
        <w:jc w:val="both"/>
        <w:rPr>
          <w:color w:val="000000"/>
        </w:rPr>
      </w:pPr>
      <w:r w:rsidRPr="00482AC9">
        <w:t xml:space="preserve">2.5. </w:t>
      </w:r>
      <w:r w:rsidRPr="00482AC9">
        <w:rPr>
          <w:color w:val="000000"/>
        </w:rPr>
        <w:t>Правовые основания для предоставления муниципальной услуги.</w:t>
      </w:r>
    </w:p>
    <w:p w:rsidR="004E24D0" w:rsidRPr="00482AC9" w:rsidRDefault="004E24D0" w:rsidP="004E24D0">
      <w:pPr>
        <w:ind w:firstLine="709"/>
        <w:jc w:val="both"/>
        <w:rPr>
          <w:color w:val="000000"/>
        </w:rPr>
      </w:pPr>
      <w:r w:rsidRPr="00482AC9">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едином и региональном порталах.</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2.6. Исчерпывающий перечень документов и требования к документам, необходимых для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4E24D0" w:rsidRPr="00482AC9" w:rsidRDefault="004E24D0" w:rsidP="004E24D0">
      <w:pPr>
        <w:tabs>
          <w:tab w:val="left" w:pos="709"/>
        </w:tabs>
        <w:autoSpaceDE w:val="0"/>
        <w:autoSpaceDN w:val="0"/>
        <w:adjustRightInd w:val="0"/>
        <w:ind w:firstLine="709"/>
        <w:jc w:val="both"/>
        <w:rPr>
          <w:color w:val="000000"/>
        </w:rPr>
      </w:pPr>
      <w:r w:rsidRPr="00482AC9">
        <w:rPr>
          <w:rFonts w:eastAsia="Calibri"/>
        </w:rPr>
        <w:t xml:space="preserve">- </w:t>
      </w:r>
      <w:r w:rsidRPr="00482AC9">
        <w:rPr>
          <w:color w:val="000000"/>
        </w:rPr>
        <w:t xml:space="preserve">заявление о предоставлении муниципальной услуги по форме, согласно Приложению 1 к настоящему административному регламенту; </w:t>
      </w:r>
    </w:p>
    <w:p w:rsidR="004E24D0" w:rsidRPr="00482AC9" w:rsidRDefault="004E24D0" w:rsidP="004E24D0">
      <w:pPr>
        <w:autoSpaceDE w:val="0"/>
        <w:autoSpaceDN w:val="0"/>
        <w:adjustRightInd w:val="0"/>
        <w:ind w:firstLine="709"/>
        <w:jc w:val="both"/>
        <w:rPr>
          <w:color w:val="000000"/>
        </w:rPr>
      </w:pPr>
      <w:r w:rsidRPr="00482AC9">
        <w:t xml:space="preserve">- копии </w:t>
      </w:r>
      <w:r w:rsidRPr="00482AC9">
        <w:rPr>
          <w:color w:val="000000"/>
        </w:rPr>
        <w:t>документов, удостоверяющих личность заявителя, представителя заявителя;</w:t>
      </w:r>
    </w:p>
    <w:p w:rsidR="004E24D0" w:rsidRPr="00482AC9" w:rsidRDefault="004E24D0" w:rsidP="004E24D0">
      <w:pPr>
        <w:autoSpaceDE w:val="0"/>
        <w:autoSpaceDN w:val="0"/>
        <w:adjustRightInd w:val="0"/>
        <w:ind w:firstLine="709"/>
        <w:jc w:val="both"/>
        <w:rPr>
          <w:color w:val="000000"/>
        </w:rPr>
      </w:pPr>
      <w:r w:rsidRPr="00482AC9">
        <w:rPr>
          <w:color w:val="000000"/>
        </w:rPr>
        <w:t>- документы, удостоверяющие личность членов семьи, достигших 14 летнего возраста;</w:t>
      </w:r>
    </w:p>
    <w:p w:rsidR="004E24D0" w:rsidRPr="00482AC9" w:rsidRDefault="004E24D0" w:rsidP="004E24D0">
      <w:pPr>
        <w:autoSpaceDE w:val="0"/>
        <w:autoSpaceDN w:val="0"/>
        <w:adjustRightInd w:val="0"/>
        <w:ind w:firstLine="709"/>
        <w:jc w:val="both"/>
        <w:rPr>
          <w:color w:val="000000"/>
        </w:rPr>
      </w:pPr>
      <w:r w:rsidRPr="00482AC9">
        <w:rPr>
          <w:color w:val="000000"/>
        </w:rPr>
        <w:t>- документы, подтверждающие родство: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w:t>
      </w:r>
    </w:p>
    <w:p w:rsidR="004E24D0" w:rsidRPr="00482AC9" w:rsidRDefault="004E24D0" w:rsidP="004E24D0">
      <w:pPr>
        <w:autoSpaceDE w:val="0"/>
        <w:autoSpaceDN w:val="0"/>
        <w:adjustRightInd w:val="0"/>
        <w:ind w:firstLine="709"/>
        <w:jc w:val="both"/>
        <w:rPr>
          <w:color w:val="000000"/>
        </w:rPr>
      </w:pPr>
      <w:r w:rsidRPr="00482AC9">
        <w:rPr>
          <w:color w:val="000000"/>
        </w:rPr>
        <w:lastRenderedPageBreak/>
        <w:t>-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E24D0" w:rsidRPr="00482AC9" w:rsidRDefault="004E24D0" w:rsidP="004E24D0">
      <w:pPr>
        <w:autoSpaceDE w:val="0"/>
        <w:autoSpaceDN w:val="0"/>
        <w:adjustRightInd w:val="0"/>
        <w:ind w:firstLine="709"/>
        <w:jc w:val="both"/>
        <w:rPr>
          <w:b/>
          <w:bCs/>
        </w:rPr>
      </w:pPr>
      <w:r w:rsidRPr="00482AC9">
        <w:rPr>
          <w:color w:val="000000"/>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E24D0" w:rsidRPr="00482AC9" w:rsidRDefault="004E24D0" w:rsidP="004E24D0">
      <w:pPr>
        <w:pStyle w:val="a3"/>
        <w:spacing w:line="276" w:lineRule="auto"/>
        <w:ind w:firstLine="709"/>
        <w:jc w:val="both"/>
      </w:pPr>
      <w:r w:rsidRPr="00482AC9">
        <w:t xml:space="preserve">- </w:t>
      </w:r>
      <w:r w:rsidRPr="00482AC9">
        <w:rPr>
          <w:color w:val="00000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E24D0" w:rsidRPr="00482AC9" w:rsidRDefault="004E24D0" w:rsidP="004E24D0">
      <w:pPr>
        <w:pStyle w:val="a3"/>
        <w:spacing w:line="276" w:lineRule="auto"/>
        <w:ind w:firstLine="709"/>
        <w:jc w:val="both"/>
        <w:rPr>
          <w:color w:val="000000"/>
        </w:rPr>
      </w:pPr>
      <w:r w:rsidRPr="00482AC9">
        <w:t xml:space="preserve">- </w:t>
      </w:r>
      <w:r w:rsidRPr="00482AC9">
        <w:rPr>
          <w:color w:val="00000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r w:rsidRPr="00482AC9">
        <w:t>врачебное заключение с кодом заболевания, входящего в перечень тяжелых форм хронических заболеваний, при которых невозможно совместное проживание граждан в одной квартире, приказ Министерства здравоохранения Российской Федерации от 29.11.2012 № 987н) (в случаях предоставления жилого помещения во внеочередном порядке)</w:t>
      </w:r>
      <w:r w:rsidRPr="00482AC9">
        <w:rPr>
          <w:color w:val="000000"/>
        </w:rPr>
        <w:t>.</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xml:space="preserve">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4E24D0" w:rsidRPr="00482AC9" w:rsidRDefault="004E24D0" w:rsidP="004E24D0">
      <w:pPr>
        <w:widowControl w:val="0"/>
        <w:autoSpaceDE w:val="0"/>
        <w:autoSpaceDN w:val="0"/>
        <w:adjustRightInd w:val="0"/>
        <w:ind w:firstLine="709"/>
        <w:jc w:val="both"/>
        <w:outlineLvl w:val="2"/>
        <w:rPr>
          <w:color w:val="000000"/>
        </w:rPr>
      </w:pPr>
      <w:r w:rsidRPr="00482AC9">
        <w:rPr>
          <w:color w:val="000000"/>
        </w:rPr>
        <w:t>- проверка соответствия фамильно-именной группы, даты рождения, пола и СНИЛС;</w:t>
      </w:r>
    </w:p>
    <w:p w:rsidR="004E24D0" w:rsidRPr="00482AC9" w:rsidRDefault="004E24D0" w:rsidP="004E24D0">
      <w:pPr>
        <w:widowControl w:val="0"/>
        <w:autoSpaceDE w:val="0"/>
        <w:autoSpaceDN w:val="0"/>
        <w:adjustRightInd w:val="0"/>
        <w:ind w:firstLine="709"/>
        <w:jc w:val="both"/>
        <w:outlineLvl w:val="2"/>
        <w:rPr>
          <w:color w:val="000000"/>
        </w:rPr>
      </w:pPr>
      <w:r w:rsidRPr="00482AC9">
        <w:rPr>
          <w:color w:val="000000"/>
        </w:rPr>
        <w:t>- сведения, подтверждающие действительность паспорта гражданина Российской Федерации;</w:t>
      </w:r>
    </w:p>
    <w:p w:rsidR="004E24D0" w:rsidRPr="00482AC9" w:rsidRDefault="004E24D0" w:rsidP="004E24D0">
      <w:pPr>
        <w:ind w:firstLine="709"/>
        <w:jc w:val="both"/>
      </w:pPr>
      <w:r w:rsidRPr="00482AC9">
        <w:t>- сведения о регистрации по месту жительства гражданина Российской Федерации на заявителя и членов его семьи;</w:t>
      </w:r>
    </w:p>
    <w:p w:rsidR="004E24D0" w:rsidRPr="00482AC9" w:rsidRDefault="004E24D0" w:rsidP="004E24D0">
      <w:pPr>
        <w:ind w:firstLine="709"/>
        <w:jc w:val="both"/>
      </w:pPr>
      <w:r w:rsidRPr="00482AC9">
        <w:t>- выписка из Единого государственного реестра недвижимости о правах отдельного лица на имевшиеся (имеющиеся) у него объекты недвижимого имущества на заявителя и членов его семьи, в том числе на ранее существовавшее имя в случае его изменения;</w:t>
      </w:r>
    </w:p>
    <w:p w:rsidR="004E24D0" w:rsidRPr="00482AC9" w:rsidRDefault="004E24D0" w:rsidP="004E24D0">
      <w:pPr>
        <w:ind w:firstLine="709"/>
        <w:jc w:val="both"/>
      </w:pPr>
      <w:r w:rsidRPr="00482AC9">
        <w:t xml:space="preserve">- сведения о государственной регистрации рождения, содержащиеся в Едином государственном реестре записей актов гражданского состояния; </w:t>
      </w:r>
    </w:p>
    <w:p w:rsidR="004E24D0" w:rsidRPr="00482AC9" w:rsidRDefault="004E24D0" w:rsidP="004E24D0">
      <w:pPr>
        <w:ind w:firstLine="709"/>
        <w:jc w:val="both"/>
      </w:pPr>
      <w:r w:rsidRPr="00482AC9">
        <w:t>- сведения о государственной регистрации смерти, содержащиеся в Едином государственном реестре записей актов гражданского состояния;</w:t>
      </w:r>
    </w:p>
    <w:p w:rsidR="004E24D0" w:rsidRPr="00482AC9" w:rsidRDefault="004E24D0" w:rsidP="004E24D0">
      <w:pPr>
        <w:ind w:firstLine="709"/>
        <w:jc w:val="both"/>
      </w:pPr>
      <w:r w:rsidRPr="00482AC9">
        <w:t xml:space="preserve">- сведения о государственной регистрации заключения брака, содержащиеся в Едином государственном реестре записей актов гражданского состояния; </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сведения о государственной регистрации перемены имени, содержащиеся в Едином государственном реестре записей актов гражданского состояния.</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xml:space="preserve">Указанные документы могут быть представлены заявителем по собственной инициативе. </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2.6.3. Способы получения заявителями документов, указанных в пункте 2.6 настоящего административного регламента: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Форму заявления о предоставлении муниципальной услуги заявитель может получить:</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на информационном стенде в месте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у специалиста администрации, ответственного за предоставление муниципальной услуги, либо специалиста МФЦ;</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посредством информационно-телекоммуникационной сети Интернет на официальном сайте, Едином и региональном порталах.</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xml:space="preserve">Документ, указанный в абзаце девятом подпункта 2.6.1 пункта 2.6 настоящего </w:t>
      </w:r>
      <w:r w:rsidRPr="00482AC9">
        <w:rPr>
          <w:rFonts w:eastAsia="Calibri"/>
        </w:rPr>
        <w:lastRenderedPageBreak/>
        <w:t>административного регламента, заявитель может получить, обратившись в уполномоченное клиническое учреждение.</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xml:space="preserve">Документы, указанные в абзацах с шестого </w:t>
      </w:r>
      <w:proofErr w:type="gramStart"/>
      <w:r w:rsidRPr="00482AC9">
        <w:rPr>
          <w:rFonts w:ascii="Times New Roman" w:hAnsi="Times New Roman" w:cs="Times New Roman"/>
          <w:sz w:val="24"/>
          <w:szCs w:val="24"/>
        </w:rPr>
        <w:t>по одиннадцатый подпункта</w:t>
      </w:r>
      <w:proofErr w:type="gramEnd"/>
      <w:r w:rsidRPr="00482AC9">
        <w:rPr>
          <w:rFonts w:ascii="Times New Roman" w:hAnsi="Times New Roman" w:cs="Times New Roman"/>
          <w:sz w:val="24"/>
          <w:szCs w:val="24"/>
        </w:rPr>
        <w:t xml:space="preserve"> 2.6.2 пункта 2.6 настоящего административного регламента, заявитель может получить посредством обращения в Межрайонную инспекцию Федеральной налоговой службы № 7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Документ, указанный в абзаце четвертом подпункта 2.6.2 пункта 2.6 настоящего административного регламента, заявитель может получить в Отделении по вопросам миграции Отдела Министерства внутренних дел России по Березовскому району (способ получения информации о месте нахождения органа власти указан в пункте 1.3 настоящего административного регламента).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xml:space="preserve">Документ, указанный в абзаце втором подпункта 2.6.2 пункта 2.6 настоящего административного регламента, заявитель может получить, обратившись в </w:t>
      </w:r>
      <w:r w:rsidRPr="00482AC9">
        <w:t xml:space="preserve">Государственное учреждение-Клиентская служба в Березовском районе Управления Пенсионного фонда Российской Федерации </w:t>
      </w:r>
      <w:r w:rsidRPr="00482AC9">
        <w:rPr>
          <w:rFonts w:eastAsia="Calibri"/>
        </w:rPr>
        <w:t>(способ получения информации о месте нахождения органа власти указан в пункте 1.3 настоящего административного регламента).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Документ, указанный в абзаце пятом подпункта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отдел (способ получения информации о месте нахождения органа власти указан в пункте 1.3 настоящего административного регламента).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Указанные документы могут быть представлены заявителем по собственной инициативе.</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2.6.4. Требования к документам, необходимым для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Заявление о предоставлении муниципальной услуги, указанное в подпункте 2.6.1 пункта 2.6 настоящего административного регламента, предоставляется в</w:t>
      </w:r>
      <w:r w:rsidRPr="00482AC9">
        <w:t xml:space="preserve"> свободной форме, либо</w:t>
      </w:r>
      <w:r w:rsidRPr="00482AC9">
        <w:rPr>
          <w:rFonts w:eastAsia="Calibri"/>
        </w:rPr>
        <w:t xml:space="preserve"> по</w:t>
      </w:r>
      <w:r w:rsidRPr="00482AC9">
        <w:t xml:space="preserve"> рекомендуемой </w:t>
      </w:r>
      <w:r w:rsidRPr="00482AC9">
        <w:rPr>
          <w:rFonts w:eastAsia="Calibri"/>
        </w:rPr>
        <w:t>форме, приведенной в приложении 1 к настоящему административному регламенту.</w:t>
      </w:r>
    </w:p>
    <w:p w:rsidR="004E24D0" w:rsidRPr="00482AC9" w:rsidRDefault="004E24D0" w:rsidP="004E24D0">
      <w:pPr>
        <w:autoSpaceDE w:val="0"/>
        <w:autoSpaceDN w:val="0"/>
        <w:adjustRightInd w:val="0"/>
        <w:ind w:firstLine="709"/>
        <w:jc w:val="both"/>
        <w:rPr>
          <w:color w:val="000000"/>
        </w:rPr>
      </w:pPr>
      <w:r w:rsidRPr="00482AC9">
        <w:rPr>
          <w:color w:val="000000"/>
        </w:rPr>
        <w:t>В случае направления заявления посредством Единого или регионального портала формирование заявления осуществляется посредством заполнения интерактивной формы на Едином или региональном портале без необходимости дополнительной подачи заявления в какой-либо иной форме.</w:t>
      </w:r>
      <w:r w:rsidRPr="00482AC9">
        <w:t xml:space="preserve"> </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E24D0" w:rsidRPr="00482AC9" w:rsidRDefault="004E24D0" w:rsidP="004E24D0">
      <w:pPr>
        <w:ind w:firstLine="709"/>
        <w:jc w:val="both"/>
        <w:rPr>
          <w:rFonts w:eastAsia="Calibri"/>
        </w:rPr>
      </w:pPr>
      <w:r w:rsidRPr="00482AC9">
        <w:rPr>
          <w:rFonts w:eastAsia="Calibri"/>
        </w:rPr>
        <w:t>Заявление может быть оформлено как машинописным способом, так и написано собственноручно.</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Документы, удостоверяющие личность заявителя, предоставляются в форме следующих документов:</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удостоверения личности или военного билета военнослужащего;</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паспорта моряка;</w:t>
      </w:r>
    </w:p>
    <w:p w:rsidR="004E24D0" w:rsidRPr="00482AC9" w:rsidRDefault="004E24D0" w:rsidP="004E24D0">
      <w:pPr>
        <w:shd w:val="clear" w:color="auto" w:fill="FFFFFF"/>
        <w:ind w:firstLine="709"/>
        <w:jc w:val="both"/>
        <w:rPr>
          <w:color w:val="000000"/>
        </w:rPr>
      </w:pPr>
      <w:r w:rsidRPr="00482AC9">
        <w:rPr>
          <w:color w:val="000000"/>
        </w:rPr>
        <w:lastRenderedPageBreak/>
        <w:t>-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отсутствующего заявителя, нотариально удостоверенное.</w:t>
      </w:r>
    </w:p>
    <w:p w:rsidR="004E24D0" w:rsidRPr="00482AC9" w:rsidRDefault="004E24D0" w:rsidP="004E24D0">
      <w:pPr>
        <w:tabs>
          <w:tab w:val="left" w:pos="1102"/>
        </w:tabs>
        <w:ind w:firstLine="709"/>
        <w:jc w:val="both"/>
      </w:pPr>
      <w:r w:rsidRPr="00482AC9">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E24D0" w:rsidRPr="00482AC9" w:rsidRDefault="004E24D0" w:rsidP="004E24D0">
      <w:pPr>
        <w:ind w:firstLine="709"/>
        <w:jc w:val="both"/>
      </w:pPr>
      <w:r w:rsidRPr="00482AC9">
        <w:t xml:space="preserve">Электронные документы представляются в следующих форматах: </w:t>
      </w:r>
    </w:p>
    <w:p w:rsidR="004E24D0" w:rsidRPr="00482AC9" w:rsidRDefault="004E24D0" w:rsidP="004E24D0">
      <w:pPr>
        <w:pStyle w:val="22"/>
        <w:shd w:val="clear" w:color="auto" w:fill="auto"/>
        <w:tabs>
          <w:tab w:val="left" w:pos="1140"/>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lang w:bidi="en-US"/>
        </w:rPr>
        <w:t xml:space="preserve">а) </w:t>
      </w:r>
      <w:r w:rsidRPr="00482AC9">
        <w:rPr>
          <w:rFonts w:ascii="Times New Roman" w:hAnsi="Times New Roman" w:cs="Times New Roman"/>
          <w:sz w:val="24"/>
          <w:szCs w:val="24"/>
          <w:lang w:val="en-US" w:bidi="en-US"/>
        </w:rPr>
        <w:t>xml</w:t>
      </w:r>
      <w:r w:rsidRPr="00482AC9">
        <w:rPr>
          <w:rFonts w:ascii="Times New Roman" w:hAnsi="Times New Roman" w:cs="Times New Roman"/>
          <w:sz w:val="24"/>
          <w:szCs w:val="24"/>
          <w:lang w:bidi="en-US"/>
        </w:rPr>
        <w:t xml:space="preserve"> </w:t>
      </w:r>
      <w:r w:rsidRPr="00482AC9">
        <w:rPr>
          <w:rFonts w:ascii="Times New Roman" w:hAnsi="Times New Roman" w:cs="Times New Roman"/>
          <w:sz w:val="24"/>
          <w:szCs w:val="24"/>
        </w:rPr>
        <w:t>- для формализованных документов;</w:t>
      </w:r>
    </w:p>
    <w:p w:rsidR="004E24D0" w:rsidRPr="00482AC9" w:rsidRDefault="004E24D0" w:rsidP="004E24D0">
      <w:pPr>
        <w:pStyle w:val="22"/>
        <w:shd w:val="clear" w:color="auto" w:fill="auto"/>
        <w:tabs>
          <w:tab w:val="left" w:pos="1114"/>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б) </w:t>
      </w:r>
      <w:r w:rsidRPr="00482AC9">
        <w:rPr>
          <w:rFonts w:ascii="Times New Roman" w:hAnsi="Times New Roman" w:cs="Times New Roman"/>
          <w:sz w:val="24"/>
          <w:szCs w:val="24"/>
          <w:lang w:val="en-US" w:bidi="en-US"/>
        </w:rPr>
        <w:t>doc</w:t>
      </w:r>
      <w:r w:rsidRPr="00482AC9">
        <w:rPr>
          <w:rFonts w:ascii="Times New Roman" w:hAnsi="Times New Roman" w:cs="Times New Roman"/>
          <w:sz w:val="24"/>
          <w:szCs w:val="24"/>
          <w:lang w:bidi="en-US"/>
        </w:rPr>
        <w:t xml:space="preserve">, </w:t>
      </w:r>
      <w:proofErr w:type="spellStart"/>
      <w:r w:rsidRPr="00482AC9">
        <w:rPr>
          <w:rFonts w:ascii="Times New Roman" w:hAnsi="Times New Roman" w:cs="Times New Roman"/>
          <w:sz w:val="24"/>
          <w:szCs w:val="24"/>
          <w:lang w:val="en-US" w:bidi="en-US"/>
        </w:rPr>
        <w:t>docx</w:t>
      </w:r>
      <w:proofErr w:type="spellEnd"/>
      <w:r w:rsidRPr="00482AC9">
        <w:rPr>
          <w:rFonts w:ascii="Times New Roman" w:hAnsi="Times New Roman" w:cs="Times New Roman"/>
          <w:sz w:val="24"/>
          <w:szCs w:val="24"/>
          <w:lang w:bidi="en-US"/>
        </w:rPr>
        <w:t xml:space="preserve">, </w:t>
      </w:r>
      <w:proofErr w:type="spellStart"/>
      <w:r w:rsidRPr="00482AC9">
        <w:rPr>
          <w:rFonts w:ascii="Times New Roman" w:hAnsi="Times New Roman" w:cs="Times New Roman"/>
          <w:sz w:val="24"/>
          <w:szCs w:val="24"/>
          <w:lang w:val="en-US" w:bidi="en-US"/>
        </w:rPr>
        <w:t>odt</w:t>
      </w:r>
      <w:proofErr w:type="spellEnd"/>
      <w:r w:rsidRPr="00482AC9">
        <w:rPr>
          <w:rFonts w:ascii="Times New Roman" w:hAnsi="Times New Roman" w:cs="Times New Roman"/>
          <w:sz w:val="24"/>
          <w:szCs w:val="24"/>
          <w:lang w:bidi="en-US"/>
        </w:rPr>
        <w:t xml:space="preserve"> </w:t>
      </w:r>
      <w:r w:rsidRPr="00482AC9">
        <w:rPr>
          <w:rFonts w:ascii="Times New Roman" w:hAnsi="Times New Roman" w:cs="Times New Roman"/>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4E24D0" w:rsidRPr="00482AC9" w:rsidRDefault="004E24D0" w:rsidP="004E24D0">
      <w:pPr>
        <w:pStyle w:val="22"/>
        <w:shd w:val="clear" w:color="auto" w:fill="auto"/>
        <w:tabs>
          <w:tab w:val="left" w:pos="1161"/>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в) </w:t>
      </w:r>
      <w:proofErr w:type="spellStart"/>
      <w:r w:rsidRPr="00482AC9">
        <w:rPr>
          <w:rFonts w:ascii="Times New Roman" w:hAnsi="Times New Roman" w:cs="Times New Roman"/>
          <w:sz w:val="24"/>
          <w:szCs w:val="24"/>
          <w:lang w:val="en-US" w:bidi="en-US"/>
        </w:rPr>
        <w:t>xls</w:t>
      </w:r>
      <w:proofErr w:type="spellEnd"/>
      <w:r w:rsidRPr="00482AC9">
        <w:rPr>
          <w:rFonts w:ascii="Times New Roman" w:hAnsi="Times New Roman" w:cs="Times New Roman"/>
          <w:sz w:val="24"/>
          <w:szCs w:val="24"/>
          <w:lang w:bidi="en-US"/>
        </w:rPr>
        <w:t xml:space="preserve">, </w:t>
      </w:r>
      <w:proofErr w:type="spellStart"/>
      <w:r w:rsidRPr="00482AC9">
        <w:rPr>
          <w:rFonts w:ascii="Times New Roman" w:hAnsi="Times New Roman" w:cs="Times New Roman"/>
          <w:sz w:val="24"/>
          <w:szCs w:val="24"/>
          <w:lang w:val="en-US" w:bidi="en-US"/>
        </w:rPr>
        <w:t>xlsx</w:t>
      </w:r>
      <w:proofErr w:type="spellEnd"/>
      <w:r w:rsidRPr="00482AC9">
        <w:rPr>
          <w:rFonts w:ascii="Times New Roman" w:hAnsi="Times New Roman" w:cs="Times New Roman"/>
          <w:sz w:val="24"/>
          <w:szCs w:val="24"/>
          <w:lang w:bidi="en-US"/>
        </w:rPr>
        <w:t xml:space="preserve">, </w:t>
      </w:r>
      <w:proofErr w:type="spellStart"/>
      <w:r w:rsidRPr="00482AC9">
        <w:rPr>
          <w:rFonts w:ascii="Times New Roman" w:hAnsi="Times New Roman" w:cs="Times New Roman"/>
          <w:sz w:val="24"/>
          <w:szCs w:val="24"/>
          <w:lang w:val="en-US" w:bidi="en-US"/>
        </w:rPr>
        <w:t>ods</w:t>
      </w:r>
      <w:proofErr w:type="spellEnd"/>
      <w:r w:rsidRPr="00482AC9">
        <w:rPr>
          <w:rFonts w:ascii="Times New Roman" w:hAnsi="Times New Roman" w:cs="Times New Roman"/>
          <w:sz w:val="24"/>
          <w:szCs w:val="24"/>
          <w:lang w:bidi="en-US"/>
        </w:rPr>
        <w:t xml:space="preserve"> </w:t>
      </w:r>
      <w:r w:rsidRPr="00482AC9">
        <w:rPr>
          <w:rFonts w:ascii="Times New Roman" w:hAnsi="Times New Roman" w:cs="Times New Roman"/>
          <w:sz w:val="24"/>
          <w:szCs w:val="24"/>
        </w:rPr>
        <w:t>- для документов, содержащих расчеты;</w:t>
      </w:r>
    </w:p>
    <w:p w:rsidR="004E24D0" w:rsidRPr="00482AC9" w:rsidRDefault="004E24D0" w:rsidP="004E24D0">
      <w:pPr>
        <w:pStyle w:val="22"/>
        <w:shd w:val="clear" w:color="auto" w:fill="auto"/>
        <w:tabs>
          <w:tab w:val="left" w:pos="1114"/>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г) </w:t>
      </w:r>
      <w:r w:rsidRPr="00482AC9">
        <w:rPr>
          <w:rFonts w:ascii="Times New Roman" w:hAnsi="Times New Roman" w:cs="Times New Roman"/>
          <w:sz w:val="24"/>
          <w:szCs w:val="24"/>
          <w:lang w:val="en-US" w:bidi="en-US"/>
        </w:rPr>
        <w:t>pdf</w:t>
      </w:r>
      <w:r w:rsidRPr="00482AC9">
        <w:rPr>
          <w:rFonts w:ascii="Times New Roman" w:hAnsi="Times New Roman" w:cs="Times New Roman"/>
          <w:sz w:val="24"/>
          <w:szCs w:val="24"/>
          <w:lang w:bidi="en-US"/>
        </w:rPr>
        <w:t xml:space="preserve">, </w:t>
      </w:r>
      <w:r w:rsidRPr="00482AC9">
        <w:rPr>
          <w:rFonts w:ascii="Times New Roman" w:hAnsi="Times New Roman" w:cs="Times New Roman"/>
          <w:sz w:val="24"/>
          <w:szCs w:val="24"/>
          <w:lang w:val="en-US" w:bidi="en-US"/>
        </w:rPr>
        <w:t>jpg</w:t>
      </w:r>
      <w:r w:rsidRPr="00482AC9">
        <w:rPr>
          <w:rFonts w:ascii="Times New Roman" w:hAnsi="Times New Roman" w:cs="Times New Roman"/>
          <w:sz w:val="24"/>
          <w:szCs w:val="24"/>
          <w:lang w:bidi="en-US"/>
        </w:rPr>
        <w:t xml:space="preserve">, </w:t>
      </w:r>
      <w:r w:rsidRPr="00482AC9">
        <w:rPr>
          <w:rFonts w:ascii="Times New Roman" w:hAnsi="Times New Roman" w:cs="Times New Roman"/>
          <w:sz w:val="24"/>
          <w:szCs w:val="24"/>
          <w:lang w:val="en-US" w:bidi="en-US"/>
        </w:rPr>
        <w:t>jpeg</w:t>
      </w:r>
      <w:r w:rsidRPr="00482AC9">
        <w:rPr>
          <w:rFonts w:ascii="Times New Roman" w:hAnsi="Times New Roman" w:cs="Times New Roman"/>
          <w:sz w:val="24"/>
          <w:szCs w:val="24"/>
          <w:lang w:bidi="en-US"/>
        </w:rPr>
        <w:t xml:space="preserve"> </w:t>
      </w:r>
      <w:r w:rsidRPr="00482AC9">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24D0" w:rsidRPr="00482AC9" w:rsidRDefault="004E24D0" w:rsidP="004E24D0">
      <w:pPr>
        <w:pStyle w:val="22"/>
        <w:shd w:val="clear" w:color="auto" w:fill="auto"/>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2AC9">
        <w:rPr>
          <w:rFonts w:ascii="Times New Roman" w:hAnsi="Times New Roman" w:cs="Times New Roman"/>
          <w:sz w:val="24"/>
          <w:szCs w:val="24"/>
          <w:lang w:val="en-US" w:bidi="en-US"/>
        </w:rPr>
        <w:t>dpi</w:t>
      </w:r>
      <w:r w:rsidRPr="00482AC9">
        <w:rPr>
          <w:rFonts w:ascii="Times New Roman" w:hAnsi="Times New Roman" w:cs="Times New Roman"/>
          <w:sz w:val="24"/>
          <w:szCs w:val="24"/>
          <w:lang w:bidi="en-US"/>
        </w:rPr>
        <w:t xml:space="preserve"> </w:t>
      </w:r>
      <w:r w:rsidRPr="00482AC9">
        <w:rPr>
          <w:rFonts w:ascii="Times New Roman" w:hAnsi="Times New Roman" w:cs="Times New Roman"/>
          <w:sz w:val="24"/>
          <w:szCs w:val="24"/>
        </w:rPr>
        <w:t>(масштаб 1:1) с использованием следующих режимов:</w:t>
      </w:r>
    </w:p>
    <w:p w:rsidR="004E24D0" w:rsidRPr="00482AC9" w:rsidRDefault="004E24D0" w:rsidP="004E24D0">
      <w:pPr>
        <w:pStyle w:val="22"/>
        <w:shd w:val="clear" w:color="auto" w:fill="auto"/>
        <w:tabs>
          <w:tab w:val="left" w:pos="709"/>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E24D0" w:rsidRPr="00482AC9" w:rsidRDefault="004E24D0" w:rsidP="004E24D0">
      <w:pPr>
        <w:pStyle w:val="22"/>
        <w:shd w:val="clear" w:color="auto" w:fill="auto"/>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E24D0" w:rsidRPr="00482AC9" w:rsidRDefault="004E24D0" w:rsidP="004E24D0">
      <w:pPr>
        <w:pStyle w:val="22"/>
        <w:shd w:val="clear" w:color="auto" w:fill="auto"/>
        <w:tabs>
          <w:tab w:val="left" w:pos="709"/>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E24D0" w:rsidRPr="00482AC9" w:rsidRDefault="004E24D0" w:rsidP="004E24D0">
      <w:pPr>
        <w:pStyle w:val="22"/>
        <w:shd w:val="clear" w:color="auto" w:fill="auto"/>
        <w:tabs>
          <w:tab w:val="left" w:pos="970"/>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4E24D0" w:rsidRPr="00482AC9" w:rsidRDefault="004E24D0" w:rsidP="004E24D0">
      <w:pPr>
        <w:pStyle w:val="22"/>
        <w:shd w:val="clear" w:color="auto" w:fill="auto"/>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E24D0" w:rsidRPr="00482AC9" w:rsidRDefault="004E24D0" w:rsidP="004E24D0">
      <w:pPr>
        <w:pStyle w:val="22"/>
        <w:shd w:val="clear" w:color="auto" w:fill="auto"/>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Электронные документы должны обеспечивать:</w:t>
      </w:r>
    </w:p>
    <w:p w:rsidR="004E24D0" w:rsidRPr="00482AC9" w:rsidRDefault="004E24D0" w:rsidP="004E24D0">
      <w:pPr>
        <w:pStyle w:val="22"/>
        <w:shd w:val="clear" w:color="auto" w:fill="auto"/>
        <w:tabs>
          <w:tab w:val="left" w:pos="0"/>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возможность идентифицировать документ и количество листов в документе;</w:t>
      </w:r>
    </w:p>
    <w:p w:rsidR="004E24D0" w:rsidRPr="00482AC9" w:rsidRDefault="004E24D0" w:rsidP="004E24D0">
      <w:pPr>
        <w:pStyle w:val="22"/>
        <w:shd w:val="clear" w:color="auto" w:fill="auto"/>
        <w:tabs>
          <w:tab w:val="left" w:pos="0"/>
          <w:tab w:val="left" w:pos="970"/>
        </w:tabs>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24D0" w:rsidRPr="00482AC9" w:rsidRDefault="004E24D0" w:rsidP="004E24D0">
      <w:pPr>
        <w:ind w:firstLine="709"/>
        <w:jc w:val="both"/>
      </w:pPr>
      <w:r w:rsidRPr="00482AC9">
        <w:t xml:space="preserve">Документы, подлежащие представлению в форматах </w:t>
      </w:r>
      <w:proofErr w:type="spellStart"/>
      <w:r w:rsidRPr="00482AC9">
        <w:rPr>
          <w:lang w:val="en-US" w:bidi="en-US"/>
        </w:rPr>
        <w:t>xls</w:t>
      </w:r>
      <w:proofErr w:type="spellEnd"/>
      <w:r w:rsidRPr="00482AC9">
        <w:rPr>
          <w:lang w:bidi="en-US"/>
        </w:rPr>
        <w:t xml:space="preserve">, </w:t>
      </w:r>
      <w:proofErr w:type="spellStart"/>
      <w:r w:rsidRPr="00482AC9">
        <w:rPr>
          <w:lang w:val="en-US" w:bidi="en-US"/>
        </w:rPr>
        <w:t>xlsx</w:t>
      </w:r>
      <w:proofErr w:type="spellEnd"/>
      <w:r w:rsidRPr="00482AC9">
        <w:rPr>
          <w:lang w:bidi="en-US"/>
        </w:rPr>
        <w:t xml:space="preserve"> </w:t>
      </w:r>
      <w:r w:rsidRPr="00482AC9">
        <w:t xml:space="preserve">или </w:t>
      </w:r>
      <w:proofErr w:type="spellStart"/>
      <w:r w:rsidRPr="00482AC9">
        <w:rPr>
          <w:lang w:val="en-US" w:bidi="en-US"/>
        </w:rPr>
        <w:t>ods</w:t>
      </w:r>
      <w:proofErr w:type="spellEnd"/>
      <w:r w:rsidRPr="00482AC9">
        <w:rPr>
          <w:lang w:bidi="en-US"/>
        </w:rPr>
        <w:t xml:space="preserve">, </w:t>
      </w:r>
      <w:r w:rsidRPr="00482AC9">
        <w:t>формируются в виде отдельного электронного документа.</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2.6.5. Способы подачи документов, необходимых для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при личном обращении в администрацию сельского поселения Хулимсунт;</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по почте в администрацию сельского поселения Хулимсунт;</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посредством обращения в МФЦ;</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xml:space="preserve">посредством Единого или регионального порталов. </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2.6.6. Запрещается требовать от заявителя:</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xml:space="preserve">- представления документов и информации, в том числе подтверждающих внесение </w:t>
      </w:r>
      <w:r w:rsidRPr="00482AC9">
        <w:rPr>
          <w:rFonts w:ascii="Times New Roman" w:hAnsi="Times New Roman" w:cs="Times New Roman"/>
          <w:sz w:val="24"/>
          <w:szCs w:val="24"/>
        </w:rPr>
        <w:lastRenderedPageBreak/>
        <w:t>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Хулимсунт,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w:t>
      </w:r>
      <w:r w:rsidRPr="00482AC9">
        <w:rPr>
          <w:rFonts w:ascii="Times New Roman" w:hAnsi="Times New Roman" w:cs="Times New Roman"/>
          <w:sz w:val="24"/>
          <w:szCs w:val="24"/>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24D0" w:rsidRPr="00482AC9" w:rsidRDefault="004E24D0" w:rsidP="004E24D0">
      <w:pPr>
        <w:autoSpaceDE w:val="0"/>
        <w:autoSpaceDN w:val="0"/>
        <w:adjustRightInd w:val="0"/>
        <w:ind w:firstLine="709"/>
        <w:jc w:val="both"/>
        <w:outlineLvl w:val="2"/>
        <w:rPr>
          <w:rFonts w:eastAsia="Calibri"/>
        </w:rPr>
      </w:pPr>
      <w:r w:rsidRPr="00482AC9">
        <w:rPr>
          <w:rFonts w:eastAsia="Calibri"/>
        </w:rPr>
        <w:t>2.7. Исчерпывающий перечень оснований для отказа в приеме документов, необходимых для предоставления муниципальной услуги.</w:t>
      </w:r>
    </w:p>
    <w:p w:rsidR="004E24D0" w:rsidRPr="00482AC9" w:rsidRDefault="004E24D0" w:rsidP="004E24D0">
      <w:pPr>
        <w:autoSpaceDE w:val="0"/>
        <w:autoSpaceDN w:val="0"/>
        <w:adjustRightInd w:val="0"/>
        <w:ind w:firstLine="709"/>
        <w:jc w:val="both"/>
        <w:outlineLvl w:val="2"/>
        <w:rPr>
          <w:rFonts w:eastAsia="Calibri"/>
        </w:rPr>
      </w:pPr>
      <w:r w:rsidRPr="00482AC9">
        <w:rPr>
          <w:rFonts w:eastAsia="Calibri"/>
        </w:rPr>
        <w:t xml:space="preserve">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w:t>
      </w:r>
      <w:r w:rsidRPr="00482AC9">
        <w:rPr>
          <w:rFonts w:eastAsia="Calibri"/>
        </w:rPr>
        <w:lastRenderedPageBreak/>
        <w:t xml:space="preserve">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w:t>
      </w:r>
    </w:p>
    <w:p w:rsidR="004E24D0" w:rsidRPr="00482AC9" w:rsidRDefault="004E24D0" w:rsidP="004E24D0">
      <w:pPr>
        <w:autoSpaceDE w:val="0"/>
        <w:autoSpaceDN w:val="0"/>
        <w:adjustRightInd w:val="0"/>
        <w:ind w:firstLine="709"/>
        <w:jc w:val="both"/>
        <w:outlineLvl w:val="2"/>
        <w:rPr>
          <w:rFonts w:eastAsia="Calibri"/>
        </w:rPr>
      </w:pPr>
      <w:r w:rsidRPr="00482AC9">
        <w:rPr>
          <w:rFonts w:eastAsia="Calibri"/>
        </w:rPr>
        <w:t>2.8. Исчерпывающий перечень оснований для приостановления и (или) отказа в предоставлении муниципальной услуги.</w:t>
      </w:r>
    </w:p>
    <w:p w:rsidR="004E24D0" w:rsidRPr="00482AC9" w:rsidRDefault="004E24D0" w:rsidP="004E24D0">
      <w:pPr>
        <w:autoSpaceDE w:val="0"/>
        <w:autoSpaceDN w:val="0"/>
        <w:adjustRightInd w:val="0"/>
        <w:ind w:firstLine="709"/>
        <w:jc w:val="both"/>
        <w:outlineLvl w:val="2"/>
        <w:rPr>
          <w:rFonts w:eastAsia="Calibri"/>
        </w:rPr>
      </w:pPr>
      <w:r w:rsidRPr="00482AC9">
        <w:rPr>
          <w:rFonts w:eastAsia="Calibri"/>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E24D0" w:rsidRPr="00482AC9" w:rsidRDefault="004E24D0" w:rsidP="004E24D0">
      <w:pPr>
        <w:autoSpaceDE w:val="0"/>
        <w:autoSpaceDN w:val="0"/>
        <w:adjustRightInd w:val="0"/>
        <w:ind w:firstLine="709"/>
        <w:jc w:val="both"/>
        <w:outlineLvl w:val="2"/>
        <w:rPr>
          <w:rFonts w:eastAsia="Calibri"/>
        </w:rPr>
      </w:pPr>
      <w:r w:rsidRPr="00482AC9">
        <w:rPr>
          <w:rFonts w:eastAsia="Calibri"/>
        </w:rPr>
        <w:t>Не допускается отказ в предоставлении муниципальной услуги, в случае если заявления и д</w:t>
      </w:r>
      <w:r w:rsidRPr="00482AC9">
        <w:t xml:space="preserve">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w:t>
      </w:r>
      <w:r w:rsidRPr="00482AC9">
        <w:rPr>
          <w:rFonts w:eastAsia="Calibri"/>
        </w:rPr>
        <w:t>официальном сайте.</w:t>
      </w:r>
    </w:p>
    <w:p w:rsidR="004E24D0" w:rsidRPr="00482AC9" w:rsidRDefault="004E24D0" w:rsidP="004E24D0">
      <w:pPr>
        <w:widowControl w:val="0"/>
        <w:tabs>
          <w:tab w:val="left" w:pos="3060"/>
        </w:tabs>
        <w:autoSpaceDE w:val="0"/>
        <w:autoSpaceDN w:val="0"/>
        <w:adjustRightInd w:val="0"/>
        <w:ind w:firstLine="709"/>
        <w:jc w:val="both"/>
        <w:outlineLvl w:val="2"/>
        <w:rPr>
          <w:rFonts w:eastAsia="Calibri"/>
        </w:rPr>
      </w:pPr>
      <w:r w:rsidRPr="00482AC9">
        <w:rPr>
          <w:rFonts w:eastAsia="Calibri"/>
        </w:rPr>
        <w:t>2.8.2. Основаниями для отказа в предоставлении муниципальной услуги являются:</w:t>
      </w:r>
    </w:p>
    <w:p w:rsidR="004E24D0" w:rsidRPr="00482AC9" w:rsidRDefault="004E24D0" w:rsidP="004E24D0">
      <w:pPr>
        <w:widowControl w:val="0"/>
        <w:tabs>
          <w:tab w:val="left" w:pos="3060"/>
        </w:tabs>
        <w:autoSpaceDE w:val="0"/>
        <w:autoSpaceDN w:val="0"/>
        <w:adjustRightInd w:val="0"/>
        <w:ind w:firstLine="709"/>
        <w:jc w:val="both"/>
        <w:outlineLvl w:val="2"/>
        <w:rPr>
          <w:rFonts w:eastAsia="Calibri"/>
        </w:rPr>
      </w:pPr>
      <w:r w:rsidRPr="00482AC9">
        <w:rPr>
          <w:rFonts w:eastAsia="Calibri"/>
        </w:rPr>
        <w:t>- заявление подано лицом, не имеющим полномочий представлять интересы заявителя;</w:t>
      </w:r>
    </w:p>
    <w:p w:rsidR="004E24D0" w:rsidRPr="00482AC9" w:rsidRDefault="004E24D0" w:rsidP="004E24D0">
      <w:pPr>
        <w:widowControl w:val="0"/>
        <w:tabs>
          <w:tab w:val="left" w:pos="3060"/>
        </w:tabs>
        <w:autoSpaceDE w:val="0"/>
        <w:autoSpaceDN w:val="0"/>
        <w:adjustRightInd w:val="0"/>
        <w:ind w:firstLine="709"/>
        <w:jc w:val="both"/>
        <w:outlineLvl w:val="2"/>
        <w:rPr>
          <w:color w:val="000000"/>
        </w:rPr>
      </w:pPr>
      <w:r w:rsidRPr="00482AC9">
        <w:rPr>
          <w:rFonts w:eastAsia="Calibri"/>
        </w:rPr>
        <w:t xml:space="preserve">- </w:t>
      </w:r>
      <w:r w:rsidRPr="00482AC9">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E24D0" w:rsidRPr="00482AC9" w:rsidRDefault="004E24D0" w:rsidP="004E24D0">
      <w:pPr>
        <w:widowControl w:val="0"/>
        <w:tabs>
          <w:tab w:val="left" w:pos="3060"/>
        </w:tabs>
        <w:autoSpaceDE w:val="0"/>
        <w:autoSpaceDN w:val="0"/>
        <w:adjustRightInd w:val="0"/>
        <w:ind w:firstLine="709"/>
        <w:jc w:val="both"/>
        <w:outlineLvl w:val="2"/>
        <w:rPr>
          <w:rFonts w:eastAsia="Calibri"/>
        </w:rPr>
      </w:pPr>
      <w:r w:rsidRPr="00482AC9">
        <w:rPr>
          <w:color w:val="000000"/>
        </w:rPr>
        <w:t>- представленными документами и сведениями не подтверждается право гражданина в предоставлении жилого помещения.</w:t>
      </w:r>
    </w:p>
    <w:p w:rsidR="004E24D0" w:rsidRPr="00482AC9" w:rsidRDefault="004E24D0" w:rsidP="004E24D0">
      <w:pPr>
        <w:ind w:firstLine="709"/>
        <w:jc w:val="both"/>
      </w:pPr>
      <w:r w:rsidRPr="00482AC9">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24D0" w:rsidRPr="00482AC9" w:rsidRDefault="004E24D0" w:rsidP="004E24D0">
      <w:pPr>
        <w:ind w:firstLine="709"/>
        <w:jc w:val="both"/>
      </w:pPr>
      <w:r w:rsidRPr="00482AC9">
        <w:t xml:space="preserve">Услуги, необходимые и обязательные для предоставления муниципальной услуги, отсутствуют. </w:t>
      </w:r>
    </w:p>
    <w:p w:rsidR="004E24D0" w:rsidRPr="00482AC9" w:rsidRDefault="004E24D0" w:rsidP="004E24D0">
      <w:pPr>
        <w:autoSpaceDE w:val="0"/>
        <w:autoSpaceDN w:val="0"/>
        <w:adjustRightInd w:val="0"/>
        <w:ind w:firstLine="709"/>
        <w:jc w:val="both"/>
        <w:rPr>
          <w:rFonts w:eastAsia="Calibri"/>
        </w:rPr>
      </w:pPr>
      <w:r w:rsidRPr="00482AC9">
        <w:rPr>
          <w:rFonts w:eastAsia="Calibri"/>
        </w:rPr>
        <w:t>2.10. Порядок, размер и основания взимания государственной пошлины или иной платы, взимаемой за предоставление муниципальной услуги.</w:t>
      </w:r>
    </w:p>
    <w:p w:rsidR="004E24D0" w:rsidRPr="00482AC9" w:rsidRDefault="004E24D0" w:rsidP="004E24D0">
      <w:pPr>
        <w:widowControl w:val="0"/>
        <w:autoSpaceDE w:val="0"/>
        <w:autoSpaceDN w:val="0"/>
        <w:adjustRightInd w:val="0"/>
        <w:ind w:firstLine="709"/>
        <w:jc w:val="both"/>
        <w:rPr>
          <w:rFonts w:eastAsia="Calibri"/>
        </w:rPr>
      </w:pPr>
      <w:r w:rsidRPr="00482AC9">
        <w:rPr>
          <w:rFonts w:eastAsia="Calibri"/>
        </w:rPr>
        <w:t>Предоставление муниципальной услуги осуществляется на безвозмездной основе.</w:t>
      </w:r>
    </w:p>
    <w:p w:rsidR="004E24D0" w:rsidRPr="00482AC9" w:rsidRDefault="004E24D0" w:rsidP="004E24D0">
      <w:pPr>
        <w:autoSpaceDE w:val="0"/>
        <w:autoSpaceDN w:val="0"/>
        <w:adjustRightInd w:val="0"/>
        <w:ind w:firstLine="709"/>
        <w:jc w:val="both"/>
        <w:outlineLvl w:val="0"/>
      </w:pPr>
      <w:r w:rsidRPr="00482AC9">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E24D0" w:rsidRPr="00482AC9" w:rsidRDefault="004E24D0" w:rsidP="004E24D0">
      <w:pPr>
        <w:ind w:firstLine="709"/>
        <w:jc w:val="both"/>
      </w:pPr>
      <w:r w:rsidRPr="00482AC9">
        <w:t>Услуги, необходимые и обязательные для предоставления муниципальной услуги, отсутствуют.</w:t>
      </w:r>
    </w:p>
    <w:p w:rsidR="004E24D0" w:rsidRPr="00482AC9" w:rsidRDefault="004E24D0" w:rsidP="004E24D0">
      <w:pPr>
        <w:widowControl w:val="0"/>
        <w:autoSpaceDE w:val="0"/>
        <w:autoSpaceDN w:val="0"/>
        <w:adjustRightInd w:val="0"/>
        <w:ind w:firstLine="709"/>
        <w:jc w:val="both"/>
        <w:rPr>
          <w:rFonts w:eastAsia="Calibri"/>
        </w:rPr>
      </w:pPr>
      <w:r w:rsidRPr="00482AC9">
        <w:rPr>
          <w:rFonts w:eastAsia="Calibri"/>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24D0" w:rsidRPr="00482AC9" w:rsidRDefault="004E24D0" w:rsidP="004E24D0">
      <w:pPr>
        <w:widowControl w:val="0"/>
        <w:autoSpaceDE w:val="0"/>
        <w:autoSpaceDN w:val="0"/>
        <w:adjustRightInd w:val="0"/>
        <w:ind w:firstLine="709"/>
        <w:jc w:val="both"/>
        <w:rPr>
          <w:rFonts w:eastAsia="Calibri"/>
        </w:rPr>
      </w:pPr>
      <w:r w:rsidRPr="00482AC9">
        <w:rPr>
          <w:rFonts w:eastAsia="Calibri"/>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24D0" w:rsidRPr="00482AC9" w:rsidRDefault="004E24D0" w:rsidP="004E24D0">
      <w:pPr>
        <w:widowControl w:val="0"/>
        <w:autoSpaceDE w:val="0"/>
        <w:autoSpaceDN w:val="0"/>
        <w:adjustRightInd w:val="0"/>
        <w:ind w:firstLine="709"/>
        <w:jc w:val="both"/>
        <w:outlineLvl w:val="2"/>
      </w:pPr>
      <w:r w:rsidRPr="00482AC9">
        <w:t>2.13. Срок и порядок регистрации заявления заявителя о предоставлении муниципальной услуги, отражаемый по каждому из имеющихся способов подачи заявления о предоставлении муниципальной услуги, а именно: личное обращение в администрацию сельского поселения Хулимсунт, МФЦ, посредством почтовой связи и информационно-телекоммуникационной сети Интернет.</w:t>
      </w:r>
    </w:p>
    <w:p w:rsidR="004E24D0" w:rsidRPr="00482AC9" w:rsidRDefault="004E24D0" w:rsidP="004E24D0">
      <w:pPr>
        <w:widowControl w:val="0"/>
        <w:autoSpaceDE w:val="0"/>
        <w:autoSpaceDN w:val="0"/>
        <w:adjustRightInd w:val="0"/>
        <w:ind w:firstLine="709"/>
        <w:jc w:val="both"/>
        <w:outlineLvl w:val="2"/>
      </w:pPr>
      <w:r w:rsidRPr="00482AC9">
        <w:t>Заявления о предоставлении муниципальной услуги подлежат регистрации специалистом администрации сельского поселения Хулимсунт, ответственным за предоставление муниципальной услуги в течение 1 рабочего дня со дня получения заявления и документов, необходимых для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Письменные обращения, поступившие в адрес администрации, в том числе посредством Единого и регионального порталов подлежат обязательной регистрации специалистом администрации, ответственным за предоставление муниципальной услуги в электронном документообороте в день их поступления в администрацию.</w:t>
      </w:r>
    </w:p>
    <w:p w:rsidR="004E24D0" w:rsidRPr="00482AC9" w:rsidRDefault="004E24D0" w:rsidP="004E24D0">
      <w:pPr>
        <w:widowControl w:val="0"/>
        <w:autoSpaceDE w:val="0"/>
        <w:autoSpaceDN w:val="0"/>
        <w:adjustRightInd w:val="0"/>
        <w:ind w:firstLine="709"/>
        <w:jc w:val="both"/>
        <w:outlineLvl w:val="2"/>
      </w:pPr>
      <w:r w:rsidRPr="00482AC9">
        <w:t>В случае личного обращения заявителя в администрацию сельского поселения Хулимсунт, заявление о предоставлении муниципальной услуги подлежит обязательной регистрации специалистом администрации, ответственным за предоставление муниципальной услуги в течение 15 минут.</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 xml:space="preserve">Получение заявления о предоставлении муниципальной услуги администрацией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w:t>
      </w:r>
      <w:r w:rsidRPr="00482AC9">
        <w:rPr>
          <w:rFonts w:eastAsia="Calibri"/>
        </w:rPr>
        <w:lastRenderedPageBreak/>
        <w:t>днем поступления заявления в администрацию сельского поселения Хулимсунт.</w:t>
      </w:r>
    </w:p>
    <w:p w:rsidR="004E24D0" w:rsidRPr="00482AC9" w:rsidRDefault="004E24D0" w:rsidP="004E24D0">
      <w:pPr>
        <w:widowControl w:val="0"/>
        <w:autoSpaceDE w:val="0"/>
        <w:autoSpaceDN w:val="0"/>
        <w:adjustRightInd w:val="0"/>
        <w:ind w:firstLine="709"/>
        <w:jc w:val="both"/>
        <w:outlineLvl w:val="2"/>
        <w:rPr>
          <w:rFonts w:eastAsia="Calibri"/>
        </w:rPr>
      </w:pPr>
      <w:r w:rsidRPr="00482AC9">
        <w:rPr>
          <w:rFonts w:eastAsia="Calibri"/>
        </w:rPr>
        <w:t>Заявителю, подавшему заявление в администрацию сельского поселения Хулимсунт выдается расписка в получении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p>
    <w:p w:rsidR="004E24D0" w:rsidRPr="00482AC9" w:rsidRDefault="004E24D0" w:rsidP="004E24D0">
      <w:pPr>
        <w:widowControl w:val="0"/>
        <w:autoSpaceDE w:val="0"/>
        <w:autoSpaceDN w:val="0"/>
        <w:adjustRightInd w:val="0"/>
        <w:ind w:firstLine="709"/>
        <w:jc w:val="both"/>
        <w:rPr>
          <w:rFonts w:eastAsia="Calibri"/>
        </w:rPr>
      </w:pPr>
      <w:r w:rsidRPr="00482AC9">
        <w:rPr>
          <w:rFonts w:eastAsia="Calibri"/>
        </w:rPr>
        <w:t>Документы, необходимые для предоставления муниципальной услуги, посредством электронной почты администрацией сельского поселения Хулимсунт не принимаются.</w:t>
      </w:r>
    </w:p>
    <w:p w:rsidR="004E24D0" w:rsidRPr="00482AC9" w:rsidRDefault="004E24D0" w:rsidP="004E24D0">
      <w:pPr>
        <w:pStyle w:val="ConsPlusNormal"/>
        <w:spacing w:line="276" w:lineRule="auto"/>
        <w:ind w:firstLine="709"/>
        <w:jc w:val="both"/>
        <w:outlineLvl w:val="2"/>
        <w:rPr>
          <w:rFonts w:ascii="Times New Roman" w:hAnsi="Times New Roman" w:cs="Times New Roman"/>
          <w:sz w:val="24"/>
          <w:szCs w:val="24"/>
        </w:rPr>
      </w:pPr>
      <w:r w:rsidRPr="00482AC9">
        <w:rPr>
          <w:rFonts w:ascii="Times New Roman" w:hAnsi="Times New Roman" w:cs="Times New Roman"/>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E24D0" w:rsidRPr="00482AC9" w:rsidRDefault="004E24D0" w:rsidP="004E24D0">
      <w:pPr>
        <w:autoSpaceDE w:val="0"/>
        <w:autoSpaceDN w:val="0"/>
        <w:ind w:firstLine="709"/>
        <w:jc w:val="both"/>
      </w:pPr>
      <w:r w:rsidRPr="00482AC9">
        <w:t>Помещения для предоставления муниципальной услуги размещаются преимущественно на нижних этажах зданий или в отдельно стоящих зданиях.</w:t>
      </w:r>
    </w:p>
    <w:p w:rsidR="004E24D0" w:rsidRPr="00482AC9" w:rsidRDefault="004E24D0" w:rsidP="004E24D0">
      <w:pPr>
        <w:widowControl w:val="0"/>
        <w:autoSpaceDE w:val="0"/>
        <w:autoSpaceDN w:val="0"/>
        <w:adjustRightInd w:val="0"/>
        <w:ind w:firstLine="709"/>
        <w:jc w:val="both"/>
      </w:pPr>
      <w:r w:rsidRPr="00482AC9">
        <w:t xml:space="preserve">Вход и выход из помещения для предоставления муниципальной услуги оборудуются: </w:t>
      </w:r>
    </w:p>
    <w:p w:rsidR="004E24D0" w:rsidRPr="00482AC9" w:rsidRDefault="004E24D0" w:rsidP="004E24D0">
      <w:pPr>
        <w:widowControl w:val="0"/>
        <w:autoSpaceDE w:val="0"/>
        <w:autoSpaceDN w:val="0"/>
        <w:adjustRightInd w:val="0"/>
        <w:ind w:firstLine="709"/>
        <w:jc w:val="both"/>
      </w:pPr>
      <w:r w:rsidRPr="00482AC9">
        <w:t>- пандусами, расширенными проходами, тактильными полосами по путям движения, позволяющими обеспечить беспрепятственный доступ инвалидов;</w:t>
      </w:r>
    </w:p>
    <w:p w:rsidR="004E24D0" w:rsidRPr="00482AC9" w:rsidRDefault="004E24D0" w:rsidP="004E24D0">
      <w:pPr>
        <w:widowControl w:val="0"/>
        <w:tabs>
          <w:tab w:val="left" w:pos="851"/>
          <w:tab w:val="left" w:pos="1701"/>
        </w:tabs>
        <w:autoSpaceDE w:val="0"/>
        <w:autoSpaceDN w:val="0"/>
        <w:adjustRightInd w:val="0"/>
        <w:ind w:firstLine="709"/>
        <w:jc w:val="both"/>
      </w:pPr>
      <w:r w:rsidRPr="00482AC9">
        <w:t>- соответствующими указателями с автономными источниками бесперебойного питания;</w:t>
      </w:r>
    </w:p>
    <w:p w:rsidR="004E24D0" w:rsidRPr="00482AC9" w:rsidRDefault="004E24D0" w:rsidP="004E24D0">
      <w:pPr>
        <w:widowControl w:val="0"/>
        <w:autoSpaceDE w:val="0"/>
        <w:autoSpaceDN w:val="0"/>
        <w:adjustRightInd w:val="0"/>
        <w:ind w:firstLine="709"/>
        <w:jc w:val="both"/>
      </w:pPr>
      <w:r w:rsidRPr="00482AC9">
        <w:t>- контрастной маркировкой ступеней по пути движения;</w:t>
      </w:r>
    </w:p>
    <w:p w:rsidR="004E24D0" w:rsidRPr="00482AC9" w:rsidRDefault="004E24D0" w:rsidP="004E24D0">
      <w:pPr>
        <w:widowControl w:val="0"/>
        <w:autoSpaceDE w:val="0"/>
        <w:autoSpaceDN w:val="0"/>
        <w:adjustRightInd w:val="0"/>
        <w:ind w:firstLine="709"/>
        <w:jc w:val="both"/>
      </w:pPr>
      <w:r w:rsidRPr="00482AC9">
        <w:t>- информационной мнемосхемой (тактильной схемой движения);</w:t>
      </w:r>
    </w:p>
    <w:p w:rsidR="004E24D0" w:rsidRPr="00482AC9" w:rsidRDefault="004E24D0" w:rsidP="004E24D0">
      <w:pPr>
        <w:widowControl w:val="0"/>
        <w:autoSpaceDE w:val="0"/>
        <w:autoSpaceDN w:val="0"/>
        <w:adjustRightInd w:val="0"/>
        <w:ind w:firstLine="709"/>
        <w:jc w:val="both"/>
      </w:pPr>
      <w:r w:rsidRPr="00482AC9">
        <w:t>- тактильными табличками с надписями, дублированными шрифтом Брайля.</w:t>
      </w:r>
    </w:p>
    <w:p w:rsidR="004E24D0" w:rsidRPr="00482AC9" w:rsidRDefault="004E24D0" w:rsidP="004E24D0">
      <w:pPr>
        <w:widowControl w:val="0"/>
        <w:autoSpaceDE w:val="0"/>
        <w:autoSpaceDN w:val="0"/>
        <w:adjustRightInd w:val="0"/>
        <w:ind w:firstLine="709"/>
        <w:jc w:val="both"/>
      </w:pPr>
      <w:r w:rsidRPr="00482AC9">
        <w:t>Лестницы, находящиеся по пути движения в помещение для предоставления муниципальной услуги оборудуются:</w:t>
      </w:r>
    </w:p>
    <w:p w:rsidR="004E24D0" w:rsidRPr="00482AC9" w:rsidRDefault="004E24D0" w:rsidP="004E24D0">
      <w:pPr>
        <w:widowControl w:val="0"/>
        <w:autoSpaceDE w:val="0"/>
        <w:autoSpaceDN w:val="0"/>
        <w:adjustRightInd w:val="0"/>
        <w:ind w:firstLine="709"/>
        <w:jc w:val="both"/>
      </w:pPr>
      <w:r w:rsidRPr="00482AC9">
        <w:t>- тактильными полосами;</w:t>
      </w:r>
    </w:p>
    <w:p w:rsidR="004E24D0" w:rsidRPr="00482AC9" w:rsidRDefault="004E24D0" w:rsidP="004E24D0">
      <w:pPr>
        <w:widowControl w:val="0"/>
        <w:autoSpaceDE w:val="0"/>
        <w:autoSpaceDN w:val="0"/>
        <w:adjustRightInd w:val="0"/>
        <w:ind w:firstLine="709"/>
        <w:jc w:val="both"/>
      </w:pPr>
      <w:r w:rsidRPr="00482AC9">
        <w:t>- контрастной маркировкой крайних ступеней;</w:t>
      </w:r>
    </w:p>
    <w:p w:rsidR="004E24D0" w:rsidRPr="00482AC9" w:rsidRDefault="004E24D0" w:rsidP="004E24D0">
      <w:pPr>
        <w:widowControl w:val="0"/>
        <w:autoSpaceDE w:val="0"/>
        <w:autoSpaceDN w:val="0"/>
        <w:adjustRightInd w:val="0"/>
        <w:ind w:firstLine="709"/>
        <w:jc w:val="both"/>
      </w:pPr>
      <w:r w:rsidRPr="00482AC9">
        <w:t>- поручнями с двух сторон, с тактильными полосами, нанесенными на поручни, с тактильно-выпуклым шрифтом и шрифтом Брайля с указанием этажа;</w:t>
      </w:r>
    </w:p>
    <w:p w:rsidR="004E24D0" w:rsidRPr="00482AC9" w:rsidRDefault="004E24D0" w:rsidP="004E24D0">
      <w:pPr>
        <w:widowControl w:val="0"/>
        <w:autoSpaceDE w:val="0"/>
        <w:autoSpaceDN w:val="0"/>
        <w:adjustRightInd w:val="0"/>
        <w:ind w:firstLine="709"/>
        <w:jc w:val="both"/>
      </w:pPr>
      <w:r w:rsidRPr="00482AC9">
        <w:t>- тактильными табличками с указанием этажей, дублированными шрифтом Брайля.</w:t>
      </w:r>
    </w:p>
    <w:p w:rsidR="004E24D0" w:rsidRPr="00482AC9" w:rsidRDefault="004E24D0" w:rsidP="004E24D0">
      <w:pPr>
        <w:widowControl w:val="0"/>
        <w:autoSpaceDE w:val="0"/>
        <w:autoSpaceDN w:val="0"/>
        <w:adjustRightInd w:val="0"/>
        <w:ind w:firstLine="709"/>
        <w:jc w:val="both"/>
      </w:pPr>
      <w:r w:rsidRPr="00482AC9">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
    <w:p w:rsidR="004E24D0" w:rsidRPr="00482AC9" w:rsidRDefault="004E24D0" w:rsidP="004E24D0">
      <w:pPr>
        <w:widowControl w:val="0"/>
        <w:autoSpaceDE w:val="0"/>
        <w:autoSpaceDN w:val="0"/>
        <w:adjustRightInd w:val="0"/>
        <w:ind w:firstLine="709"/>
        <w:jc w:val="both"/>
      </w:pPr>
      <w:r w:rsidRPr="00482AC9">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E24D0" w:rsidRPr="00482AC9" w:rsidRDefault="004E24D0" w:rsidP="004E24D0">
      <w:pPr>
        <w:widowControl w:val="0"/>
        <w:autoSpaceDE w:val="0"/>
        <w:autoSpaceDN w:val="0"/>
        <w:adjustRightInd w:val="0"/>
        <w:ind w:firstLine="709"/>
        <w:jc w:val="both"/>
      </w:pPr>
      <w:r w:rsidRPr="00482AC9">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4E24D0" w:rsidRPr="00482AC9" w:rsidRDefault="004E24D0" w:rsidP="004E24D0">
      <w:pPr>
        <w:widowControl w:val="0"/>
        <w:autoSpaceDE w:val="0"/>
        <w:autoSpaceDN w:val="0"/>
        <w:adjustRightInd w:val="0"/>
        <w:ind w:firstLine="709"/>
        <w:jc w:val="both"/>
      </w:pPr>
      <w:r w:rsidRPr="00482AC9">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E24D0" w:rsidRPr="00482AC9" w:rsidRDefault="004E24D0" w:rsidP="004E24D0">
      <w:pPr>
        <w:widowControl w:val="0"/>
        <w:autoSpaceDE w:val="0"/>
        <w:autoSpaceDN w:val="0"/>
        <w:adjustRightInd w:val="0"/>
        <w:ind w:firstLine="709"/>
        <w:jc w:val="both"/>
      </w:pPr>
      <w:r w:rsidRPr="00482AC9">
        <w:t>Места ожидания оборудуются столами, стульями или скамьями (</w:t>
      </w:r>
      <w:proofErr w:type="spellStart"/>
      <w:r w:rsidRPr="00482AC9">
        <w:t>банкетками</w:t>
      </w:r>
      <w:proofErr w:type="spellEnd"/>
      <w:r w:rsidRPr="00482AC9">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E24D0" w:rsidRPr="00482AC9" w:rsidRDefault="004E24D0" w:rsidP="004E24D0">
      <w:pPr>
        <w:widowControl w:val="0"/>
        <w:autoSpaceDE w:val="0"/>
        <w:autoSpaceDN w:val="0"/>
        <w:adjustRightInd w:val="0"/>
        <w:ind w:firstLine="709"/>
        <w:jc w:val="both"/>
      </w:pPr>
      <w:r w:rsidRPr="00482AC9">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E24D0" w:rsidRPr="00482AC9" w:rsidRDefault="004E24D0" w:rsidP="004E24D0">
      <w:pPr>
        <w:widowControl w:val="0"/>
        <w:autoSpaceDE w:val="0"/>
        <w:autoSpaceDN w:val="0"/>
        <w:adjustRightInd w:val="0"/>
        <w:ind w:firstLine="709"/>
        <w:jc w:val="both"/>
      </w:pPr>
      <w:r w:rsidRPr="00482AC9">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4E24D0" w:rsidRPr="00482AC9" w:rsidRDefault="004E24D0" w:rsidP="004E24D0">
      <w:pPr>
        <w:widowControl w:val="0"/>
        <w:autoSpaceDE w:val="0"/>
        <w:autoSpaceDN w:val="0"/>
        <w:adjustRightInd w:val="0"/>
        <w:ind w:firstLine="709"/>
        <w:jc w:val="both"/>
        <w:outlineLvl w:val="2"/>
      </w:pPr>
      <w:r w:rsidRPr="00482AC9">
        <w:t>2.15. Показатели доступности и качества муниципальной услуги.</w:t>
      </w:r>
    </w:p>
    <w:p w:rsidR="004E24D0" w:rsidRPr="00482AC9" w:rsidRDefault="004E24D0" w:rsidP="004E24D0">
      <w:pPr>
        <w:widowControl w:val="0"/>
        <w:autoSpaceDE w:val="0"/>
        <w:autoSpaceDN w:val="0"/>
        <w:adjustRightInd w:val="0"/>
        <w:ind w:firstLine="709"/>
        <w:jc w:val="both"/>
      </w:pPr>
      <w:r w:rsidRPr="00482AC9">
        <w:t>2.15.1. Показателями доступности муниципальной услуги являются:</w:t>
      </w:r>
    </w:p>
    <w:p w:rsidR="004E24D0" w:rsidRPr="00482AC9" w:rsidRDefault="004E24D0" w:rsidP="004E24D0">
      <w:pPr>
        <w:autoSpaceDE w:val="0"/>
        <w:autoSpaceDN w:val="0"/>
        <w:adjustRightInd w:val="0"/>
        <w:ind w:firstLine="709"/>
        <w:jc w:val="both"/>
        <w:outlineLvl w:val="1"/>
      </w:pPr>
      <w:r w:rsidRPr="00482AC9">
        <w:t>- транспортная доступность к местам предоставления муниципальной услуги;</w:t>
      </w:r>
    </w:p>
    <w:p w:rsidR="004E24D0" w:rsidRPr="00482AC9" w:rsidRDefault="004E24D0" w:rsidP="004E24D0">
      <w:pPr>
        <w:widowControl w:val="0"/>
        <w:autoSpaceDE w:val="0"/>
        <w:autoSpaceDN w:val="0"/>
        <w:adjustRightInd w:val="0"/>
        <w:ind w:firstLine="709"/>
        <w:jc w:val="both"/>
      </w:pPr>
      <w:r w:rsidRPr="00482AC9">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E24D0" w:rsidRPr="00482AC9" w:rsidRDefault="004E24D0" w:rsidP="004E24D0">
      <w:pPr>
        <w:autoSpaceDE w:val="0"/>
        <w:autoSpaceDN w:val="0"/>
        <w:adjustRightInd w:val="0"/>
        <w:ind w:firstLine="709"/>
        <w:jc w:val="both"/>
        <w:outlineLvl w:val="1"/>
      </w:pPr>
      <w:r w:rsidRPr="00482AC9">
        <w:t>- бесплатность предоставления муниципальной услуги и информации о процедуре предоставления муниципальной услуги;</w:t>
      </w:r>
    </w:p>
    <w:p w:rsidR="004E24D0" w:rsidRPr="00482AC9" w:rsidRDefault="004E24D0" w:rsidP="004E24D0">
      <w:pPr>
        <w:autoSpaceDE w:val="0"/>
        <w:autoSpaceDN w:val="0"/>
        <w:adjustRightInd w:val="0"/>
        <w:ind w:firstLine="709"/>
        <w:jc w:val="both"/>
        <w:outlineLvl w:val="1"/>
      </w:pPr>
      <w:r w:rsidRPr="00482AC9">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4E24D0" w:rsidRPr="00482AC9" w:rsidRDefault="004E24D0" w:rsidP="004E24D0">
      <w:pPr>
        <w:autoSpaceDE w:val="0"/>
        <w:autoSpaceDN w:val="0"/>
        <w:adjustRightInd w:val="0"/>
        <w:ind w:firstLine="709"/>
        <w:jc w:val="both"/>
        <w:outlineLvl w:val="1"/>
      </w:pPr>
      <w:r w:rsidRPr="00482AC9">
        <w:t>- возможность получения заявителем муниципальной услуги в МФЦ;</w:t>
      </w:r>
    </w:p>
    <w:p w:rsidR="004E24D0" w:rsidRPr="00482AC9" w:rsidRDefault="004E24D0" w:rsidP="004E24D0">
      <w:pPr>
        <w:shd w:val="clear" w:color="auto" w:fill="FFFFFF"/>
        <w:ind w:firstLine="709"/>
        <w:jc w:val="both"/>
      </w:pPr>
      <w:r w:rsidRPr="00482AC9">
        <w:t>- возможность направления заявителем документов в электронной форме посредством Единого и регионального порталов;</w:t>
      </w:r>
    </w:p>
    <w:p w:rsidR="004E24D0" w:rsidRPr="00482AC9" w:rsidRDefault="004E24D0" w:rsidP="004E24D0">
      <w:pPr>
        <w:shd w:val="clear" w:color="auto" w:fill="FFFFFF"/>
        <w:tabs>
          <w:tab w:val="left" w:pos="851"/>
        </w:tabs>
        <w:ind w:firstLine="709"/>
        <w:jc w:val="both"/>
      </w:pPr>
      <w:r w:rsidRPr="00482AC9">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E24D0" w:rsidRPr="00482AC9" w:rsidRDefault="004E24D0" w:rsidP="004E24D0">
      <w:pPr>
        <w:autoSpaceDE w:val="0"/>
        <w:autoSpaceDN w:val="0"/>
        <w:adjustRightInd w:val="0"/>
        <w:ind w:firstLine="709"/>
        <w:jc w:val="both"/>
      </w:pPr>
      <w:r w:rsidRPr="00482AC9">
        <w:t>2.15.2. Показателями качества муниципальной услуги являются:</w:t>
      </w:r>
    </w:p>
    <w:p w:rsidR="004E24D0" w:rsidRPr="00482AC9" w:rsidRDefault="004E24D0" w:rsidP="004E24D0">
      <w:pPr>
        <w:tabs>
          <w:tab w:val="left" w:pos="851"/>
        </w:tabs>
        <w:autoSpaceDE w:val="0"/>
        <w:autoSpaceDN w:val="0"/>
        <w:adjustRightInd w:val="0"/>
        <w:ind w:firstLine="709"/>
        <w:jc w:val="both"/>
      </w:pPr>
      <w:r w:rsidRPr="00482AC9">
        <w:t>- соблюдение должностными лицами администрации сельского поселения Хулимсунт, предоставляющими муниципальную услугу, сроков предоставления муниципальной услуги;</w:t>
      </w:r>
    </w:p>
    <w:p w:rsidR="004E24D0" w:rsidRPr="00482AC9" w:rsidRDefault="004E24D0" w:rsidP="004E24D0">
      <w:pPr>
        <w:tabs>
          <w:tab w:val="left" w:pos="851"/>
        </w:tabs>
        <w:autoSpaceDE w:val="0"/>
        <w:autoSpaceDN w:val="0"/>
        <w:adjustRightInd w:val="0"/>
        <w:ind w:firstLine="709"/>
        <w:jc w:val="both"/>
      </w:pPr>
      <w:r w:rsidRPr="00482AC9">
        <w:t xml:space="preserve">- </w:t>
      </w:r>
      <w:r w:rsidRPr="00482AC9">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4E24D0" w:rsidRPr="00482AC9" w:rsidRDefault="004E24D0" w:rsidP="004E24D0">
      <w:pPr>
        <w:autoSpaceDE w:val="0"/>
        <w:autoSpaceDN w:val="0"/>
        <w:adjustRightInd w:val="0"/>
        <w:ind w:firstLine="709"/>
        <w:jc w:val="both"/>
      </w:pPr>
      <w:r w:rsidRPr="00482AC9">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24D0" w:rsidRPr="00482AC9" w:rsidRDefault="004E24D0" w:rsidP="004E24D0">
      <w:pPr>
        <w:autoSpaceDE w:val="0"/>
        <w:autoSpaceDN w:val="0"/>
        <w:adjustRightInd w:val="0"/>
        <w:ind w:firstLine="709"/>
        <w:jc w:val="both"/>
      </w:pPr>
      <w:r w:rsidRPr="00482AC9">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24D0" w:rsidRPr="00482AC9" w:rsidRDefault="004E24D0" w:rsidP="004E24D0">
      <w:pPr>
        <w:autoSpaceDE w:val="0"/>
        <w:autoSpaceDN w:val="0"/>
        <w:adjustRightInd w:val="0"/>
        <w:ind w:firstLine="709"/>
        <w:jc w:val="both"/>
      </w:pPr>
      <w:r w:rsidRPr="00482AC9">
        <w:t>- восстановление нарушенных прав заявителей;</w:t>
      </w:r>
    </w:p>
    <w:p w:rsidR="004E24D0" w:rsidRPr="00482AC9" w:rsidRDefault="004E24D0" w:rsidP="004E24D0">
      <w:pPr>
        <w:autoSpaceDE w:val="0"/>
        <w:autoSpaceDN w:val="0"/>
        <w:adjustRightInd w:val="0"/>
        <w:ind w:firstLine="709"/>
        <w:jc w:val="both"/>
      </w:pPr>
      <w:r w:rsidRPr="00482AC9">
        <w:t>- соответствие требованиям настоящего административного регламента.</w:t>
      </w:r>
    </w:p>
    <w:p w:rsidR="004E24D0" w:rsidRPr="00482AC9" w:rsidRDefault="004E24D0" w:rsidP="004E24D0">
      <w:pPr>
        <w:ind w:firstLine="709"/>
        <w:jc w:val="both"/>
      </w:pPr>
      <w:r w:rsidRPr="00482AC9">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24D0" w:rsidRPr="00482AC9" w:rsidRDefault="004E24D0" w:rsidP="004E24D0">
      <w:pPr>
        <w:ind w:firstLine="709"/>
        <w:jc w:val="both"/>
      </w:pPr>
      <w:r w:rsidRPr="00482AC9">
        <w:t>2.16.1. При предоставлении муниципальной услуги в электронной форме заявителю обеспечивается:</w:t>
      </w:r>
    </w:p>
    <w:p w:rsidR="004E24D0" w:rsidRPr="00482AC9" w:rsidRDefault="004E24D0" w:rsidP="004E24D0">
      <w:pPr>
        <w:ind w:firstLine="709"/>
        <w:jc w:val="both"/>
      </w:pPr>
      <w:r w:rsidRPr="00482AC9">
        <w:t xml:space="preserve">- получение информации о порядке и сроках </w:t>
      </w:r>
      <w:proofErr w:type="gramStart"/>
      <w:r w:rsidRPr="00482AC9">
        <w:t>предоставления  муниципальной</w:t>
      </w:r>
      <w:proofErr w:type="gramEnd"/>
      <w:r w:rsidRPr="00482AC9">
        <w:t xml:space="preserve"> услуги посредством Единого и регионального порталов;</w:t>
      </w:r>
    </w:p>
    <w:p w:rsidR="004E24D0" w:rsidRPr="00482AC9" w:rsidRDefault="004E24D0" w:rsidP="004E24D0">
      <w:pPr>
        <w:ind w:firstLine="709"/>
        <w:jc w:val="both"/>
      </w:pPr>
      <w:r w:rsidRPr="00482AC9">
        <w:t>- запись на прием в МФЦ для подачи заявления о предоставлении муниципальной услуги посредством портала МФЦ;</w:t>
      </w:r>
    </w:p>
    <w:p w:rsidR="004E24D0" w:rsidRPr="00482AC9" w:rsidRDefault="004E24D0" w:rsidP="004E24D0">
      <w:pPr>
        <w:ind w:firstLine="709"/>
        <w:jc w:val="both"/>
      </w:pPr>
      <w:r w:rsidRPr="00482AC9">
        <w:t>- формирование заявления на Едином и региональном порталах;</w:t>
      </w:r>
    </w:p>
    <w:p w:rsidR="004E24D0" w:rsidRPr="00482AC9" w:rsidRDefault="004E24D0" w:rsidP="004E24D0">
      <w:pPr>
        <w:ind w:firstLine="709"/>
        <w:jc w:val="both"/>
      </w:pPr>
      <w:r w:rsidRPr="00482AC9">
        <w:t>- прием и регистрация администрацией сельского поселения Хулимсунт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4E24D0" w:rsidRPr="00482AC9" w:rsidRDefault="004E24D0" w:rsidP="004E24D0">
      <w:pPr>
        <w:ind w:firstLine="709"/>
        <w:jc w:val="both"/>
      </w:pPr>
      <w:r w:rsidRPr="00482AC9">
        <w:t>- получение результата предоставления муниципальной услуги посредством Единого и регионального порталов;</w:t>
      </w:r>
    </w:p>
    <w:p w:rsidR="004E24D0" w:rsidRPr="00482AC9" w:rsidRDefault="004E24D0" w:rsidP="004E24D0">
      <w:pPr>
        <w:ind w:firstLine="709"/>
        <w:jc w:val="both"/>
      </w:pPr>
      <w:r w:rsidRPr="00482AC9">
        <w:t>- получение сведений о ходе рассмотрения заявления о предоставлении муниципальной услуги посредством Единого и регионального порталов;</w:t>
      </w:r>
    </w:p>
    <w:p w:rsidR="004E24D0" w:rsidRPr="00482AC9" w:rsidRDefault="004E24D0" w:rsidP="004E24D0">
      <w:pPr>
        <w:ind w:firstLine="709"/>
        <w:jc w:val="both"/>
      </w:pPr>
      <w:r w:rsidRPr="00482AC9">
        <w:t>- осуществление оценки качества предоставления муниципальной услуги посредством Единого и регионального порталов;</w:t>
      </w:r>
    </w:p>
    <w:p w:rsidR="004E24D0" w:rsidRPr="00482AC9" w:rsidRDefault="004E24D0" w:rsidP="004E24D0">
      <w:pPr>
        <w:ind w:firstLine="709"/>
        <w:jc w:val="both"/>
      </w:pPr>
      <w:r w:rsidRPr="00482AC9">
        <w:lastRenderedPageBreak/>
        <w:t>- досудебное (внесудебное) обжалование решений и действий (бездействий) администрации,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4E24D0" w:rsidRPr="00482AC9" w:rsidRDefault="004E24D0" w:rsidP="004E24D0">
      <w:pPr>
        <w:ind w:firstLine="709"/>
        <w:jc w:val="both"/>
      </w:pPr>
      <w:r w:rsidRPr="00482AC9">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 </w:t>
      </w:r>
    </w:p>
    <w:p w:rsidR="004E24D0" w:rsidRPr="00482AC9" w:rsidRDefault="004E24D0" w:rsidP="004E24D0">
      <w:pPr>
        <w:ind w:firstLine="709"/>
        <w:jc w:val="both"/>
      </w:pPr>
      <w:r w:rsidRPr="00482AC9">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4E24D0" w:rsidRPr="00482AC9" w:rsidRDefault="004E24D0" w:rsidP="004E24D0">
      <w:pPr>
        <w:ind w:firstLine="709"/>
        <w:jc w:val="both"/>
      </w:pPr>
      <w:r w:rsidRPr="00482AC9">
        <w:t>2.16.2. Предоставление муниципальной услуги в МФЦ осуществляется по принципу «одного окна» в соответствии с законодательством Российской Федерации.</w:t>
      </w:r>
    </w:p>
    <w:p w:rsidR="004E24D0" w:rsidRPr="00482AC9" w:rsidRDefault="004E24D0" w:rsidP="004E24D0">
      <w:pPr>
        <w:ind w:firstLine="709"/>
        <w:jc w:val="both"/>
      </w:pPr>
      <w:r w:rsidRPr="00482AC9">
        <w:t>МФЦ осуществляет приме и регистрацию заявления о предоставлении муниципальной услуги, а также выдачу результата предоставления муниципальной услуги.</w:t>
      </w:r>
    </w:p>
    <w:p w:rsidR="004E24D0" w:rsidRPr="00482AC9" w:rsidRDefault="004E24D0" w:rsidP="004E24D0">
      <w:pPr>
        <w:pStyle w:val="ab"/>
        <w:autoSpaceDE w:val="0"/>
        <w:autoSpaceDN w:val="0"/>
        <w:adjustRightInd w:val="0"/>
        <w:spacing w:before="240"/>
        <w:ind w:left="495"/>
        <w:jc w:val="center"/>
        <w:outlineLvl w:val="1"/>
        <w:rPr>
          <w:rFonts w:ascii="Times New Roman" w:eastAsia="Times New Roman" w:hAnsi="Times New Roman"/>
          <w:b/>
          <w:bCs/>
          <w:iCs/>
          <w:sz w:val="24"/>
          <w:szCs w:val="24"/>
          <w:lang w:eastAsia="ru-RU"/>
        </w:rPr>
      </w:pPr>
      <w:r w:rsidRPr="00482AC9">
        <w:rPr>
          <w:rFonts w:ascii="Times New Roman" w:eastAsia="Times New Roman" w:hAnsi="Times New Roman"/>
          <w:b/>
          <w:bCs/>
          <w:iCs/>
          <w:sz w:val="24"/>
          <w:szCs w:val="24"/>
          <w:lang w:val="en-US" w:eastAsia="ru-RU"/>
        </w:rPr>
        <w:t>III</w:t>
      </w:r>
      <w:r w:rsidRPr="00482AC9">
        <w:rPr>
          <w:rFonts w:ascii="Times New Roman" w:eastAsia="Times New Roman" w:hAnsi="Times New Roman"/>
          <w:b/>
          <w:bCs/>
          <w:i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24D0" w:rsidRPr="00482AC9" w:rsidRDefault="004E24D0" w:rsidP="004E24D0">
      <w:pPr>
        <w:autoSpaceDE w:val="0"/>
        <w:autoSpaceDN w:val="0"/>
        <w:adjustRightInd w:val="0"/>
        <w:ind w:firstLine="709"/>
        <w:jc w:val="both"/>
      </w:pPr>
      <w:r w:rsidRPr="00482AC9">
        <w:t>3.1. Предоставление муниципальной услуги включает в себя следующие административные процедуры:</w:t>
      </w:r>
    </w:p>
    <w:p w:rsidR="004E24D0" w:rsidRPr="00482AC9" w:rsidRDefault="004E24D0" w:rsidP="004E24D0">
      <w:pPr>
        <w:autoSpaceDE w:val="0"/>
        <w:autoSpaceDN w:val="0"/>
        <w:adjustRightInd w:val="0"/>
        <w:ind w:firstLine="709"/>
        <w:jc w:val="both"/>
      </w:pPr>
      <w:r w:rsidRPr="00482AC9">
        <w:t>1) прием и регистрация заявления о предоставлении муниципальной услуги;</w:t>
      </w:r>
    </w:p>
    <w:p w:rsidR="004E24D0" w:rsidRPr="00482AC9" w:rsidRDefault="004E24D0" w:rsidP="004E24D0">
      <w:pPr>
        <w:widowControl w:val="0"/>
        <w:autoSpaceDE w:val="0"/>
        <w:autoSpaceDN w:val="0"/>
        <w:adjustRightInd w:val="0"/>
        <w:ind w:firstLine="709"/>
        <w:jc w:val="both"/>
      </w:pPr>
      <w:r w:rsidRPr="00482AC9">
        <w:t>2) формирование и направление межведомственных запросов в органы власти, участвующие в предоставлении муниципальной услуги;</w:t>
      </w:r>
    </w:p>
    <w:p w:rsidR="004E24D0" w:rsidRPr="00482AC9" w:rsidRDefault="004E24D0" w:rsidP="004E24D0">
      <w:pPr>
        <w:shd w:val="clear" w:color="auto" w:fill="FFFFFF"/>
        <w:tabs>
          <w:tab w:val="left" w:pos="1411"/>
        </w:tabs>
        <w:ind w:firstLine="709"/>
        <w:jc w:val="both"/>
      </w:pPr>
      <w:r w:rsidRPr="00482AC9">
        <w:t>3) принятие решения о предоставлении жилого помещения по договору социального найма либо отказа в предоставлении жилого помещения по договору социального найма;</w:t>
      </w:r>
    </w:p>
    <w:p w:rsidR="004E24D0" w:rsidRPr="00482AC9" w:rsidRDefault="004E24D0" w:rsidP="004E24D0">
      <w:pPr>
        <w:shd w:val="clear" w:color="auto" w:fill="FFFFFF"/>
        <w:tabs>
          <w:tab w:val="left" w:pos="1411"/>
        </w:tabs>
        <w:ind w:firstLine="709"/>
        <w:jc w:val="both"/>
      </w:pPr>
      <w:r w:rsidRPr="00482AC9">
        <w:t>4) выдача (направление) заявителю документа, являющегося результатом предоставления муниципальной услуги.</w:t>
      </w:r>
    </w:p>
    <w:p w:rsidR="004E24D0" w:rsidRPr="00482AC9" w:rsidRDefault="004E24D0" w:rsidP="004E24D0">
      <w:pPr>
        <w:autoSpaceDE w:val="0"/>
        <w:autoSpaceDN w:val="0"/>
        <w:adjustRightInd w:val="0"/>
        <w:ind w:firstLine="709"/>
        <w:jc w:val="both"/>
      </w:pPr>
      <w:r w:rsidRPr="00482AC9">
        <w:t>3.2. Прием и регистрация заявления о предоставлении муниципальной услуги.</w:t>
      </w:r>
    </w:p>
    <w:p w:rsidR="004E24D0" w:rsidRPr="00482AC9" w:rsidRDefault="004E24D0" w:rsidP="004E24D0">
      <w:pPr>
        <w:widowControl w:val="0"/>
        <w:autoSpaceDE w:val="0"/>
        <w:autoSpaceDN w:val="0"/>
        <w:adjustRightInd w:val="0"/>
        <w:ind w:firstLine="709"/>
        <w:jc w:val="both"/>
      </w:pPr>
      <w:r w:rsidRPr="00482AC9">
        <w:t>Основанием для начала административной процедуры является поступление в администрацию сельского поселения Хулимсунт заявления о предоставлении муниципальной услуги, в том числе посредством Единого или регионального порталов.</w:t>
      </w:r>
    </w:p>
    <w:p w:rsidR="004E24D0" w:rsidRPr="00482AC9" w:rsidRDefault="004E24D0" w:rsidP="004E24D0">
      <w:pPr>
        <w:widowControl w:val="0"/>
        <w:autoSpaceDE w:val="0"/>
        <w:autoSpaceDN w:val="0"/>
        <w:adjustRightInd w:val="0"/>
        <w:ind w:firstLine="709"/>
        <w:jc w:val="both"/>
      </w:pPr>
      <w:r w:rsidRPr="00482AC9">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E24D0" w:rsidRPr="00482AC9" w:rsidRDefault="004E24D0" w:rsidP="004E24D0">
      <w:pPr>
        <w:widowControl w:val="0"/>
        <w:autoSpaceDE w:val="0"/>
        <w:autoSpaceDN w:val="0"/>
        <w:adjustRightInd w:val="0"/>
        <w:ind w:firstLine="709"/>
        <w:jc w:val="both"/>
      </w:pPr>
      <w:r w:rsidRPr="00482AC9">
        <w:t>- за прием и регистрацию заявления, поступившего по почте в адрес администрации сельского поселения Хулимсунт или представленного заявителем лично в администрацию - специалист администрации, ответственный за предоставление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за прием и регистрацию заявления, поступившего в адрес администрации сельского поселения Хулимсунт посредством Единого и регионального порталов, - специалист администрации, ответственный за предоставление муниципальной услуги;</w:t>
      </w:r>
    </w:p>
    <w:p w:rsidR="004E24D0" w:rsidRPr="00482AC9" w:rsidRDefault="004E24D0" w:rsidP="004E24D0">
      <w:pPr>
        <w:widowControl w:val="0"/>
        <w:tabs>
          <w:tab w:val="left" w:pos="709"/>
        </w:tabs>
        <w:autoSpaceDE w:val="0"/>
        <w:autoSpaceDN w:val="0"/>
        <w:adjustRightInd w:val="0"/>
        <w:ind w:firstLine="709"/>
        <w:jc w:val="both"/>
      </w:pPr>
      <w:r w:rsidRPr="00482AC9">
        <w:t>- за прием заявления в МФЦ-специалист МФЦ.</w:t>
      </w:r>
    </w:p>
    <w:p w:rsidR="004E24D0" w:rsidRPr="00482AC9" w:rsidRDefault="004E24D0" w:rsidP="004E24D0">
      <w:pPr>
        <w:ind w:firstLine="709"/>
        <w:jc w:val="both"/>
      </w:pPr>
      <w:r w:rsidRPr="00482AC9">
        <w:t>Содержание административных действий, входящих в состав административной процедуры:</w:t>
      </w:r>
    </w:p>
    <w:p w:rsidR="004E24D0" w:rsidRPr="00482AC9" w:rsidRDefault="004E24D0" w:rsidP="004E24D0">
      <w:pPr>
        <w:ind w:firstLine="709"/>
        <w:jc w:val="both"/>
      </w:pPr>
      <w:r w:rsidRPr="00482AC9">
        <w:t xml:space="preserve">-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за предоставление муниципальной услуги, при личном обращении-15 минут с момента поступления заявления в администрацию); </w:t>
      </w:r>
    </w:p>
    <w:p w:rsidR="004E24D0" w:rsidRPr="00482AC9" w:rsidRDefault="004E24D0" w:rsidP="004E24D0">
      <w:pPr>
        <w:widowControl w:val="0"/>
        <w:autoSpaceDE w:val="0"/>
        <w:autoSpaceDN w:val="0"/>
        <w:adjustRightInd w:val="0"/>
        <w:ind w:firstLine="709"/>
        <w:jc w:val="both"/>
      </w:pPr>
      <w:r w:rsidRPr="00482AC9">
        <w:t xml:space="preserve">В случае подачи заявления в МФЦ, заявление о предоставлении муниципальной услуги с приложениями передается в администрацию сельского поселения Хулимсунт, в срок не позднее одного рабочего дня со дня приема заявления. </w:t>
      </w:r>
    </w:p>
    <w:p w:rsidR="004E24D0" w:rsidRPr="00482AC9" w:rsidRDefault="004E24D0" w:rsidP="004E24D0">
      <w:pPr>
        <w:ind w:firstLine="709"/>
        <w:jc w:val="both"/>
      </w:pPr>
      <w:r w:rsidRPr="00482AC9">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E24D0" w:rsidRPr="00482AC9" w:rsidRDefault="004E24D0" w:rsidP="004E24D0">
      <w:pPr>
        <w:ind w:firstLine="709"/>
        <w:jc w:val="both"/>
      </w:pPr>
      <w:r w:rsidRPr="00482AC9">
        <w:t>Результатом выполнения данной административной процедуры является зарегистрированное заявление.</w:t>
      </w:r>
    </w:p>
    <w:p w:rsidR="004E24D0" w:rsidRPr="00482AC9" w:rsidRDefault="004E24D0" w:rsidP="004E24D0">
      <w:pPr>
        <w:ind w:firstLine="709"/>
        <w:jc w:val="both"/>
      </w:pPr>
      <w:r w:rsidRPr="00482AC9">
        <w:t>Способ фиксации результата выполнения административной процедуры:</w:t>
      </w:r>
    </w:p>
    <w:p w:rsidR="004E24D0" w:rsidRPr="00482AC9" w:rsidRDefault="004E24D0" w:rsidP="004E24D0">
      <w:pPr>
        <w:ind w:firstLine="709"/>
        <w:jc w:val="both"/>
      </w:pPr>
      <w:r w:rsidRPr="00482AC9">
        <w:lastRenderedPageBreak/>
        <w:t>- в случае подачи заявления лично в администрацию сельского поселения Хулимсунт, специалист администрации,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4E24D0" w:rsidRPr="00482AC9" w:rsidRDefault="004E24D0" w:rsidP="004E24D0">
      <w:pPr>
        <w:ind w:firstLine="709"/>
        <w:jc w:val="both"/>
      </w:pPr>
      <w:r w:rsidRPr="00482AC9">
        <w:t>- в случае поступления заявления по почте в администрацию, специалист администрации, ответственный за предоставление муниципальной услуги, регистрирует заявление в электронном документообороте;</w:t>
      </w:r>
    </w:p>
    <w:p w:rsidR="004E24D0" w:rsidRPr="00482AC9" w:rsidRDefault="004E24D0" w:rsidP="004E24D0">
      <w:pPr>
        <w:ind w:firstLine="709"/>
        <w:jc w:val="both"/>
      </w:pPr>
      <w:r w:rsidRPr="00482AC9">
        <w:t>- в случае подачи заявления в МФЦ, специалист МФЦ регистрирует заявление в электронном документообороте;</w:t>
      </w:r>
    </w:p>
    <w:p w:rsidR="004E24D0" w:rsidRPr="00482AC9" w:rsidRDefault="004E24D0" w:rsidP="004E24D0">
      <w:pPr>
        <w:ind w:firstLine="709"/>
        <w:jc w:val="both"/>
      </w:pPr>
      <w:r w:rsidRPr="00482AC9">
        <w:t>- в случае подачи заявления посредством Единого и регионального порталов специалист администрации, ответственный за предоставление муниципальной услуги, в течении 1 рабочего дня со дня получения заявления регистрирует заявление о предоставлении муниципальной услуги в электронном документообороте.</w:t>
      </w:r>
    </w:p>
    <w:p w:rsidR="004E24D0" w:rsidRPr="00482AC9" w:rsidRDefault="004E24D0" w:rsidP="004E24D0">
      <w:pPr>
        <w:ind w:firstLine="709"/>
        <w:jc w:val="both"/>
      </w:pPr>
      <w:r w:rsidRPr="00482AC9">
        <w:t xml:space="preserve">Зарегистрированное заявление и прилагаемые к нему документы передаются специалисту администрации, ответственному за рассмотрение заявления, оформление документов, являющихся результатом предоставления муниципальной услуги. </w:t>
      </w:r>
    </w:p>
    <w:p w:rsidR="004E24D0" w:rsidRPr="00482AC9" w:rsidRDefault="004E24D0" w:rsidP="004E24D0">
      <w:pPr>
        <w:ind w:firstLine="709"/>
        <w:jc w:val="both"/>
      </w:pPr>
      <w:r w:rsidRPr="00482AC9">
        <w:t>В случае подачи заявления в МФЦ, зарегистрированное заявление и прилагаемые к нему документы передаются в администрацию сельского поселения Хулимсунт в течение одного рабочего дня.</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3.3. Формирование и направление межведомственных запросов в органы власти, участвующие в предоставлении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администрации, ответственному за предоставление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482AC9">
        <w:rPr>
          <w:rFonts w:ascii="Times New Roman" w:hAnsi="Times New Roman" w:cs="Times New Roman"/>
          <w:sz w:val="24"/>
          <w:szCs w:val="24"/>
          <w:lang w:eastAsia="en-US"/>
        </w:rPr>
        <w:t>специалист администрации</w:t>
      </w:r>
      <w:r w:rsidRPr="00482AC9">
        <w:rPr>
          <w:rFonts w:ascii="Times New Roman" w:hAnsi="Times New Roman" w:cs="Times New Roman"/>
          <w:sz w:val="24"/>
          <w:szCs w:val="24"/>
        </w:rPr>
        <w:t>,</w:t>
      </w:r>
      <w:r w:rsidRPr="00482AC9">
        <w:rPr>
          <w:rFonts w:ascii="Times New Roman" w:hAnsi="Times New Roman" w:cs="Times New Roman"/>
          <w:sz w:val="24"/>
          <w:szCs w:val="24"/>
          <w:lang w:eastAsia="en-US"/>
        </w:rPr>
        <w:t xml:space="preserve"> ответственный за предоставление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действия-2 рабочих дня с момента приема и регистрации заявления о предоставлении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получение ответов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предоставляющий документ и информацию).</w:t>
      </w:r>
    </w:p>
    <w:p w:rsidR="004E24D0" w:rsidRPr="00482AC9" w:rsidRDefault="004E24D0" w:rsidP="004E24D0">
      <w:pPr>
        <w:ind w:firstLine="709"/>
        <w:jc w:val="both"/>
      </w:pPr>
      <w:r w:rsidRPr="00482AC9">
        <w:rPr>
          <w:rFonts w:eastAsia="Calibri"/>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4E24D0" w:rsidRPr="00482AC9" w:rsidRDefault="004E24D0" w:rsidP="004E24D0">
      <w:pPr>
        <w:ind w:firstLine="709"/>
        <w:jc w:val="both"/>
      </w:pPr>
      <w:r w:rsidRPr="00482AC9">
        <w:t>Результат административной процедуры: полученные ответы на межведомственные запросы.</w:t>
      </w:r>
    </w:p>
    <w:p w:rsidR="004E24D0" w:rsidRPr="00482AC9" w:rsidRDefault="004E24D0" w:rsidP="004E24D0">
      <w:pPr>
        <w:ind w:firstLine="709"/>
        <w:jc w:val="both"/>
      </w:pPr>
      <w:r w:rsidRPr="00482AC9">
        <w:t>Способ фиксации результата административной процедуры:</w:t>
      </w:r>
    </w:p>
    <w:p w:rsidR="004E24D0" w:rsidRPr="00482AC9" w:rsidRDefault="004E24D0" w:rsidP="004E24D0">
      <w:pPr>
        <w:ind w:firstLine="709"/>
        <w:jc w:val="both"/>
      </w:pPr>
      <w:r w:rsidRPr="00482AC9">
        <w:t>- специалист администрации, ответственный за предоставление муниципальной услуги, регистрирует ответ на межведомственный запрос в электронном документообороте в день поступления ответа на межведомственный запрос;</w:t>
      </w:r>
    </w:p>
    <w:p w:rsidR="004E24D0" w:rsidRPr="00482AC9" w:rsidRDefault="004E24D0" w:rsidP="004E24D0">
      <w:pPr>
        <w:ind w:firstLine="709"/>
        <w:jc w:val="both"/>
      </w:pPr>
      <w:r w:rsidRPr="00482AC9">
        <w:t>в случае поступления ответа на межведомственный запрос по почте, специалист администрации, ответственный за предоставление муниципальной услуги, регистрирует ответ на запрос в электронном документообороте.</w:t>
      </w:r>
    </w:p>
    <w:p w:rsidR="004E24D0" w:rsidRPr="00482AC9" w:rsidRDefault="004E24D0" w:rsidP="004E24D0">
      <w:pPr>
        <w:widowControl w:val="0"/>
        <w:autoSpaceDE w:val="0"/>
        <w:autoSpaceDN w:val="0"/>
        <w:adjustRightInd w:val="0"/>
        <w:ind w:firstLine="709"/>
        <w:jc w:val="both"/>
      </w:pPr>
      <w:r w:rsidRPr="00482AC9">
        <w:t>3.4. Принятие решения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4E24D0" w:rsidRPr="00482AC9" w:rsidRDefault="004E24D0" w:rsidP="004E24D0">
      <w:pPr>
        <w:widowControl w:val="0"/>
        <w:autoSpaceDE w:val="0"/>
        <w:autoSpaceDN w:val="0"/>
        <w:adjustRightInd w:val="0"/>
        <w:ind w:firstLine="709"/>
        <w:jc w:val="both"/>
      </w:pPr>
      <w:r w:rsidRPr="00482AC9">
        <w:t>Основанием для начала административной процедуры является поступившее к специалисту администрации, ответственному за предоставление муниципальной услуги, заявление о предоставлении муниципальной услуги и иных представленных заявителем или полученных по межведомственным запросам документов.</w:t>
      </w:r>
    </w:p>
    <w:p w:rsidR="004E24D0" w:rsidRPr="00482AC9" w:rsidRDefault="004E24D0" w:rsidP="004E24D0">
      <w:pPr>
        <w:widowControl w:val="0"/>
        <w:autoSpaceDE w:val="0"/>
        <w:autoSpaceDN w:val="0"/>
        <w:adjustRightInd w:val="0"/>
        <w:ind w:firstLine="709"/>
        <w:jc w:val="both"/>
      </w:pPr>
      <w:r w:rsidRPr="00482AC9">
        <w:lastRenderedPageBreak/>
        <w:t>Сведения о должностных лицах, ответственных за выполнение административной процедуры:</w:t>
      </w:r>
    </w:p>
    <w:p w:rsidR="004E24D0" w:rsidRPr="00482AC9" w:rsidRDefault="004E24D0" w:rsidP="004E24D0">
      <w:pPr>
        <w:widowControl w:val="0"/>
        <w:autoSpaceDE w:val="0"/>
        <w:autoSpaceDN w:val="0"/>
        <w:adjustRightInd w:val="0"/>
        <w:ind w:firstLine="709"/>
        <w:jc w:val="both"/>
      </w:pPr>
      <w:r w:rsidRPr="00482AC9">
        <w:t>- за рассмотрение 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4E24D0" w:rsidRPr="00482AC9" w:rsidRDefault="004E24D0" w:rsidP="004E24D0">
      <w:pPr>
        <w:widowControl w:val="0"/>
        <w:autoSpaceDE w:val="0"/>
        <w:autoSpaceDN w:val="0"/>
        <w:adjustRightInd w:val="0"/>
        <w:ind w:firstLine="709"/>
        <w:jc w:val="both"/>
      </w:pPr>
      <w:r w:rsidRPr="00482AC9">
        <w:t>- за подписание документа, являющегося результатом предоставления муниципальной услуги - глава сельского поселения Хулимсунт либо лицо, его замещающее;</w:t>
      </w:r>
    </w:p>
    <w:p w:rsidR="004E24D0" w:rsidRPr="00482AC9" w:rsidRDefault="004E24D0" w:rsidP="004E24D0">
      <w:pPr>
        <w:widowControl w:val="0"/>
        <w:autoSpaceDE w:val="0"/>
        <w:autoSpaceDN w:val="0"/>
        <w:adjustRightInd w:val="0"/>
        <w:ind w:firstLine="709"/>
        <w:jc w:val="both"/>
      </w:pPr>
      <w:r w:rsidRPr="00482AC9">
        <w:t>- за регистрацию документа, являющегося результатом предоставления муниципальной услуги - специалист администрации, ответственный за предоставление муниципальной услуги.</w:t>
      </w:r>
    </w:p>
    <w:p w:rsidR="004E24D0" w:rsidRPr="00482AC9" w:rsidRDefault="004E24D0" w:rsidP="004E24D0">
      <w:pPr>
        <w:widowControl w:val="0"/>
        <w:autoSpaceDE w:val="0"/>
        <w:autoSpaceDN w:val="0"/>
        <w:adjustRightInd w:val="0"/>
        <w:ind w:firstLine="709"/>
        <w:jc w:val="both"/>
      </w:pPr>
      <w:r w:rsidRPr="00482AC9">
        <w:t xml:space="preserve">Содержание административных действий, входящих в состав административной процедуры: </w:t>
      </w:r>
    </w:p>
    <w:p w:rsidR="004E24D0" w:rsidRPr="00482AC9" w:rsidRDefault="004E24D0" w:rsidP="004E24D0">
      <w:pPr>
        <w:widowControl w:val="0"/>
        <w:autoSpaceDE w:val="0"/>
        <w:autoSpaceDN w:val="0"/>
        <w:adjustRightInd w:val="0"/>
        <w:ind w:firstLine="709"/>
        <w:jc w:val="both"/>
      </w:pPr>
      <w:r w:rsidRPr="00482AC9">
        <w:t>1) Специалист администрации, ответственный за предоставление муниципальной услуги проводит экспертизу заявления о предоставлении муниципальной услуги и документов, представленных заявителем или полученных по межведомственным запросам в соответствии с пунктом 2.6 настоящего административного регламента документов (продолжительность и (или) максимальный срок выполнения – в течение 12 рабочих дней со дня поступления заявления о предоставлении муниципальной услуги и иных представленных заявителем или полученных по межведомственным запросам документов к специалисту администрации, ответственному за предоставление муниципальной услуги).</w:t>
      </w:r>
    </w:p>
    <w:p w:rsidR="004E24D0" w:rsidRPr="00482AC9" w:rsidRDefault="004E24D0" w:rsidP="004E24D0">
      <w:pPr>
        <w:widowControl w:val="0"/>
        <w:autoSpaceDE w:val="0"/>
        <w:autoSpaceDN w:val="0"/>
        <w:adjustRightInd w:val="0"/>
        <w:ind w:firstLine="709"/>
        <w:jc w:val="both"/>
      </w:pPr>
      <w:r w:rsidRPr="00482AC9">
        <w:t>Специалист администрации, ответственный за предоставление муниципальной услуги при проверке документов рассматривает вопрос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4E24D0" w:rsidRPr="00482AC9" w:rsidRDefault="004E24D0" w:rsidP="004E24D0">
      <w:pPr>
        <w:widowControl w:val="0"/>
        <w:autoSpaceDE w:val="0"/>
        <w:autoSpaceDN w:val="0"/>
        <w:adjustRightInd w:val="0"/>
        <w:ind w:firstLine="709"/>
        <w:jc w:val="both"/>
      </w:pPr>
      <w:r w:rsidRPr="00482AC9">
        <w:t xml:space="preserve">В случае если по результатам проведенной экспертизы представленных заявителем документов установлено, что у заявителя и членов его </w:t>
      </w:r>
      <w:proofErr w:type="gramStart"/>
      <w:r w:rsidRPr="00482AC9">
        <w:t>семьи  отсутствуют</w:t>
      </w:r>
      <w:proofErr w:type="gramEnd"/>
      <w:r w:rsidRPr="00482AC9">
        <w:t xml:space="preserve"> </w:t>
      </w:r>
      <w:r w:rsidRPr="00482AC9">
        <w:rPr>
          <w:rFonts w:eastAsia="Calibri"/>
        </w:rPr>
        <w:t>основания для отказа в предоставлении муниципальной услуги</w:t>
      </w:r>
      <w:r w:rsidRPr="00482AC9">
        <w:t xml:space="preserve">, специалист администрации, ответственный за предоставление муниципальной услуги готовит проект постановления о </w:t>
      </w:r>
      <w:r w:rsidRPr="00482AC9">
        <w:rPr>
          <w:rFonts w:eastAsia="Calibri"/>
        </w:rPr>
        <w:t>предоставлении жилого помещения по  договору социального найма</w:t>
      </w:r>
      <w:r w:rsidRPr="00482AC9">
        <w:t xml:space="preserve">. </w:t>
      </w:r>
    </w:p>
    <w:p w:rsidR="004E24D0" w:rsidRPr="00482AC9" w:rsidRDefault="004E24D0" w:rsidP="004E24D0">
      <w:pPr>
        <w:widowControl w:val="0"/>
        <w:autoSpaceDE w:val="0"/>
        <w:autoSpaceDN w:val="0"/>
        <w:adjustRightInd w:val="0"/>
        <w:ind w:firstLine="709"/>
        <w:jc w:val="both"/>
      </w:pPr>
      <w:r w:rsidRPr="00482AC9">
        <w:t xml:space="preserve">В случае </w:t>
      </w:r>
      <w:proofErr w:type="gramStart"/>
      <w:r w:rsidRPr="00482AC9">
        <w:t>если  у</w:t>
      </w:r>
      <w:proofErr w:type="gramEnd"/>
      <w:r w:rsidRPr="00482AC9">
        <w:t xml:space="preserve"> заявителя и членов его семьи выявлены </w:t>
      </w:r>
      <w:r w:rsidRPr="00482AC9">
        <w:rPr>
          <w:rFonts w:eastAsia="Calibri"/>
        </w:rPr>
        <w:t>основания для отказа в предоставлении муниципальной услуги,</w:t>
      </w:r>
      <w:r w:rsidRPr="00482AC9">
        <w:t xml:space="preserve"> специалист администрации, ответственный за предоставление муниципальной услуги, и (или) в случае наличия оснований для отказа в предоставлении муниципальной услуги, предусмотренных пунктом 2.8 настоящего административного регламента, готовит проект постановления об отказе в </w:t>
      </w:r>
      <w:r w:rsidRPr="00482AC9">
        <w:rPr>
          <w:rFonts w:eastAsia="Calibri"/>
        </w:rPr>
        <w:t>предоставлении жилого помещения по  договору социального найма</w:t>
      </w:r>
      <w:r w:rsidRPr="00482AC9">
        <w:t xml:space="preserve">. </w:t>
      </w:r>
    </w:p>
    <w:p w:rsidR="004E24D0" w:rsidRPr="00482AC9" w:rsidRDefault="004E24D0" w:rsidP="004E24D0">
      <w:pPr>
        <w:widowControl w:val="0"/>
        <w:autoSpaceDE w:val="0"/>
        <w:autoSpaceDN w:val="0"/>
        <w:adjustRightInd w:val="0"/>
        <w:ind w:firstLine="709"/>
        <w:jc w:val="both"/>
      </w:pPr>
      <w:r w:rsidRPr="00482AC9">
        <w:t>2) Подписание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рассмотрения заявления и оформления документа, являющегося результатом предоставления муниципальной услуги).</w:t>
      </w:r>
    </w:p>
    <w:p w:rsidR="004E24D0" w:rsidRPr="00482AC9" w:rsidRDefault="004E24D0" w:rsidP="004E24D0">
      <w:pPr>
        <w:widowControl w:val="0"/>
        <w:autoSpaceDE w:val="0"/>
        <w:autoSpaceDN w:val="0"/>
        <w:adjustRightInd w:val="0"/>
        <w:ind w:firstLine="709"/>
        <w:jc w:val="both"/>
      </w:pPr>
      <w:r w:rsidRPr="00482AC9">
        <w:t>3) Регистрация документа, являющегося результатом предоставления муниципальной услуги (продолжительность и (или) максимальный срок выполнения - в день подписания документа, являющегося результатом предоставления муниципальной услуги).</w:t>
      </w:r>
    </w:p>
    <w:p w:rsidR="004E24D0" w:rsidRPr="00482AC9" w:rsidRDefault="004E24D0" w:rsidP="004E24D0">
      <w:pPr>
        <w:widowControl w:val="0"/>
        <w:autoSpaceDE w:val="0"/>
        <w:autoSpaceDN w:val="0"/>
        <w:adjustRightInd w:val="0"/>
        <w:ind w:firstLine="709"/>
        <w:jc w:val="both"/>
      </w:pPr>
      <w:r w:rsidRPr="00482AC9">
        <w:t xml:space="preserve">4) Заключение договора социального найма (продолжительность и (или) максимальный срок выполнения - в день подписания постановления </w:t>
      </w:r>
      <w:proofErr w:type="gramStart"/>
      <w:r w:rsidRPr="00482AC9">
        <w:t xml:space="preserve">о  </w:t>
      </w:r>
      <w:r w:rsidRPr="00482AC9">
        <w:rPr>
          <w:rFonts w:eastAsia="Calibri"/>
        </w:rPr>
        <w:t>предоставлении</w:t>
      </w:r>
      <w:proofErr w:type="gramEnd"/>
      <w:r w:rsidRPr="00482AC9">
        <w:rPr>
          <w:rFonts w:eastAsia="Calibri"/>
        </w:rPr>
        <w:t xml:space="preserve"> жилого помещения по  договору социального найма</w:t>
      </w:r>
      <w:r w:rsidRPr="00482AC9">
        <w:t>).</w:t>
      </w:r>
    </w:p>
    <w:p w:rsidR="004E24D0" w:rsidRPr="00482AC9" w:rsidRDefault="004E24D0" w:rsidP="004E24D0">
      <w:pPr>
        <w:widowControl w:val="0"/>
        <w:autoSpaceDE w:val="0"/>
        <w:autoSpaceDN w:val="0"/>
        <w:adjustRightInd w:val="0"/>
        <w:ind w:firstLine="709"/>
        <w:jc w:val="both"/>
      </w:pPr>
      <w:r w:rsidRPr="00482AC9">
        <w:t>Критерием принятия решения о предоставлении муниципальной услуги является:</w:t>
      </w:r>
    </w:p>
    <w:p w:rsidR="004E24D0" w:rsidRPr="00482AC9" w:rsidRDefault="004E24D0" w:rsidP="004E24D0">
      <w:pPr>
        <w:widowControl w:val="0"/>
        <w:autoSpaceDE w:val="0"/>
        <w:autoSpaceDN w:val="0"/>
        <w:adjustRightInd w:val="0"/>
        <w:ind w:firstLine="709"/>
        <w:jc w:val="both"/>
      </w:pPr>
      <w:r w:rsidRPr="00482AC9">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4E24D0" w:rsidRPr="00482AC9" w:rsidRDefault="004E24D0" w:rsidP="004E24D0">
      <w:pPr>
        <w:widowControl w:val="0"/>
        <w:autoSpaceDE w:val="0"/>
        <w:autoSpaceDN w:val="0"/>
        <w:adjustRightInd w:val="0"/>
        <w:ind w:firstLine="709"/>
        <w:jc w:val="both"/>
      </w:pPr>
      <w:r w:rsidRPr="00482AC9">
        <w:t>Результат выполнения административной процедуры:</w:t>
      </w:r>
    </w:p>
    <w:p w:rsidR="004E24D0" w:rsidRPr="00482AC9" w:rsidRDefault="004E24D0" w:rsidP="004E24D0">
      <w:pPr>
        <w:ind w:firstLine="709"/>
        <w:jc w:val="both"/>
        <w:rPr>
          <w:rFonts w:eastAsia="Calibri"/>
        </w:rPr>
      </w:pPr>
      <w:r w:rsidRPr="00482AC9">
        <w:rPr>
          <w:rFonts w:eastAsia="Calibri"/>
        </w:rPr>
        <w:t>подписанный и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4E24D0" w:rsidRPr="00482AC9" w:rsidRDefault="004E24D0" w:rsidP="004E24D0">
      <w:pPr>
        <w:ind w:firstLine="709"/>
        <w:jc w:val="both"/>
        <w:rPr>
          <w:rFonts w:eastAsia="Calibri"/>
        </w:rPr>
      </w:pPr>
      <w:r w:rsidRPr="00482AC9">
        <w:rPr>
          <w:rFonts w:eastAsia="Calibri"/>
        </w:rPr>
        <w:t>Способ фиксации результата выполнения административной процедуры предоставления жилого помещения по договору социального найма:</w:t>
      </w:r>
    </w:p>
    <w:p w:rsidR="004E24D0" w:rsidRPr="00482AC9" w:rsidRDefault="004E24D0" w:rsidP="004E24D0">
      <w:pPr>
        <w:widowControl w:val="0"/>
        <w:autoSpaceDE w:val="0"/>
        <w:autoSpaceDN w:val="0"/>
        <w:adjustRightInd w:val="0"/>
        <w:ind w:firstLine="709"/>
        <w:jc w:val="both"/>
      </w:pPr>
      <w:r w:rsidRPr="00482AC9">
        <w:rPr>
          <w:rFonts w:eastAsia="Calibri"/>
        </w:rPr>
        <w:t xml:space="preserve">- </w:t>
      </w:r>
      <w:r w:rsidRPr="00482AC9">
        <w:t xml:space="preserve">постановление администрации сельского поселения Хулимсунт о </w:t>
      </w:r>
      <w:r w:rsidRPr="00482AC9">
        <w:rPr>
          <w:rFonts w:eastAsia="Calibri"/>
        </w:rPr>
        <w:t>предоставлении жилого помещения по договору социального найма</w:t>
      </w:r>
      <w:r w:rsidRPr="00482AC9">
        <w:t xml:space="preserve"> либо отказе в </w:t>
      </w:r>
      <w:r w:rsidRPr="00482AC9">
        <w:rPr>
          <w:rFonts w:eastAsia="Calibri"/>
        </w:rPr>
        <w:t>предоставлении жилого помещения по договору социального найма;</w:t>
      </w:r>
    </w:p>
    <w:p w:rsidR="004E24D0" w:rsidRPr="00482AC9" w:rsidRDefault="004E24D0" w:rsidP="004E24D0">
      <w:pPr>
        <w:ind w:firstLine="709"/>
        <w:jc w:val="both"/>
      </w:pPr>
      <w:r w:rsidRPr="00482AC9">
        <w:lastRenderedPageBreak/>
        <w:t>- регистрация договора социального найма жилого помещения в журнале учета выдачи договоров социального найма. Журнал учета выдачи договоров социального найма (далее - Журнал) ведется на бумажном носителе.</w:t>
      </w:r>
    </w:p>
    <w:p w:rsidR="004E24D0" w:rsidRPr="00482AC9" w:rsidRDefault="004E24D0" w:rsidP="004E24D0">
      <w:pPr>
        <w:ind w:firstLine="709"/>
        <w:jc w:val="both"/>
      </w:pPr>
      <w:r w:rsidRPr="00482AC9">
        <w:t xml:space="preserve">В случае указания заявителем, обратившимся с заявлением о предоставлении муниципальной услуги о выдаче результата предоставления муниципальной услуги в МФЦ, специалист администрации, ответственный за предоставление муниципальной услуги, в день регистрации документов, являющихся </w:t>
      </w:r>
      <w:proofErr w:type="gramStart"/>
      <w:r w:rsidRPr="00482AC9">
        <w:t>результатом предоставления муниципальной услуги</w:t>
      </w:r>
      <w:proofErr w:type="gramEnd"/>
      <w:r w:rsidRPr="00482AC9">
        <w:t xml:space="preserve"> обеспечивает их передачу в МФЦ.</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3.5. Выдача (направление) заявителю документов, являющихся результатом предоставления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администрации, ответственного за предоставление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4E24D0" w:rsidRPr="00482AC9" w:rsidRDefault="004E24D0" w:rsidP="004E24D0">
      <w:pPr>
        <w:autoSpaceDE w:val="0"/>
        <w:autoSpaceDN w:val="0"/>
        <w:adjustRightInd w:val="0"/>
        <w:ind w:firstLine="709"/>
        <w:jc w:val="both"/>
      </w:pPr>
      <w:r w:rsidRPr="00482AC9">
        <w:t xml:space="preserve">- за выдачу заявителю документов, являющихся результатом предоставления муниципальной услуги, нарочно или посредством </w:t>
      </w:r>
      <w:proofErr w:type="gramStart"/>
      <w:r w:rsidRPr="00482AC9">
        <w:t>Единого</w:t>
      </w:r>
      <w:proofErr w:type="gramEnd"/>
      <w:r w:rsidRPr="00482AC9">
        <w:t xml:space="preserve"> или регионального порталов - специалист администрации, ответственный за предоставление муниципальной услуги; </w:t>
      </w:r>
    </w:p>
    <w:p w:rsidR="004E24D0" w:rsidRPr="00482AC9" w:rsidRDefault="004E24D0" w:rsidP="004E24D0">
      <w:pPr>
        <w:autoSpaceDE w:val="0"/>
        <w:autoSpaceDN w:val="0"/>
        <w:adjustRightInd w:val="0"/>
        <w:ind w:firstLine="709"/>
        <w:jc w:val="both"/>
      </w:pPr>
      <w:r w:rsidRPr="00482AC9">
        <w:t>- за направление заявителю документов, являющихся результатом предоставления муниципальной услуги с приложением соответствующего решения, почтой - специалист администрации, ответственный за предоставление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выдача (направление) заявителю документа, являющееся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(максимальный срок выполнения административной процедуры - в течение 3 рабочих дней со дня принятия решения).</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Способ фиксации результата административной процедуры: </w:t>
      </w:r>
    </w:p>
    <w:p w:rsidR="004E24D0" w:rsidRPr="00482AC9" w:rsidRDefault="004E24D0" w:rsidP="004E24D0">
      <w:pPr>
        <w:ind w:firstLine="709"/>
        <w:jc w:val="both"/>
      </w:pPr>
      <w:r w:rsidRPr="00482AC9">
        <w:t>в случае выдачи документа, являющегося результатом предоставления муниципальной услуги, нарочно заявителю, получение документа подтверждается записью заявителя на экземпляре документа, хранящегося в администрации;</w:t>
      </w:r>
    </w:p>
    <w:p w:rsidR="004E24D0" w:rsidRPr="00482AC9" w:rsidRDefault="004E24D0" w:rsidP="004E24D0">
      <w:pPr>
        <w:ind w:firstLine="709"/>
        <w:jc w:val="both"/>
      </w:pPr>
      <w:r w:rsidRPr="00482AC9">
        <w:t>в случае направления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которое приобщается к экземпляру документа, хранящемуся в администрации;</w:t>
      </w:r>
    </w:p>
    <w:p w:rsidR="004E24D0" w:rsidRPr="00482AC9" w:rsidRDefault="004E24D0" w:rsidP="004E24D0">
      <w:pPr>
        <w:ind w:firstLine="709"/>
        <w:jc w:val="both"/>
      </w:pPr>
      <w:r w:rsidRPr="00482AC9">
        <w:t>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4E24D0" w:rsidRPr="00482AC9" w:rsidRDefault="004E24D0" w:rsidP="004E24D0">
      <w:pPr>
        <w:autoSpaceDE w:val="0"/>
        <w:autoSpaceDN w:val="0"/>
        <w:adjustRightInd w:val="0"/>
        <w:ind w:firstLine="709"/>
        <w:jc w:val="both"/>
      </w:pPr>
      <w:r w:rsidRPr="00482AC9">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администрации, ответственный за предоставление муниципальной услуги, передает документы в МФЦ.</w:t>
      </w:r>
    </w:p>
    <w:p w:rsidR="004E24D0" w:rsidRPr="00482AC9" w:rsidRDefault="004E24D0" w:rsidP="004E24D0">
      <w:pPr>
        <w:ind w:firstLine="709"/>
        <w:jc w:val="both"/>
      </w:pPr>
      <w:r w:rsidRPr="00482AC9">
        <w:t xml:space="preserve">3.6. Особенности выполнения </w:t>
      </w:r>
      <w:proofErr w:type="gramStart"/>
      <w:r w:rsidRPr="00482AC9">
        <w:t>административных процедур</w:t>
      </w:r>
      <w:proofErr w:type="gramEnd"/>
      <w:r w:rsidRPr="00482AC9">
        <w:t xml:space="preserve"> предусмотренных настоящим разделом в электронной форме.</w:t>
      </w:r>
    </w:p>
    <w:p w:rsidR="004E24D0" w:rsidRPr="00482AC9" w:rsidRDefault="004E24D0" w:rsidP="004E24D0">
      <w:pPr>
        <w:ind w:firstLine="709"/>
        <w:jc w:val="both"/>
      </w:pPr>
      <w:r w:rsidRPr="00482AC9">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4E24D0" w:rsidRPr="00482AC9" w:rsidRDefault="004E24D0" w:rsidP="004E24D0">
      <w:pPr>
        <w:ind w:firstLine="709"/>
        <w:jc w:val="both"/>
      </w:pPr>
      <w:r w:rsidRPr="00482AC9">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w:t>
      </w:r>
      <w:proofErr w:type="gramStart"/>
      <w:r w:rsidRPr="00482AC9">
        <w:t>так же</w:t>
      </w:r>
      <w:proofErr w:type="gramEnd"/>
      <w:r w:rsidRPr="00482AC9">
        <w:t xml:space="preserve"> иными способами, указанными в пункте 1.3 настоящего административного регламента. </w:t>
      </w:r>
    </w:p>
    <w:p w:rsidR="004E24D0" w:rsidRPr="00482AC9" w:rsidRDefault="004E24D0" w:rsidP="004E24D0">
      <w:pPr>
        <w:ind w:firstLine="709"/>
        <w:jc w:val="both"/>
      </w:pPr>
      <w:r w:rsidRPr="00482AC9">
        <w:lastRenderedPageBreak/>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4E24D0" w:rsidRPr="00482AC9" w:rsidRDefault="004E24D0" w:rsidP="004E24D0">
      <w:pPr>
        <w:ind w:firstLine="709"/>
        <w:jc w:val="both"/>
      </w:pPr>
      <w:r w:rsidRPr="00482AC9">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4E24D0" w:rsidRPr="00482AC9" w:rsidRDefault="004E24D0" w:rsidP="004E24D0">
      <w:pPr>
        <w:ind w:firstLine="709"/>
        <w:jc w:val="both"/>
      </w:pPr>
      <w:r w:rsidRPr="00482AC9">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E24D0" w:rsidRPr="00482AC9" w:rsidRDefault="004E24D0" w:rsidP="004E24D0">
      <w:pPr>
        <w:ind w:firstLine="709"/>
        <w:jc w:val="both"/>
      </w:pPr>
      <w:r w:rsidRPr="00482AC9">
        <w:t>При формировании заявления заявителю обеспечивается:</w:t>
      </w:r>
    </w:p>
    <w:p w:rsidR="004E24D0" w:rsidRPr="00482AC9" w:rsidRDefault="004E24D0" w:rsidP="004E24D0">
      <w:pPr>
        <w:ind w:firstLine="709"/>
        <w:jc w:val="both"/>
      </w:pPr>
      <w:r w:rsidRPr="00482AC9">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4E24D0" w:rsidRPr="00482AC9" w:rsidRDefault="004E24D0" w:rsidP="004E24D0">
      <w:pPr>
        <w:ind w:firstLine="709"/>
        <w:jc w:val="both"/>
      </w:pPr>
      <w:r w:rsidRPr="00482AC9">
        <w:t>- возможность печати на бумажном носителе копии электронной формы заявления;</w:t>
      </w:r>
    </w:p>
    <w:p w:rsidR="004E24D0" w:rsidRPr="00482AC9" w:rsidRDefault="004E24D0" w:rsidP="004E24D0">
      <w:pPr>
        <w:ind w:firstLine="709"/>
        <w:jc w:val="both"/>
      </w:pPr>
      <w:r w:rsidRPr="00482AC9">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E24D0" w:rsidRPr="00482AC9" w:rsidRDefault="004E24D0" w:rsidP="004E24D0">
      <w:pPr>
        <w:ind w:firstLine="709"/>
        <w:jc w:val="both"/>
      </w:pPr>
      <w:r w:rsidRPr="00482AC9">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4E24D0" w:rsidRPr="00482AC9" w:rsidRDefault="004E24D0" w:rsidP="004E24D0">
      <w:pPr>
        <w:ind w:firstLine="709"/>
        <w:jc w:val="both"/>
      </w:pPr>
      <w:r w:rsidRPr="00482AC9">
        <w:t>- возможность вернуться на любой из этапов заполнения электронной формы заявления без потери, ранее введенной информации;</w:t>
      </w:r>
    </w:p>
    <w:p w:rsidR="004E24D0" w:rsidRPr="00482AC9" w:rsidRDefault="004E24D0" w:rsidP="004E24D0">
      <w:pPr>
        <w:ind w:firstLine="709"/>
        <w:jc w:val="both"/>
      </w:pPr>
      <w:r w:rsidRPr="00482AC9">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заявлений-в течение не менее 3 месяцев.</w:t>
      </w:r>
    </w:p>
    <w:p w:rsidR="004E24D0" w:rsidRPr="00482AC9" w:rsidRDefault="004E24D0" w:rsidP="004E24D0">
      <w:pPr>
        <w:ind w:firstLine="709"/>
        <w:jc w:val="both"/>
      </w:pPr>
      <w:r w:rsidRPr="00482AC9">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4E24D0" w:rsidRPr="00482AC9" w:rsidRDefault="004E24D0" w:rsidP="004E24D0">
      <w:pPr>
        <w:ind w:firstLine="709"/>
        <w:jc w:val="both"/>
      </w:pPr>
      <w:r w:rsidRPr="00482AC9">
        <w:t>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E24D0" w:rsidRPr="00482AC9" w:rsidRDefault="004E24D0" w:rsidP="004E24D0">
      <w:pPr>
        <w:ind w:firstLine="709"/>
        <w:jc w:val="both"/>
      </w:pPr>
      <w:r w:rsidRPr="00482AC9">
        <w:t xml:space="preserve">При получении заявления в электронной форме в автоматическом режиме осуществляется форматно-логический контроль заявления. </w:t>
      </w:r>
    </w:p>
    <w:p w:rsidR="004E24D0" w:rsidRPr="00482AC9" w:rsidRDefault="004E24D0" w:rsidP="004E24D0">
      <w:pPr>
        <w:ind w:firstLine="709"/>
        <w:jc w:val="both"/>
      </w:pPr>
      <w:r w:rsidRPr="00482AC9">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4E24D0" w:rsidRPr="00482AC9" w:rsidRDefault="004E24D0" w:rsidP="004E24D0">
      <w:pPr>
        <w:ind w:firstLine="709"/>
        <w:jc w:val="both"/>
      </w:pPr>
      <w:r w:rsidRPr="00482AC9">
        <w:t>Прием и регистрация заявления осуществляются специалистом администрации, ответственным за предоставление муниципальных услуг.</w:t>
      </w:r>
    </w:p>
    <w:p w:rsidR="004E24D0" w:rsidRPr="00482AC9" w:rsidRDefault="004E24D0" w:rsidP="004E24D0">
      <w:pPr>
        <w:ind w:firstLine="709"/>
        <w:jc w:val="both"/>
      </w:pPr>
      <w:r w:rsidRPr="00482AC9">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4E24D0" w:rsidRPr="00482AC9" w:rsidRDefault="004E24D0" w:rsidP="004E24D0">
      <w:pPr>
        <w:ind w:firstLine="709"/>
        <w:jc w:val="both"/>
      </w:pPr>
      <w:r w:rsidRPr="00482AC9">
        <w:t xml:space="preserve">5) Заявителю в качестве результата </w:t>
      </w:r>
      <w:proofErr w:type="gramStart"/>
      <w:r w:rsidRPr="00482AC9">
        <w:t>предоставления  муниципальной</w:t>
      </w:r>
      <w:proofErr w:type="gramEnd"/>
      <w:r w:rsidRPr="00482AC9">
        <w:t xml:space="preserve"> услуги обеспечивается по его выбору возможность:</w:t>
      </w:r>
    </w:p>
    <w:p w:rsidR="004E24D0" w:rsidRPr="00482AC9" w:rsidRDefault="004E24D0" w:rsidP="004E24D0">
      <w:pPr>
        <w:ind w:firstLine="709"/>
        <w:jc w:val="both"/>
      </w:pPr>
      <w:r w:rsidRPr="00482AC9">
        <w:t>- получения электронного документа, подписанного с использованием усиленной квалифицированной электронной подписи;</w:t>
      </w:r>
    </w:p>
    <w:p w:rsidR="004E24D0" w:rsidRPr="00482AC9" w:rsidRDefault="004E24D0" w:rsidP="004E24D0">
      <w:pPr>
        <w:ind w:firstLine="709"/>
        <w:jc w:val="both"/>
      </w:pPr>
      <w:r w:rsidRPr="00482AC9">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4E24D0" w:rsidRPr="00482AC9" w:rsidRDefault="004E24D0" w:rsidP="004E24D0">
      <w:pPr>
        <w:ind w:firstLine="709"/>
        <w:jc w:val="both"/>
      </w:pPr>
      <w:r w:rsidRPr="00482AC9">
        <w:lastRenderedPageBreak/>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4E24D0" w:rsidRPr="00482AC9" w:rsidRDefault="004E24D0" w:rsidP="004E24D0">
      <w:pPr>
        <w:ind w:firstLine="708"/>
        <w:jc w:val="both"/>
      </w:pPr>
      <w:r w:rsidRPr="00482AC9">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4E24D0" w:rsidRPr="00482AC9" w:rsidRDefault="004E24D0" w:rsidP="004E24D0">
      <w:pPr>
        <w:ind w:firstLine="709"/>
        <w:jc w:val="both"/>
      </w:pPr>
      <w:r w:rsidRPr="00482AC9">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4E24D0" w:rsidRPr="00482AC9" w:rsidRDefault="004E24D0" w:rsidP="004E24D0">
      <w:pPr>
        <w:ind w:firstLine="709"/>
        <w:jc w:val="both"/>
      </w:pPr>
      <w:r w:rsidRPr="00482AC9">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4E24D0" w:rsidRPr="00482AC9" w:rsidRDefault="004E24D0" w:rsidP="004E24D0">
      <w:pPr>
        <w:ind w:firstLine="709"/>
        <w:jc w:val="both"/>
      </w:pPr>
      <w:r w:rsidRPr="00482AC9">
        <w:t>6) Заявитель имеет возможность получения информации о ходе предоставления муниципальной услуги.</w:t>
      </w:r>
    </w:p>
    <w:p w:rsidR="004E24D0" w:rsidRPr="00482AC9" w:rsidRDefault="004E24D0" w:rsidP="004E24D0">
      <w:pPr>
        <w:ind w:firstLine="709"/>
        <w:jc w:val="both"/>
      </w:pPr>
      <w:r w:rsidRPr="00482AC9">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E24D0" w:rsidRPr="00482AC9" w:rsidRDefault="004E24D0" w:rsidP="004E24D0">
      <w:pPr>
        <w:ind w:firstLine="709"/>
        <w:jc w:val="both"/>
      </w:pPr>
      <w:r w:rsidRPr="00482AC9">
        <w:t>При предоставлении муниципальной услуги в электронной форме заявителю направляется:</w:t>
      </w:r>
    </w:p>
    <w:p w:rsidR="004E24D0" w:rsidRPr="00482AC9" w:rsidRDefault="004E24D0" w:rsidP="004E24D0">
      <w:pPr>
        <w:ind w:firstLine="709"/>
        <w:jc w:val="both"/>
      </w:pPr>
      <w:r w:rsidRPr="00482AC9">
        <w:t>- уведомление о записи на прием в МФЦ, содержащее сведения о дате, времени и месте приема;</w:t>
      </w:r>
    </w:p>
    <w:p w:rsidR="004E24D0" w:rsidRPr="00482AC9" w:rsidRDefault="004E24D0" w:rsidP="004E24D0">
      <w:pPr>
        <w:ind w:firstLine="709"/>
        <w:jc w:val="both"/>
      </w:pPr>
      <w:r w:rsidRPr="00482AC9">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E24D0" w:rsidRPr="00482AC9" w:rsidRDefault="004E24D0" w:rsidP="004E24D0">
      <w:pPr>
        <w:ind w:firstLine="709"/>
        <w:jc w:val="both"/>
      </w:pPr>
      <w:r w:rsidRPr="00482AC9">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E24D0" w:rsidRPr="00482AC9" w:rsidRDefault="004E24D0" w:rsidP="004E24D0">
      <w:pPr>
        <w:ind w:firstLine="709"/>
        <w:jc w:val="both"/>
      </w:pPr>
      <w:r w:rsidRPr="00482AC9">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E24D0" w:rsidRPr="00482AC9" w:rsidRDefault="004E24D0" w:rsidP="004E24D0">
      <w:pPr>
        <w:ind w:firstLine="709"/>
        <w:jc w:val="both"/>
      </w:pPr>
      <w:r w:rsidRPr="00482AC9">
        <w:t xml:space="preserve">8) Заявителю обеспечивается возможность направления жалобы на решения, действия или бездействие администрации, специалиста, должностного лица либо муниципального служащего администрации в соответствии со статьей 11.2 Федерального закона № 210-ФЗ и в порядке, установленном постановлением Правительства Российской Федерации </w:t>
      </w:r>
      <w:r w:rsidRPr="00482AC9">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24D0" w:rsidRPr="00482AC9" w:rsidRDefault="004E24D0" w:rsidP="004E24D0">
      <w:pPr>
        <w:widowControl w:val="0"/>
        <w:autoSpaceDE w:val="0"/>
        <w:autoSpaceDN w:val="0"/>
        <w:adjustRightInd w:val="0"/>
        <w:ind w:firstLine="709"/>
        <w:jc w:val="both"/>
      </w:pPr>
      <w:r w:rsidRPr="00482AC9">
        <w:t>3.7. Варианты предоставления муниципальной услуги, включающие порядок ее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4E24D0" w:rsidRPr="00482AC9" w:rsidRDefault="004E24D0" w:rsidP="004E24D0">
      <w:pPr>
        <w:widowControl w:val="0"/>
        <w:autoSpaceDE w:val="0"/>
        <w:autoSpaceDN w:val="0"/>
        <w:adjustRightInd w:val="0"/>
        <w:ind w:firstLine="709"/>
        <w:jc w:val="both"/>
      </w:pPr>
      <w:r w:rsidRPr="00482AC9">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E24D0" w:rsidRPr="00482AC9" w:rsidRDefault="004E24D0" w:rsidP="004E24D0">
      <w:pPr>
        <w:widowControl w:val="0"/>
        <w:autoSpaceDE w:val="0"/>
        <w:autoSpaceDN w:val="0"/>
        <w:adjustRightInd w:val="0"/>
        <w:ind w:firstLine="709"/>
        <w:jc w:val="both"/>
      </w:pPr>
      <w:r w:rsidRPr="00482AC9">
        <w:t>3.8. Порядок исправления допущенных опечаток и ошибок в выданных в результате предоставления муниципальной услуги документах.</w:t>
      </w:r>
    </w:p>
    <w:p w:rsidR="004E24D0" w:rsidRPr="00482AC9" w:rsidRDefault="004E24D0" w:rsidP="004E24D0">
      <w:pPr>
        <w:pStyle w:val="22"/>
        <w:shd w:val="clear" w:color="auto" w:fill="auto"/>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В случае обнаружения заявителем допущенных в выданных в результате предоставления </w:t>
      </w:r>
      <w:r w:rsidRPr="00482AC9">
        <w:rPr>
          <w:rFonts w:ascii="Times New Roman" w:hAnsi="Times New Roman" w:cs="Times New Roman"/>
          <w:sz w:val="24"/>
          <w:szCs w:val="24"/>
        </w:rPr>
        <w:lastRenderedPageBreak/>
        <w:t>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E24D0" w:rsidRPr="00482AC9" w:rsidRDefault="004E24D0" w:rsidP="004E24D0">
      <w:pPr>
        <w:pStyle w:val="22"/>
        <w:shd w:val="clear" w:color="auto" w:fill="auto"/>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администрацию.</w:t>
      </w:r>
    </w:p>
    <w:p w:rsidR="004E24D0" w:rsidRPr="00482AC9" w:rsidRDefault="004E24D0" w:rsidP="004E24D0">
      <w:pPr>
        <w:pStyle w:val="22"/>
        <w:shd w:val="clear" w:color="auto" w:fill="auto"/>
        <w:spacing w:after="0"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w:t>
      </w:r>
    </w:p>
    <w:p w:rsidR="004E24D0" w:rsidRPr="00482AC9" w:rsidRDefault="004E24D0" w:rsidP="004E24D0">
      <w:pPr>
        <w:widowControl w:val="0"/>
        <w:autoSpaceDE w:val="0"/>
        <w:autoSpaceDN w:val="0"/>
        <w:adjustRightInd w:val="0"/>
        <w:ind w:firstLine="709"/>
        <w:jc w:val="both"/>
      </w:pPr>
      <w:r w:rsidRPr="00482AC9">
        <w:t>Срок устранения опечаток и ошибок не должен превышать трех рабочих дней с даты регистрации заявления об исправлении опечаток и ошибок.</w:t>
      </w:r>
    </w:p>
    <w:p w:rsidR="004E24D0" w:rsidRPr="00482AC9" w:rsidRDefault="004E24D0" w:rsidP="004E24D0">
      <w:pPr>
        <w:widowControl w:val="0"/>
        <w:autoSpaceDE w:val="0"/>
        <w:autoSpaceDN w:val="0"/>
        <w:adjustRightInd w:val="0"/>
        <w:spacing w:before="240"/>
        <w:ind w:firstLine="567"/>
        <w:jc w:val="center"/>
        <w:rPr>
          <w:b/>
          <w:bCs/>
          <w:iCs/>
        </w:rPr>
      </w:pPr>
      <w:r w:rsidRPr="00482AC9">
        <w:rPr>
          <w:b/>
          <w:bCs/>
          <w:iCs/>
          <w:lang w:val="en-US"/>
        </w:rPr>
        <w:t>IV</w:t>
      </w:r>
      <w:r w:rsidRPr="00482AC9">
        <w:rPr>
          <w:b/>
          <w:bCs/>
          <w:iCs/>
        </w:rPr>
        <w:t>. Формы контроля за исполнением административного регламента</w:t>
      </w:r>
    </w:p>
    <w:p w:rsidR="004E24D0" w:rsidRPr="00482AC9" w:rsidRDefault="004E24D0" w:rsidP="004E24D0">
      <w:pPr>
        <w:autoSpaceDE w:val="0"/>
        <w:autoSpaceDN w:val="0"/>
        <w:adjustRightInd w:val="0"/>
        <w:ind w:firstLine="709"/>
        <w:jc w:val="both"/>
      </w:pPr>
      <w:r w:rsidRPr="00482AC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Хулимсунт.</w:t>
      </w:r>
    </w:p>
    <w:p w:rsidR="004E24D0" w:rsidRPr="00482AC9" w:rsidRDefault="004E24D0" w:rsidP="004E24D0">
      <w:pPr>
        <w:ind w:firstLine="709"/>
        <w:jc w:val="both"/>
      </w:pPr>
      <w:r w:rsidRPr="00482AC9">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Плановые проверки полноты и качества предоставления муниципальной услуги проводятся главой сельского поселения либо лицом, его замещающим.</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главы сельского поселения либо лицом его замещающим. </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 либо лицом, его замещающим, на основании жалоб заявителей на решения или действия (бездействие) должностного лица администрации, принятые или осуществленные в ходе предоставления муниципальной услуги.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4E24D0" w:rsidRPr="00482AC9" w:rsidRDefault="004E24D0" w:rsidP="004E24D0">
      <w:pPr>
        <w:tabs>
          <w:tab w:val="left" w:pos="1134"/>
        </w:tabs>
        <w:ind w:firstLine="709"/>
        <w:jc w:val="both"/>
      </w:pPr>
      <w:r w:rsidRPr="00482AC9">
        <w:lastRenderedPageBreak/>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округа-Югры, муниципальных правовых актов администрации сельского поселения Хулимсунт.</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В соответствии со статьей 9.6 Закона Ханты-Мансийского автономного округа-Югры от 11.06.2010 </w:t>
      </w:r>
      <w:hyperlink r:id="rId23" w:tooltip="№ 102-оз " w:history="1">
        <w:r w:rsidRPr="00482AC9">
          <w:rPr>
            <w:rStyle w:val="af0"/>
            <w:rFonts w:ascii="Times New Roman" w:hAnsi="Times New Roman" w:cs="Times New Roman"/>
            <w:sz w:val="24"/>
            <w:szCs w:val="24"/>
          </w:rPr>
          <w:t>№ 102-оз «Об административных правонарушениях</w:t>
        </w:r>
      </w:hyperlink>
      <w:r w:rsidRPr="00482AC9">
        <w:rPr>
          <w:rFonts w:ascii="Times New Roman" w:hAnsi="Times New Roman" w:cs="Times New Roman"/>
          <w:sz w:val="24"/>
          <w:szCs w:val="24"/>
        </w:rPr>
        <w:t>» должностные лица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заявлении заявителя о предоставлении муниципальной услуги 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максимального срока ожидания в очереди при подаче заявления о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24D0" w:rsidRPr="00482AC9" w:rsidRDefault="004E24D0" w:rsidP="004E24D0">
      <w:pPr>
        <w:spacing w:before="240"/>
        <w:ind w:firstLine="567"/>
        <w:jc w:val="center"/>
        <w:rPr>
          <w:rFonts w:eastAsia="Calibri"/>
          <w:b/>
          <w:bCs/>
          <w:iCs/>
        </w:rPr>
      </w:pPr>
      <w:r w:rsidRPr="00482AC9">
        <w:rPr>
          <w:b/>
          <w:bCs/>
          <w:iCs/>
          <w:lang w:val="en-US"/>
        </w:rPr>
        <w:t>V</w:t>
      </w:r>
      <w:r w:rsidRPr="00482AC9">
        <w:rPr>
          <w:rFonts w:eastAsia="Calibri"/>
          <w:b/>
          <w:bCs/>
          <w:i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4E24D0" w:rsidRPr="00482AC9" w:rsidRDefault="004E24D0" w:rsidP="004E24D0">
      <w:pPr>
        <w:ind w:firstLine="709"/>
        <w:jc w:val="both"/>
        <w:rPr>
          <w:rFonts w:eastAsia="Calibri"/>
          <w:b/>
          <w:bCs/>
          <w:iCs/>
        </w:rPr>
      </w:pPr>
      <w:r w:rsidRPr="00482AC9">
        <w:t xml:space="preserve">5.1. </w:t>
      </w:r>
      <w:r w:rsidRPr="00482AC9">
        <w:rPr>
          <w:rFonts w:eastAsia="Calibri"/>
        </w:rPr>
        <w:t xml:space="preserve">Заявитель имеет право на досудебное (внесудебное) обжалование действий (бездействия) и решений администрации, ее должностных лиц, муниципальных служащих, а </w:t>
      </w:r>
      <w:proofErr w:type="gramStart"/>
      <w:r w:rsidRPr="00482AC9">
        <w:rPr>
          <w:rFonts w:eastAsia="Calibri"/>
        </w:rPr>
        <w:t>так же</w:t>
      </w:r>
      <w:proofErr w:type="gramEnd"/>
      <w:r w:rsidRPr="00482AC9">
        <w:rPr>
          <w:rFonts w:eastAsia="Calibri"/>
        </w:rPr>
        <w:t xml:space="preserve"> МФЦ и его работников, принятых (осуществляемых) в ходе предоставления муниципальной услуги.</w:t>
      </w:r>
    </w:p>
    <w:p w:rsidR="004E24D0" w:rsidRPr="00482AC9" w:rsidRDefault="004E24D0" w:rsidP="004E24D0">
      <w:pPr>
        <w:ind w:firstLine="709"/>
        <w:jc w:val="both"/>
      </w:pPr>
      <w:r w:rsidRPr="00482AC9">
        <w:t>5.2. Жалоба на решения, действия (бездействие) администрации, ее должностных лиц, муниципальных служащих, подается для рассмотрения в администрацию, предоставляющую муниципальную услугу.</w:t>
      </w:r>
    </w:p>
    <w:p w:rsidR="004E24D0" w:rsidRPr="00482AC9" w:rsidRDefault="004E24D0" w:rsidP="004E24D0">
      <w:pPr>
        <w:ind w:firstLine="709"/>
        <w:jc w:val="both"/>
      </w:pPr>
      <w:r w:rsidRPr="00482AC9">
        <w:t xml:space="preserve">В случае если обжалуются решения и действия (бездействие) специалиста, предоставляющего муниципальную услугу, жалоба подается в администрацию и рассматривается главой сельского поселения Хулимсунт либо лицом его замещающим. </w:t>
      </w:r>
    </w:p>
    <w:p w:rsidR="004E24D0" w:rsidRPr="00482AC9" w:rsidRDefault="004E24D0" w:rsidP="004E24D0">
      <w:pPr>
        <w:ind w:firstLine="709"/>
        <w:jc w:val="both"/>
      </w:pPr>
      <w:r w:rsidRPr="00482AC9">
        <w:t xml:space="preserve">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 </w:t>
      </w:r>
    </w:p>
    <w:p w:rsidR="004E24D0" w:rsidRPr="00482AC9" w:rsidRDefault="004E24D0" w:rsidP="004E24D0">
      <w:pPr>
        <w:ind w:firstLine="709"/>
        <w:jc w:val="both"/>
      </w:pPr>
      <w:r w:rsidRPr="00482AC9">
        <w:t xml:space="preserve">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w:t>
      </w:r>
      <w:r w:rsidRPr="00482AC9">
        <w:rPr>
          <w:rFonts w:ascii="Times New Roman" w:hAnsi="Times New Roman" w:cs="Times New Roman"/>
          <w:sz w:val="24"/>
          <w:szCs w:val="24"/>
        </w:rPr>
        <w:lastRenderedPageBreak/>
        <w:t>муниципальную услугу, МФЦ, а также ее должностных лиц, муниципальных служащих, работников:</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1) Федеральный закон от 27.07.2010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82AC9">
          <w:rPr>
            <w:rStyle w:val="af0"/>
            <w:rFonts w:ascii="Times New Roman" w:hAnsi="Times New Roman" w:cs="Times New Roman"/>
            <w:sz w:val="24"/>
            <w:szCs w:val="24"/>
          </w:rPr>
          <w:t>№ 210-ФЗ «Об организации предоставления</w:t>
        </w:r>
      </w:hyperlink>
      <w:r w:rsidRPr="00482AC9">
        <w:rPr>
          <w:rFonts w:ascii="Times New Roman" w:hAnsi="Times New Roman" w:cs="Times New Roman"/>
          <w:sz w:val="24"/>
          <w:szCs w:val="24"/>
        </w:rPr>
        <w:t xml:space="preserve"> государственных и муниципальных услуг»;</w:t>
      </w:r>
    </w:p>
    <w:p w:rsidR="004E24D0" w:rsidRPr="00482AC9" w:rsidRDefault="004E24D0" w:rsidP="004E24D0">
      <w:pPr>
        <w:pStyle w:val="ConsPlusNormal"/>
        <w:spacing w:line="276" w:lineRule="auto"/>
        <w:ind w:firstLine="709"/>
        <w:jc w:val="both"/>
        <w:rPr>
          <w:rFonts w:ascii="Times New Roman" w:hAnsi="Times New Roman" w:cs="Times New Roman"/>
          <w:sz w:val="24"/>
          <w:szCs w:val="24"/>
        </w:rPr>
      </w:pPr>
      <w:r w:rsidRPr="00482AC9">
        <w:rPr>
          <w:rFonts w:ascii="Times New Roman" w:hAnsi="Times New Roman" w:cs="Times New Roman"/>
          <w:sz w:val="24"/>
          <w:szCs w:val="24"/>
        </w:rPr>
        <w:t xml:space="preserve">2) постановление Правительства Ханты-Мансийского автономного округа - Югры от 02.11.2012 </w:t>
      </w:r>
      <w:hyperlink r:id="rId25" w:history="1">
        <w:r w:rsidRPr="00482AC9">
          <w:rPr>
            <w:rStyle w:val="af0"/>
            <w:rFonts w:ascii="Times New Roman" w:hAnsi="Times New Roman" w:cs="Times New Roman"/>
            <w:sz w:val="24"/>
            <w:szCs w:val="24"/>
          </w:rPr>
          <w:t>№ 431-п «О порядке подачи и рассмотрения</w:t>
        </w:r>
      </w:hyperlink>
      <w:r w:rsidRPr="00482AC9">
        <w:rPr>
          <w:rFonts w:ascii="Times New Roman" w:hAnsi="Times New Roman" w:cs="Times New Roman"/>
          <w:sz w:val="24"/>
          <w:szCs w:val="24"/>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E24D0" w:rsidRPr="00482AC9" w:rsidRDefault="004E24D0" w:rsidP="00520CFB"/>
    <w:p w:rsidR="004E24D0" w:rsidRPr="00520CFB" w:rsidRDefault="004E24D0" w:rsidP="004E24D0">
      <w:pPr>
        <w:jc w:val="right"/>
        <w:rPr>
          <w:sz w:val="18"/>
          <w:szCs w:val="18"/>
        </w:rPr>
      </w:pPr>
      <w:r w:rsidRPr="00520CFB">
        <w:rPr>
          <w:sz w:val="18"/>
          <w:szCs w:val="18"/>
        </w:rPr>
        <w:t>Приложение 1</w:t>
      </w:r>
    </w:p>
    <w:p w:rsidR="004E24D0" w:rsidRPr="00520CFB" w:rsidRDefault="004E24D0" w:rsidP="004E24D0">
      <w:pPr>
        <w:jc w:val="right"/>
        <w:rPr>
          <w:sz w:val="18"/>
          <w:szCs w:val="18"/>
        </w:rPr>
      </w:pPr>
      <w:r w:rsidRPr="00520CFB">
        <w:rPr>
          <w:sz w:val="18"/>
          <w:szCs w:val="18"/>
        </w:rPr>
        <w:t>к административному регламенту</w:t>
      </w:r>
    </w:p>
    <w:p w:rsidR="004E24D0" w:rsidRPr="00520CFB" w:rsidRDefault="004E24D0" w:rsidP="004E24D0">
      <w:pPr>
        <w:jc w:val="right"/>
        <w:rPr>
          <w:sz w:val="18"/>
          <w:szCs w:val="18"/>
        </w:rPr>
      </w:pPr>
      <w:r w:rsidRPr="00520CFB">
        <w:rPr>
          <w:sz w:val="18"/>
          <w:szCs w:val="18"/>
        </w:rPr>
        <w:t>предоставления муниципальной услуги</w:t>
      </w:r>
    </w:p>
    <w:p w:rsidR="004E24D0" w:rsidRPr="00520CFB" w:rsidRDefault="004E24D0" w:rsidP="004E24D0">
      <w:pPr>
        <w:jc w:val="right"/>
        <w:rPr>
          <w:bCs/>
          <w:sz w:val="18"/>
          <w:szCs w:val="18"/>
        </w:rPr>
      </w:pPr>
      <w:r w:rsidRPr="00520CFB">
        <w:rPr>
          <w:sz w:val="18"/>
          <w:szCs w:val="18"/>
        </w:rPr>
        <w:t>«</w:t>
      </w:r>
      <w:r w:rsidRPr="00520CFB">
        <w:rPr>
          <w:bCs/>
          <w:sz w:val="18"/>
          <w:szCs w:val="18"/>
        </w:rPr>
        <w:t xml:space="preserve">Предоставление жилого помещения </w:t>
      </w:r>
    </w:p>
    <w:p w:rsidR="004E24D0" w:rsidRPr="00520CFB" w:rsidRDefault="004E24D0" w:rsidP="004E24D0">
      <w:pPr>
        <w:jc w:val="right"/>
        <w:rPr>
          <w:bCs/>
          <w:sz w:val="18"/>
          <w:szCs w:val="18"/>
        </w:rPr>
      </w:pPr>
      <w:r w:rsidRPr="00520CFB">
        <w:rPr>
          <w:bCs/>
          <w:sz w:val="18"/>
          <w:szCs w:val="18"/>
        </w:rPr>
        <w:t>по договору социального найма»</w:t>
      </w:r>
    </w:p>
    <w:p w:rsidR="004E24D0" w:rsidRPr="00482AC9" w:rsidRDefault="004E24D0" w:rsidP="004E24D0">
      <w:pPr>
        <w:pStyle w:val="ConsPlusNormal"/>
        <w:widowControl/>
        <w:ind w:firstLine="567"/>
        <w:jc w:val="right"/>
        <w:rPr>
          <w:rFonts w:ascii="Times New Roman" w:hAnsi="Times New Roman" w:cs="Times New Roman"/>
          <w:b/>
          <w:bCs/>
          <w:kern w:val="28"/>
          <w:sz w:val="24"/>
          <w:szCs w:val="24"/>
        </w:rPr>
      </w:pPr>
    </w:p>
    <w:p w:rsidR="004E24D0" w:rsidRPr="00482AC9" w:rsidRDefault="004E24D0" w:rsidP="004E24D0">
      <w:pPr>
        <w:ind w:right="424"/>
        <w:jc w:val="right"/>
      </w:pPr>
      <w:r w:rsidRPr="00482AC9">
        <w:t xml:space="preserve">                                                                                                 Главе сельского поселения Хулимсунт</w:t>
      </w:r>
    </w:p>
    <w:p w:rsidR="004E24D0" w:rsidRPr="00482AC9" w:rsidRDefault="004E24D0" w:rsidP="004E24D0">
      <w:pPr>
        <w:ind w:right="424"/>
        <w:jc w:val="right"/>
      </w:pPr>
    </w:p>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4E24D0" w:rsidRPr="00482AC9" w:rsidTr="004E24D0">
        <w:tc>
          <w:tcPr>
            <w:tcW w:w="5580" w:type="dxa"/>
            <w:tcBorders>
              <w:top w:val="nil"/>
              <w:left w:val="nil"/>
              <w:bottom w:val="nil"/>
              <w:right w:val="nil"/>
            </w:tcBorders>
          </w:tcPr>
          <w:p w:rsidR="004E24D0" w:rsidRPr="00482AC9" w:rsidRDefault="004E24D0" w:rsidP="004E24D0">
            <w:r w:rsidRPr="00482AC9">
              <w:t>_________________________________________</w:t>
            </w:r>
          </w:p>
          <w:p w:rsidR="004E24D0" w:rsidRPr="00482AC9" w:rsidRDefault="004E24D0" w:rsidP="004E24D0">
            <w:r w:rsidRPr="00482AC9">
              <w:t>(инициалы, фамилия руководителя)</w:t>
            </w:r>
          </w:p>
          <w:p w:rsidR="004E24D0" w:rsidRPr="00482AC9" w:rsidRDefault="004E24D0" w:rsidP="004E24D0">
            <w:r w:rsidRPr="00482AC9">
              <w:t>от ______________________________________,</w:t>
            </w:r>
          </w:p>
          <w:p w:rsidR="004E24D0" w:rsidRPr="00482AC9" w:rsidRDefault="004E24D0" w:rsidP="004E24D0">
            <w:r w:rsidRPr="00482AC9">
              <w:t>(фамилия, имя, отчество заявителя)</w:t>
            </w:r>
          </w:p>
          <w:p w:rsidR="004E24D0" w:rsidRPr="00482AC9" w:rsidRDefault="004E24D0" w:rsidP="004E24D0"/>
          <w:p w:rsidR="004E24D0" w:rsidRPr="00482AC9" w:rsidRDefault="004E24D0" w:rsidP="004E24D0">
            <w:pPr>
              <w:rPr>
                <w:i/>
              </w:rPr>
            </w:pPr>
            <w:r w:rsidRPr="00482AC9">
              <w:t xml:space="preserve">Проживающего (ей) по </w:t>
            </w:r>
            <w:proofErr w:type="gramStart"/>
            <w:r w:rsidRPr="00482AC9">
              <w:t>адресу:</w:t>
            </w:r>
            <w:r w:rsidRPr="00482AC9">
              <w:rPr>
                <w:i/>
              </w:rPr>
              <w:t>_</w:t>
            </w:r>
            <w:proofErr w:type="gramEnd"/>
            <w:r w:rsidRPr="00482AC9">
              <w:rPr>
                <w:i/>
              </w:rPr>
              <w:t>______________</w:t>
            </w:r>
          </w:p>
          <w:p w:rsidR="004E24D0" w:rsidRPr="00482AC9" w:rsidRDefault="004E24D0" w:rsidP="004E24D0">
            <w:pPr>
              <w:rPr>
                <w:i/>
              </w:rPr>
            </w:pPr>
            <w:r w:rsidRPr="00482AC9">
              <w:rPr>
                <w:i/>
              </w:rPr>
              <w:t>_________________________________________</w:t>
            </w:r>
          </w:p>
          <w:p w:rsidR="004E24D0" w:rsidRPr="00482AC9" w:rsidRDefault="004E24D0" w:rsidP="004E24D0">
            <w:r w:rsidRPr="00482AC9">
              <w:t>с ______________г.</w:t>
            </w:r>
          </w:p>
          <w:p w:rsidR="004E24D0" w:rsidRPr="00482AC9" w:rsidRDefault="004E24D0" w:rsidP="004E24D0">
            <w:r w:rsidRPr="00482AC9">
              <w:t xml:space="preserve">адрес электронной </w:t>
            </w:r>
            <w:proofErr w:type="gramStart"/>
            <w:r w:rsidRPr="00482AC9">
              <w:t>почты:_</w:t>
            </w:r>
            <w:proofErr w:type="gramEnd"/>
            <w:r w:rsidRPr="00482AC9">
              <w:t xml:space="preserve">_________________ </w:t>
            </w:r>
          </w:p>
          <w:p w:rsidR="004E24D0" w:rsidRPr="00482AC9" w:rsidRDefault="004E24D0" w:rsidP="004E24D0">
            <w:r w:rsidRPr="00482AC9">
              <w:t xml:space="preserve">телефон: ________________________________ </w:t>
            </w:r>
          </w:p>
          <w:p w:rsidR="004E24D0" w:rsidRPr="00482AC9" w:rsidRDefault="004E24D0" w:rsidP="004E24D0">
            <w:r w:rsidRPr="00482AC9">
              <w:t xml:space="preserve">ИНН ____________________________________ </w:t>
            </w:r>
          </w:p>
          <w:p w:rsidR="004E24D0" w:rsidRPr="00482AC9" w:rsidRDefault="004E24D0" w:rsidP="004E24D0">
            <w:r w:rsidRPr="00482AC9">
              <w:t>СНИЛС __________________________________</w:t>
            </w:r>
          </w:p>
        </w:tc>
      </w:tr>
    </w:tbl>
    <w:p w:rsidR="004E24D0" w:rsidRPr="00482AC9" w:rsidRDefault="004E24D0" w:rsidP="004E24D0">
      <w:pPr>
        <w:autoSpaceDE w:val="0"/>
        <w:autoSpaceDN w:val="0"/>
        <w:adjustRightInd w:val="0"/>
        <w:jc w:val="center"/>
        <w:rPr>
          <w:b/>
          <w:bCs/>
          <w:color w:val="000000"/>
        </w:rPr>
      </w:pPr>
    </w:p>
    <w:p w:rsidR="004E24D0" w:rsidRPr="00482AC9" w:rsidRDefault="004E24D0" w:rsidP="004E24D0">
      <w:pPr>
        <w:autoSpaceDE w:val="0"/>
        <w:autoSpaceDN w:val="0"/>
        <w:adjustRightInd w:val="0"/>
        <w:jc w:val="center"/>
        <w:rPr>
          <w:b/>
          <w:bCs/>
          <w:color w:val="000000"/>
        </w:rPr>
      </w:pPr>
      <w:r w:rsidRPr="00482AC9">
        <w:rPr>
          <w:b/>
          <w:bCs/>
          <w:color w:val="000000"/>
        </w:rPr>
        <w:t>Заявление о предоставлении жилого помещения по договору социального найма</w:t>
      </w:r>
    </w:p>
    <w:p w:rsidR="004E24D0" w:rsidRPr="00482AC9" w:rsidRDefault="004E24D0" w:rsidP="004E24D0">
      <w:pPr>
        <w:autoSpaceDE w:val="0"/>
        <w:autoSpaceDN w:val="0"/>
        <w:adjustRightInd w:val="0"/>
        <w:rPr>
          <w:color w:val="000000"/>
        </w:rPr>
      </w:pPr>
      <w:r w:rsidRPr="00482AC9">
        <w:rPr>
          <w:color w:val="000000"/>
        </w:rPr>
        <w:t xml:space="preserve">1. Заявитель ______________________________________________________________ </w:t>
      </w:r>
    </w:p>
    <w:p w:rsidR="004E24D0" w:rsidRPr="00482AC9" w:rsidRDefault="004E24D0" w:rsidP="004E24D0">
      <w:pPr>
        <w:autoSpaceDE w:val="0"/>
        <w:autoSpaceDN w:val="0"/>
        <w:adjustRightInd w:val="0"/>
        <w:rPr>
          <w:color w:val="000000"/>
        </w:rPr>
      </w:pPr>
      <w:r w:rsidRPr="00482AC9">
        <w:rPr>
          <w:i/>
          <w:iCs/>
          <w:color w:val="000000"/>
        </w:rPr>
        <w:t xml:space="preserve">(фамилия, имя, отчество (при наличии), дата рождения, СНИЛС) </w:t>
      </w:r>
      <w:r w:rsidRPr="00482AC9">
        <w:rPr>
          <w:color w:val="000000"/>
        </w:rPr>
        <w:t xml:space="preserve">Телефон (мобильный): 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Адрес электронной почты: 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Документ, удостоверяющий личность заявителя: наименование: 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серия, номер_____________________________ дата выдачи: _____________________________ кем выдан: ________________________________________________________________________ код подразделения: _________________________________________________________________ Адрес регистрации по месту жительства: _____________________________________________________________________________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2. Представитель </w:t>
      </w:r>
      <w:proofErr w:type="gramStart"/>
      <w:r w:rsidRPr="00482AC9">
        <w:rPr>
          <w:color w:val="000000"/>
        </w:rPr>
        <w:t xml:space="preserve">заявителя:   </w:t>
      </w:r>
      <w:proofErr w:type="gramEnd"/>
      <w:r w:rsidRPr="00482AC9">
        <w:rPr>
          <w:color w:val="000000"/>
        </w:rPr>
        <w:t xml:space="preserve">  _______________________________________________ </w:t>
      </w:r>
    </w:p>
    <w:p w:rsidR="004E24D0" w:rsidRPr="00482AC9" w:rsidRDefault="004E24D0" w:rsidP="004E24D0">
      <w:pPr>
        <w:autoSpaceDE w:val="0"/>
        <w:autoSpaceDN w:val="0"/>
        <w:adjustRightInd w:val="0"/>
        <w:rPr>
          <w:i/>
          <w:iCs/>
          <w:color w:val="000000"/>
        </w:rPr>
      </w:pPr>
      <w:r w:rsidRPr="00482AC9">
        <w:rPr>
          <w:i/>
          <w:iCs/>
          <w:color w:val="000000"/>
        </w:rPr>
        <w:t>(фамилия, имя, отчество (при наличии)</w:t>
      </w:r>
    </w:p>
    <w:p w:rsidR="004E24D0" w:rsidRPr="00482AC9" w:rsidRDefault="004E24D0" w:rsidP="004E24D0">
      <w:pPr>
        <w:autoSpaceDE w:val="0"/>
        <w:autoSpaceDN w:val="0"/>
        <w:adjustRightInd w:val="0"/>
        <w:rPr>
          <w:color w:val="000000"/>
        </w:rPr>
      </w:pPr>
      <w:r w:rsidRPr="00482AC9">
        <w:rPr>
          <w:i/>
          <w:iCs/>
          <w:color w:val="000000"/>
        </w:rPr>
        <w:t xml:space="preserve"> </w:t>
      </w:r>
      <w:r w:rsidRPr="00482AC9">
        <w:rPr>
          <w:color w:val="000000"/>
        </w:rPr>
        <w:t xml:space="preserve">Документ, удостоверяющий личность представителя заявителя: наименование: 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серия, номер_____________________________ дата выдачи: _____________________________ </w:t>
      </w:r>
    </w:p>
    <w:p w:rsidR="004E24D0" w:rsidRPr="00482AC9" w:rsidRDefault="004E24D0" w:rsidP="004E24D0">
      <w:pPr>
        <w:autoSpaceDE w:val="0"/>
        <w:autoSpaceDN w:val="0"/>
        <w:adjustRightInd w:val="0"/>
        <w:rPr>
          <w:color w:val="000000"/>
        </w:rPr>
      </w:pPr>
      <w:r w:rsidRPr="00482AC9">
        <w:rPr>
          <w:color w:val="000000"/>
        </w:rPr>
        <w:t xml:space="preserve">Документ, подтверждающий полномочия представителя заявителя: _____________________________________________________________________________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3. Проживаю один    □                          Проживаю совместно с членами семьи □</w:t>
      </w:r>
    </w:p>
    <w:p w:rsidR="004E24D0" w:rsidRPr="00482AC9" w:rsidRDefault="004E24D0" w:rsidP="004E24D0">
      <w:pPr>
        <w:autoSpaceDE w:val="0"/>
        <w:autoSpaceDN w:val="0"/>
        <w:adjustRightInd w:val="0"/>
        <w:rPr>
          <w:color w:val="000000"/>
        </w:rPr>
      </w:pPr>
      <w:r w:rsidRPr="00482AC9">
        <w:rPr>
          <w:color w:val="000000"/>
        </w:rPr>
        <w:t xml:space="preserve">4. Состою в </w:t>
      </w:r>
      <w:proofErr w:type="gramStart"/>
      <w:r w:rsidRPr="00482AC9">
        <w:rPr>
          <w:color w:val="000000"/>
        </w:rPr>
        <w:t>браке  □</w:t>
      </w:r>
      <w:proofErr w:type="gramEnd"/>
      <w:r w:rsidRPr="00482AC9">
        <w:rPr>
          <w:color w:val="000000"/>
        </w:rPr>
        <w:t xml:space="preserve">   </w:t>
      </w:r>
    </w:p>
    <w:p w:rsidR="004E24D0" w:rsidRPr="00482AC9" w:rsidRDefault="004E24D0" w:rsidP="004E24D0">
      <w:pPr>
        <w:autoSpaceDE w:val="0"/>
        <w:autoSpaceDN w:val="0"/>
        <w:adjustRightInd w:val="0"/>
        <w:rPr>
          <w:color w:val="000000"/>
        </w:rPr>
      </w:pPr>
      <w:r w:rsidRPr="00482AC9">
        <w:rPr>
          <w:color w:val="000000"/>
        </w:rPr>
        <w:t xml:space="preserve">Супруг: __________________________________________________________________________ </w:t>
      </w:r>
    </w:p>
    <w:p w:rsidR="004E24D0" w:rsidRPr="00482AC9" w:rsidRDefault="004E24D0" w:rsidP="004E24D0">
      <w:pPr>
        <w:autoSpaceDE w:val="0"/>
        <w:autoSpaceDN w:val="0"/>
        <w:adjustRightInd w:val="0"/>
        <w:rPr>
          <w:i/>
          <w:iCs/>
          <w:color w:val="000000"/>
        </w:rPr>
      </w:pPr>
      <w:r w:rsidRPr="00482AC9">
        <w:rPr>
          <w:i/>
          <w:iCs/>
          <w:color w:val="000000"/>
        </w:rPr>
        <w:t>(фамилия, имя, отчество (при наличии), дата рождения, СНИЛС)</w:t>
      </w:r>
    </w:p>
    <w:p w:rsidR="004E24D0" w:rsidRPr="00482AC9" w:rsidRDefault="004E24D0" w:rsidP="004E24D0">
      <w:pPr>
        <w:autoSpaceDE w:val="0"/>
        <w:autoSpaceDN w:val="0"/>
        <w:adjustRightInd w:val="0"/>
        <w:rPr>
          <w:color w:val="000000"/>
        </w:rPr>
      </w:pPr>
      <w:r w:rsidRPr="00482AC9">
        <w:rPr>
          <w:i/>
          <w:iCs/>
          <w:color w:val="000000"/>
        </w:rPr>
        <w:lastRenderedPageBreak/>
        <w:t xml:space="preserve"> </w:t>
      </w:r>
      <w:r w:rsidRPr="00482AC9">
        <w:rPr>
          <w:color w:val="000000"/>
        </w:rPr>
        <w:t xml:space="preserve">Документ, удостоверяющий личность супруга: наименование: _____________________________________________________________________ </w:t>
      </w:r>
    </w:p>
    <w:p w:rsidR="004E24D0" w:rsidRPr="00482AC9" w:rsidRDefault="004E24D0" w:rsidP="004E24D0">
      <w:pPr>
        <w:autoSpaceDE w:val="0"/>
        <w:autoSpaceDN w:val="0"/>
        <w:adjustRightInd w:val="0"/>
        <w:rPr>
          <w:b/>
          <w:bCs/>
        </w:rPr>
      </w:pPr>
      <w:r w:rsidRPr="00482AC9">
        <w:rPr>
          <w:color w:val="000000"/>
        </w:rPr>
        <w:t xml:space="preserve">серия, номер_________________________ дата выдачи: _____________________________ кем выдан: ________________________________________________________________________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код подразделения: 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5. Проживаю с родителями (родителями супруга) </w:t>
      </w:r>
    </w:p>
    <w:p w:rsidR="004E24D0" w:rsidRPr="00482AC9" w:rsidRDefault="004E24D0" w:rsidP="004E24D0">
      <w:pPr>
        <w:autoSpaceDE w:val="0"/>
        <w:autoSpaceDN w:val="0"/>
        <w:adjustRightInd w:val="0"/>
        <w:rPr>
          <w:color w:val="000000"/>
        </w:rPr>
      </w:pPr>
      <w:r w:rsidRPr="00482AC9">
        <w:rPr>
          <w:color w:val="000000"/>
        </w:rPr>
        <w:t xml:space="preserve">ФИО </w:t>
      </w:r>
    </w:p>
    <w:p w:rsidR="004E24D0" w:rsidRPr="00482AC9" w:rsidRDefault="004E24D0" w:rsidP="004E24D0">
      <w:pPr>
        <w:autoSpaceDE w:val="0"/>
        <w:autoSpaceDN w:val="0"/>
        <w:adjustRightInd w:val="0"/>
        <w:rPr>
          <w:i/>
          <w:iCs/>
          <w:color w:val="000000"/>
        </w:rPr>
      </w:pPr>
      <w:r w:rsidRPr="00482AC9">
        <w:rPr>
          <w:color w:val="000000"/>
        </w:rPr>
        <w:t xml:space="preserve">родителя_____________________________________________________________________ </w:t>
      </w:r>
      <w:r w:rsidRPr="00482AC9">
        <w:rPr>
          <w:i/>
          <w:iCs/>
          <w:color w:val="000000"/>
        </w:rPr>
        <w:t xml:space="preserve">(фамилия, имя, отчество (при наличии), дата рождения, СНИЛС) </w:t>
      </w:r>
    </w:p>
    <w:p w:rsidR="004E24D0" w:rsidRPr="00482AC9" w:rsidRDefault="004E24D0" w:rsidP="004E24D0">
      <w:pPr>
        <w:autoSpaceDE w:val="0"/>
        <w:autoSpaceDN w:val="0"/>
        <w:adjustRightInd w:val="0"/>
        <w:rPr>
          <w:color w:val="000000"/>
        </w:rPr>
      </w:pPr>
      <w:r w:rsidRPr="00482AC9">
        <w:rPr>
          <w:color w:val="000000"/>
        </w:rPr>
        <w:t>Документ, удостоверяющий личность: наименование: _____________________________________________________________________</w:t>
      </w:r>
    </w:p>
    <w:p w:rsidR="004E24D0" w:rsidRPr="00482AC9" w:rsidRDefault="004E24D0" w:rsidP="004E24D0">
      <w:pPr>
        <w:autoSpaceDE w:val="0"/>
        <w:autoSpaceDN w:val="0"/>
        <w:adjustRightInd w:val="0"/>
        <w:rPr>
          <w:color w:val="000000"/>
        </w:rPr>
      </w:pPr>
      <w:r w:rsidRPr="00482AC9">
        <w:rPr>
          <w:color w:val="000000"/>
        </w:rPr>
        <w:t xml:space="preserve"> серия, номер_____________________________ дата выдачи: _________________________ кем выдан: ________________________________________________________________________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6. Имеются дети □</w:t>
      </w:r>
    </w:p>
    <w:p w:rsidR="004E24D0" w:rsidRPr="00482AC9" w:rsidRDefault="004E24D0" w:rsidP="004E24D0">
      <w:pPr>
        <w:autoSpaceDE w:val="0"/>
        <w:autoSpaceDN w:val="0"/>
        <w:adjustRightInd w:val="0"/>
        <w:rPr>
          <w:color w:val="000000"/>
        </w:rPr>
      </w:pPr>
      <w:r w:rsidRPr="00482AC9">
        <w:rPr>
          <w:color w:val="000000"/>
        </w:rPr>
        <w:t xml:space="preserve">ФИО ребенка (до 14 лет) </w:t>
      </w:r>
    </w:p>
    <w:p w:rsidR="004E24D0" w:rsidRPr="00482AC9" w:rsidRDefault="004E24D0" w:rsidP="004E24D0">
      <w:pPr>
        <w:autoSpaceDE w:val="0"/>
        <w:autoSpaceDN w:val="0"/>
        <w:adjustRightInd w:val="0"/>
        <w:rPr>
          <w:color w:val="000000"/>
        </w:rPr>
      </w:pPr>
      <w:r w:rsidRPr="00482AC9">
        <w:rPr>
          <w:color w:val="000000"/>
        </w:rPr>
        <w:t xml:space="preserve"> ____________________________________________________________ </w:t>
      </w:r>
    </w:p>
    <w:p w:rsidR="004E24D0" w:rsidRPr="00482AC9" w:rsidRDefault="004E24D0" w:rsidP="004E24D0">
      <w:pPr>
        <w:autoSpaceDE w:val="0"/>
        <w:autoSpaceDN w:val="0"/>
        <w:adjustRightInd w:val="0"/>
        <w:rPr>
          <w:i/>
          <w:iCs/>
          <w:color w:val="000000"/>
        </w:rPr>
      </w:pPr>
      <w:r w:rsidRPr="00482AC9">
        <w:rPr>
          <w:i/>
          <w:iCs/>
          <w:color w:val="000000"/>
        </w:rPr>
        <w:t xml:space="preserve">(фамилия, имя, отчество (при наличии), дата рождения, СНИЛС) </w:t>
      </w:r>
    </w:p>
    <w:p w:rsidR="004E24D0" w:rsidRPr="00482AC9" w:rsidRDefault="004E24D0" w:rsidP="004E24D0">
      <w:pPr>
        <w:autoSpaceDE w:val="0"/>
        <w:autoSpaceDN w:val="0"/>
        <w:adjustRightInd w:val="0"/>
        <w:rPr>
          <w:color w:val="000000"/>
        </w:rPr>
      </w:pPr>
      <w:r w:rsidRPr="00482AC9">
        <w:rPr>
          <w:color w:val="000000"/>
        </w:rPr>
        <w:t xml:space="preserve">Номер актовой записи о рождении__________________ дата______________________________ </w:t>
      </w:r>
    </w:p>
    <w:p w:rsidR="004E24D0" w:rsidRPr="00482AC9" w:rsidRDefault="004E24D0" w:rsidP="004E24D0">
      <w:pPr>
        <w:autoSpaceDE w:val="0"/>
        <w:autoSpaceDN w:val="0"/>
        <w:adjustRightInd w:val="0"/>
        <w:rPr>
          <w:color w:val="000000"/>
        </w:rPr>
      </w:pPr>
      <w:r w:rsidRPr="00482AC9">
        <w:rPr>
          <w:color w:val="000000"/>
        </w:rPr>
        <w:t>место регистрации _____________________________________________________________</w:t>
      </w:r>
    </w:p>
    <w:p w:rsidR="004E24D0" w:rsidRPr="00482AC9" w:rsidRDefault="004E24D0" w:rsidP="004E24D0">
      <w:pPr>
        <w:autoSpaceDE w:val="0"/>
        <w:autoSpaceDN w:val="0"/>
        <w:adjustRightInd w:val="0"/>
        <w:rPr>
          <w:color w:val="000000"/>
        </w:rPr>
      </w:pPr>
      <w:r w:rsidRPr="00482AC9">
        <w:rPr>
          <w:color w:val="000000"/>
        </w:rPr>
        <w:t xml:space="preserve"> </w:t>
      </w:r>
    </w:p>
    <w:p w:rsidR="004E24D0" w:rsidRPr="00482AC9" w:rsidRDefault="004E24D0" w:rsidP="004E24D0">
      <w:pPr>
        <w:autoSpaceDE w:val="0"/>
        <w:autoSpaceDN w:val="0"/>
        <w:adjustRightInd w:val="0"/>
        <w:rPr>
          <w:color w:val="000000"/>
        </w:rPr>
      </w:pPr>
      <w:r w:rsidRPr="00482AC9">
        <w:rPr>
          <w:color w:val="000000"/>
        </w:rPr>
        <w:t xml:space="preserve">ФИО ребенка (старше 14 лет) 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(фамилия, имя, отчество (при наличии), дата рождения, СНИЛС)</w:t>
      </w:r>
    </w:p>
    <w:p w:rsidR="004E24D0" w:rsidRPr="00482AC9" w:rsidRDefault="004E24D0" w:rsidP="004E24D0">
      <w:pPr>
        <w:autoSpaceDE w:val="0"/>
        <w:autoSpaceDN w:val="0"/>
        <w:adjustRightInd w:val="0"/>
        <w:rPr>
          <w:color w:val="000000"/>
        </w:rPr>
      </w:pPr>
      <w:r w:rsidRPr="00482AC9">
        <w:rPr>
          <w:color w:val="000000"/>
        </w:rPr>
        <w:t xml:space="preserve"> Номер актовой записи о рождении___________________ дата_____________________________ </w:t>
      </w:r>
    </w:p>
    <w:p w:rsidR="004E24D0" w:rsidRPr="00482AC9" w:rsidRDefault="004E24D0" w:rsidP="004E24D0">
      <w:pPr>
        <w:autoSpaceDE w:val="0"/>
        <w:autoSpaceDN w:val="0"/>
        <w:adjustRightInd w:val="0"/>
        <w:rPr>
          <w:color w:val="000000"/>
        </w:rPr>
      </w:pPr>
      <w:r w:rsidRPr="00482AC9">
        <w:rPr>
          <w:color w:val="000000"/>
        </w:rPr>
        <w:t xml:space="preserve">место регистрации </w:t>
      </w:r>
    </w:p>
    <w:p w:rsidR="004E24D0" w:rsidRPr="00482AC9" w:rsidRDefault="004E24D0" w:rsidP="004E24D0">
      <w:pPr>
        <w:autoSpaceDE w:val="0"/>
        <w:autoSpaceDN w:val="0"/>
        <w:adjustRightInd w:val="0"/>
        <w:rPr>
          <w:color w:val="000000"/>
        </w:rPr>
      </w:pPr>
      <w:r w:rsidRPr="00482AC9">
        <w:rPr>
          <w:color w:val="000000"/>
        </w:rPr>
        <w:t xml:space="preserve">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Документ, удостоверяющий личность: наименование: _____________________________________________________________________</w:t>
      </w:r>
    </w:p>
    <w:p w:rsidR="004E24D0" w:rsidRPr="00482AC9" w:rsidRDefault="004E24D0" w:rsidP="004E24D0">
      <w:pPr>
        <w:autoSpaceDE w:val="0"/>
        <w:autoSpaceDN w:val="0"/>
        <w:adjustRightInd w:val="0"/>
        <w:rPr>
          <w:color w:val="000000"/>
        </w:rPr>
      </w:pPr>
      <w:r w:rsidRPr="00482AC9">
        <w:rPr>
          <w:color w:val="000000"/>
        </w:rPr>
        <w:t>серия, номер_____________________________ дата выдачи: _________________________</w:t>
      </w:r>
    </w:p>
    <w:p w:rsidR="004E24D0" w:rsidRPr="00482AC9" w:rsidRDefault="004E24D0" w:rsidP="004E24D0">
      <w:pPr>
        <w:autoSpaceDE w:val="0"/>
        <w:autoSpaceDN w:val="0"/>
        <w:adjustRightInd w:val="0"/>
        <w:rPr>
          <w:color w:val="000000"/>
        </w:rPr>
      </w:pPr>
      <w:r w:rsidRPr="00482AC9">
        <w:rPr>
          <w:color w:val="000000"/>
        </w:rPr>
        <w:t>кем выдан:</w:t>
      </w:r>
    </w:p>
    <w:p w:rsidR="004E24D0" w:rsidRPr="00482AC9" w:rsidRDefault="004E24D0" w:rsidP="004E24D0">
      <w:pPr>
        <w:autoSpaceDE w:val="0"/>
        <w:autoSpaceDN w:val="0"/>
        <w:adjustRightInd w:val="0"/>
        <w:rPr>
          <w:color w:val="000000"/>
        </w:rPr>
      </w:pPr>
      <w:r w:rsidRPr="00482AC9">
        <w:rPr>
          <w:color w:val="000000"/>
        </w:rPr>
        <w:t xml:space="preserve"> ________________________________________________________________________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7. Имеются иные родственники, проживающие совместно </w:t>
      </w:r>
    </w:p>
    <w:p w:rsidR="004E24D0" w:rsidRPr="00482AC9" w:rsidRDefault="004E24D0" w:rsidP="004E24D0">
      <w:pPr>
        <w:autoSpaceDE w:val="0"/>
        <w:autoSpaceDN w:val="0"/>
        <w:adjustRightInd w:val="0"/>
        <w:rPr>
          <w:color w:val="000000"/>
        </w:rPr>
      </w:pPr>
      <w:r w:rsidRPr="00482AC9">
        <w:rPr>
          <w:color w:val="000000"/>
        </w:rPr>
        <w:t xml:space="preserve">ФИО родственника (до 14 лет) ______________________________________________________ </w:t>
      </w:r>
    </w:p>
    <w:p w:rsidR="004E24D0" w:rsidRPr="00482AC9" w:rsidRDefault="004E24D0" w:rsidP="004E24D0">
      <w:pPr>
        <w:autoSpaceDE w:val="0"/>
        <w:autoSpaceDN w:val="0"/>
        <w:adjustRightInd w:val="0"/>
        <w:rPr>
          <w:i/>
          <w:iCs/>
          <w:color w:val="000000"/>
        </w:rPr>
      </w:pPr>
      <w:r w:rsidRPr="00482AC9">
        <w:rPr>
          <w:i/>
          <w:iCs/>
          <w:color w:val="000000"/>
        </w:rPr>
        <w:t>(фамилия, имя, отчество (при наличии), дата рождения, СНИЛС)</w:t>
      </w:r>
    </w:p>
    <w:p w:rsidR="004E24D0" w:rsidRPr="00482AC9" w:rsidRDefault="004E24D0" w:rsidP="004E24D0">
      <w:pPr>
        <w:autoSpaceDE w:val="0"/>
        <w:autoSpaceDN w:val="0"/>
        <w:adjustRightInd w:val="0"/>
        <w:rPr>
          <w:color w:val="000000"/>
        </w:rPr>
      </w:pPr>
      <w:r w:rsidRPr="00482AC9">
        <w:rPr>
          <w:color w:val="000000"/>
        </w:rPr>
        <w:t xml:space="preserve">Номер актовой записи о рождении___________________ дата_____________________________ </w:t>
      </w:r>
    </w:p>
    <w:p w:rsidR="004E24D0" w:rsidRPr="00482AC9" w:rsidRDefault="004E24D0" w:rsidP="004E24D0">
      <w:pPr>
        <w:autoSpaceDE w:val="0"/>
        <w:autoSpaceDN w:val="0"/>
        <w:adjustRightInd w:val="0"/>
        <w:rPr>
          <w:color w:val="000000"/>
        </w:rPr>
      </w:pPr>
      <w:r w:rsidRPr="00482AC9">
        <w:rPr>
          <w:color w:val="000000"/>
        </w:rPr>
        <w:t xml:space="preserve">место регистрации 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Степень родства __________________________________________________________ </w:t>
      </w:r>
    </w:p>
    <w:p w:rsidR="004E24D0" w:rsidRPr="00482AC9" w:rsidRDefault="004E24D0" w:rsidP="004E24D0">
      <w:pPr>
        <w:autoSpaceDE w:val="0"/>
        <w:autoSpaceDN w:val="0"/>
        <w:adjustRightInd w:val="0"/>
        <w:rPr>
          <w:color w:val="000000"/>
        </w:rPr>
      </w:pPr>
    </w:p>
    <w:p w:rsidR="004E24D0" w:rsidRPr="00482AC9" w:rsidRDefault="004E24D0" w:rsidP="004E24D0">
      <w:pPr>
        <w:autoSpaceDE w:val="0"/>
        <w:autoSpaceDN w:val="0"/>
        <w:adjustRightInd w:val="0"/>
        <w:rPr>
          <w:color w:val="000000"/>
        </w:rPr>
      </w:pPr>
      <w:r w:rsidRPr="00482AC9">
        <w:rPr>
          <w:color w:val="000000"/>
        </w:rPr>
        <w:t xml:space="preserve">ФИО родственника (старше 14 лет) 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(фамилия, имя, отчество (при наличии), дата рождения, СНИЛС) </w:t>
      </w:r>
    </w:p>
    <w:p w:rsidR="004E24D0" w:rsidRPr="00482AC9" w:rsidRDefault="004E24D0" w:rsidP="004E24D0">
      <w:pPr>
        <w:autoSpaceDE w:val="0"/>
        <w:autoSpaceDN w:val="0"/>
        <w:adjustRightInd w:val="0"/>
        <w:rPr>
          <w:color w:val="000000"/>
        </w:rPr>
      </w:pPr>
      <w:r w:rsidRPr="00482AC9">
        <w:rPr>
          <w:color w:val="000000"/>
        </w:rPr>
        <w:t>Степень родства</w:t>
      </w:r>
    </w:p>
    <w:p w:rsidR="004E24D0" w:rsidRPr="00482AC9" w:rsidRDefault="004E24D0" w:rsidP="004E24D0">
      <w:pPr>
        <w:autoSpaceDE w:val="0"/>
        <w:autoSpaceDN w:val="0"/>
        <w:adjustRightInd w:val="0"/>
        <w:rPr>
          <w:color w:val="000000"/>
        </w:rPr>
      </w:pPr>
      <w:r w:rsidRPr="00482AC9">
        <w:rPr>
          <w:color w:val="000000"/>
        </w:rPr>
        <w:t xml:space="preserve">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 xml:space="preserve">Документ, удостоверяющий личность: </w:t>
      </w:r>
    </w:p>
    <w:p w:rsidR="004E24D0" w:rsidRPr="00482AC9" w:rsidRDefault="004E24D0" w:rsidP="004E24D0">
      <w:pPr>
        <w:autoSpaceDE w:val="0"/>
        <w:autoSpaceDN w:val="0"/>
        <w:adjustRightInd w:val="0"/>
        <w:rPr>
          <w:color w:val="000000"/>
        </w:rPr>
      </w:pPr>
      <w:r w:rsidRPr="00482AC9">
        <w:rPr>
          <w:color w:val="000000"/>
        </w:rPr>
        <w:t xml:space="preserve">наименование: _____________________________________________________________________ </w:t>
      </w:r>
    </w:p>
    <w:p w:rsidR="004E24D0" w:rsidRPr="00482AC9" w:rsidRDefault="004E24D0" w:rsidP="004E24D0">
      <w:pPr>
        <w:autoSpaceDE w:val="0"/>
        <w:autoSpaceDN w:val="0"/>
        <w:adjustRightInd w:val="0"/>
        <w:rPr>
          <w:color w:val="000000"/>
        </w:rPr>
      </w:pPr>
      <w:r w:rsidRPr="00482AC9">
        <w:rPr>
          <w:color w:val="000000"/>
        </w:rPr>
        <w:t>серия, номер______________________________ дата выдачи: ________________________ кем выдан:</w:t>
      </w:r>
    </w:p>
    <w:p w:rsidR="004E24D0" w:rsidRPr="00482AC9" w:rsidRDefault="004E24D0" w:rsidP="004E24D0">
      <w:pPr>
        <w:autoSpaceDE w:val="0"/>
        <w:autoSpaceDN w:val="0"/>
        <w:adjustRightInd w:val="0"/>
        <w:rPr>
          <w:color w:val="000000"/>
        </w:rPr>
      </w:pPr>
      <w:r w:rsidRPr="00482AC9">
        <w:rPr>
          <w:color w:val="000000"/>
        </w:rPr>
        <w:t xml:space="preserve"> ________________________________________________________________________ </w:t>
      </w:r>
    </w:p>
    <w:p w:rsidR="004E24D0" w:rsidRPr="00482AC9" w:rsidRDefault="004E24D0" w:rsidP="004E24D0">
      <w:pPr>
        <w:autoSpaceDE w:val="0"/>
        <w:autoSpaceDN w:val="0"/>
        <w:adjustRightInd w:val="0"/>
        <w:jc w:val="center"/>
        <w:rPr>
          <w:color w:val="000000"/>
        </w:rPr>
      </w:pPr>
      <w:r w:rsidRPr="00482AC9">
        <w:rPr>
          <w:color w:val="000000"/>
        </w:rPr>
        <w:t>Полноту и достоверность представленных в запросе сведений подтверждаю.</w:t>
      </w:r>
    </w:p>
    <w:p w:rsidR="004E24D0" w:rsidRPr="00482AC9" w:rsidRDefault="004E24D0" w:rsidP="004E24D0">
      <w:pPr>
        <w:autoSpaceDE w:val="0"/>
        <w:autoSpaceDN w:val="0"/>
        <w:adjustRightInd w:val="0"/>
        <w:jc w:val="both"/>
        <w:rPr>
          <w:color w:val="000000"/>
        </w:rPr>
      </w:pPr>
      <w:r w:rsidRPr="00482AC9">
        <w:rPr>
          <w:color w:val="000000"/>
        </w:rPr>
        <w:tab/>
        <w:t xml:space="preserve">Даю </w:t>
      </w:r>
      <w:proofErr w:type="gramStart"/>
      <w:r w:rsidRPr="00482AC9">
        <w:rPr>
          <w:color w:val="000000"/>
        </w:rPr>
        <w:t>свое  согласие</w:t>
      </w:r>
      <w:proofErr w:type="gramEnd"/>
      <w:r w:rsidRPr="00482AC9">
        <w:rPr>
          <w:color w:val="000000"/>
        </w:rPr>
        <w:t xml:space="preserve"> и членов семьи на  получение, обработку и передачу персональных данных согласно Федеральному закону от 27.07.2006 № 152-ФЗ «О персональных данных».</w:t>
      </w:r>
    </w:p>
    <w:p w:rsidR="004E24D0" w:rsidRPr="00482AC9" w:rsidRDefault="004E24D0" w:rsidP="004E24D0">
      <w:pPr>
        <w:pStyle w:val="af4"/>
        <w:spacing w:after="0"/>
        <w:ind w:left="0" w:firstLine="567"/>
        <w:jc w:val="both"/>
      </w:pPr>
      <w:r w:rsidRPr="00482AC9">
        <w:t>Документы, являющиеся результатом предоставления муниципальной услуги, прошу выдать (направить):</w:t>
      </w:r>
    </w:p>
    <w:p w:rsidR="004E24D0" w:rsidRPr="00482AC9" w:rsidRDefault="004E24D0" w:rsidP="004E24D0">
      <w:pPr>
        <w:numPr>
          <w:ilvl w:val="0"/>
          <w:numId w:val="31"/>
        </w:numPr>
        <w:ind w:left="0" w:firstLine="567"/>
        <w:contextualSpacing/>
        <w:jc w:val="both"/>
      </w:pPr>
      <w:r w:rsidRPr="00482AC9">
        <w:t>лично в Отделе</w:t>
      </w:r>
    </w:p>
    <w:p w:rsidR="004E24D0" w:rsidRPr="00482AC9" w:rsidRDefault="004E24D0" w:rsidP="004E24D0">
      <w:pPr>
        <w:numPr>
          <w:ilvl w:val="0"/>
          <w:numId w:val="31"/>
        </w:numPr>
        <w:ind w:left="0" w:firstLine="567"/>
        <w:contextualSpacing/>
        <w:jc w:val="both"/>
      </w:pPr>
      <w:r w:rsidRPr="00482AC9">
        <w:t>посредством почтовой связи на адрес ____________________________</w:t>
      </w:r>
    </w:p>
    <w:p w:rsidR="004E24D0" w:rsidRPr="00482AC9" w:rsidRDefault="004E24D0" w:rsidP="004E24D0">
      <w:pPr>
        <w:numPr>
          <w:ilvl w:val="0"/>
          <w:numId w:val="31"/>
        </w:numPr>
        <w:ind w:left="0" w:firstLine="567"/>
        <w:contextualSpacing/>
        <w:jc w:val="both"/>
      </w:pPr>
      <w:r w:rsidRPr="00482AC9">
        <w:t>на адрес электронной почты ____________________________________</w:t>
      </w:r>
    </w:p>
    <w:p w:rsidR="004E24D0" w:rsidRPr="00482AC9" w:rsidRDefault="004E24D0" w:rsidP="004E24D0">
      <w:pPr>
        <w:numPr>
          <w:ilvl w:val="0"/>
          <w:numId w:val="31"/>
        </w:numPr>
        <w:ind w:left="0" w:firstLine="567"/>
        <w:contextualSpacing/>
        <w:jc w:val="both"/>
      </w:pPr>
      <w:r w:rsidRPr="00482AC9">
        <w:t>лично, в МФЦ</w:t>
      </w:r>
    </w:p>
    <w:p w:rsidR="004E24D0" w:rsidRPr="00482AC9" w:rsidRDefault="004E24D0" w:rsidP="004E24D0">
      <w:pPr>
        <w:numPr>
          <w:ilvl w:val="0"/>
          <w:numId w:val="31"/>
        </w:numPr>
        <w:ind w:left="0" w:firstLine="567"/>
        <w:contextualSpacing/>
        <w:jc w:val="both"/>
      </w:pPr>
      <w:r w:rsidRPr="00482AC9">
        <w:lastRenderedPageBreak/>
        <w:t>посредство Единого портала</w:t>
      </w:r>
    </w:p>
    <w:p w:rsidR="004E24D0" w:rsidRPr="00482AC9" w:rsidRDefault="004E24D0" w:rsidP="004E24D0">
      <w:pPr>
        <w:pStyle w:val="af4"/>
        <w:spacing w:after="0"/>
        <w:ind w:left="0" w:firstLine="567"/>
        <w:jc w:val="both"/>
      </w:pPr>
    </w:p>
    <w:p w:rsidR="004E24D0" w:rsidRPr="00482AC9" w:rsidRDefault="004E24D0" w:rsidP="004E24D0">
      <w:pPr>
        <w:autoSpaceDE w:val="0"/>
        <w:autoSpaceDN w:val="0"/>
        <w:adjustRightInd w:val="0"/>
        <w:jc w:val="both"/>
        <w:rPr>
          <w:color w:val="000000"/>
        </w:rPr>
      </w:pPr>
    </w:p>
    <w:p w:rsidR="004E24D0" w:rsidRPr="00174305" w:rsidRDefault="004E24D0" w:rsidP="004E24D0">
      <w:pPr>
        <w:rPr>
          <w:sz w:val="18"/>
          <w:szCs w:val="18"/>
        </w:rPr>
      </w:pPr>
      <w:r w:rsidRPr="00174305">
        <w:rPr>
          <w:sz w:val="18"/>
          <w:szCs w:val="18"/>
        </w:rPr>
        <w:t xml:space="preserve">Подпись заявителя: </w:t>
      </w:r>
    </w:p>
    <w:p w:rsidR="004E24D0" w:rsidRPr="00174305" w:rsidRDefault="004E24D0" w:rsidP="004E24D0">
      <w:pPr>
        <w:rPr>
          <w:sz w:val="18"/>
          <w:szCs w:val="18"/>
        </w:rPr>
      </w:pPr>
      <w:r w:rsidRPr="00174305">
        <w:rPr>
          <w:sz w:val="18"/>
          <w:szCs w:val="18"/>
        </w:rPr>
        <w:t>__________________ __________________ «___» _________________________ 20___ года.</w:t>
      </w:r>
    </w:p>
    <w:p w:rsidR="004E24D0" w:rsidRPr="00174305" w:rsidRDefault="004E24D0" w:rsidP="004E24D0">
      <w:pPr>
        <w:rPr>
          <w:sz w:val="18"/>
          <w:szCs w:val="18"/>
        </w:rPr>
      </w:pPr>
      <w:r w:rsidRPr="00174305">
        <w:rPr>
          <w:sz w:val="18"/>
          <w:szCs w:val="18"/>
        </w:rPr>
        <w:t xml:space="preserve">         (Ф.И.О.)                      (подпись)</w:t>
      </w:r>
    </w:p>
    <w:p w:rsidR="004E24D0" w:rsidRPr="00174305" w:rsidRDefault="004E24D0" w:rsidP="004E24D0">
      <w:pPr>
        <w:rPr>
          <w:sz w:val="18"/>
          <w:szCs w:val="18"/>
        </w:rPr>
      </w:pPr>
    </w:p>
    <w:p w:rsidR="004E24D0" w:rsidRPr="00174305" w:rsidRDefault="004E24D0" w:rsidP="004E24D0">
      <w:pPr>
        <w:rPr>
          <w:sz w:val="18"/>
          <w:szCs w:val="18"/>
        </w:rPr>
      </w:pPr>
      <w:r w:rsidRPr="00174305">
        <w:rPr>
          <w:sz w:val="18"/>
          <w:szCs w:val="18"/>
        </w:rPr>
        <w:t>Подписи всех совершеннолетних членов семьи, включенных в заявление:</w:t>
      </w:r>
    </w:p>
    <w:p w:rsidR="004E24D0" w:rsidRPr="00174305" w:rsidRDefault="004E24D0" w:rsidP="004E24D0">
      <w:pPr>
        <w:rPr>
          <w:sz w:val="18"/>
          <w:szCs w:val="18"/>
        </w:rPr>
      </w:pPr>
    </w:p>
    <w:p w:rsidR="004E24D0" w:rsidRPr="00174305" w:rsidRDefault="004E24D0" w:rsidP="004E24D0">
      <w:pPr>
        <w:rPr>
          <w:sz w:val="18"/>
          <w:szCs w:val="18"/>
        </w:rPr>
      </w:pPr>
      <w:r w:rsidRPr="00174305">
        <w:rPr>
          <w:sz w:val="18"/>
          <w:szCs w:val="18"/>
        </w:rPr>
        <w:t>__________________ __________________ «___» _________________________ 20___ года.</w:t>
      </w:r>
    </w:p>
    <w:p w:rsidR="004E24D0" w:rsidRPr="00174305" w:rsidRDefault="004E24D0" w:rsidP="004E24D0">
      <w:pPr>
        <w:rPr>
          <w:sz w:val="18"/>
          <w:szCs w:val="18"/>
        </w:rPr>
      </w:pPr>
      <w:r w:rsidRPr="00174305">
        <w:rPr>
          <w:sz w:val="18"/>
          <w:szCs w:val="18"/>
        </w:rPr>
        <w:t xml:space="preserve">         (Ф.И.О.)                      (подпись)</w:t>
      </w:r>
    </w:p>
    <w:p w:rsidR="004E24D0" w:rsidRPr="00174305" w:rsidRDefault="004E24D0" w:rsidP="004E24D0">
      <w:pPr>
        <w:rPr>
          <w:sz w:val="18"/>
          <w:szCs w:val="18"/>
        </w:rPr>
      </w:pPr>
      <w:r w:rsidRPr="00174305">
        <w:rPr>
          <w:sz w:val="18"/>
          <w:szCs w:val="18"/>
        </w:rPr>
        <w:t>__________________ __________________ «___» _________________________ 20___ года.</w:t>
      </w:r>
    </w:p>
    <w:p w:rsidR="004E24D0" w:rsidRPr="00174305" w:rsidRDefault="004E24D0" w:rsidP="004E24D0">
      <w:pPr>
        <w:rPr>
          <w:sz w:val="18"/>
          <w:szCs w:val="18"/>
        </w:rPr>
      </w:pPr>
      <w:r w:rsidRPr="00174305">
        <w:rPr>
          <w:sz w:val="18"/>
          <w:szCs w:val="18"/>
        </w:rPr>
        <w:t xml:space="preserve">         (Ф.И.О.)                      (подпись)</w:t>
      </w:r>
    </w:p>
    <w:p w:rsidR="004E24D0" w:rsidRPr="00174305" w:rsidRDefault="004E24D0" w:rsidP="004E24D0">
      <w:pPr>
        <w:rPr>
          <w:sz w:val="18"/>
          <w:szCs w:val="18"/>
        </w:rPr>
      </w:pPr>
      <w:r w:rsidRPr="00174305">
        <w:rPr>
          <w:sz w:val="18"/>
          <w:szCs w:val="18"/>
        </w:rPr>
        <w:t>__________________ __________________ «___» _________________________ 20___ года.</w:t>
      </w:r>
    </w:p>
    <w:p w:rsidR="004E24D0" w:rsidRPr="00174305" w:rsidRDefault="004E24D0" w:rsidP="004E24D0">
      <w:pPr>
        <w:rPr>
          <w:sz w:val="18"/>
          <w:szCs w:val="18"/>
        </w:rPr>
      </w:pPr>
      <w:r w:rsidRPr="00174305">
        <w:rPr>
          <w:sz w:val="18"/>
          <w:szCs w:val="18"/>
        </w:rPr>
        <w:t xml:space="preserve">         (Ф.И.О.)                      (подпись)</w:t>
      </w:r>
    </w:p>
    <w:p w:rsidR="004E24D0" w:rsidRPr="00174305" w:rsidRDefault="004E24D0" w:rsidP="004E24D0">
      <w:pPr>
        <w:rPr>
          <w:sz w:val="18"/>
          <w:szCs w:val="18"/>
        </w:rPr>
      </w:pPr>
      <w:r w:rsidRPr="00174305">
        <w:rPr>
          <w:sz w:val="18"/>
          <w:szCs w:val="18"/>
        </w:rPr>
        <w:t>__________________ __________________ «___» _________________________ 20___ года.</w:t>
      </w:r>
    </w:p>
    <w:p w:rsidR="004E24D0" w:rsidRPr="00174305" w:rsidRDefault="004E24D0" w:rsidP="004E24D0">
      <w:pPr>
        <w:rPr>
          <w:sz w:val="18"/>
          <w:szCs w:val="18"/>
        </w:rPr>
      </w:pPr>
      <w:r w:rsidRPr="00174305">
        <w:rPr>
          <w:sz w:val="18"/>
          <w:szCs w:val="18"/>
        </w:rPr>
        <w:t xml:space="preserve">         (Ф.И.О.)                      (подпись)</w:t>
      </w:r>
    </w:p>
    <w:p w:rsidR="004E24D0" w:rsidRPr="00174305" w:rsidRDefault="004E24D0" w:rsidP="004E24D0">
      <w:pPr>
        <w:rPr>
          <w:sz w:val="18"/>
          <w:szCs w:val="18"/>
        </w:rPr>
      </w:pPr>
      <w:r w:rsidRPr="00174305">
        <w:rPr>
          <w:sz w:val="18"/>
          <w:szCs w:val="18"/>
        </w:rPr>
        <w:t>__________________ __________________ «___» _________________________ 20___ года.</w:t>
      </w:r>
    </w:p>
    <w:p w:rsidR="004E24D0" w:rsidRPr="00174305" w:rsidRDefault="004E24D0" w:rsidP="00174305">
      <w:pPr>
        <w:rPr>
          <w:sz w:val="18"/>
          <w:szCs w:val="18"/>
        </w:rPr>
      </w:pPr>
      <w:r w:rsidRPr="00174305">
        <w:rPr>
          <w:sz w:val="18"/>
          <w:szCs w:val="18"/>
        </w:rPr>
        <w:t xml:space="preserve">         (Ф.И.О.)</w:t>
      </w:r>
      <w:r w:rsidR="00174305">
        <w:rPr>
          <w:sz w:val="18"/>
          <w:szCs w:val="18"/>
        </w:rPr>
        <w:t xml:space="preserve">                      (подпись)</w:t>
      </w:r>
    </w:p>
    <w:p w:rsidR="004E24D0" w:rsidRPr="00520CFB" w:rsidRDefault="004E24D0" w:rsidP="004E24D0">
      <w:pPr>
        <w:jc w:val="right"/>
        <w:rPr>
          <w:b/>
        </w:rPr>
      </w:pPr>
    </w:p>
    <w:p w:rsidR="004E24D0" w:rsidRPr="00520CFB" w:rsidRDefault="004E24D0" w:rsidP="004E24D0">
      <w:pPr>
        <w:spacing w:line="276" w:lineRule="auto"/>
        <w:jc w:val="center"/>
        <w:rPr>
          <w:rFonts w:eastAsia="Calibri"/>
          <w:b/>
        </w:rPr>
      </w:pPr>
      <w:bookmarkStart w:id="12" w:name="2"/>
      <w:bookmarkEnd w:id="12"/>
      <w:r w:rsidRPr="00520CFB">
        <w:rPr>
          <w:rFonts w:eastAsia="Calibri"/>
          <w:b/>
        </w:rPr>
        <w:t xml:space="preserve">АДМИНИСТРАЦИЯ </w:t>
      </w:r>
    </w:p>
    <w:p w:rsidR="004E24D0" w:rsidRPr="00520CFB" w:rsidRDefault="004E24D0" w:rsidP="004E24D0">
      <w:pPr>
        <w:spacing w:line="276" w:lineRule="auto"/>
        <w:jc w:val="center"/>
        <w:rPr>
          <w:rFonts w:eastAsia="Calibri"/>
          <w:b/>
        </w:rPr>
      </w:pPr>
      <w:r w:rsidRPr="00520CFB">
        <w:rPr>
          <w:rFonts w:eastAsia="Calibri"/>
          <w:b/>
        </w:rPr>
        <w:t>СЕЛЬСКОГО ПОСЕЛЕНИЯ ХУЛИМСУНТ</w:t>
      </w:r>
    </w:p>
    <w:p w:rsidR="004E24D0" w:rsidRPr="00520CFB" w:rsidRDefault="004E24D0" w:rsidP="004E24D0">
      <w:pPr>
        <w:spacing w:line="276" w:lineRule="auto"/>
        <w:jc w:val="center"/>
        <w:rPr>
          <w:rFonts w:eastAsia="Calibri"/>
          <w:b/>
        </w:rPr>
      </w:pPr>
      <w:r w:rsidRPr="00520CFB">
        <w:rPr>
          <w:rFonts w:eastAsia="Calibri"/>
          <w:b/>
        </w:rPr>
        <w:t>Березовского района</w:t>
      </w:r>
    </w:p>
    <w:p w:rsidR="004E24D0" w:rsidRPr="00520CFB" w:rsidRDefault="004E24D0" w:rsidP="004E24D0">
      <w:pPr>
        <w:spacing w:line="276" w:lineRule="auto"/>
        <w:jc w:val="center"/>
        <w:rPr>
          <w:rFonts w:eastAsia="Calibri"/>
          <w:b/>
        </w:rPr>
      </w:pPr>
      <w:r w:rsidRPr="00520CFB">
        <w:rPr>
          <w:rFonts w:eastAsia="Calibri"/>
          <w:b/>
        </w:rPr>
        <w:t>Ханты-Мансийского автономного округа-Югры</w:t>
      </w:r>
    </w:p>
    <w:p w:rsidR="004E24D0" w:rsidRPr="00520CFB" w:rsidRDefault="004E24D0" w:rsidP="004E24D0">
      <w:pPr>
        <w:spacing w:line="276" w:lineRule="auto"/>
        <w:jc w:val="center"/>
        <w:rPr>
          <w:rFonts w:eastAsia="Calibri"/>
          <w:b/>
          <w:bCs/>
        </w:rPr>
      </w:pPr>
    </w:p>
    <w:p w:rsidR="004E24D0" w:rsidRPr="00520CFB" w:rsidRDefault="004E24D0" w:rsidP="004E24D0">
      <w:pPr>
        <w:spacing w:line="276" w:lineRule="auto"/>
        <w:jc w:val="center"/>
        <w:rPr>
          <w:rFonts w:eastAsia="Calibri"/>
          <w:b/>
        </w:rPr>
      </w:pPr>
      <w:r w:rsidRPr="00520CFB">
        <w:rPr>
          <w:rFonts w:eastAsia="Calibri"/>
          <w:b/>
        </w:rPr>
        <w:t>ПОСТАНОВЛЕНИЕ</w:t>
      </w:r>
    </w:p>
    <w:p w:rsidR="004E24D0" w:rsidRPr="00482AC9" w:rsidRDefault="004E24D0" w:rsidP="004E24D0">
      <w:pPr>
        <w:spacing w:line="276" w:lineRule="auto"/>
        <w:rPr>
          <w:rFonts w:eastAsia="Calibri"/>
        </w:rPr>
      </w:pPr>
      <w:r w:rsidRPr="00482AC9">
        <w:rPr>
          <w:rFonts w:eastAsia="Calibri"/>
          <w:u w:val="single"/>
        </w:rPr>
        <w:t>от 16.11.2022</w:t>
      </w:r>
      <w:r w:rsidRPr="00482AC9">
        <w:rPr>
          <w:rFonts w:eastAsia="Calibri"/>
        </w:rPr>
        <w:t xml:space="preserve">                                                          </w:t>
      </w:r>
      <w:r w:rsidRPr="00482AC9">
        <w:rPr>
          <w:rFonts w:eastAsia="Calibri"/>
        </w:rPr>
        <w:tab/>
        <w:t xml:space="preserve"> </w:t>
      </w:r>
      <w:r w:rsidRPr="00482AC9">
        <w:rPr>
          <w:rFonts w:eastAsia="Calibri"/>
        </w:rPr>
        <w:tab/>
        <w:t xml:space="preserve">            </w:t>
      </w:r>
      <w:r w:rsidRPr="00482AC9">
        <w:rPr>
          <w:rFonts w:eastAsia="Calibri"/>
        </w:rPr>
        <w:tab/>
        <w:t>№ 142</w:t>
      </w:r>
    </w:p>
    <w:p w:rsidR="004E24D0" w:rsidRPr="00482AC9" w:rsidRDefault="004E24D0" w:rsidP="004E24D0">
      <w:pPr>
        <w:spacing w:line="276" w:lineRule="auto"/>
        <w:rPr>
          <w:rFonts w:eastAsia="Calibri"/>
        </w:rPr>
      </w:pPr>
      <w:r w:rsidRPr="00482AC9">
        <w:rPr>
          <w:rFonts w:eastAsia="Calibri"/>
        </w:rPr>
        <w:t>п. Хулимсунт</w:t>
      </w:r>
    </w:p>
    <w:p w:rsidR="004E24D0" w:rsidRPr="00482AC9" w:rsidRDefault="004E24D0" w:rsidP="004E24D0">
      <w:pPr>
        <w:tabs>
          <w:tab w:val="left" w:pos="7425"/>
        </w:tabs>
        <w:ind w:left="142" w:firstLine="567"/>
        <w:jc w:val="center"/>
        <w:rPr>
          <w:bCs/>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E24D0" w:rsidRPr="00482AC9" w:rsidTr="004E24D0">
        <w:tc>
          <w:tcPr>
            <w:tcW w:w="5211" w:type="dxa"/>
          </w:tcPr>
          <w:p w:rsidR="004E24D0" w:rsidRPr="00520CFB" w:rsidRDefault="004E24D0" w:rsidP="004E24D0">
            <w:pPr>
              <w:jc w:val="both"/>
              <w:rPr>
                <w:b/>
                <w:bCs/>
              </w:rPr>
            </w:pPr>
            <w:r w:rsidRPr="00520CFB">
              <w:rPr>
                <w:b/>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p>
        </w:tc>
      </w:tr>
    </w:tbl>
    <w:p w:rsidR="004E24D0" w:rsidRPr="00482AC9" w:rsidRDefault="004E24D0" w:rsidP="004E24D0">
      <w:pPr>
        <w:tabs>
          <w:tab w:val="left" w:pos="567"/>
        </w:tabs>
        <w:contextualSpacing/>
        <w:jc w:val="both"/>
        <w:rPr>
          <w:i/>
          <w:iCs/>
        </w:rPr>
      </w:pPr>
    </w:p>
    <w:p w:rsidR="004E24D0" w:rsidRPr="00482AC9" w:rsidRDefault="004E24D0" w:rsidP="004E24D0">
      <w:pPr>
        <w:adjustRightInd w:val="0"/>
        <w:spacing w:line="360" w:lineRule="auto"/>
        <w:ind w:firstLine="540"/>
        <w:jc w:val="both"/>
        <w:outlineLvl w:val="0"/>
      </w:pPr>
      <w:r w:rsidRPr="00482AC9">
        <w:t xml:space="preserve">В соответствии с Федеральным законом от 06 октября 2003 года </w:t>
      </w:r>
      <w:r w:rsidRPr="00482AC9">
        <w:br/>
      </w:r>
      <w:hyperlink r:id="rId2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482AC9">
          <w:t>№ 131-ФЗ «Об общих принципах</w:t>
        </w:r>
      </w:hyperlink>
      <w:r w:rsidRPr="00482AC9">
        <w:t xml:space="preserve"> организации местного самоуправления </w:t>
      </w:r>
      <w:r w:rsidRPr="00482AC9">
        <w:br/>
        <w:t xml:space="preserve">в Российской Федерации», Федеральным законом от 27.07.2010 </w:t>
      </w:r>
      <w:r w:rsidRPr="00482AC9">
        <w:br/>
        <w:t xml:space="preserve">№ 210-ФЗ «Об организации предоставления государственных </w:t>
      </w:r>
      <w:r w:rsidRPr="00482AC9">
        <w:br/>
        <w:t xml:space="preserve">и муниципальных услуг», </w:t>
      </w:r>
      <w:hyperlink r:id="rId27" w:tooltip="УСТАВ МО от 25.06.2005 № 516 Дума города Пыть-Яха&#10;&#10;УСТАВ ГОРОДА ПЫТЬ-ЯХА" w:history="1">
        <w:r w:rsidRPr="00482AC9">
          <w:t>Устав</w:t>
        </w:r>
      </w:hyperlink>
      <w:r w:rsidRPr="00482AC9">
        <w:t>ом сельского поселения Хулимсунт:</w:t>
      </w:r>
    </w:p>
    <w:p w:rsidR="004E24D0" w:rsidRPr="00482AC9" w:rsidRDefault="004E24D0" w:rsidP="004E24D0">
      <w:pPr>
        <w:adjustRightInd w:val="0"/>
        <w:spacing w:before="240" w:line="360" w:lineRule="auto"/>
        <w:ind w:firstLine="709"/>
        <w:jc w:val="both"/>
        <w:rPr>
          <w:bCs/>
        </w:rPr>
      </w:pPr>
      <w:r w:rsidRPr="00482AC9">
        <w:t xml:space="preserve">1. Утвердить административный регламент </w:t>
      </w:r>
      <w:r w:rsidRPr="00482AC9">
        <w:rPr>
          <w:bCs/>
        </w:rPr>
        <w:t>предоставления муниципальной услуги «</w:t>
      </w:r>
      <w:r w:rsidRPr="00482AC9">
        <w:t>Передача в собственность граждан занимаемых ими жилых помещений жилищного фонда (приватизация жилищного фонда)»</w:t>
      </w:r>
      <w:r w:rsidRPr="00482AC9">
        <w:rPr>
          <w:bCs/>
        </w:rPr>
        <w:t xml:space="preserve"> согласно </w:t>
      </w:r>
      <w:proofErr w:type="gramStart"/>
      <w:r w:rsidRPr="00482AC9">
        <w:rPr>
          <w:bCs/>
        </w:rPr>
        <w:t>приложению</w:t>
      </w:r>
      <w:proofErr w:type="gramEnd"/>
      <w:r w:rsidRPr="00482AC9">
        <w:rPr>
          <w:bCs/>
        </w:rPr>
        <w:t xml:space="preserve"> к настоящему постановлению</w:t>
      </w:r>
      <w:r w:rsidRPr="00482AC9">
        <w:rPr>
          <w:rFonts w:eastAsia="Calibri"/>
          <w:bCs/>
        </w:rPr>
        <w:t>.</w:t>
      </w:r>
    </w:p>
    <w:p w:rsidR="004E24D0" w:rsidRPr="00482AC9" w:rsidRDefault="004E24D0" w:rsidP="004E24D0">
      <w:pPr>
        <w:adjustRightInd w:val="0"/>
        <w:spacing w:line="360" w:lineRule="auto"/>
        <w:ind w:firstLine="720"/>
        <w:jc w:val="both"/>
      </w:pPr>
      <w:r w:rsidRPr="00482AC9">
        <w:t xml:space="preserve">2. Признать утратившими силу следующие постановления администрации сельского поселения Хулимсунт: </w:t>
      </w:r>
    </w:p>
    <w:p w:rsidR="004E24D0" w:rsidRPr="00482AC9" w:rsidRDefault="004E24D0" w:rsidP="004E24D0">
      <w:pPr>
        <w:adjustRightInd w:val="0"/>
        <w:spacing w:line="360" w:lineRule="auto"/>
        <w:ind w:firstLine="720"/>
        <w:jc w:val="both"/>
      </w:pPr>
      <w:r w:rsidRPr="00482AC9">
        <w:t xml:space="preserve">1) № 118 от 11.10.2016 «Об утверждении административного регламента предоставления муниципальной услуги «Бесплатная </w:t>
      </w:r>
      <w:r w:rsidRPr="00482AC9">
        <w:rPr>
          <w:lang w:eastAsia="ar-SA"/>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482AC9">
        <w:t>»;</w:t>
      </w:r>
    </w:p>
    <w:p w:rsidR="004E24D0" w:rsidRPr="00482AC9" w:rsidRDefault="004E24D0" w:rsidP="004E24D0">
      <w:pPr>
        <w:adjustRightInd w:val="0"/>
        <w:spacing w:line="360" w:lineRule="auto"/>
        <w:ind w:firstLine="720"/>
        <w:jc w:val="both"/>
      </w:pPr>
      <w:r w:rsidRPr="00482AC9">
        <w:lastRenderedPageBreak/>
        <w:t xml:space="preserve">2) № 89 от 19.10.2017 «О внесении изменений в постановление администрации сельского поселения Хулимсунт № 118 от 11.10.2016 «Об утверждении административного регламента предоставления муниципальной услуги «Бесплатная </w:t>
      </w:r>
      <w:r w:rsidRPr="00482AC9">
        <w:rPr>
          <w:lang w:eastAsia="ar-SA"/>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482AC9">
        <w:t>»;</w:t>
      </w:r>
    </w:p>
    <w:p w:rsidR="004E24D0" w:rsidRPr="00482AC9" w:rsidRDefault="004E24D0" w:rsidP="004E24D0">
      <w:pPr>
        <w:adjustRightInd w:val="0"/>
        <w:spacing w:line="360" w:lineRule="auto"/>
        <w:ind w:firstLine="720"/>
        <w:jc w:val="both"/>
      </w:pPr>
      <w:r w:rsidRPr="00482AC9">
        <w:t xml:space="preserve">3) № 83 от 16.10.2018 «О внесении изменений в постановление администрации сельского поселения Хулимсунт № 118 от 11.10.2016 «Об утверждении административного регламента предоставления муниципальной услуги «Бесплатная </w:t>
      </w:r>
      <w:r w:rsidRPr="00482AC9">
        <w:rPr>
          <w:lang w:eastAsia="ar-SA"/>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482AC9">
        <w:t xml:space="preserve">»; </w:t>
      </w:r>
    </w:p>
    <w:p w:rsidR="004E24D0" w:rsidRPr="00482AC9" w:rsidRDefault="004E24D0" w:rsidP="004E24D0">
      <w:pPr>
        <w:adjustRightInd w:val="0"/>
        <w:spacing w:line="360" w:lineRule="auto"/>
        <w:ind w:firstLine="720"/>
        <w:jc w:val="both"/>
      </w:pPr>
      <w:r w:rsidRPr="00482AC9">
        <w:t xml:space="preserve">4) №09 от 21.01.2019 «О внесении изменений в постановление администрации сельского поселения Хулимсунт № 118 от 11.10.2016 «Об утверждении административного регламента предоставления муниципальной услуги «Бесплатная </w:t>
      </w:r>
      <w:r w:rsidRPr="00482AC9">
        <w:rPr>
          <w:lang w:eastAsia="ar-SA"/>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482AC9">
        <w:t>»;</w:t>
      </w:r>
    </w:p>
    <w:p w:rsidR="004E24D0" w:rsidRPr="00482AC9" w:rsidRDefault="004E24D0" w:rsidP="004E24D0">
      <w:pPr>
        <w:adjustRightInd w:val="0"/>
        <w:spacing w:line="360" w:lineRule="auto"/>
        <w:ind w:firstLine="720"/>
        <w:jc w:val="both"/>
      </w:pPr>
      <w:r w:rsidRPr="00482AC9">
        <w:t xml:space="preserve">5) №33 от 17.05.2021 «О внесении изменений в постановление администрации сельского поселения Хулимсунт № 118 от 11.10.2016 «Об утверждении административного регламента предоставления муниципальной услуги «Бесплатная </w:t>
      </w:r>
      <w:r w:rsidRPr="00482AC9">
        <w:rPr>
          <w:lang w:eastAsia="ar-SA"/>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482AC9">
        <w:t>»;</w:t>
      </w:r>
    </w:p>
    <w:p w:rsidR="004E24D0" w:rsidRPr="00482AC9" w:rsidRDefault="004E24D0" w:rsidP="004E24D0">
      <w:pPr>
        <w:adjustRightInd w:val="0"/>
        <w:spacing w:line="360" w:lineRule="auto"/>
        <w:ind w:firstLine="720"/>
        <w:jc w:val="both"/>
      </w:pPr>
      <w:r w:rsidRPr="00482AC9">
        <w:t xml:space="preserve">6) № 58 от 12.04.2022 «О внесении изменений в постановление администрации сельского поселения Хулимсунт № 118 от 11.10.2016 «Об утверждении административного регламента предоставления муниципальной услуги «Бесплатная </w:t>
      </w:r>
      <w:r w:rsidRPr="00482AC9">
        <w:rPr>
          <w:lang w:eastAsia="ar-SA"/>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482AC9">
        <w:t>»;</w:t>
      </w:r>
    </w:p>
    <w:p w:rsidR="004E24D0" w:rsidRPr="00482AC9" w:rsidRDefault="004E24D0" w:rsidP="004E24D0">
      <w:pPr>
        <w:adjustRightInd w:val="0"/>
        <w:spacing w:line="360" w:lineRule="auto"/>
        <w:ind w:firstLine="720"/>
        <w:jc w:val="both"/>
      </w:pPr>
      <w:r w:rsidRPr="00482AC9">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4E24D0" w:rsidRPr="00482AC9" w:rsidRDefault="004E24D0" w:rsidP="004E24D0">
      <w:pPr>
        <w:adjustRightInd w:val="0"/>
        <w:spacing w:line="360" w:lineRule="auto"/>
        <w:ind w:firstLine="720"/>
        <w:jc w:val="both"/>
      </w:pPr>
      <w:r w:rsidRPr="00482AC9">
        <w:t>3. Настоящее постановление вступает в силу после его официального опубликования.</w:t>
      </w:r>
    </w:p>
    <w:p w:rsidR="004E24D0" w:rsidRPr="00482AC9" w:rsidRDefault="004E24D0" w:rsidP="004E24D0">
      <w:pPr>
        <w:adjustRightInd w:val="0"/>
        <w:spacing w:line="360" w:lineRule="auto"/>
        <w:ind w:firstLine="720"/>
        <w:jc w:val="both"/>
      </w:pPr>
      <w:r w:rsidRPr="00482AC9">
        <w:t>4. Контроль за исполнением постановления оставляю за собой.</w:t>
      </w:r>
    </w:p>
    <w:p w:rsidR="004E24D0" w:rsidRPr="00482AC9" w:rsidRDefault="004E24D0" w:rsidP="004E24D0">
      <w:pPr>
        <w:adjustRightInd w:val="0"/>
        <w:spacing w:line="360" w:lineRule="auto"/>
        <w:ind w:firstLine="720"/>
        <w:jc w:val="both"/>
      </w:pPr>
    </w:p>
    <w:p w:rsidR="004E24D0" w:rsidRPr="00482AC9" w:rsidRDefault="004E24D0" w:rsidP="004E24D0">
      <w:pPr>
        <w:adjustRightInd w:val="0"/>
        <w:spacing w:line="360" w:lineRule="auto"/>
        <w:ind w:firstLine="720"/>
        <w:jc w:val="both"/>
      </w:pPr>
    </w:p>
    <w:p w:rsidR="004E24D0" w:rsidRPr="00482AC9" w:rsidRDefault="004E24D0" w:rsidP="00174305">
      <w:pPr>
        <w:adjustRightInd w:val="0"/>
        <w:spacing w:line="360" w:lineRule="auto"/>
        <w:jc w:val="both"/>
      </w:pPr>
      <w:proofErr w:type="spellStart"/>
      <w:r w:rsidRPr="00482AC9">
        <w:t>И.</w:t>
      </w:r>
      <w:proofErr w:type="gramStart"/>
      <w:r w:rsidRPr="00482AC9">
        <w:t>о.главы</w:t>
      </w:r>
      <w:proofErr w:type="spellEnd"/>
      <w:proofErr w:type="gramEnd"/>
      <w:r w:rsidRPr="00482AC9">
        <w:t xml:space="preserve"> сельского поселения                                       </w:t>
      </w:r>
      <w:proofErr w:type="spellStart"/>
      <w:r w:rsidR="00520CFB">
        <w:t>Т.К.Волкова</w:t>
      </w:r>
      <w:proofErr w:type="spellEnd"/>
    </w:p>
    <w:p w:rsidR="004E24D0" w:rsidRPr="00482AC9" w:rsidRDefault="004E24D0" w:rsidP="004E24D0">
      <w:pPr>
        <w:adjustRightInd w:val="0"/>
        <w:spacing w:line="360" w:lineRule="auto"/>
        <w:ind w:firstLine="720"/>
        <w:jc w:val="both"/>
      </w:pPr>
    </w:p>
    <w:p w:rsidR="004E24D0" w:rsidRPr="00520CFB" w:rsidRDefault="004E24D0" w:rsidP="004E24D0">
      <w:pPr>
        <w:ind w:left="696" w:firstLine="720"/>
        <w:jc w:val="right"/>
        <w:rPr>
          <w:sz w:val="18"/>
          <w:szCs w:val="18"/>
        </w:rPr>
      </w:pPr>
      <w:r w:rsidRPr="00520CFB">
        <w:rPr>
          <w:sz w:val="18"/>
          <w:szCs w:val="18"/>
        </w:rPr>
        <w:t>Приложение</w:t>
      </w:r>
    </w:p>
    <w:p w:rsidR="004E24D0" w:rsidRPr="00520CFB" w:rsidRDefault="004E24D0" w:rsidP="004E24D0">
      <w:pPr>
        <w:ind w:firstLine="567"/>
        <w:jc w:val="right"/>
        <w:outlineLvl w:val="1"/>
        <w:rPr>
          <w:sz w:val="18"/>
          <w:szCs w:val="18"/>
        </w:rPr>
      </w:pPr>
      <w:r w:rsidRPr="00520CFB">
        <w:rPr>
          <w:sz w:val="18"/>
          <w:szCs w:val="18"/>
        </w:rPr>
        <w:t xml:space="preserve">к постановлению администрации </w:t>
      </w:r>
    </w:p>
    <w:p w:rsidR="004E24D0" w:rsidRPr="00520CFB" w:rsidRDefault="004E24D0" w:rsidP="004E24D0">
      <w:pPr>
        <w:ind w:firstLine="567"/>
        <w:jc w:val="right"/>
        <w:outlineLvl w:val="1"/>
        <w:rPr>
          <w:sz w:val="18"/>
          <w:szCs w:val="18"/>
        </w:rPr>
      </w:pPr>
      <w:r w:rsidRPr="00520CFB">
        <w:rPr>
          <w:sz w:val="18"/>
          <w:szCs w:val="18"/>
        </w:rPr>
        <w:t xml:space="preserve">сельского поселения Хулимсунт № 142 от 16.11.2022 </w:t>
      </w:r>
    </w:p>
    <w:p w:rsidR="004E24D0" w:rsidRPr="00520CFB" w:rsidRDefault="004E24D0" w:rsidP="004E24D0">
      <w:pPr>
        <w:ind w:firstLine="567"/>
        <w:jc w:val="right"/>
        <w:outlineLvl w:val="1"/>
        <w:rPr>
          <w:sz w:val="18"/>
          <w:szCs w:val="18"/>
        </w:rPr>
      </w:pPr>
      <w:r w:rsidRPr="00520CFB">
        <w:rPr>
          <w:sz w:val="18"/>
          <w:szCs w:val="18"/>
        </w:rPr>
        <w:t xml:space="preserve">«Об утверждении </w:t>
      </w:r>
    </w:p>
    <w:p w:rsidR="004E24D0" w:rsidRPr="00520CFB" w:rsidRDefault="004E24D0" w:rsidP="004E24D0">
      <w:pPr>
        <w:ind w:firstLine="567"/>
        <w:jc w:val="right"/>
        <w:outlineLvl w:val="1"/>
        <w:rPr>
          <w:sz w:val="18"/>
          <w:szCs w:val="18"/>
        </w:rPr>
      </w:pPr>
      <w:r w:rsidRPr="00520CFB">
        <w:rPr>
          <w:sz w:val="18"/>
          <w:szCs w:val="18"/>
        </w:rPr>
        <w:t xml:space="preserve">административного регламента предоставления </w:t>
      </w:r>
    </w:p>
    <w:p w:rsidR="004E24D0" w:rsidRPr="00520CFB" w:rsidRDefault="004E24D0" w:rsidP="004E24D0">
      <w:pPr>
        <w:ind w:firstLine="567"/>
        <w:jc w:val="right"/>
        <w:outlineLvl w:val="1"/>
        <w:rPr>
          <w:sz w:val="18"/>
          <w:szCs w:val="18"/>
        </w:rPr>
      </w:pPr>
      <w:r w:rsidRPr="00520CFB">
        <w:rPr>
          <w:sz w:val="18"/>
          <w:szCs w:val="18"/>
        </w:rPr>
        <w:lastRenderedPageBreak/>
        <w:t xml:space="preserve">муниципальной услуги «Передача в собственность граждан </w:t>
      </w:r>
    </w:p>
    <w:p w:rsidR="004E24D0" w:rsidRPr="00520CFB" w:rsidRDefault="004E24D0" w:rsidP="004E24D0">
      <w:pPr>
        <w:ind w:firstLine="567"/>
        <w:jc w:val="right"/>
        <w:outlineLvl w:val="1"/>
        <w:rPr>
          <w:sz w:val="18"/>
          <w:szCs w:val="18"/>
        </w:rPr>
      </w:pPr>
      <w:r w:rsidRPr="00520CFB">
        <w:rPr>
          <w:sz w:val="18"/>
          <w:szCs w:val="18"/>
        </w:rPr>
        <w:t xml:space="preserve">занимаемых ими жилых помещений жилищного фонда </w:t>
      </w:r>
    </w:p>
    <w:p w:rsidR="004E24D0" w:rsidRPr="00520CFB" w:rsidRDefault="004E24D0" w:rsidP="004E24D0">
      <w:pPr>
        <w:ind w:firstLine="567"/>
        <w:jc w:val="right"/>
        <w:outlineLvl w:val="1"/>
        <w:rPr>
          <w:rFonts w:eastAsia="Calibri"/>
          <w:b/>
          <w:bCs/>
          <w:iCs/>
          <w:sz w:val="18"/>
          <w:szCs w:val="18"/>
        </w:rPr>
      </w:pPr>
      <w:r w:rsidRPr="00520CFB">
        <w:rPr>
          <w:sz w:val="18"/>
          <w:szCs w:val="18"/>
        </w:rPr>
        <w:t>(приватизация жилищного фонда)»</w:t>
      </w:r>
    </w:p>
    <w:p w:rsidR="004E24D0" w:rsidRPr="00482AC9" w:rsidRDefault="004E24D0" w:rsidP="004E24D0">
      <w:pPr>
        <w:pStyle w:val="1"/>
        <w:spacing w:before="67"/>
        <w:ind w:left="196" w:right="205" w:hanging="5"/>
        <w:jc w:val="center"/>
        <w:rPr>
          <w:rFonts w:ascii="Times New Roman" w:hAnsi="Times New Roman" w:cs="Times New Roman"/>
          <w:sz w:val="24"/>
          <w:szCs w:val="24"/>
        </w:rPr>
      </w:pPr>
    </w:p>
    <w:p w:rsidR="004E24D0" w:rsidRPr="00482AC9" w:rsidRDefault="004E24D0" w:rsidP="004E24D0">
      <w:pPr>
        <w:pStyle w:val="1"/>
        <w:spacing w:before="67"/>
        <w:ind w:left="196" w:right="205" w:hanging="5"/>
        <w:jc w:val="center"/>
        <w:rPr>
          <w:rFonts w:ascii="Times New Roman" w:hAnsi="Times New Roman" w:cs="Times New Roman"/>
          <w:sz w:val="24"/>
          <w:szCs w:val="24"/>
        </w:rPr>
      </w:pPr>
    </w:p>
    <w:p w:rsidR="004E24D0" w:rsidRPr="00482AC9" w:rsidRDefault="004E24D0" w:rsidP="004E24D0">
      <w:pPr>
        <w:pStyle w:val="1"/>
        <w:spacing w:before="67"/>
        <w:ind w:left="196" w:right="205" w:hanging="5"/>
        <w:jc w:val="center"/>
        <w:rPr>
          <w:rFonts w:ascii="Times New Roman" w:hAnsi="Times New Roman" w:cs="Times New Roman"/>
          <w:sz w:val="24"/>
          <w:szCs w:val="24"/>
        </w:rPr>
      </w:pPr>
      <w:r w:rsidRPr="00482AC9">
        <w:rPr>
          <w:rFonts w:ascii="Times New Roman" w:hAnsi="Times New Roman" w:cs="Times New Roman"/>
          <w:sz w:val="24"/>
          <w:szCs w:val="24"/>
        </w:rPr>
        <w:t>Административный регламент предоставления муниципальной</w:t>
      </w:r>
      <w:r w:rsidRPr="00482AC9">
        <w:rPr>
          <w:rFonts w:ascii="Times New Roman" w:hAnsi="Times New Roman" w:cs="Times New Roman"/>
          <w:spacing w:val="-7"/>
          <w:sz w:val="24"/>
          <w:szCs w:val="24"/>
        </w:rPr>
        <w:t xml:space="preserve"> </w:t>
      </w:r>
      <w:r w:rsidRPr="00482AC9">
        <w:rPr>
          <w:rFonts w:ascii="Times New Roman" w:hAnsi="Times New Roman" w:cs="Times New Roman"/>
          <w:sz w:val="24"/>
          <w:szCs w:val="24"/>
        </w:rPr>
        <w:t>услуги</w:t>
      </w:r>
      <w:r w:rsidRPr="00482AC9">
        <w:rPr>
          <w:rFonts w:ascii="Times New Roman" w:hAnsi="Times New Roman" w:cs="Times New Roman"/>
          <w:spacing w:val="-5"/>
          <w:sz w:val="24"/>
          <w:szCs w:val="24"/>
        </w:rPr>
        <w:t xml:space="preserve"> </w:t>
      </w:r>
      <w:r w:rsidRPr="00482AC9">
        <w:rPr>
          <w:rFonts w:ascii="Times New Roman" w:hAnsi="Times New Roman" w:cs="Times New Roman"/>
          <w:sz w:val="24"/>
          <w:szCs w:val="24"/>
        </w:rPr>
        <w:t>«Передача</w:t>
      </w:r>
      <w:r w:rsidRPr="00482AC9">
        <w:rPr>
          <w:rFonts w:ascii="Times New Roman" w:hAnsi="Times New Roman" w:cs="Times New Roman"/>
          <w:spacing w:val="-1"/>
          <w:sz w:val="24"/>
          <w:szCs w:val="24"/>
        </w:rPr>
        <w:t xml:space="preserve"> </w:t>
      </w:r>
      <w:r w:rsidRPr="00482AC9">
        <w:rPr>
          <w:rFonts w:ascii="Times New Roman" w:hAnsi="Times New Roman" w:cs="Times New Roman"/>
          <w:sz w:val="24"/>
          <w:szCs w:val="24"/>
        </w:rPr>
        <w:t>в</w:t>
      </w:r>
      <w:r w:rsidRPr="00482AC9">
        <w:rPr>
          <w:rFonts w:ascii="Times New Roman" w:hAnsi="Times New Roman" w:cs="Times New Roman"/>
          <w:spacing w:val="-6"/>
          <w:sz w:val="24"/>
          <w:szCs w:val="24"/>
        </w:rPr>
        <w:t xml:space="preserve"> </w:t>
      </w:r>
      <w:r w:rsidRPr="00482AC9">
        <w:rPr>
          <w:rFonts w:ascii="Times New Roman" w:hAnsi="Times New Roman" w:cs="Times New Roman"/>
          <w:sz w:val="24"/>
          <w:szCs w:val="24"/>
        </w:rPr>
        <w:t>собственность</w:t>
      </w:r>
      <w:r w:rsidRPr="00482AC9">
        <w:rPr>
          <w:rFonts w:ascii="Times New Roman" w:hAnsi="Times New Roman" w:cs="Times New Roman"/>
          <w:spacing w:val="-2"/>
          <w:sz w:val="24"/>
          <w:szCs w:val="24"/>
        </w:rPr>
        <w:t xml:space="preserve"> </w:t>
      </w:r>
      <w:r w:rsidRPr="00482AC9">
        <w:rPr>
          <w:rFonts w:ascii="Times New Roman" w:hAnsi="Times New Roman" w:cs="Times New Roman"/>
          <w:sz w:val="24"/>
          <w:szCs w:val="24"/>
        </w:rPr>
        <w:t>граждан</w:t>
      </w:r>
      <w:r w:rsidRPr="00482AC9">
        <w:rPr>
          <w:rFonts w:ascii="Times New Roman" w:hAnsi="Times New Roman" w:cs="Times New Roman"/>
          <w:spacing w:val="-3"/>
          <w:sz w:val="24"/>
          <w:szCs w:val="24"/>
        </w:rPr>
        <w:t xml:space="preserve"> </w:t>
      </w:r>
      <w:r w:rsidRPr="00482AC9">
        <w:rPr>
          <w:rFonts w:ascii="Times New Roman" w:hAnsi="Times New Roman" w:cs="Times New Roman"/>
          <w:sz w:val="24"/>
          <w:szCs w:val="24"/>
        </w:rPr>
        <w:t>занимаемых</w:t>
      </w:r>
      <w:r w:rsidRPr="00482AC9">
        <w:rPr>
          <w:rFonts w:ascii="Times New Roman" w:hAnsi="Times New Roman" w:cs="Times New Roman"/>
          <w:spacing w:val="-4"/>
          <w:sz w:val="24"/>
          <w:szCs w:val="24"/>
        </w:rPr>
        <w:t xml:space="preserve"> </w:t>
      </w:r>
      <w:r w:rsidRPr="00482AC9">
        <w:rPr>
          <w:rFonts w:ascii="Times New Roman" w:hAnsi="Times New Roman" w:cs="Times New Roman"/>
          <w:sz w:val="24"/>
          <w:szCs w:val="24"/>
        </w:rPr>
        <w:t>ими</w:t>
      </w:r>
      <w:r w:rsidRPr="00482AC9">
        <w:rPr>
          <w:rFonts w:ascii="Times New Roman" w:hAnsi="Times New Roman" w:cs="Times New Roman"/>
          <w:spacing w:val="-67"/>
          <w:sz w:val="24"/>
          <w:szCs w:val="24"/>
        </w:rPr>
        <w:t xml:space="preserve"> </w:t>
      </w:r>
      <w:r w:rsidRPr="00482AC9">
        <w:rPr>
          <w:rFonts w:ascii="Times New Roman" w:hAnsi="Times New Roman" w:cs="Times New Roman"/>
          <w:sz w:val="24"/>
          <w:szCs w:val="24"/>
        </w:rPr>
        <w:t>жилых</w:t>
      </w:r>
      <w:r w:rsidRPr="00482AC9">
        <w:rPr>
          <w:rFonts w:ascii="Times New Roman" w:hAnsi="Times New Roman" w:cs="Times New Roman"/>
          <w:spacing w:val="-2"/>
          <w:sz w:val="24"/>
          <w:szCs w:val="24"/>
        </w:rPr>
        <w:t xml:space="preserve"> </w:t>
      </w:r>
      <w:r w:rsidRPr="00482AC9">
        <w:rPr>
          <w:rFonts w:ascii="Times New Roman" w:hAnsi="Times New Roman" w:cs="Times New Roman"/>
          <w:sz w:val="24"/>
          <w:szCs w:val="24"/>
        </w:rPr>
        <w:t>помещений</w:t>
      </w:r>
      <w:r w:rsidRPr="00482AC9">
        <w:rPr>
          <w:rFonts w:ascii="Times New Roman" w:hAnsi="Times New Roman" w:cs="Times New Roman"/>
          <w:spacing w:val="-4"/>
          <w:sz w:val="24"/>
          <w:szCs w:val="24"/>
        </w:rPr>
        <w:t xml:space="preserve"> </w:t>
      </w:r>
      <w:r w:rsidRPr="00482AC9">
        <w:rPr>
          <w:rFonts w:ascii="Times New Roman" w:hAnsi="Times New Roman" w:cs="Times New Roman"/>
          <w:sz w:val="24"/>
          <w:szCs w:val="24"/>
        </w:rPr>
        <w:t>жилищного</w:t>
      </w:r>
      <w:r w:rsidRPr="00482AC9">
        <w:rPr>
          <w:rFonts w:ascii="Times New Roman" w:hAnsi="Times New Roman" w:cs="Times New Roman"/>
          <w:spacing w:val="-2"/>
          <w:sz w:val="24"/>
          <w:szCs w:val="24"/>
        </w:rPr>
        <w:t xml:space="preserve"> </w:t>
      </w:r>
      <w:r w:rsidRPr="00482AC9">
        <w:rPr>
          <w:rFonts w:ascii="Times New Roman" w:hAnsi="Times New Roman" w:cs="Times New Roman"/>
          <w:sz w:val="24"/>
          <w:szCs w:val="24"/>
        </w:rPr>
        <w:t>фонда</w:t>
      </w:r>
      <w:r w:rsidRPr="00482AC9">
        <w:rPr>
          <w:rFonts w:ascii="Times New Roman" w:hAnsi="Times New Roman" w:cs="Times New Roman"/>
          <w:spacing w:val="-1"/>
          <w:sz w:val="24"/>
          <w:szCs w:val="24"/>
        </w:rPr>
        <w:t xml:space="preserve"> </w:t>
      </w:r>
      <w:r w:rsidRPr="00482AC9">
        <w:rPr>
          <w:rFonts w:ascii="Times New Roman" w:hAnsi="Times New Roman" w:cs="Times New Roman"/>
          <w:sz w:val="24"/>
          <w:szCs w:val="24"/>
        </w:rPr>
        <w:t>(приватизация</w:t>
      </w:r>
      <w:r w:rsidRPr="00482AC9">
        <w:rPr>
          <w:rFonts w:ascii="Times New Roman" w:hAnsi="Times New Roman" w:cs="Times New Roman"/>
          <w:spacing w:val="-4"/>
          <w:sz w:val="24"/>
          <w:szCs w:val="24"/>
        </w:rPr>
        <w:t xml:space="preserve"> </w:t>
      </w:r>
      <w:r w:rsidRPr="00482AC9">
        <w:rPr>
          <w:rFonts w:ascii="Times New Roman" w:hAnsi="Times New Roman" w:cs="Times New Roman"/>
          <w:sz w:val="24"/>
          <w:szCs w:val="24"/>
        </w:rPr>
        <w:t>жилищного</w:t>
      </w:r>
      <w:r w:rsidRPr="00482AC9">
        <w:rPr>
          <w:rFonts w:ascii="Times New Roman" w:hAnsi="Times New Roman" w:cs="Times New Roman"/>
          <w:spacing w:val="-2"/>
          <w:sz w:val="24"/>
          <w:szCs w:val="24"/>
        </w:rPr>
        <w:t xml:space="preserve"> </w:t>
      </w:r>
      <w:r w:rsidRPr="00482AC9">
        <w:rPr>
          <w:rFonts w:ascii="Times New Roman" w:hAnsi="Times New Roman" w:cs="Times New Roman"/>
          <w:sz w:val="24"/>
          <w:szCs w:val="24"/>
        </w:rPr>
        <w:t>фонда)»</w:t>
      </w:r>
    </w:p>
    <w:p w:rsidR="004E24D0" w:rsidRPr="00482AC9" w:rsidRDefault="004E24D0" w:rsidP="004E24D0">
      <w:pPr>
        <w:pStyle w:val="af6"/>
        <w:spacing w:before="10"/>
        <w:rPr>
          <w:b/>
        </w:rPr>
      </w:pPr>
    </w:p>
    <w:p w:rsidR="004E24D0" w:rsidRPr="00482AC9" w:rsidRDefault="004E24D0" w:rsidP="004E24D0">
      <w:pPr>
        <w:pStyle w:val="ab"/>
        <w:widowControl w:val="0"/>
        <w:numPr>
          <w:ilvl w:val="0"/>
          <w:numId w:val="49"/>
        </w:numPr>
        <w:tabs>
          <w:tab w:val="left" w:pos="284"/>
        </w:tabs>
        <w:autoSpaceDE w:val="0"/>
        <w:autoSpaceDN w:val="0"/>
        <w:spacing w:after="240" w:line="240" w:lineRule="auto"/>
        <w:ind w:left="0" w:firstLine="0"/>
        <w:contextualSpacing w:val="0"/>
        <w:jc w:val="center"/>
        <w:rPr>
          <w:rFonts w:ascii="Times New Roman" w:hAnsi="Times New Roman"/>
          <w:b/>
          <w:sz w:val="24"/>
          <w:szCs w:val="24"/>
        </w:rPr>
      </w:pPr>
      <w:r w:rsidRPr="00482AC9">
        <w:rPr>
          <w:rFonts w:ascii="Times New Roman" w:hAnsi="Times New Roman"/>
          <w:b/>
          <w:sz w:val="24"/>
          <w:szCs w:val="24"/>
        </w:rPr>
        <w:t>Общие</w:t>
      </w:r>
      <w:r w:rsidRPr="00482AC9">
        <w:rPr>
          <w:rFonts w:ascii="Times New Roman" w:hAnsi="Times New Roman"/>
          <w:b/>
          <w:spacing w:val="-5"/>
          <w:sz w:val="24"/>
          <w:szCs w:val="24"/>
        </w:rPr>
        <w:t xml:space="preserve"> </w:t>
      </w:r>
      <w:r w:rsidRPr="00482AC9">
        <w:rPr>
          <w:rFonts w:ascii="Times New Roman" w:hAnsi="Times New Roman"/>
          <w:b/>
          <w:sz w:val="24"/>
          <w:szCs w:val="24"/>
        </w:rPr>
        <w:t>положения</w:t>
      </w:r>
    </w:p>
    <w:p w:rsidR="004E24D0" w:rsidRPr="00C62331" w:rsidRDefault="004E24D0" w:rsidP="00C62331">
      <w:pPr>
        <w:pStyle w:val="ab"/>
        <w:widowControl w:val="0"/>
        <w:numPr>
          <w:ilvl w:val="1"/>
          <w:numId w:val="48"/>
        </w:numPr>
        <w:tabs>
          <w:tab w:val="left" w:pos="1511"/>
        </w:tabs>
        <w:autoSpaceDE w:val="0"/>
        <w:autoSpaceDN w:val="0"/>
        <w:spacing w:before="1" w:after="0"/>
        <w:ind w:right="-7" w:firstLine="539"/>
        <w:contextualSpacing w:val="0"/>
        <w:jc w:val="both"/>
        <w:rPr>
          <w:rFonts w:ascii="Times New Roman" w:hAnsi="Times New Roman"/>
          <w:sz w:val="24"/>
          <w:szCs w:val="24"/>
        </w:rPr>
      </w:pPr>
      <w:r w:rsidRPr="00C62331">
        <w:rPr>
          <w:rFonts w:ascii="Times New Roman" w:hAnsi="Times New Roman"/>
          <w:sz w:val="24"/>
          <w:szCs w:val="24"/>
        </w:rPr>
        <w:t>Административный</w:t>
      </w:r>
      <w:r w:rsidRPr="00C62331">
        <w:rPr>
          <w:rFonts w:ascii="Times New Roman" w:hAnsi="Times New Roman"/>
          <w:spacing w:val="1"/>
          <w:sz w:val="24"/>
          <w:szCs w:val="24"/>
        </w:rPr>
        <w:t xml:space="preserve"> </w:t>
      </w:r>
      <w:r w:rsidRPr="00C62331">
        <w:rPr>
          <w:rFonts w:ascii="Times New Roman" w:hAnsi="Times New Roman"/>
          <w:sz w:val="24"/>
          <w:szCs w:val="24"/>
        </w:rPr>
        <w:t>регламент</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«Передача</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собственность</w:t>
      </w:r>
      <w:r w:rsidRPr="00C62331">
        <w:rPr>
          <w:rFonts w:ascii="Times New Roman" w:hAnsi="Times New Roman"/>
          <w:spacing w:val="1"/>
          <w:sz w:val="24"/>
          <w:szCs w:val="24"/>
        </w:rPr>
        <w:t xml:space="preserve"> </w:t>
      </w:r>
      <w:r w:rsidRPr="00C62331">
        <w:rPr>
          <w:rFonts w:ascii="Times New Roman" w:hAnsi="Times New Roman"/>
          <w:sz w:val="24"/>
          <w:szCs w:val="24"/>
        </w:rPr>
        <w:t>граждан</w:t>
      </w:r>
      <w:r w:rsidRPr="00C62331">
        <w:rPr>
          <w:rFonts w:ascii="Times New Roman" w:hAnsi="Times New Roman"/>
          <w:spacing w:val="1"/>
          <w:sz w:val="24"/>
          <w:szCs w:val="24"/>
        </w:rPr>
        <w:t xml:space="preserve"> </w:t>
      </w:r>
      <w:r w:rsidRPr="00C62331">
        <w:rPr>
          <w:rFonts w:ascii="Times New Roman" w:hAnsi="Times New Roman"/>
          <w:sz w:val="24"/>
          <w:szCs w:val="24"/>
        </w:rPr>
        <w:t>занимаемых</w:t>
      </w:r>
      <w:r w:rsidRPr="00C62331">
        <w:rPr>
          <w:rFonts w:ascii="Times New Roman" w:hAnsi="Times New Roman"/>
          <w:spacing w:val="1"/>
          <w:sz w:val="24"/>
          <w:szCs w:val="24"/>
        </w:rPr>
        <w:t xml:space="preserve"> </w:t>
      </w:r>
      <w:r w:rsidRPr="00C62331">
        <w:rPr>
          <w:rFonts w:ascii="Times New Roman" w:hAnsi="Times New Roman"/>
          <w:sz w:val="24"/>
          <w:szCs w:val="24"/>
        </w:rPr>
        <w:t>ими</w:t>
      </w:r>
      <w:r w:rsidRPr="00C62331">
        <w:rPr>
          <w:rFonts w:ascii="Times New Roman" w:hAnsi="Times New Roman"/>
          <w:spacing w:val="1"/>
          <w:sz w:val="24"/>
          <w:szCs w:val="24"/>
        </w:rPr>
        <w:t xml:space="preserve"> </w:t>
      </w:r>
      <w:r w:rsidRPr="00C62331">
        <w:rPr>
          <w:rFonts w:ascii="Times New Roman" w:hAnsi="Times New Roman"/>
          <w:sz w:val="24"/>
          <w:szCs w:val="24"/>
        </w:rPr>
        <w:t>жилых</w:t>
      </w:r>
      <w:r w:rsidRPr="00C62331">
        <w:rPr>
          <w:rFonts w:ascii="Times New Roman" w:hAnsi="Times New Roman"/>
          <w:spacing w:val="71"/>
          <w:sz w:val="24"/>
          <w:szCs w:val="24"/>
        </w:rPr>
        <w:t xml:space="preserve"> </w:t>
      </w:r>
      <w:r w:rsidRPr="00C62331">
        <w:rPr>
          <w:rFonts w:ascii="Times New Roman" w:hAnsi="Times New Roman"/>
          <w:sz w:val="24"/>
          <w:szCs w:val="24"/>
        </w:rPr>
        <w:t>помещений</w:t>
      </w:r>
      <w:r w:rsidRPr="00C62331">
        <w:rPr>
          <w:rFonts w:ascii="Times New Roman" w:hAnsi="Times New Roman"/>
          <w:spacing w:val="71"/>
          <w:sz w:val="24"/>
          <w:szCs w:val="24"/>
        </w:rPr>
        <w:t xml:space="preserve"> </w:t>
      </w:r>
      <w:r w:rsidRPr="00C62331">
        <w:rPr>
          <w:rFonts w:ascii="Times New Roman" w:hAnsi="Times New Roman"/>
          <w:sz w:val="24"/>
          <w:szCs w:val="24"/>
        </w:rPr>
        <w:t>жилищного</w:t>
      </w:r>
      <w:r w:rsidRPr="00C62331">
        <w:rPr>
          <w:rFonts w:ascii="Times New Roman" w:hAnsi="Times New Roman"/>
          <w:spacing w:val="71"/>
          <w:sz w:val="24"/>
          <w:szCs w:val="24"/>
        </w:rPr>
        <w:t xml:space="preserve"> </w:t>
      </w:r>
      <w:r w:rsidRPr="00C62331">
        <w:rPr>
          <w:rFonts w:ascii="Times New Roman" w:hAnsi="Times New Roman"/>
          <w:sz w:val="24"/>
          <w:szCs w:val="24"/>
        </w:rPr>
        <w:t>фонда (приватизация</w:t>
      </w:r>
      <w:r w:rsidRPr="00C62331">
        <w:rPr>
          <w:rFonts w:ascii="Times New Roman" w:hAnsi="Times New Roman"/>
          <w:spacing w:val="1"/>
          <w:sz w:val="24"/>
          <w:szCs w:val="24"/>
        </w:rPr>
        <w:t xml:space="preserve"> </w:t>
      </w:r>
      <w:r w:rsidRPr="00C62331">
        <w:rPr>
          <w:rFonts w:ascii="Times New Roman" w:hAnsi="Times New Roman"/>
          <w:sz w:val="24"/>
          <w:szCs w:val="24"/>
        </w:rPr>
        <w:t>жилищного фонда)»</w:t>
      </w:r>
      <w:r w:rsidRPr="00C62331">
        <w:rPr>
          <w:rFonts w:ascii="Times New Roman" w:hAnsi="Times New Roman"/>
          <w:spacing w:val="1"/>
          <w:sz w:val="24"/>
          <w:szCs w:val="24"/>
        </w:rPr>
        <w:t xml:space="preserve"> </w:t>
      </w:r>
      <w:r w:rsidRPr="00C62331">
        <w:rPr>
          <w:rFonts w:ascii="Times New Roman" w:hAnsi="Times New Roman"/>
          <w:sz w:val="24"/>
          <w:szCs w:val="24"/>
        </w:rPr>
        <w:t>(далее – Административный регламент) устанавливает состав, последовательность и</w:t>
      </w:r>
      <w:r w:rsidRPr="00C62331">
        <w:rPr>
          <w:rFonts w:ascii="Times New Roman" w:hAnsi="Times New Roman"/>
          <w:spacing w:val="-67"/>
          <w:sz w:val="24"/>
          <w:szCs w:val="24"/>
        </w:rPr>
        <w:t xml:space="preserve"> </w:t>
      </w:r>
      <w:r w:rsidRPr="00C62331">
        <w:rPr>
          <w:rFonts w:ascii="Times New Roman" w:hAnsi="Times New Roman"/>
          <w:sz w:val="24"/>
          <w:szCs w:val="24"/>
        </w:rPr>
        <w:t>сроки</w:t>
      </w:r>
      <w:r w:rsidRPr="00C62331">
        <w:rPr>
          <w:rFonts w:ascii="Times New Roman" w:hAnsi="Times New Roman"/>
          <w:spacing w:val="1"/>
          <w:sz w:val="24"/>
          <w:szCs w:val="24"/>
        </w:rPr>
        <w:t xml:space="preserve"> </w:t>
      </w:r>
      <w:r w:rsidRPr="00C62331">
        <w:rPr>
          <w:rFonts w:ascii="Times New Roman" w:hAnsi="Times New Roman"/>
          <w:sz w:val="24"/>
          <w:szCs w:val="24"/>
        </w:rPr>
        <w:t>выполнения</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административных</w:t>
      </w:r>
      <w:r w:rsidRPr="00C62331">
        <w:rPr>
          <w:rFonts w:ascii="Times New Roman" w:hAnsi="Times New Roman"/>
          <w:spacing w:val="1"/>
          <w:sz w:val="24"/>
          <w:szCs w:val="24"/>
        </w:rPr>
        <w:t xml:space="preserve"> </w:t>
      </w:r>
      <w:r w:rsidRPr="00C62331">
        <w:rPr>
          <w:rFonts w:ascii="Times New Roman" w:hAnsi="Times New Roman"/>
          <w:sz w:val="24"/>
          <w:szCs w:val="24"/>
        </w:rPr>
        <w:t>процедур</w:t>
      </w:r>
      <w:r w:rsidRPr="00C62331">
        <w:rPr>
          <w:rFonts w:ascii="Times New Roman" w:hAnsi="Times New Roman"/>
          <w:spacing w:val="1"/>
          <w:sz w:val="24"/>
          <w:szCs w:val="24"/>
        </w:rPr>
        <w:t xml:space="preserve"> </w:t>
      </w:r>
      <w:r w:rsidRPr="00C62331">
        <w:rPr>
          <w:rFonts w:ascii="Times New Roman" w:hAnsi="Times New Roman"/>
          <w:sz w:val="24"/>
          <w:szCs w:val="24"/>
        </w:rPr>
        <w:t>(действий)</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принятия</w:t>
      </w:r>
      <w:r w:rsidRPr="00C62331">
        <w:rPr>
          <w:rFonts w:ascii="Times New Roman" w:hAnsi="Times New Roman"/>
          <w:spacing w:val="1"/>
          <w:sz w:val="24"/>
          <w:szCs w:val="24"/>
        </w:rPr>
        <w:t xml:space="preserve"> </w:t>
      </w:r>
      <w:r w:rsidRPr="00C62331">
        <w:rPr>
          <w:rFonts w:ascii="Times New Roman" w:hAnsi="Times New Roman"/>
          <w:sz w:val="24"/>
          <w:szCs w:val="24"/>
        </w:rPr>
        <w:t>решений по предоставлению муниципальной услуги, осуществляемых по запросу</w:t>
      </w:r>
      <w:r w:rsidRPr="00C62331">
        <w:rPr>
          <w:rFonts w:ascii="Times New Roman" w:hAnsi="Times New Roman"/>
          <w:spacing w:val="1"/>
          <w:sz w:val="24"/>
          <w:szCs w:val="24"/>
        </w:rPr>
        <w:t xml:space="preserve"> </w:t>
      </w:r>
      <w:r w:rsidRPr="00C62331">
        <w:rPr>
          <w:rFonts w:ascii="Times New Roman" w:hAnsi="Times New Roman"/>
          <w:sz w:val="24"/>
          <w:szCs w:val="24"/>
        </w:rPr>
        <w:t>(заявлению)</w:t>
      </w:r>
      <w:r w:rsidRPr="00C62331">
        <w:rPr>
          <w:rFonts w:ascii="Times New Roman" w:hAnsi="Times New Roman"/>
          <w:spacing w:val="1"/>
          <w:sz w:val="24"/>
          <w:szCs w:val="24"/>
        </w:rPr>
        <w:t xml:space="preserve"> </w:t>
      </w:r>
      <w:r w:rsidRPr="00C62331">
        <w:rPr>
          <w:rFonts w:ascii="Times New Roman" w:hAnsi="Times New Roman"/>
          <w:sz w:val="24"/>
          <w:szCs w:val="24"/>
        </w:rPr>
        <w:t>физического</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либо</w:t>
      </w:r>
      <w:r w:rsidRPr="00C62331">
        <w:rPr>
          <w:rFonts w:ascii="Times New Roman" w:hAnsi="Times New Roman"/>
          <w:spacing w:val="1"/>
          <w:sz w:val="24"/>
          <w:szCs w:val="24"/>
        </w:rPr>
        <w:t xml:space="preserve"> </w:t>
      </w:r>
      <w:r w:rsidRPr="00C62331">
        <w:rPr>
          <w:rFonts w:ascii="Times New Roman" w:hAnsi="Times New Roman"/>
          <w:sz w:val="24"/>
          <w:szCs w:val="24"/>
        </w:rPr>
        <w:t>его</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представителя.</w:t>
      </w:r>
      <w:r w:rsidRPr="00C62331">
        <w:rPr>
          <w:rFonts w:ascii="Times New Roman" w:hAnsi="Times New Roman"/>
          <w:spacing w:val="1"/>
          <w:sz w:val="24"/>
          <w:szCs w:val="24"/>
        </w:rPr>
        <w:t xml:space="preserve"> </w:t>
      </w:r>
      <w:r w:rsidRPr="00C62331">
        <w:rPr>
          <w:rFonts w:ascii="Times New Roman" w:hAnsi="Times New Roman"/>
          <w:sz w:val="24"/>
          <w:szCs w:val="24"/>
        </w:rPr>
        <w:t>Настоящий</w:t>
      </w:r>
      <w:r w:rsidRPr="00C62331">
        <w:rPr>
          <w:rFonts w:ascii="Times New Roman" w:hAnsi="Times New Roman"/>
          <w:spacing w:val="-67"/>
          <w:sz w:val="24"/>
          <w:szCs w:val="24"/>
        </w:rPr>
        <w:t xml:space="preserve"> </w:t>
      </w:r>
      <w:r w:rsidRPr="00C62331">
        <w:rPr>
          <w:rFonts w:ascii="Times New Roman" w:hAnsi="Times New Roman"/>
          <w:sz w:val="24"/>
          <w:szCs w:val="24"/>
        </w:rPr>
        <w:t>Административный регламент регулирует отношения, возникающие на основании</w:t>
      </w:r>
      <w:r w:rsidRPr="00C62331">
        <w:rPr>
          <w:rFonts w:ascii="Times New Roman" w:hAnsi="Times New Roman"/>
          <w:spacing w:val="1"/>
          <w:sz w:val="24"/>
          <w:szCs w:val="24"/>
        </w:rPr>
        <w:t xml:space="preserve"> </w:t>
      </w:r>
      <w:r w:rsidRPr="00C62331">
        <w:rPr>
          <w:rFonts w:ascii="Times New Roman" w:hAnsi="Times New Roman"/>
          <w:sz w:val="24"/>
          <w:szCs w:val="24"/>
        </w:rPr>
        <w:t>Закона</w:t>
      </w:r>
      <w:r w:rsidRPr="00C62331">
        <w:rPr>
          <w:rFonts w:ascii="Times New Roman" w:hAnsi="Times New Roman"/>
          <w:spacing w:val="1"/>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1"/>
          <w:sz w:val="24"/>
          <w:szCs w:val="24"/>
        </w:rPr>
        <w:t xml:space="preserve"> </w:t>
      </w:r>
      <w:r w:rsidRPr="00C62331">
        <w:rPr>
          <w:rFonts w:ascii="Times New Roman" w:hAnsi="Times New Roman"/>
          <w:sz w:val="24"/>
          <w:szCs w:val="24"/>
        </w:rPr>
        <w:t>Федерации</w:t>
      </w:r>
      <w:r w:rsidRPr="00C62331">
        <w:rPr>
          <w:rFonts w:ascii="Times New Roman" w:hAnsi="Times New Roman"/>
          <w:spacing w:val="1"/>
          <w:sz w:val="24"/>
          <w:szCs w:val="24"/>
        </w:rPr>
        <w:t xml:space="preserve"> </w:t>
      </w:r>
      <w:r w:rsidRPr="00C62331">
        <w:rPr>
          <w:rFonts w:ascii="Times New Roman" w:hAnsi="Times New Roman"/>
          <w:sz w:val="24"/>
          <w:szCs w:val="24"/>
        </w:rPr>
        <w:t>от</w:t>
      </w:r>
      <w:r w:rsidRPr="00C62331">
        <w:rPr>
          <w:rFonts w:ascii="Times New Roman" w:hAnsi="Times New Roman"/>
          <w:spacing w:val="1"/>
          <w:sz w:val="24"/>
          <w:szCs w:val="24"/>
        </w:rPr>
        <w:t xml:space="preserve"> </w:t>
      </w:r>
      <w:r w:rsidRPr="00C62331">
        <w:rPr>
          <w:rFonts w:ascii="Times New Roman" w:hAnsi="Times New Roman"/>
          <w:sz w:val="24"/>
          <w:szCs w:val="24"/>
        </w:rPr>
        <w:t>4</w:t>
      </w:r>
      <w:r w:rsidRPr="00C62331">
        <w:rPr>
          <w:rFonts w:ascii="Times New Roman" w:hAnsi="Times New Roman"/>
          <w:spacing w:val="1"/>
          <w:sz w:val="24"/>
          <w:szCs w:val="24"/>
        </w:rPr>
        <w:t xml:space="preserve"> </w:t>
      </w:r>
      <w:r w:rsidRPr="00C62331">
        <w:rPr>
          <w:rFonts w:ascii="Times New Roman" w:hAnsi="Times New Roman"/>
          <w:sz w:val="24"/>
          <w:szCs w:val="24"/>
        </w:rPr>
        <w:t>июля</w:t>
      </w:r>
      <w:r w:rsidRPr="00C62331">
        <w:rPr>
          <w:rFonts w:ascii="Times New Roman" w:hAnsi="Times New Roman"/>
          <w:spacing w:val="1"/>
          <w:sz w:val="24"/>
          <w:szCs w:val="24"/>
        </w:rPr>
        <w:t xml:space="preserve"> </w:t>
      </w:r>
      <w:r w:rsidRPr="00C62331">
        <w:rPr>
          <w:rFonts w:ascii="Times New Roman" w:hAnsi="Times New Roman"/>
          <w:sz w:val="24"/>
          <w:szCs w:val="24"/>
        </w:rPr>
        <w:t>1991</w:t>
      </w:r>
      <w:r w:rsidRPr="00C62331">
        <w:rPr>
          <w:rFonts w:ascii="Times New Roman" w:hAnsi="Times New Roman"/>
          <w:spacing w:val="1"/>
          <w:sz w:val="24"/>
          <w:szCs w:val="24"/>
        </w:rPr>
        <w:t xml:space="preserve"> </w:t>
      </w:r>
      <w:r w:rsidRPr="00C62331">
        <w:rPr>
          <w:rFonts w:ascii="Times New Roman" w:hAnsi="Times New Roman"/>
          <w:sz w:val="24"/>
          <w:szCs w:val="24"/>
        </w:rPr>
        <w:t>г.</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1541-1</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приватизации</w:t>
      </w:r>
      <w:r w:rsidRPr="00C62331">
        <w:rPr>
          <w:rFonts w:ascii="Times New Roman" w:hAnsi="Times New Roman"/>
          <w:spacing w:val="1"/>
          <w:sz w:val="24"/>
          <w:szCs w:val="24"/>
        </w:rPr>
        <w:t xml:space="preserve"> </w:t>
      </w:r>
      <w:r w:rsidRPr="00C62331">
        <w:rPr>
          <w:rFonts w:ascii="Times New Roman" w:hAnsi="Times New Roman"/>
          <w:sz w:val="24"/>
          <w:szCs w:val="24"/>
        </w:rPr>
        <w:t>жилищного фонда в Российской Федерации», Федерального закона от 29 декабря</w:t>
      </w:r>
      <w:r w:rsidRPr="00C62331">
        <w:rPr>
          <w:rFonts w:ascii="Times New Roman" w:hAnsi="Times New Roman"/>
          <w:spacing w:val="1"/>
          <w:sz w:val="24"/>
          <w:szCs w:val="24"/>
        </w:rPr>
        <w:t xml:space="preserve"> </w:t>
      </w:r>
      <w:r w:rsidRPr="00C62331">
        <w:rPr>
          <w:rFonts w:ascii="Times New Roman" w:hAnsi="Times New Roman"/>
          <w:sz w:val="24"/>
          <w:szCs w:val="24"/>
        </w:rPr>
        <w:t>2004</w:t>
      </w:r>
      <w:r w:rsidRPr="00C62331">
        <w:rPr>
          <w:rFonts w:ascii="Times New Roman" w:hAnsi="Times New Roman"/>
          <w:spacing w:val="1"/>
          <w:sz w:val="24"/>
          <w:szCs w:val="24"/>
        </w:rPr>
        <w:t xml:space="preserve"> </w:t>
      </w:r>
      <w:r w:rsidRPr="00C62331">
        <w:rPr>
          <w:rFonts w:ascii="Times New Roman" w:hAnsi="Times New Roman"/>
          <w:sz w:val="24"/>
          <w:szCs w:val="24"/>
        </w:rPr>
        <w:t>г.</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189-ФЗ</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введении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действие</w:t>
      </w:r>
      <w:r w:rsidRPr="00C62331">
        <w:rPr>
          <w:rFonts w:ascii="Times New Roman" w:hAnsi="Times New Roman"/>
          <w:spacing w:val="1"/>
          <w:sz w:val="24"/>
          <w:szCs w:val="24"/>
        </w:rPr>
        <w:t xml:space="preserve"> </w:t>
      </w:r>
      <w:r w:rsidRPr="00C62331">
        <w:rPr>
          <w:rFonts w:ascii="Times New Roman" w:hAnsi="Times New Roman"/>
          <w:sz w:val="24"/>
          <w:szCs w:val="24"/>
        </w:rPr>
        <w:t>Жилищного</w:t>
      </w:r>
      <w:r w:rsidRPr="00C62331">
        <w:rPr>
          <w:rFonts w:ascii="Times New Roman" w:hAnsi="Times New Roman"/>
          <w:spacing w:val="1"/>
          <w:sz w:val="24"/>
          <w:szCs w:val="24"/>
        </w:rPr>
        <w:t xml:space="preserve"> </w:t>
      </w:r>
      <w:r w:rsidRPr="00C62331">
        <w:rPr>
          <w:rFonts w:ascii="Times New Roman" w:hAnsi="Times New Roman"/>
          <w:sz w:val="24"/>
          <w:szCs w:val="24"/>
        </w:rPr>
        <w:t>кодекса</w:t>
      </w:r>
      <w:r w:rsidRPr="00C62331">
        <w:rPr>
          <w:rFonts w:ascii="Times New Roman" w:hAnsi="Times New Roman"/>
          <w:spacing w:val="1"/>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1"/>
          <w:sz w:val="24"/>
          <w:szCs w:val="24"/>
        </w:rPr>
        <w:t xml:space="preserve"> </w:t>
      </w:r>
      <w:r w:rsidRPr="00C62331">
        <w:rPr>
          <w:rFonts w:ascii="Times New Roman" w:hAnsi="Times New Roman"/>
          <w:sz w:val="24"/>
          <w:szCs w:val="24"/>
        </w:rPr>
        <w:t>Федерации», Федерального закона от 13 июля 2015 г. № 218-ФЗ «О государственной</w:t>
      </w:r>
      <w:r w:rsidRPr="00C62331">
        <w:rPr>
          <w:rFonts w:ascii="Times New Roman" w:hAnsi="Times New Roman"/>
          <w:spacing w:val="-67"/>
          <w:sz w:val="24"/>
          <w:szCs w:val="24"/>
        </w:rPr>
        <w:t xml:space="preserve"> </w:t>
      </w:r>
      <w:r w:rsidRPr="00C62331">
        <w:rPr>
          <w:rFonts w:ascii="Times New Roman" w:hAnsi="Times New Roman"/>
          <w:sz w:val="24"/>
          <w:szCs w:val="24"/>
        </w:rPr>
        <w:t>регистрации</w:t>
      </w:r>
      <w:r w:rsidRPr="00C62331">
        <w:rPr>
          <w:rFonts w:ascii="Times New Roman" w:hAnsi="Times New Roman"/>
          <w:spacing w:val="48"/>
          <w:sz w:val="24"/>
          <w:szCs w:val="24"/>
        </w:rPr>
        <w:t xml:space="preserve"> </w:t>
      </w:r>
      <w:r w:rsidRPr="00C62331">
        <w:rPr>
          <w:rFonts w:ascii="Times New Roman" w:hAnsi="Times New Roman"/>
          <w:sz w:val="24"/>
          <w:szCs w:val="24"/>
        </w:rPr>
        <w:t>недвижимости»,</w:t>
      </w:r>
      <w:r w:rsidRPr="00C62331">
        <w:rPr>
          <w:rFonts w:ascii="Times New Roman" w:hAnsi="Times New Roman"/>
          <w:spacing w:val="49"/>
          <w:sz w:val="24"/>
          <w:szCs w:val="24"/>
        </w:rPr>
        <w:t xml:space="preserve"> </w:t>
      </w:r>
      <w:r w:rsidRPr="00C62331">
        <w:rPr>
          <w:rFonts w:ascii="Times New Roman" w:hAnsi="Times New Roman"/>
          <w:sz w:val="24"/>
          <w:szCs w:val="24"/>
        </w:rPr>
        <w:t>Федерального</w:t>
      </w:r>
      <w:r w:rsidRPr="00C62331">
        <w:rPr>
          <w:rFonts w:ascii="Times New Roman" w:hAnsi="Times New Roman"/>
          <w:spacing w:val="50"/>
          <w:sz w:val="24"/>
          <w:szCs w:val="24"/>
        </w:rPr>
        <w:t xml:space="preserve"> </w:t>
      </w:r>
      <w:r w:rsidRPr="00C62331">
        <w:rPr>
          <w:rFonts w:ascii="Times New Roman" w:hAnsi="Times New Roman"/>
          <w:sz w:val="24"/>
          <w:szCs w:val="24"/>
        </w:rPr>
        <w:t>закона</w:t>
      </w:r>
      <w:r w:rsidRPr="00C62331">
        <w:rPr>
          <w:rFonts w:ascii="Times New Roman" w:hAnsi="Times New Roman"/>
          <w:spacing w:val="47"/>
          <w:sz w:val="24"/>
          <w:szCs w:val="24"/>
        </w:rPr>
        <w:t xml:space="preserve"> </w:t>
      </w:r>
      <w:r w:rsidRPr="00C62331">
        <w:rPr>
          <w:rFonts w:ascii="Times New Roman" w:hAnsi="Times New Roman"/>
          <w:sz w:val="24"/>
          <w:szCs w:val="24"/>
        </w:rPr>
        <w:t>от</w:t>
      </w:r>
      <w:r w:rsidRPr="00C62331">
        <w:rPr>
          <w:rFonts w:ascii="Times New Roman" w:hAnsi="Times New Roman"/>
          <w:spacing w:val="50"/>
          <w:sz w:val="24"/>
          <w:szCs w:val="24"/>
        </w:rPr>
        <w:t xml:space="preserve"> </w:t>
      </w:r>
      <w:r w:rsidRPr="00C62331">
        <w:rPr>
          <w:rFonts w:ascii="Times New Roman" w:hAnsi="Times New Roman"/>
          <w:sz w:val="24"/>
          <w:szCs w:val="24"/>
        </w:rPr>
        <w:t>27</w:t>
      </w:r>
      <w:r w:rsidRPr="00C62331">
        <w:rPr>
          <w:rFonts w:ascii="Times New Roman" w:hAnsi="Times New Roman"/>
          <w:spacing w:val="46"/>
          <w:sz w:val="24"/>
          <w:szCs w:val="24"/>
        </w:rPr>
        <w:t xml:space="preserve"> </w:t>
      </w:r>
      <w:r w:rsidRPr="00C62331">
        <w:rPr>
          <w:rFonts w:ascii="Times New Roman" w:hAnsi="Times New Roman"/>
          <w:sz w:val="24"/>
          <w:szCs w:val="24"/>
        </w:rPr>
        <w:t>июля</w:t>
      </w:r>
      <w:r w:rsidRPr="00C62331">
        <w:rPr>
          <w:rFonts w:ascii="Times New Roman" w:hAnsi="Times New Roman"/>
          <w:spacing w:val="49"/>
          <w:sz w:val="24"/>
          <w:szCs w:val="24"/>
        </w:rPr>
        <w:t xml:space="preserve"> </w:t>
      </w:r>
      <w:r w:rsidRPr="00C62331">
        <w:rPr>
          <w:rFonts w:ascii="Times New Roman" w:hAnsi="Times New Roman"/>
          <w:sz w:val="24"/>
          <w:szCs w:val="24"/>
        </w:rPr>
        <w:t>2010</w:t>
      </w:r>
      <w:r w:rsidRPr="00C62331">
        <w:rPr>
          <w:rFonts w:ascii="Times New Roman" w:hAnsi="Times New Roman"/>
          <w:spacing w:val="49"/>
          <w:sz w:val="24"/>
          <w:szCs w:val="24"/>
        </w:rPr>
        <w:t xml:space="preserve"> </w:t>
      </w:r>
      <w:r w:rsidRPr="00C62331">
        <w:rPr>
          <w:rFonts w:ascii="Times New Roman" w:hAnsi="Times New Roman"/>
          <w:sz w:val="24"/>
          <w:szCs w:val="24"/>
        </w:rPr>
        <w:t>г.</w:t>
      </w:r>
      <w:r w:rsidRPr="00C62331">
        <w:rPr>
          <w:rFonts w:ascii="Times New Roman" w:hAnsi="Times New Roman"/>
          <w:spacing w:val="48"/>
          <w:sz w:val="24"/>
          <w:szCs w:val="24"/>
        </w:rPr>
        <w:t xml:space="preserve"> </w:t>
      </w:r>
      <w:r w:rsidRPr="00C62331">
        <w:rPr>
          <w:rFonts w:ascii="Times New Roman" w:hAnsi="Times New Roman"/>
          <w:sz w:val="24"/>
          <w:szCs w:val="24"/>
        </w:rPr>
        <w:t>№</w:t>
      </w:r>
      <w:r w:rsidRPr="00C62331">
        <w:rPr>
          <w:rFonts w:ascii="Times New Roman" w:hAnsi="Times New Roman"/>
          <w:spacing w:val="48"/>
          <w:sz w:val="24"/>
          <w:szCs w:val="24"/>
        </w:rPr>
        <w:t xml:space="preserve"> </w:t>
      </w:r>
      <w:r w:rsidRPr="00C62331">
        <w:rPr>
          <w:rFonts w:ascii="Times New Roman" w:hAnsi="Times New Roman"/>
          <w:sz w:val="24"/>
          <w:szCs w:val="24"/>
        </w:rPr>
        <w:t>210-ФЗ «Об</w:t>
      </w:r>
      <w:r w:rsidRPr="00C62331">
        <w:rPr>
          <w:rFonts w:ascii="Times New Roman" w:hAnsi="Times New Roman"/>
          <w:spacing w:val="-5"/>
          <w:sz w:val="24"/>
          <w:szCs w:val="24"/>
        </w:rPr>
        <w:t xml:space="preserve"> </w:t>
      </w:r>
      <w:r w:rsidRPr="00C62331">
        <w:rPr>
          <w:rFonts w:ascii="Times New Roman" w:hAnsi="Times New Roman"/>
          <w:sz w:val="24"/>
          <w:szCs w:val="24"/>
        </w:rPr>
        <w:t>организации</w:t>
      </w:r>
      <w:r w:rsidRPr="00C62331">
        <w:rPr>
          <w:rFonts w:ascii="Times New Roman" w:hAnsi="Times New Roman"/>
          <w:spacing w:val="-6"/>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3"/>
          <w:sz w:val="24"/>
          <w:szCs w:val="24"/>
        </w:rPr>
        <w:t xml:space="preserve"> </w:t>
      </w:r>
      <w:r w:rsidRPr="00C62331">
        <w:rPr>
          <w:rFonts w:ascii="Times New Roman" w:hAnsi="Times New Roman"/>
          <w:sz w:val="24"/>
          <w:szCs w:val="24"/>
        </w:rPr>
        <w:t>государственных</w:t>
      </w:r>
      <w:r w:rsidRPr="00C62331">
        <w:rPr>
          <w:rFonts w:ascii="Times New Roman" w:hAnsi="Times New Roman"/>
          <w:spacing w:val="-3"/>
          <w:sz w:val="24"/>
          <w:szCs w:val="24"/>
        </w:rPr>
        <w:t xml:space="preserve"> </w:t>
      </w:r>
      <w:r w:rsidRPr="00C62331">
        <w:rPr>
          <w:rFonts w:ascii="Times New Roman" w:hAnsi="Times New Roman"/>
          <w:sz w:val="24"/>
          <w:szCs w:val="24"/>
        </w:rPr>
        <w:t>и</w:t>
      </w:r>
      <w:r w:rsidRPr="00C62331">
        <w:rPr>
          <w:rFonts w:ascii="Times New Roman" w:hAnsi="Times New Roman"/>
          <w:spacing w:val="-4"/>
          <w:sz w:val="24"/>
          <w:szCs w:val="24"/>
        </w:rPr>
        <w:t xml:space="preserve"> </w:t>
      </w:r>
      <w:r w:rsidRPr="00C62331">
        <w:rPr>
          <w:rFonts w:ascii="Times New Roman" w:hAnsi="Times New Roman"/>
          <w:sz w:val="24"/>
          <w:szCs w:val="24"/>
        </w:rPr>
        <w:t>муниципальных</w:t>
      </w:r>
      <w:r w:rsidRPr="00C62331">
        <w:rPr>
          <w:rFonts w:ascii="Times New Roman" w:hAnsi="Times New Roman"/>
          <w:spacing w:val="-4"/>
          <w:sz w:val="24"/>
          <w:szCs w:val="24"/>
        </w:rPr>
        <w:t xml:space="preserve"> </w:t>
      </w:r>
      <w:r w:rsidRPr="00C62331">
        <w:rPr>
          <w:rFonts w:ascii="Times New Roman" w:hAnsi="Times New Roman"/>
          <w:sz w:val="24"/>
          <w:szCs w:val="24"/>
        </w:rPr>
        <w:t>услуг».</w:t>
      </w:r>
    </w:p>
    <w:p w:rsidR="004E24D0" w:rsidRPr="00C62331" w:rsidRDefault="004E24D0" w:rsidP="00C62331">
      <w:pPr>
        <w:pStyle w:val="1"/>
        <w:ind w:right="-7"/>
        <w:jc w:val="both"/>
        <w:rPr>
          <w:rFonts w:ascii="Times New Roman" w:hAnsi="Times New Roman" w:cs="Times New Roman"/>
          <w:sz w:val="24"/>
          <w:szCs w:val="24"/>
        </w:rPr>
      </w:pPr>
      <w:r w:rsidRPr="00C62331">
        <w:rPr>
          <w:rFonts w:ascii="Times New Roman" w:hAnsi="Times New Roman" w:cs="Times New Roman"/>
          <w:sz w:val="24"/>
          <w:szCs w:val="24"/>
        </w:rPr>
        <w:t>Круг</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Заявителей</w:t>
      </w:r>
    </w:p>
    <w:p w:rsidR="004E24D0" w:rsidRPr="00C62331" w:rsidRDefault="004E24D0" w:rsidP="00C62331">
      <w:pPr>
        <w:pStyle w:val="ab"/>
        <w:widowControl w:val="0"/>
        <w:numPr>
          <w:ilvl w:val="1"/>
          <w:numId w:val="48"/>
        </w:numPr>
        <w:tabs>
          <w:tab w:val="left" w:pos="1427"/>
        </w:tabs>
        <w:autoSpaceDE w:val="0"/>
        <w:autoSpaceDN w:val="0"/>
        <w:spacing w:before="182" w:after="0"/>
        <w:ind w:right="-7" w:firstLine="707"/>
        <w:contextualSpacing w:val="0"/>
        <w:jc w:val="both"/>
        <w:rPr>
          <w:rFonts w:ascii="Times New Roman" w:hAnsi="Times New Roman"/>
          <w:sz w:val="24"/>
          <w:szCs w:val="24"/>
        </w:rPr>
      </w:pPr>
      <w:r w:rsidRPr="00C62331">
        <w:rPr>
          <w:rFonts w:ascii="Times New Roman" w:hAnsi="Times New Roman"/>
          <w:sz w:val="24"/>
          <w:szCs w:val="24"/>
        </w:rPr>
        <w:t>Заявителями</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получение</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являются граждане Российской Федерации, имеющие право пользования жилыми</w:t>
      </w:r>
      <w:r w:rsidRPr="00C62331">
        <w:rPr>
          <w:rFonts w:ascii="Times New Roman" w:hAnsi="Times New Roman"/>
          <w:spacing w:val="1"/>
          <w:sz w:val="24"/>
          <w:szCs w:val="24"/>
        </w:rPr>
        <w:t xml:space="preserve"> </w:t>
      </w:r>
      <w:r w:rsidRPr="00C62331">
        <w:rPr>
          <w:rFonts w:ascii="Times New Roman" w:hAnsi="Times New Roman"/>
          <w:sz w:val="24"/>
          <w:szCs w:val="24"/>
        </w:rPr>
        <w:t>помещениями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муниципального</w:t>
      </w:r>
      <w:r w:rsidRPr="00C62331">
        <w:rPr>
          <w:rFonts w:ascii="Times New Roman" w:hAnsi="Times New Roman"/>
          <w:spacing w:val="1"/>
          <w:sz w:val="24"/>
          <w:szCs w:val="24"/>
        </w:rPr>
        <w:t xml:space="preserve"> </w:t>
      </w:r>
      <w:r w:rsidRPr="00C62331">
        <w:rPr>
          <w:rFonts w:ascii="Times New Roman" w:hAnsi="Times New Roman"/>
          <w:sz w:val="24"/>
          <w:szCs w:val="24"/>
        </w:rPr>
        <w:t>жилищного</w:t>
      </w:r>
      <w:r w:rsidRPr="00C62331">
        <w:rPr>
          <w:rFonts w:ascii="Times New Roman" w:hAnsi="Times New Roman"/>
          <w:spacing w:val="1"/>
          <w:sz w:val="24"/>
          <w:szCs w:val="24"/>
        </w:rPr>
        <w:t xml:space="preserve"> </w:t>
      </w:r>
      <w:r w:rsidRPr="00C62331">
        <w:rPr>
          <w:rFonts w:ascii="Times New Roman" w:hAnsi="Times New Roman"/>
          <w:sz w:val="24"/>
          <w:szCs w:val="24"/>
        </w:rPr>
        <w:t>фонда</w:t>
      </w:r>
      <w:r w:rsidRPr="00C62331">
        <w:rPr>
          <w:rFonts w:ascii="Times New Roman" w:hAnsi="Times New Roman"/>
          <w:spacing w:val="7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условиях</w:t>
      </w:r>
      <w:r w:rsidRPr="00C62331">
        <w:rPr>
          <w:rFonts w:ascii="Times New Roman" w:hAnsi="Times New Roman"/>
          <w:spacing w:val="1"/>
          <w:sz w:val="24"/>
          <w:szCs w:val="24"/>
        </w:rPr>
        <w:t xml:space="preserve"> </w:t>
      </w:r>
      <w:r w:rsidRPr="00C62331">
        <w:rPr>
          <w:rFonts w:ascii="Times New Roman" w:hAnsi="Times New Roman"/>
          <w:sz w:val="24"/>
          <w:szCs w:val="24"/>
        </w:rPr>
        <w:t>социального</w:t>
      </w:r>
      <w:r w:rsidRPr="00C62331">
        <w:rPr>
          <w:rFonts w:ascii="Times New Roman" w:hAnsi="Times New Roman"/>
          <w:spacing w:val="1"/>
          <w:sz w:val="24"/>
          <w:szCs w:val="24"/>
        </w:rPr>
        <w:t xml:space="preserve"> </w:t>
      </w:r>
      <w:r w:rsidRPr="00C62331">
        <w:rPr>
          <w:rFonts w:ascii="Times New Roman" w:hAnsi="Times New Roman"/>
          <w:sz w:val="24"/>
          <w:szCs w:val="24"/>
        </w:rPr>
        <w:t>найма,</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согласия</w:t>
      </w:r>
      <w:r w:rsidRPr="00C62331">
        <w:rPr>
          <w:rFonts w:ascii="Times New Roman" w:hAnsi="Times New Roman"/>
          <w:spacing w:val="1"/>
          <w:sz w:val="24"/>
          <w:szCs w:val="24"/>
        </w:rPr>
        <w:t xml:space="preserve"> </w:t>
      </w:r>
      <w:r w:rsidRPr="00C62331">
        <w:rPr>
          <w:rFonts w:ascii="Times New Roman" w:hAnsi="Times New Roman"/>
          <w:sz w:val="24"/>
          <w:szCs w:val="24"/>
        </w:rPr>
        <w:t>всех</w:t>
      </w:r>
      <w:r w:rsidRPr="00C62331">
        <w:rPr>
          <w:rFonts w:ascii="Times New Roman" w:hAnsi="Times New Roman"/>
          <w:spacing w:val="1"/>
          <w:sz w:val="24"/>
          <w:szCs w:val="24"/>
        </w:rPr>
        <w:t xml:space="preserve"> </w:t>
      </w:r>
      <w:r w:rsidRPr="00C62331">
        <w:rPr>
          <w:rFonts w:ascii="Times New Roman" w:hAnsi="Times New Roman"/>
          <w:sz w:val="24"/>
          <w:szCs w:val="24"/>
        </w:rPr>
        <w:t>имеющих</w:t>
      </w:r>
      <w:r w:rsidRPr="00C62331">
        <w:rPr>
          <w:rFonts w:ascii="Times New Roman" w:hAnsi="Times New Roman"/>
          <w:spacing w:val="1"/>
          <w:sz w:val="24"/>
          <w:szCs w:val="24"/>
        </w:rPr>
        <w:t xml:space="preserve"> </w:t>
      </w:r>
      <w:r w:rsidRPr="00C62331">
        <w:rPr>
          <w:rFonts w:ascii="Times New Roman" w:hAnsi="Times New Roman"/>
          <w:sz w:val="24"/>
          <w:szCs w:val="24"/>
        </w:rPr>
        <w:t>право</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приватизацию</w:t>
      </w:r>
      <w:r w:rsidRPr="00C62331">
        <w:rPr>
          <w:rFonts w:ascii="Times New Roman" w:hAnsi="Times New Roman"/>
          <w:spacing w:val="-67"/>
          <w:sz w:val="24"/>
          <w:szCs w:val="24"/>
        </w:rPr>
        <w:t xml:space="preserve"> </w:t>
      </w:r>
      <w:r w:rsidRPr="00C62331">
        <w:rPr>
          <w:rFonts w:ascii="Times New Roman" w:hAnsi="Times New Roman"/>
          <w:sz w:val="24"/>
          <w:szCs w:val="24"/>
        </w:rPr>
        <w:t xml:space="preserve">данных жилых помещений совершеннолетних лиц и несовершеннолетних в </w:t>
      </w:r>
      <w:proofErr w:type="gramStart"/>
      <w:r w:rsidRPr="00C62331">
        <w:rPr>
          <w:rFonts w:ascii="Times New Roman" w:hAnsi="Times New Roman"/>
          <w:sz w:val="24"/>
          <w:szCs w:val="24"/>
        </w:rPr>
        <w:t xml:space="preserve">возрасте </w:t>
      </w:r>
      <w:r w:rsidRPr="00C62331">
        <w:rPr>
          <w:rFonts w:ascii="Times New Roman" w:hAnsi="Times New Roman"/>
          <w:spacing w:val="-67"/>
          <w:sz w:val="24"/>
          <w:szCs w:val="24"/>
        </w:rPr>
        <w:t xml:space="preserve"> </w:t>
      </w:r>
      <w:r w:rsidRPr="00C62331">
        <w:rPr>
          <w:rFonts w:ascii="Times New Roman" w:hAnsi="Times New Roman"/>
          <w:sz w:val="24"/>
          <w:szCs w:val="24"/>
        </w:rPr>
        <w:t>от</w:t>
      </w:r>
      <w:proofErr w:type="gramEnd"/>
      <w:r w:rsidRPr="00C62331">
        <w:rPr>
          <w:rFonts w:ascii="Times New Roman" w:hAnsi="Times New Roman"/>
          <w:spacing w:val="-1"/>
          <w:sz w:val="24"/>
          <w:szCs w:val="24"/>
        </w:rPr>
        <w:t xml:space="preserve"> </w:t>
      </w:r>
      <w:r w:rsidRPr="00C62331">
        <w:rPr>
          <w:rFonts w:ascii="Times New Roman" w:hAnsi="Times New Roman"/>
          <w:sz w:val="24"/>
          <w:szCs w:val="24"/>
        </w:rPr>
        <w:t>14</w:t>
      </w:r>
      <w:r w:rsidRPr="00C62331">
        <w:rPr>
          <w:rFonts w:ascii="Times New Roman" w:hAnsi="Times New Roman"/>
          <w:spacing w:val="1"/>
          <w:sz w:val="24"/>
          <w:szCs w:val="24"/>
        </w:rPr>
        <w:t xml:space="preserve"> </w:t>
      </w:r>
      <w:r w:rsidRPr="00C62331">
        <w:rPr>
          <w:rFonts w:ascii="Times New Roman" w:hAnsi="Times New Roman"/>
          <w:sz w:val="24"/>
          <w:szCs w:val="24"/>
        </w:rPr>
        <w:t>до</w:t>
      </w:r>
      <w:r w:rsidRPr="00C62331">
        <w:rPr>
          <w:rFonts w:ascii="Times New Roman" w:hAnsi="Times New Roman"/>
          <w:spacing w:val="1"/>
          <w:sz w:val="24"/>
          <w:szCs w:val="24"/>
        </w:rPr>
        <w:t xml:space="preserve"> </w:t>
      </w:r>
      <w:r w:rsidRPr="00C62331">
        <w:rPr>
          <w:rFonts w:ascii="Times New Roman" w:hAnsi="Times New Roman"/>
          <w:sz w:val="24"/>
          <w:szCs w:val="24"/>
        </w:rPr>
        <w:t>18</w:t>
      </w:r>
      <w:r w:rsidRPr="00C62331">
        <w:rPr>
          <w:rFonts w:ascii="Times New Roman" w:hAnsi="Times New Roman"/>
          <w:spacing w:val="1"/>
          <w:sz w:val="24"/>
          <w:szCs w:val="24"/>
        </w:rPr>
        <w:t xml:space="preserve"> </w:t>
      </w:r>
      <w:r w:rsidRPr="00C62331">
        <w:rPr>
          <w:rFonts w:ascii="Times New Roman" w:hAnsi="Times New Roman"/>
          <w:sz w:val="24"/>
          <w:szCs w:val="24"/>
        </w:rPr>
        <w:t>лет</w:t>
      </w:r>
      <w:r w:rsidRPr="00C62331">
        <w:rPr>
          <w:rFonts w:ascii="Times New Roman" w:hAnsi="Times New Roman"/>
          <w:spacing w:val="-1"/>
          <w:sz w:val="24"/>
          <w:szCs w:val="24"/>
        </w:rPr>
        <w:t xml:space="preserve"> </w:t>
      </w:r>
      <w:r w:rsidRPr="00C62331">
        <w:rPr>
          <w:rFonts w:ascii="Times New Roman" w:hAnsi="Times New Roman"/>
          <w:sz w:val="24"/>
          <w:szCs w:val="24"/>
        </w:rPr>
        <w:t>(далее</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заявитель).</w:t>
      </w:r>
    </w:p>
    <w:p w:rsidR="004E24D0" w:rsidRPr="00C62331" w:rsidRDefault="004E24D0" w:rsidP="00C62331">
      <w:pPr>
        <w:pStyle w:val="ab"/>
        <w:widowControl w:val="0"/>
        <w:numPr>
          <w:ilvl w:val="1"/>
          <w:numId w:val="48"/>
        </w:numPr>
        <w:tabs>
          <w:tab w:val="left" w:pos="1610"/>
        </w:tabs>
        <w:autoSpaceDE w:val="0"/>
        <w:autoSpaceDN w:val="0"/>
        <w:spacing w:after="0"/>
        <w:ind w:right="-7" w:firstLine="707"/>
        <w:contextualSpacing w:val="0"/>
        <w:jc w:val="both"/>
        <w:rPr>
          <w:rFonts w:ascii="Times New Roman" w:hAnsi="Times New Roman"/>
          <w:sz w:val="24"/>
          <w:szCs w:val="24"/>
        </w:rPr>
      </w:pPr>
      <w:r w:rsidRPr="00C62331">
        <w:rPr>
          <w:rFonts w:ascii="Times New Roman" w:hAnsi="Times New Roman"/>
          <w:sz w:val="24"/>
          <w:szCs w:val="24"/>
        </w:rPr>
        <w:t>Интересы</w:t>
      </w:r>
      <w:r w:rsidRPr="00C62331">
        <w:rPr>
          <w:rFonts w:ascii="Times New Roman" w:hAnsi="Times New Roman"/>
          <w:spacing w:val="1"/>
          <w:sz w:val="24"/>
          <w:szCs w:val="24"/>
        </w:rPr>
        <w:t xml:space="preserve"> </w:t>
      </w:r>
      <w:r w:rsidRPr="00C62331">
        <w:rPr>
          <w:rFonts w:ascii="Times New Roman" w:hAnsi="Times New Roman"/>
          <w:sz w:val="24"/>
          <w:szCs w:val="24"/>
        </w:rPr>
        <w:t>заявителей,</w:t>
      </w:r>
      <w:r w:rsidRPr="00C62331">
        <w:rPr>
          <w:rFonts w:ascii="Times New Roman" w:hAnsi="Times New Roman"/>
          <w:spacing w:val="1"/>
          <w:sz w:val="24"/>
          <w:szCs w:val="24"/>
        </w:rPr>
        <w:t xml:space="preserve"> </w:t>
      </w:r>
      <w:r w:rsidRPr="00C62331">
        <w:rPr>
          <w:rFonts w:ascii="Times New Roman" w:hAnsi="Times New Roman"/>
          <w:sz w:val="24"/>
          <w:szCs w:val="24"/>
        </w:rPr>
        <w:t>указанных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пункте</w:t>
      </w:r>
      <w:r w:rsidRPr="00C62331">
        <w:rPr>
          <w:rFonts w:ascii="Times New Roman" w:hAnsi="Times New Roman"/>
          <w:spacing w:val="1"/>
          <w:sz w:val="24"/>
          <w:szCs w:val="24"/>
        </w:rPr>
        <w:t xml:space="preserve"> </w:t>
      </w:r>
      <w:r w:rsidRPr="00C62331">
        <w:rPr>
          <w:rFonts w:ascii="Times New Roman" w:hAnsi="Times New Roman"/>
          <w:sz w:val="24"/>
          <w:szCs w:val="24"/>
        </w:rPr>
        <w:t>1.2</w:t>
      </w:r>
      <w:r w:rsidRPr="00C62331">
        <w:rPr>
          <w:rFonts w:ascii="Times New Roman" w:hAnsi="Times New Roman"/>
          <w:spacing w:val="1"/>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1"/>
          <w:sz w:val="24"/>
          <w:szCs w:val="24"/>
        </w:rPr>
        <w:t xml:space="preserve"> </w:t>
      </w:r>
      <w:r w:rsidRPr="00C62331">
        <w:rPr>
          <w:rFonts w:ascii="Times New Roman" w:hAnsi="Times New Roman"/>
          <w:sz w:val="24"/>
          <w:szCs w:val="24"/>
        </w:rPr>
        <w:t>регламента,</w:t>
      </w:r>
      <w:r w:rsidRPr="00C62331">
        <w:rPr>
          <w:rFonts w:ascii="Times New Roman" w:hAnsi="Times New Roman"/>
          <w:spacing w:val="1"/>
          <w:sz w:val="24"/>
          <w:szCs w:val="24"/>
        </w:rPr>
        <w:t xml:space="preserve"> </w:t>
      </w:r>
      <w:r w:rsidRPr="00C62331">
        <w:rPr>
          <w:rFonts w:ascii="Times New Roman" w:hAnsi="Times New Roman"/>
          <w:sz w:val="24"/>
          <w:szCs w:val="24"/>
        </w:rPr>
        <w:t>могут</w:t>
      </w:r>
      <w:r w:rsidRPr="00C62331">
        <w:rPr>
          <w:rFonts w:ascii="Times New Roman" w:hAnsi="Times New Roman"/>
          <w:spacing w:val="1"/>
          <w:sz w:val="24"/>
          <w:szCs w:val="24"/>
        </w:rPr>
        <w:t xml:space="preserve"> </w:t>
      </w:r>
      <w:r w:rsidRPr="00C62331">
        <w:rPr>
          <w:rFonts w:ascii="Times New Roman" w:hAnsi="Times New Roman"/>
          <w:sz w:val="24"/>
          <w:szCs w:val="24"/>
        </w:rPr>
        <w:t>представлять</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обладающие</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соответствующими</w:t>
      </w:r>
      <w:r w:rsidRPr="00C62331">
        <w:rPr>
          <w:rFonts w:ascii="Times New Roman" w:hAnsi="Times New Roman"/>
          <w:spacing w:val="-4"/>
          <w:sz w:val="24"/>
          <w:szCs w:val="24"/>
        </w:rPr>
        <w:t xml:space="preserve"> </w:t>
      </w:r>
      <w:r w:rsidRPr="00C62331">
        <w:rPr>
          <w:rFonts w:ascii="Times New Roman" w:hAnsi="Times New Roman"/>
          <w:sz w:val="24"/>
          <w:szCs w:val="24"/>
        </w:rPr>
        <w:t>полномочиями (далее</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представитель).</w:t>
      </w:r>
    </w:p>
    <w:p w:rsidR="004E24D0" w:rsidRPr="00C62331" w:rsidRDefault="004E24D0" w:rsidP="00C62331">
      <w:pPr>
        <w:adjustRightInd w:val="0"/>
        <w:spacing w:line="276" w:lineRule="auto"/>
        <w:ind w:firstLine="709"/>
        <w:jc w:val="both"/>
      </w:pPr>
      <w:r w:rsidRPr="00C62331">
        <w:rPr>
          <w:rFonts w:eastAsiaTheme="minorHAnsi"/>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w:t>
      </w:r>
      <w:r w:rsidRPr="00C62331">
        <w:rPr>
          <w:rFonts w:eastAsiaTheme="minorHAnsi"/>
          <w:iCs/>
        </w:rPr>
        <w:t>органы опеки и попечительства</w:t>
      </w:r>
      <w:r w:rsidRPr="00C62331">
        <w:rPr>
          <w:rFonts w:eastAsiaTheme="minorHAnsi"/>
          <w:i/>
          <w:iCs/>
        </w:rPr>
        <w:t xml:space="preserve">, </w:t>
      </w:r>
      <w:r w:rsidRPr="00C62331">
        <w:rPr>
          <w:rFonts w:eastAsiaTheme="minorHAnsi"/>
        </w:rPr>
        <w:t>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4E24D0" w:rsidRPr="00C62331" w:rsidRDefault="004E24D0" w:rsidP="00C62331">
      <w:pPr>
        <w:pStyle w:val="1"/>
        <w:ind w:right="-7"/>
        <w:jc w:val="both"/>
        <w:rPr>
          <w:rFonts w:ascii="Times New Roman" w:hAnsi="Times New Roman" w:cs="Times New Roman"/>
          <w:sz w:val="24"/>
          <w:szCs w:val="24"/>
        </w:rPr>
      </w:pPr>
      <w:r w:rsidRPr="00C62331">
        <w:rPr>
          <w:rFonts w:ascii="Times New Roman" w:hAnsi="Times New Roman" w:cs="Times New Roman"/>
          <w:sz w:val="24"/>
          <w:szCs w:val="24"/>
        </w:rPr>
        <w:t>Требования к порядку информирования о предоставлении</w:t>
      </w:r>
      <w:r w:rsidRPr="00C62331">
        <w:rPr>
          <w:rFonts w:ascii="Times New Roman" w:hAnsi="Times New Roman" w:cs="Times New Roman"/>
          <w:spacing w:val="-68"/>
          <w:sz w:val="24"/>
          <w:szCs w:val="24"/>
        </w:rPr>
        <w:t xml:space="preserve">          м</w:t>
      </w:r>
      <w:r w:rsidRPr="00C62331">
        <w:rPr>
          <w:rFonts w:ascii="Times New Roman" w:hAnsi="Times New Roman" w:cs="Times New Roman"/>
          <w:sz w:val="24"/>
          <w:szCs w:val="24"/>
        </w:rPr>
        <w:t>униципальной</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8"/>
        </w:numPr>
        <w:tabs>
          <w:tab w:val="left" w:pos="1636"/>
        </w:tabs>
        <w:autoSpaceDE w:val="0"/>
        <w:autoSpaceDN w:val="0"/>
        <w:spacing w:before="157"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Информирование</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 осуществляется:</w:t>
      </w:r>
    </w:p>
    <w:p w:rsidR="004E24D0" w:rsidRPr="00C62331" w:rsidRDefault="004E24D0" w:rsidP="00C62331">
      <w:pPr>
        <w:pStyle w:val="ab"/>
        <w:widowControl w:val="0"/>
        <w:numPr>
          <w:ilvl w:val="0"/>
          <w:numId w:val="47"/>
        </w:numPr>
        <w:autoSpaceDE w:val="0"/>
        <w:autoSpaceDN w:val="0"/>
        <w:spacing w:before="62" w:after="0"/>
        <w:ind w:left="0" w:right="-7" w:firstLine="709"/>
        <w:contextualSpacing w:val="0"/>
        <w:jc w:val="both"/>
        <w:rPr>
          <w:rFonts w:ascii="Times New Roman" w:hAnsi="Times New Roman"/>
          <w:sz w:val="24"/>
          <w:szCs w:val="24"/>
        </w:rPr>
      </w:pPr>
      <w:r w:rsidRPr="00C62331">
        <w:rPr>
          <w:rFonts w:ascii="Times New Roman" w:hAnsi="Times New Roman"/>
          <w:sz w:val="24"/>
          <w:szCs w:val="24"/>
        </w:rPr>
        <w:lastRenderedPageBreak/>
        <w:t>непосредственно при личном приеме заявителя в администрации сельского поселения Хулимсунт</w:t>
      </w:r>
      <w:r w:rsidRPr="00C62331">
        <w:rPr>
          <w:rFonts w:ascii="Times New Roman" w:hAnsi="Times New Roman"/>
          <w:spacing w:val="1"/>
          <w:sz w:val="24"/>
          <w:szCs w:val="24"/>
        </w:rPr>
        <w:t xml:space="preserve"> </w:t>
      </w:r>
      <w:r w:rsidRPr="00C62331">
        <w:rPr>
          <w:rFonts w:ascii="Times New Roman" w:hAnsi="Times New Roman"/>
          <w:sz w:val="24"/>
          <w:szCs w:val="24"/>
        </w:rPr>
        <w:t>(далее -</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Уполномоченный</w:t>
      </w:r>
      <w:r w:rsidRPr="00C62331">
        <w:rPr>
          <w:rFonts w:ascii="Times New Roman" w:hAnsi="Times New Roman"/>
          <w:spacing w:val="1"/>
          <w:sz w:val="24"/>
          <w:szCs w:val="24"/>
        </w:rPr>
        <w:t xml:space="preserve"> </w:t>
      </w:r>
      <w:r w:rsidRPr="00C62331">
        <w:rPr>
          <w:rFonts w:ascii="Times New Roman" w:hAnsi="Times New Roman"/>
          <w:sz w:val="24"/>
          <w:szCs w:val="24"/>
        </w:rPr>
        <w:t>орган)</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многофункциональном</w:t>
      </w:r>
      <w:r w:rsidRPr="00C62331">
        <w:rPr>
          <w:rFonts w:ascii="Times New Roman" w:hAnsi="Times New Roman"/>
          <w:spacing w:val="1"/>
          <w:sz w:val="24"/>
          <w:szCs w:val="24"/>
        </w:rPr>
        <w:t xml:space="preserve"> </w:t>
      </w:r>
      <w:r w:rsidRPr="00C62331">
        <w:rPr>
          <w:rFonts w:ascii="Times New Roman" w:hAnsi="Times New Roman"/>
          <w:sz w:val="24"/>
          <w:szCs w:val="24"/>
        </w:rPr>
        <w:t>центре</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государственных</w:t>
      </w:r>
      <w:r w:rsidRPr="00C62331">
        <w:rPr>
          <w:rFonts w:ascii="Times New Roman" w:hAnsi="Times New Roman"/>
          <w:spacing w:val="-3"/>
          <w:sz w:val="24"/>
          <w:szCs w:val="24"/>
        </w:rPr>
        <w:t xml:space="preserve"> </w:t>
      </w:r>
      <w:r w:rsidRPr="00C62331">
        <w:rPr>
          <w:rFonts w:ascii="Times New Roman" w:hAnsi="Times New Roman"/>
          <w:sz w:val="24"/>
          <w:szCs w:val="24"/>
        </w:rPr>
        <w:t>и</w:t>
      </w:r>
      <w:r w:rsidRPr="00C62331">
        <w:rPr>
          <w:rFonts w:ascii="Times New Roman" w:hAnsi="Times New Roman"/>
          <w:spacing w:val="-4"/>
          <w:sz w:val="24"/>
          <w:szCs w:val="24"/>
        </w:rPr>
        <w:t xml:space="preserve"> </w:t>
      </w:r>
      <w:r w:rsidRPr="00C62331">
        <w:rPr>
          <w:rFonts w:ascii="Times New Roman" w:hAnsi="Times New Roman"/>
          <w:sz w:val="24"/>
          <w:szCs w:val="24"/>
        </w:rPr>
        <w:t>муниципальных</w:t>
      </w:r>
      <w:r w:rsidRPr="00C62331">
        <w:rPr>
          <w:rFonts w:ascii="Times New Roman" w:hAnsi="Times New Roman"/>
          <w:spacing w:val="-1"/>
          <w:sz w:val="24"/>
          <w:szCs w:val="24"/>
        </w:rPr>
        <w:t xml:space="preserve"> </w:t>
      </w:r>
      <w:r w:rsidRPr="00C62331">
        <w:rPr>
          <w:rFonts w:ascii="Times New Roman" w:hAnsi="Times New Roman"/>
          <w:sz w:val="24"/>
          <w:szCs w:val="24"/>
        </w:rPr>
        <w:t>услуг</w:t>
      </w:r>
      <w:r w:rsidRPr="00C62331">
        <w:rPr>
          <w:rFonts w:ascii="Times New Roman" w:hAnsi="Times New Roman"/>
          <w:spacing w:val="-2"/>
          <w:sz w:val="24"/>
          <w:szCs w:val="24"/>
        </w:rPr>
        <w:t xml:space="preserve"> </w:t>
      </w:r>
      <w:r w:rsidRPr="00C62331">
        <w:rPr>
          <w:rFonts w:ascii="Times New Roman" w:hAnsi="Times New Roman"/>
          <w:sz w:val="24"/>
          <w:szCs w:val="24"/>
        </w:rPr>
        <w:t>(далее</w:t>
      </w:r>
      <w:r w:rsidRPr="00C62331">
        <w:rPr>
          <w:rFonts w:ascii="Times New Roman" w:hAnsi="Times New Roman"/>
          <w:spacing w:val="-4"/>
          <w:sz w:val="24"/>
          <w:szCs w:val="24"/>
        </w:rPr>
        <w:t xml:space="preserve"> </w:t>
      </w:r>
      <w:r w:rsidRPr="00C62331">
        <w:rPr>
          <w:rFonts w:ascii="Times New Roman" w:hAnsi="Times New Roman"/>
          <w:sz w:val="24"/>
          <w:szCs w:val="24"/>
        </w:rPr>
        <w:t>–</w:t>
      </w:r>
      <w:r w:rsidRPr="00C62331">
        <w:rPr>
          <w:rFonts w:ascii="Times New Roman" w:hAnsi="Times New Roman"/>
          <w:spacing w:val="-2"/>
          <w:sz w:val="24"/>
          <w:szCs w:val="24"/>
        </w:rPr>
        <w:t xml:space="preserve"> </w:t>
      </w:r>
      <w:r w:rsidRPr="00C62331">
        <w:rPr>
          <w:rFonts w:ascii="Times New Roman" w:hAnsi="Times New Roman"/>
          <w:sz w:val="24"/>
          <w:szCs w:val="24"/>
        </w:rPr>
        <w:t>многофункциональный</w:t>
      </w:r>
      <w:r w:rsidRPr="00C62331">
        <w:rPr>
          <w:rFonts w:ascii="Times New Roman" w:hAnsi="Times New Roman"/>
          <w:spacing w:val="-3"/>
          <w:sz w:val="24"/>
          <w:szCs w:val="24"/>
        </w:rPr>
        <w:t xml:space="preserve"> </w:t>
      </w:r>
      <w:r w:rsidRPr="00C62331">
        <w:rPr>
          <w:rFonts w:ascii="Times New Roman" w:hAnsi="Times New Roman"/>
          <w:sz w:val="24"/>
          <w:szCs w:val="24"/>
        </w:rPr>
        <w:t>центр);</w:t>
      </w:r>
      <w:bookmarkStart w:id="13" w:name="3"/>
      <w:bookmarkEnd w:id="13"/>
      <w:r w:rsidRPr="00C62331">
        <w:rPr>
          <w:rFonts w:ascii="Times New Roman" w:hAnsi="Times New Roman"/>
          <w:sz w:val="24"/>
          <w:szCs w:val="24"/>
        </w:rPr>
        <w:t xml:space="preserve"> по</w:t>
      </w:r>
      <w:r w:rsidRPr="00C62331">
        <w:rPr>
          <w:rFonts w:ascii="Times New Roman" w:hAnsi="Times New Roman"/>
          <w:spacing w:val="-3"/>
          <w:sz w:val="24"/>
          <w:szCs w:val="24"/>
        </w:rPr>
        <w:t xml:space="preserve"> </w:t>
      </w:r>
      <w:r w:rsidRPr="00C62331">
        <w:rPr>
          <w:rFonts w:ascii="Times New Roman" w:hAnsi="Times New Roman"/>
          <w:sz w:val="24"/>
          <w:szCs w:val="24"/>
        </w:rPr>
        <w:t>телефону</w:t>
      </w:r>
      <w:r w:rsidRPr="00C62331">
        <w:rPr>
          <w:rFonts w:ascii="Times New Roman" w:hAnsi="Times New Roman"/>
          <w:spacing w:val="-7"/>
          <w:sz w:val="24"/>
          <w:szCs w:val="24"/>
        </w:rPr>
        <w:t xml:space="preserve"> в </w:t>
      </w:r>
      <w:r w:rsidRPr="00C62331">
        <w:rPr>
          <w:rFonts w:ascii="Times New Roman" w:hAnsi="Times New Roman"/>
          <w:sz w:val="24"/>
          <w:szCs w:val="24"/>
        </w:rPr>
        <w:t>Уполномоченном</w:t>
      </w:r>
      <w:r w:rsidRPr="00C62331">
        <w:rPr>
          <w:rFonts w:ascii="Times New Roman" w:hAnsi="Times New Roman"/>
          <w:spacing w:val="-6"/>
          <w:sz w:val="24"/>
          <w:szCs w:val="24"/>
        </w:rPr>
        <w:t xml:space="preserve"> </w:t>
      </w:r>
      <w:r w:rsidRPr="00C62331">
        <w:rPr>
          <w:rFonts w:ascii="Times New Roman" w:hAnsi="Times New Roman"/>
          <w:sz w:val="24"/>
          <w:szCs w:val="24"/>
        </w:rPr>
        <w:t>органе</w:t>
      </w:r>
      <w:r w:rsidRPr="00C62331">
        <w:rPr>
          <w:rFonts w:ascii="Times New Roman" w:hAnsi="Times New Roman"/>
          <w:spacing w:val="-4"/>
          <w:sz w:val="24"/>
          <w:szCs w:val="24"/>
        </w:rPr>
        <w:t xml:space="preserve"> </w:t>
      </w:r>
      <w:r w:rsidRPr="00C62331">
        <w:rPr>
          <w:rFonts w:ascii="Times New Roman" w:hAnsi="Times New Roman"/>
          <w:sz w:val="24"/>
          <w:szCs w:val="24"/>
        </w:rPr>
        <w:t>или</w:t>
      </w:r>
      <w:r w:rsidRPr="00C62331">
        <w:rPr>
          <w:rFonts w:ascii="Times New Roman" w:hAnsi="Times New Roman"/>
          <w:spacing w:val="-3"/>
          <w:sz w:val="24"/>
          <w:szCs w:val="24"/>
        </w:rPr>
        <w:t xml:space="preserve"> </w:t>
      </w:r>
      <w:r w:rsidRPr="00C62331">
        <w:rPr>
          <w:rFonts w:ascii="Times New Roman" w:hAnsi="Times New Roman"/>
          <w:sz w:val="24"/>
          <w:szCs w:val="24"/>
        </w:rPr>
        <w:t>многофункциональном</w:t>
      </w:r>
      <w:r w:rsidRPr="00C62331">
        <w:rPr>
          <w:rFonts w:ascii="Times New Roman" w:hAnsi="Times New Roman"/>
          <w:spacing w:val="-6"/>
          <w:sz w:val="24"/>
          <w:szCs w:val="24"/>
        </w:rPr>
        <w:t xml:space="preserve"> </w:t>
      </w:r>
      <w:r w:rsidRPr="00C62331">
        <w:rPr>
          <w:rFonts w:ascii="Times New Roman" w:hAnsi="Times New Roman"/>
          <w:sz w:val="24"/>
          <w:szCs w:val="24"/>
        </w:rPr>
        <w:t>центре;</w:t>
      </w:r>
    </w:p>
    <w:p w:rsidR="004E24D0" w:rsidRPr="00C62331" w:rsidRDefault="004E24D0" w:rsidP="00C62331">
      <w:pPr>
        <w:pStyle w:val="ab"/>
        <w:widowControl w:val="0"/>
        <w:numPr>
          <w:ilvl w:val="0"/>
          <w:numId w:val="47"/>
        </w:numPr>
        <w:tabs>
          <w:tab w:val="left" w:pos="118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письменно,</w:t>
      </w:r>
      <w:r w:rsidRPr="00C62331">
        <w:rPr>
          <w:rFonts w:ascii="Times New Roman" w:hAnsi="Times New Roman"/>
          <w:spacing w:val="58"/>
          <w:sz w:val="24"/>
          <w:szCs w:val="24"/>
        </w:rPr>
        <w:t xml:space="preserve"> </w:t>
      </w:r>
      <w:r w:rsidRPr="00C62331">
        <w:rPr>
          <w:rFonts w:ascii="Times New Roman" w:hAnsi="Times New Roman"/>
          <w:sz w:val="24"/>
          <w:szCs w:val="24"/>
        </w:rPr>
        <w:t>в</w:t>
      </w:r>
      <w:r w:rsidRPr="00C62331">
        <w:rPr>
          <w:rFonts w:ascii="Times New Roman" w:hAnsi="Times New Roman"/>
          <w:spacing w:val="58"/>
          <w:sz w:val="24"/>
          <w:szCs w:val="24"/>
        </w:rPr>
        <w:t xml:space="preserve"> </w:t>
      </w:r>
      <w:r w:rsidRPr="00C62331">
        <w:rPr>
          <w:rFonts w:ascii="Times New Roman" w:hAnsi="Times New Roman"/>
          <w:sz w:val="24"/>
          <w:szCs w:val="24"/>
        </w:rPr>
        <w:t>том</w:t>
      </w:r>
      <w:r w:rsidRPr="00C62331">
        <w:rPr>
          <w:rFonts w:ascii="Times New Roman" w:hAnsi="Times New Roman"/>
          <w:spacing w:val="57"/>
          <w:sz w:val="24"/>
          <w:szCs w:val="24"/>
        </w:rPr>
        <w:t xml:space="preserve"> </w:t>
      </w:r>
      <w:r w:rsidRPr="00C62331">
        <w:rPr>
          <w:rFonts w:ascii="Times New Roman" w:hAnsi="Times New Roman"/>
          <w:sz w:val="24"/>
          <w:szCs w:val="24"/>
        </w:rPr>
        <w:t>числе</w:t>
      </w:r>
      <w:r w:rsidRPr="00C62331">
        <w:rPr>
          <w:rFonts w:ascii="Times New Roman" w:hAnsi="Times New Roman"/>
          <w:spacing w:val="58"/>
          <w:sz w:val="24"/>
          <w:szCs w:val="24"/>
        </w:rPr>
        <w:t xml:space="preserve"> </w:t>
      </w:r>
      <w:r w:rsidRPr="00C62331">
        <w:rPr>
          <w:rFonts w:ascii="Times New Roman" w:hAnsi="Times New Roman"/>
          <w:sz w:val="24"/>
          <w:szCs w:val="24"/>
        </w:rPr>
        <w:t>посредством</w:t>
      </w:r>
      <w:r w:rsidRPr="00C62331">
        <w:rPr>
          <w:rFonts w:ascii="Times New Roman" w:hAnsi="Times New Roman"/>
          <w:spacing w:val="58"/>
          <w:sz w:val="24"/>
          <w:szCs w:val="24"/>
        </w:rPr>
        <w:t xml:space="preserve"> </w:t>
      </w:r>
      <w:r w:rsidRPr="00C62331">
        <w:rPr>
          <w:rFonts w:ascii="Times New Roman" w:hAnsi="Times New Roman"/>
          <w:sz w:val="24"/>
          <w:szCs w:val="24"/>
        </w:rPr>
        <w:t>электронной</w:t>
      </w:r>
      <w:r w:rsidRPr="00C62331">
        <w:rPr>
          <w:rFonts w:ascii="Times New Roman" w:hAnsi="Times New Roman"/>
          <w:spacing w:val="57"/>
          <w:sz w:val="24"/>
          <w:szCs w:val="24"/>
        </w:rPr>
        <w:t xml:space="preserve"> </w:t>
      </w:r>
      <w:r w:rsidRPr="00C62331">
        <w:rPr>
          <w:rFonts w:ascii="Times New Roman" w:hAnsi="Times New Roman"/>
          <w:sz w:val="24"/>
          <w:szCs w:val="24"/>
        </w:rPr>
        <w:t>почты,</w:t>
      </w:r>
      <w:r w:rsidRPr="00C62331">
        <w:rPr>
          <w:rFonts w:ascii="Times New Roman" w:hAnsi="Times New Roman"/>
          <w:spacing w:val="58"/>
          <w:sz w:val="24"/>
          <w:szCs w:val="24"/>
        </w:rPr>
        <w:t xml:space="preserve"> </w:t>
      </w:r>
      <w:r w:rsidRPr="00C62331">
        <w:rPr>
          <w:rFonts w:ascii="Times New Roman" w:hAnsi="Times New Roman"/>
          <w:sz w:val="24"/>
          <w:szCs w:val="24"/>
        </w:rPr>
        <w:t>факсимильной</w:t>
      </w:r>
      <w:r w:rsidRPr="00C62331">
        <w:rPr>
          <w:rFonts w:ascii="Times New Roman" w:hAnsi="Times New Roman"/>
          <w:spacing w:val="-67"/>
          <w:sz w:val="24"/>
          <w:szCs w:val="24"/>
        </w:rPr>
        <w:t xml:space="preserve"> </w:t>
      </w:r>
      <w:r w:rsidRPr="00C62331">
        <w:rPr>
          <w:rFonts w:ascii="Times New Roman" w:hAnsi="Times New Roman"/>
          <w:sz w:val="24"/>
          <w:szCs w:val="24"/>
        </w:rPr>
        <w:t>связи;</w:t>
      </w:r>
    </w:p>
    <w:p w:rsidR="004E24D0" w:rsidRPr="00C62331" w:rsidRDefault="004E24D0" w:rsidP="00C62331">
      <w:pPr>
        <w:pStyle w:val="ab"/>
        <w:widowControl w:val="0"/>
        <w:numPr>
          <w:ilvl w:val="0"/>
          <w:numId w:val="47"/>
        </w:numPr>
        <w:tabs>
          <w:tab w:val="left" w:pos="112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посредством</w:t>
      </w:r>
      <w:r w:rsidRPr="00C62331">
        <w:rPr>
          <w:rFonts w:ascii="Times New Roman" w:hAnsi="Times New Roman"/>
          <w:spacing w:val="-3"/>
          <w:sz w:val="24"/>
          <w:szCs w:val="24"/>
        </w:rPr>
        <w:t xml:space="preserve"> </w:t>
      </w:r>
      <w:r w:rsidRPr="00C62331">
        <w:rPr>
          <w:rFonts w:ascii="Times New Roman" w:hAnsi="Times New Roman"/>
          <w:sz w:val="24"/>
          <w:szCs w:val="24"/>
        </w:rPr>
        <w:t>размещения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4"/>
          <w:sz w:val="24"/>
          <w:szCs w:val="24"/>
        </w:rPr>
        <w:t xml:space="preserve"> </w:t>
      </w:r>
      <w:r w:rsidRPr="00C62331">
        <w:rPr>
          <w:rFonts w:ascii="Times New Roman" w:hAnsi="Times New Roman"/>
          <w:sz w:val="24"/>
          <w:szCs w:val="24"/>
        </w:rPr>
        <w:t>открытой</w:t>
      </w:r>
      <w:r w:rsidRPr="00C62331">
        <w:rPr>
          <w:rFonts w:ascii="Times New Roman" w:hAnsi="Times New Roman"/>
          <w:spacing w:val="-5"/>
          <w:sz w:val="24"/>
          <w:szCs w:val="24"/>
        </w:rPr>
        <w:t xml:space="preserve"> </w:t>
      </w:r>
      <w:r w:rsidRPr="00C62331">
        <w:rPr>
          <w:rFonts w:ascii="Times New Roman" w:hAnsi="Times New Roman"/>
          <w:sz w:val="24"/>
          <w:szCs w:val="24"/>
        </w:rPr>
        <w:t>и</w:t>
      </w:r>
      <w:r w:rsidRPr="00C62331">
        <w:rPr>
          <w:rFonts w:ascii="Times New Roman" w:hAnsi="Times New Roman"/>
          <w:spacing w:val="-2"/>
          <w:sz w:val="24"/>
          <w:szCs w:val="24"/>
        </w:rPr>
        <w:t xml:space="preserve"> </w:t>
      </w:r>
      <w:r w:rsidRPr="00C62331">
        <w:rPr>
          <w:rFonts w:ascii="Times New Roman" w:hAnsi="Times New Roman"/>
          <w:sz w:val="24"/>
          <w:szCs w:val="24"/>
        </w:rPr>
        <w:t>доступной</w:t>
      </w:r>
      <w:r w:rsidRPr="00C62331">
        <w:rPr>
          <w:rFonts w:ascii="Times New Roman" w:hAnsi="Times New Roman"/>
          <w:spacing w:val="-2"/>
          <w:sz w:val="24"/>
          <w:szCs w:val="24"/>
        </w:rPr>
        <w:t xml:space="preserve"> </w:t>
      </w:r>
      <w:r w:rsidRPr="00C62331">
        <w:rPr>
          <w:rFonts w:ascii="Times New Roman" w:hAnsi="Times New Roman"/>
          <w:sz w:val="24"/>
          <w:szCs w:val="24"/>
        </w:rPr>
        <w:t>форме</w:t>
      </w:r>
      <w:r w:rsidRPr="00C62331">
        <w:rPr>
          <w:rFonts w:ascii="Times New Roman" w:hAnsi="Times New Roman"/>
          <w:spacing w:val="-5"/>
          <w:sz w:val="24"/>
          <w:szCs w:val="24"/>
        </w:rPr>
        <w:t xml:space="preserve"> </w:t>
      </w:r>
      <w:r w:rsidRPr="00C62331">
        <w:rPr>
          <w:rFonts w:ascii="Times New Roman" w:hAnsi="Times New Roman"/>
          <w:sz w:val="24"/>
          <w:szCs w:val="24"/>
        </w:rPr>
        <w:t>информации:</w:t>
      </w:r>
    </w:p>
    <w:p w:rsidR="004E24D0" w:rsidRPr="00C62331" w:rsidRDefault="004E24D0" w:rsidP="00C62331">
      <w:pPr>
        <w:pStyle w:val="af6"/>
        <w:spacing w:before="2" w:line="276" w:lineRule="auto"/>
        <w:ind w:right="-7" w:firstLine="709"/>
        <w:jc w:val="both"/>
      </w:pPr>
      <w:r w:rsidRPr="00C62331">
        <w:t>в</w:t>
      </w:r>
      <w:r w:rsidRPr="00C62331">
        <w:rPr>
          <w:spacing w:val="1"/>
        </w:rPr>
        <w:t xml:space="preserve"> </w:t>
      </w:r>
      <w:r w:rsidRPr="00C62331">
        <w:t>федеральной</w:t>
      </w:r>
      <w:r w:rsidRPr="00C62331">
        <w:rPr>
          <w:spacing w:val="1"/>
        </w:rPr>
        <w:t xml:space="preserve"> </w:t>
      </w:r>
      <w:r w:rsidRPr="00C62331">
        <w:t>государственной</w:t>
      </w:r>
      <w:r w:rsidRPr="00C62331">
        <w:rPr>
          <w:spacing w:val="1"/>
        </w:rPr>
        <w:t xml:space="preserve"> </w:t>
      </w:r>
      <w:r w:rsidRPr="00C62331">
        <w:t>информационной</w:t>
      </w:r>
      <w:r w:rsidRPr="00C62331">
        <w:rPr>
          <w:spacing w:val="1"/>
        </w:rPr>
        <w:t xml:space="preserve"> </w:t>
      </w:r>
      <w:r w:rsidRPr="00C62331">
        <w:t>системе</w:t>
      </w:r>
      <w:r w:rsidRPr="00C62331">
        <w:rPr>
          <w:spacing w:val="1"/>
        </w:rPr>
        <w:t xml:space="preserve"> </w:t>
      </w:r>
      <w:r w:rsidRPr="00C62331">
        <w:t>«Единый</w:t>
      </w:r>
      <w:r w:rsidRPr="00C62331">
        <w:rPr>
          <w:spacing w:val="1"/>
        </w:rPr>
        <w:t xml:space="preserve"> </w:t>
      </w:r>
      <w:r w:rsidRPr="00C62331">
        <w:t>портал</w:t>
      </w:r>
      <w:r w:rsidRPr="00C62331">
        <w:rPr>
          <w:spacing w:val="-67"/>
        </w:rPr>
        <w:t xml:space="preserve"> </w:t>
      </w:r>
      <w:r w:rsidRPr="00C62331">
        <w:t>государственных</w:t>
      </w:r>
      <w:r w:rsidRPr="00C62331">
        <w:rPr>
          <w:spacing w:val="1"/>
        </w:rPr>
        <w:t xml:space="preserve"> </w:t>
      </w:r>
      <w:r w:rsidRPr="00C62331">
        <w:t>и</w:t>
      </w:r>
      <w:r w:rsidRPr="00C62331">
        <w:rPr>
          <w:spacing w:val="1"/>
        </w:rPr>
        <w:t xml:space="preserve"> </w:t>
      </w:r>
      <w:r w:rsidRPr="00C62331">
        <w:t>муниципальных</w:t>
      </w:r>
      <w:r w:rsidRPr="00C62331">
        <w:rPr>
          <w:spacing w:val="1"/>
        </w:rPr>
        <w:t xml:space="preserve"> </w:t>
      </w:r>
      <w:r w:rsidRPr="00C62331">
        <w:t>услуг</w:t>
      </w:r>
      <w:r w:rsidRPr="00C62331">
        <w:rPr>
          <w:spacing w:val="1"/>
        </w:rPr>
        <w:t xml:space="preserve"> </w:t>
      </w:r>
      <w:r w:rsidRPr="00C62331">
        <w:t>(функций)»</w:t>
      </w:r>
      <w:r w:rsidRPr="00C62331">
        <w:rPr>
          <w:spacing w:val="1"/>
        </w:rPr>
        <w:t xml:space="preserve"> </w:t>
      </w:r>
      <w:r w:rsidRPr="00C62331">
        <w:t>(https://</w:t>
      </w:r>
      <w:hyperlink r:id="rId28">
        <w:r w:rsidRPr="00C62331">
          <w:t>www.gosuslugi.ru/)</w:t>
        </w:r>
      </w:hyperlink>
      <w:r w:rsidRPr="00C62331">
        <w:rPr>
          <w:spacing w:val="1"/>
        </w:rPr>
        <w:t xml:space="preserve"> </w:t>
      </w:r>
      <w:r w:rsidRPr="00C62331">
        <w:t>(далее</w:t>
      </w:r>
      <w:r w:rsidRPr="00C62331">
        <w:rPr>
          <w:spacing w:val="-5"/>
        </w:rPr>
        <w:t xml:space="preserve"> </w:t>
      </w:r>
      <w:r w:rsidRPr="00C62331">
        <w:t>– ЕПГУ);</w:t>
      </w:r>
    </w:p>
    <w:p w:rsidR="004E24D0" w:rsidRPr="00C62331" w:rsidRDefault="004E24D0" w:rsidP="00C62331">
      <w:pPr>
        <w:spacing w:line="276" w:lineRule="auto"/>
        <w:ind w:right="-7" w:firstLine="709"/>
        <w:jc w:val="both"/>
      </w:pPr>
      <w:r w:rsidRPr="00C62331">
        <w:t>на официальном сайте Уполномоченного органа http://hulimsunt.ru/</w:t>
      </w:r>
    </w:p>
    <w:p w:rsidR="004E24D0" w:rsidRPr="00C62331" w:rsidRDefault="004E24D0" w:rsidP="00C62331">
      <w:pPr>
        <w:pStyle w:val="ab"/>
        <w:widowControl w:val="0"/>
        <w:numPr>
          <w:ilvl w:val="0"/>
          <w:numId w:val="47"/>
        </w:numPr>
        <w:tabs>
          <w:tab w:val="left" w:pos="129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посредством</w:t>
      </w:r>
      <w:r w:rsidRPr="00C62331">
        <w:rPr>
          <w:rFonts w:ascii="Times New Roman" w:hAnsi="Times New Roman"/>
          <w:spacing w:val="1"/>
          <w:sz w:val="24"/>
          <w:szCs w:val="24"/>
        </w:rPr>
        <w:t xml:space="preserve"> </w:t>
      </w:r>
      <w:r w:rsidRPr="00C62331">
        <w:rPr>
          <w:rFonts w:ascii="Times New Roman" w:hAnsi="Times New Roman"/>
          <w:sz w:val="24"/>
          <w:szCs w:val="24"/>
        </w:rPr>
        <w:t>размещения</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информации</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информационных</w:t>
      </w:r>
      <w:r w:rsidRPr="00C62331">
        <w:rPr>
          <w:rFonts w:ascii="Times New Roman" w:hAnsi="Times New Roman"/>
          <w:spacing w:val="1"/>
          <w:sz w:val="24"/>
          <w:szCs w:val="24"/>
        </w:rPr>
        <w:t xml:space="preserve"> </w:t>
      </w:r>
      <w:r w:rsidRPr="00C62331">
        <w:rPr>
          <w:rFonts w:ascii="Times New Roman" w:hAnsi="Times New Roman"/>
          <w:sz w:val="24"/>
          <w:szCs w:val="24"/>
        </w:rPr>
        <w:t>стендах</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 органа</w:t>
      </w:r>
      <w:r w:rsidRPr="00C62331">
        <w:rPr>
          <w:rFonts w:ascii="Times New Roman" w:hAnsi="Times New Roman"/>
          <w:spacing w:val="-1"/>
          <w:sz w:val="24"/>
          <w:szCs w:val="24"/>
        </w:rPr>
        <w:t xml:space="preserve"> </w:t>
      </w:r>
      <w:r w:rsidRPr="00C62331">
        <w:rPr>
          <w:rFonts w:ascii="Times New Roman" w:hAnsi="Times New Roman"/>
          <w:sz w:val="24"/>
          <w:szCs w:val="24"/>
        </w:rPr>
        <w:t>или многофункционального</w:t>
      </w:r>
      <w:r w:rsidRPr="00C62331">
        <w:rPr>
          <w:rFonts w:ascii="Times New Roman" w:hAnsi="Times New Roman"/>
          <w:spacing w:val="-3"/>
          <w:sz w:val="24"/>
          <w:szCs w:val="24"/>
        </w:rPr>
        <w:t xml:space="preserve"> </w:t>
      </w:r>
      <w:r w:rsidRPr="00C62331">
        <w:rPr>
          <w:rFonts w:ascii="Times New Roman" w:hAnsi="Times New Roman"/>
          <w:sz w:val="24"/>
          <w:szCs w:val="24"/>
        </w:rPr>
        <w:t>центра.</w:t>
      </w:r>
    </w:p>
    <w:p w:rsidR="004E24D0" w:rsidRPr="00C62331" w:rsidRDefault="004E24D0" w:rsidP="00C62331">
      <w:pPr>
        <w:pStyle w:val="ab"/>
        <w:widowControl w:val="0"/>
        <w:numPr>
          <w:ilvl w:val="1"/>
          <w:numId w:val="48"/>
        </w:numPr>
        <w:tabs>
          <w:tab w:val="left" w:pos="1313"/>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Информирование</w:t>
      </w:r>
      <w:r w:rsidRPr="00C62331">
        <w:rPr>
          <w:rFonts w:ascii="Times New Roman" w:hAnsi="Times New Roman"/>
          <w:spacing w:val="-6"/>
          <w:sz w:val="24"/>
          <w:szCs w:val="24"/>
        </w:rPr>
        <w:t xml:space="preserve"> </w:t>
      </w:r>
      <w:r w:rsidRPr="00C62331">
        <w:rPr>
          <w:rFonts w:ascii="Times New Roman" w:hAnsi="Times New Roman"/>
          <w:sz w:val="24"/>
          <w:szCs w:val="24"/>
        </w:rPr>
        <w:t>осуществляется</w:t>
      </w:r>
      <w:r w:rsidRPr="00C62331">
        <w:rPr>
          <w:rFonts w:ascii="Times New Roman" w:hAnsi="Times New Roman"/>
          <w:spacing w:val="-5"/>
          <w:sz w:val="24"/>
          <w:szCs w:val="24"/>
        </w:rPr>
        <w:t xml:space="preserve"> </w:t>
      </w:r>
      <w:r w:rsidRPr="00C62331">
        <w:rPr>
          <w:rFonts w:ascii="Times New Roman" w:hAnsi="Times New Roman"/>
          <w:sz w:val="24"/>
          <w:szCs w:val="24"/>
        </w:rPr>
        <w:t>по</w:t>
      </w:r>
      <w:r w:rsidRPr="00C62331">
        <w:rPr>
          <w:rFonts w:ascii="Times New Roman" w:hAnsi="Times New Roman"/>
          <w:spacing w:val="-5"/>
          <w:sz w:val="24"/>
          <w:szCs w:val="24"/>
        </w:rPr>
        <w:t xml:space="preserve"> </w:t>
      </w:r>
      <w:r w:rsidRPr="00C62331">
        <w:rPr>
          <w:rFonts w:ascii="Times New Roman" w:hAnsi="Times New Roman"/>
          <w:sz w:val="24"/>
          <w:szCs w:val="24"/>
        </w:rPr>
        <w:t>вопросам,</w:t>
      </w:r>
      <w:r w:rsidRPr="00C62331">
        <w:rPr>
          <w:rFonts w:ascii="Times New Roman" w:hAnsi="Times New Roman"/>
          <w:spacing w:val="-5"/>
          <w:sz w:val="24"/>
          <w:szCs w:val="24"/>
        </w:rPr>
        <w:t xml:space="preserve"> </w:t>
      </w:r>
      <w:r w:rsidRPr="00C62331">
        <w:rPr>
          <w:rFonts w:ascii="Times New Roman" w:hAnsi="Times New Roman"/>
          <w:sz w:val="24"/>
          <w:szCs w:val="24"/>
        </w:rPr>
        <w:t>касающимся:</w:t>
      </w:r>
    </w:p>
    <w:p w:rsidR="004E24D0" w:rsidRPr="00C62331" w:rsidRDefault="004E24D0" w:rsidP="00C62331">
      <w:pPr>
        <w:pStyle w:val="af6"/>
        <w:spacing w:line="276" w:lineRule="auto"/>
        <w:ind w:right="-7" w:firstLine="709"/>
        <w:jc w:val="both"/>
      </w:pPr>
      <w:r w:rsidRPr="00C62331">
        <w:t>способов</w:t>
      </w:r>
      <w:r w:rsidRPr="00C62331">
        <w:rPr>
          <w:spacing w:val="1"/>
        </w:rPr>
        <w:t xml:space="preserve"> </w:t>
      </w:r>
      <w:r w:rsidRPr="00C62331">
        <w:t>подачи</w:t>
      </w:r>
      <w:r w:rsidRPr="00C62331">
        <w:rPr>
          <w:spacing w:val="1"/>
        </w:rPr>
        <w:t xml:space="preserve"> </w:t>
      </w:r>
      <w:r w:rsidRPr="00C62331">
        <w:t>заявления</w:t>
      </w:r>
      <w:r w:rsidRPr="00C62331">
        <w:rPr>
          <w:spacing w:val="1"/>
        </w:rPr>
        <w:t xml:space="preserve"> </w:t>
      </w:r>
      <w:r w:rsidRPr="00C62331">
        <w:t>о</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spacing w:line="276" w:lineRule="auto"/>
        <w:ind w:right="-7" w:firstLine="709"/>
        <w:jc w:val="both"/>
      </w:pPr>
      <w:r w:rsidRPr="00C62331">
        <w:t>адресов</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и</w:t>
      </w:r>
      <w:r w:rsidRPr="00C62331">
        <w:rPr>
          <w:spacing w:val="1"/>
        </w:rPr>
        <w:t xml:space="preserve"> </w:t>
      </w:r>
      <w:r w:rsidRPr="00C62331">
        <w:t>многофункциональных</w:t>
      </w:r>
      <w:r w:rsidRPr="00C62331">
        <w:rPr>
          <w:spacing w:val="1"/>
        </w:rPr>
        <w:t xml:space="preserve"> </w:t>
      </w:r>
      <w:r w:rsidRPr="00C62331">
        <w:t>центров,</w:t>
      </w:r>
      <w:r w:rsidRPr="00C62331">
        <w:rPr>
          <w:spacing w:val="1"/>
        </w:rPr>
        <w:t xml:space="preserve"> </w:t>
      </w:r>
      <w:r w:rsidRPr="00C62331">
        <w:t>обращение</w:t>
      </w:r>
      <w:r w:rsidRPr="00C62331">
        <w:rPr>
          <w:spacing w:val="1"/>
        </w:rPr>
        <w:t xml:space="preserve"> </w:t>
      </w:r>
      <w:r w:rsidRPr="00C62331">
        <w:t>в</w:t>
      </w:r>
      <w:r w:rsidRPr="00C62331">
        <w:rPr>
          <w:spacing w:val="1"/>
        </w:rPr>
        <w:t xml:space="preserve"> </w:t>
      </w:r>
      <w:r w:rsidRPr="00C62331">
        <w:t>которые</w:t>
      </w:r>
      <w:r w:rsidRPr="00C62331">
        <w:rPr>
          <w:spacing w:val="1"/>
        </w:rPr>
        <w:t xml:space="preserve"> </w:t>
      </w:r>
      <w:r w:rsidRPr="00C62331">
        <w:t>необходимо</w:t>
      </w:r>
      <w:r w:rsidRPr="00C62331">
        <w:rPr>
          <w:spacing w:val="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spacing w:line="276" w:lineRule="auto"/>
        <w:ind w:right="-7" w:firstLine="709"/>
        <w:jc w:val="both"/>
      </w:pPr>
      <w:r w:rsidRPr="00C62331">
        <w:t>справочной</w:t>
      </w:r>
      <w:r w:rsidRPr="00C62331">
        <w:rPr>
          <w:spacing w:val="1"/>
        </w:rPr>
        <w:t xml:space="preserve"> </w:t>
      </w:r>
      <w:r w:rsidRPr="00C62331">
        <w:t>информации</w:t>
      </w:r>
      <w:r w:rsidRPr="00C62331">
        <w:rPr>
          <w:spacing w:val="1"/>
        </w:rPr>
        <w:t xml:space="preserve"> </w:t>
      </w:r>
      <w:r w:rsidRPr="00C62331">
        <w:t>о</w:t>
      </w:r>
      <w:r w:rsidRPr="00C62331">
        <w:rPr>
          <w:spacing w:val="1"/>
        </w:rPr>
        <w:t xml:space="preserve"> </w:t>
      </w:r>
      <w:r w:rsidRPr="00C62331">
        <w:t>работе</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(структурных</w:t>
      </w:r>
      <w:r w:rsidRPr="00C62331">
        <w:rPr>
          <w:spacing w:val="1"/>
        </w:rPr>
        <w:t xml:space="preserve"> </w:t>
      </w:r>
      <w:r w:rsidRPr="00C62331">
        <w:t>подразделений</w:t>
      </w:r>
      <w:r w:rsidRPr="00C62331">
        <w:rPr>
          <w:spacing w:val="1"/>
        </w:rPr>
        <w:t xml:space="preserve"> </w:t>
      </w:r>
      <w:r w:rsidRPr="00C62331">
        <w:t>Уполномоченного</w:t>
      </w:r>
      <w:r w:rsidRPr="00C62331">
        <w:rPr>
          <w:spacing w:val="1"/>
        </w:rPr>
        <w:t xml:space="preserve"> </w:t>
      </w:r>
      <w:r w:rsidRPr="00C62331">
        <w:t>органа);</w:t>
      </w:r>
    </w:p>
    <w:p w:rsidR="004E24D0" w:rsidRPr="00C62331" w:rsidRDefault="004E24D0" w:rsidP="00C62331">
      <w:pPr>
        <w:pStyle w:val="af6"/>
        <w:spacing w:line="276" w:lineRule="auto"/>
        <w:ind w:right="-7" w:firstLine="709"/>
        <w:jc w:val="both"/>
      </w:pPr>
      <w:r w:rsidRPr="00C62331">
        <w:t>документов,</w:t>
      </w:r>
      <w:r w:rsidRPr="00C62331">
        <w:rPr>
          <w:spacing w:val="1"/>
        </w:rPr>
        <w:t xml:space="preserve"> </w:t>
      </w:r>
      <w:r w:rsidRPr="00C62331">
        <w:t>необходимых</w:t>
      </w:r>
      <w:r w:rsidRPr="00C62331">
        <w:rPr>
          <w:spacing w:val="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и</w:t>
      </w:r>
      <w:r w:rsidRPr="00C62331">
        <w:rPr>
          <w:spacing w:val="1"/>
        </w:rPr>
        <w:t xml:space="preserve"> </w:t>
      </w:r>
      <w:r w:rsidRPr="00C62331">
        <w:t>услуг,</w:t>
      </w:r>
      <w:r w:rsidRPr="00C62331">
        <w:rPr>
          <w:spacing w:val="1"/>
        </w:rPr>
        <w:t xml:space="preserve"> </w:t>
      </w:r>
      <w:r w:rsidRPr="00C62331">
        <w:t>которые</w:t>
      </w:r>
      <w:r w:rsidRPr="00C62331">
        <w:rPr>
          <w:spacing w:val="1"/>
        </w:rPr>
        <w:t xml:space="preserve"> </w:t>
      </w:r>
      <w:r w:rsidRPr="00C62331">
        <w:t>являются</w:t>
      </w:r>
      <w:r w:rsidRPr="00C62331">
        <w:rPr>
          <w:spacing w:val="1"/>
        </w:rPr>
        <w:t xml:space="preserve"> </w:t>
      </w:r>
      <w:r w:rsidRPr="00C62331">
        <w:t>необходимыми</w:t>
      </w:r>
      <w:r w:rsidRPr="00C62331">
        <w:rPr>
          <w:spacing w:val="71"/>
        </w:rPr>
        <w:t xml:space="preserve"> </w:t>
      </w:r>
      <w:r w:rsidRPr="00C62331">
        <w:t>и</w:t>
      </w:r>
      <w:r w:rsidRPr="00C62331">
        <w:rPr>
          <w:spacing w:val="1"/>
        </w:rPr>
        <w:t xml:space="preserve"> </w:t>
      </w:r>
      <w:r w:rsidRPr="00C62331">
        <w:t>обязательными</w:t>
      </w:r>
      <w:r w:rsidRPr="00C62331">
        <w:rPr>
          <w:spacing w:val="-4"/>
        </w:rPr>
        <w:t xml:space="preserve"> </w:t>
      </w:r>
      <w:r w:rsidRPr="00C62331">
        <w:t>для</w:t>
      </w:r>
      <w:r w:rsidRPr="00C62331">
        <w:rPr>
          <w:spacing w:val="-5"/>
        </w:rPr>
        <w:t xml:space="preserve"> </w:t>
      </w:r>
      <w:r w:rsidRPr="00C62331">
        <w:t>предоставления</w:t>
      </w:r>
      <w:r w:rsidRPr="00C62331">
        <w:rPr>
          <w:spacing w:val="-2"/>
        </w:rPr>
        <w:t xml:space="preserve"> </w:t>
      </w:r>
      <w:r w:rsidRPr="00C62331">
        <w:t>муниципальной</w:t>
      </w:r>
      <w:r w:rsidRPr="00C62331">
        <w:rPr>
          <w:spacing w:val="-2"/>
        </w:rPr>
        <w:t xml:space="preserve"> </w:t>
      </w:r>
      <w:r w:rsidRPr="00C62331">
        <w:t>услуги;</w:t>
      </w:r>
    </w:p>
    <w:p w:rsidR="004E24D0" w:rsidRPr="00C62331" w:rsidRDefault="004E24D0" w:rsidP="00C62331">
      <w:pPr>
        <w:pStyle w:val="af6"/>
        <w:spacing w:line="276" w:lineRule="auto"/>
        <w:ind w:right="-7" w:firstLine="709"/>
        <w:jc w:val="both"/>
      </w:pPr>
      <w:r w:rsidRPr="00C62331">
        <w:t>порядка и сроков предоставления муниципальной услуги;</w:t>
      </w:r>
      <w:r w:rsidRPr="00C62331">
        <w:rPr>
          <w:spacing w:val="1"/>
        </w:rPr>
        <w:t xml:space="preserve"> </w:t>
      </w:r>
      <w:r w:rsidRPr="00C62331">
        <w:t>порядка</w:t>
      </w:r>
      <w:r w:rsidRPr="00C62331">
        <w:rPr>
          <w:spacing w:val="-1"/>
        </w:rPr>
        <w:t xml:space="preserve"> </w:t>
      </w:r>
      <w:r w:rsidRPr="00C62331">
        <w:t>получения</w:t>
      </w:r>
      <w:r w:rsidRPr="00C62331">
        <w:rPr>
          <w:spacing w:val="1"/>
        </w:rPr>
        <w:t xml:space="preserve"> </w:t>
      </w:r>
      <w:r w:rsidRPr="00C62331">
        <w:t>сведений</w:t>
      </w:r>
      <w:r w:rsidRPr="00C62331">
        <w:rPr>
          <w:spacing w:val="1"/>
        </w:rPr>
        <w:t xml:space="preserve"> </w:t>
      </w:r>
      <w:r w:rsidRPr="00C62331">
        <w:t>о</w:t>
      </w:r>
      <w:r w:rsidRPr="00C62331">
        <w:rPr>
          <w:spacing w:val="2"/>
        </w:rPr>
        <w:t xml:space="preserve"> </w:t>
      </w:r>
      <w:r w:rsidRPr="00C62331">
        <w:t>ходе</w:t>
      </w:r>
      <w:r w:rsidRPr="00C62331">
        <w:rPr>
          <w:spacing w:val="3"/>
        </w:rPr>
        <w:t xml:space="preserve"> </w:t>
      </w:r>
      <w:r w:rsidRPr="00C62331">
        <w:t>рассмотрения</w:t>
      </w:r>
      <w:r w:rsidRPr="00C62331">
        <w:rPr>
          <w:spacing w:val="2"/>
        </w:rPr>
        <w:t xml:space="preserve"> </w:t>
      </w:r>
      <w:r w:rsidRPr="00C62331">
        <w:t>заявления</w:t>
      </w:r>
      <w:r w:rsidRPr="00C62331">
        <w:rPr>
          <w:spacing w:val="1"/>
        </w:rPr>
        <w:t xml:space="preserve"> </w:t>
      </w:r>
      <w:r w:rsidRPr="00C62331">
        <w:t>о</w:t>
      </w:r>
      <w:r w:rsidRPr="00C62331">
        <w:rPr>
          <w:spacing w:val="2"/>
        </w:rPr>
        <w:t xml:space="preserve"> </w:t>
      </w:r>
      <w:r w:rsidRPr="00C62331">
        <w:t>предоставлении муниципальной</w:t>
      </w:r>
      <w:r w:rsidRPr="00C62331">
        <w:rPr>
          <w:spacing w:val="1"/>
        </w:rPr>
        <w:t xml:space="preserve"> </w:t>
      </w:r>
      <w:r w:rsidRPr="00C62331">
        <w:t>услуги</w:t>
      </w:r>
      <w:r w:rsidRPr="00C62331">
        <w:rPr>
          <w:spacing w:val="1"/>
        </w:rPr>
        <w:t xml:space="preserve"> </w:t>
      </w:r>
      <w:r w:rsidRPr="00C62331">
        <w:t>и</w:t>
      </w:r>
      <w:r w:rsidRPr="00C62331">
        <w:rPr>
          <w:spacing w:val="1"/>
        </w:rPr>
        <w:t xml:space="preserve"> </w:t>
      </w:r>
      <w:r w:rsidRPr="00C62331">
        <w:t>о</w:t>
      </w:r>
      <w:r w:rsidRPr="00C62331">
        <w:rPr>
          <w:spacing w:val="1"/>
        </w:rPr>
        <w:t xml:space="preserve"> </w:t>
      </w:r>
      <w:r w:rsidRPr="00C62331">
        <w:t>результатах</w:t>
      </w:r>
      <w:r w:rsidRPr="00C62331">
        <w:rPr>
          <w:spacing w:val="1"/>
        </w:rPr>
        <w:t xml:space="preserve"> </w:t>
      </w:r>
      <w:r w:rsidRPr="00C62331">
        <w:t>предоставления</w:t>
      </w:r>
      <w:r w:rsidRPr="00C62331">
        <w:rPr>
          <w:spacing w:val="-67"/>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spacing w:line="276" w:lineRule="auto"/>
        <w:ind w:right="-7" w:firstLine="709"/>
        <w:jc w:val="both"/>
      </w:pPr>
      <w:r w:rsidRPr="00C62331">
        <w:t>по</w:t>
      </w:r>
      <w:r w:rsidRPr="00C62331">
        <w:rPr>
          <w:spacing w:val="1"/>
        </w:rPr>
        <w:t xml:space="preserve"> </w:t>
      </w:r>
      <w:r w:rsidRPr="00C62331">
        <w:t>вопросам</w:t>
      </w:r>
      <w:r w:rsidRPr="00C62331">
        <w:rPr>
          <w:spacing w:val="1"/>
        </w:rPr>
        <w:t xml:space="preserve"> </w:t>
      </w:r>
      <w:r w:rsidRPr="00C62331">
        <w:t>предоставления</w:t>
      </w:r>
      <w:r w:rsidRPr="00C62331">
        <w:rPr>
          <w:spacing w:val="1"/>
        </w:rPr>
        <w:t xml:space="preserve"> </w:t>
      </w:r>
      <w:r w:rsidRPr="00C62331">
        <w:t>услуг,</w:t>
      </w:r>
      <w:r w:rsidRPr="00C62331">
        <w:rPr>
          <w:spacing w:val="1"/>
        </w:rPr>
        <w:t xml:space="preserve"> </w:t>
      </w:r>
      <w:r w:rsidRPr="00C62331">
        <w:t>которые</w:t>
      </w:r>
      <w:r w:rsidRPr="00C62331">
        <w:rPr>
          <w:spacing w:val="1"/>
        </w:rPr>
        <w:t xml:space="preserve"> </w:t>
      </w:r>
      <w:r w:rsidRPr="00C62331">
        <w:t>являются</w:t>
      </w:r>
      <w:r w:rsidRPr="00C62331">
        <w:rPr>
          <w:spacing w:val="1"/>
        </w:rPr>
        <w:t xml:space="preserve"> </w:t>
      </w:r>
      <w:r w:rsidRPr="00C62331">
        <w:t>необходимыми</w:t>
      </w:r>
      <w:r w:rsidRPr="00C62331">
        <w:rPr>
          <w:spacing w:val="1"/>
        </w:rPr>
        <w:t xml:space="preserve"> </w:t>
      </w:r>
      <w:r w:rsidRPr="00C62331">
        <w:t>и</w:t>
      </w:r>
      <w:r w:rsidRPr="00C62331">
        <w:rPr>
          <w:spacing w:val="1"/>
        </w:rPr>
        <w:t xml:space="preserve"> </w:t>
      </w:r>
      <w:r w:rsidRPr="00C62331">
        <w:t>обязательными</w:t>
      </w:r>
      <w:r w:rsidRPr="00C62331">
        <w:rPr>
          <w:spacing w:val="-4"/>
        </w:rPr>
        <w:t xml:space="preserve"> </w:t>
      </w:r>
      <w:r w:rsidRPr="00C62331">
        <w:t>для</w:t>
      </w:r>
      <w:r w:rsidRPr="00C62331">
        <w:rPr>
          <w:spacing w:val="-5"/>
        </w:rPr>
        <w:t xml:space="preserve"> </w:t>
      </w:r>
      <w:r w:rsidRPr="00C62331">
        <w:t>предоставления</w:t>
      </w:r>
      <w:r w:rsidRPr="00C62331">
        <w:rPr>
          <w:spacing w:val="-2"/>
        </w:rPr>
        <w:t xml:space="preserve"> </w:t>
      </w:r>
      <w:r w:rsidRPr="00C62331">
        <w:t>муниципальной</w:t>
      </w:r>
      <w:r w:rsidRPr="00C62331">
        <w:rPr>
          <w:spacing w:val="-2"/>
        </w:rPr>
        <w:t xml:space="preserve"> </w:t>
      </w:r>
      <w:r w:rsidRPr="00C62331">
        <w:t>услуги;</w:t>
      </w:r>
    </w:p>
    <w:p w:rsidR="004E24D0" w:rsidRPr="00C62331" w:rsidRDefault="004E24D0" w:rsidP="00C62331">
      <w:pPr>
        <w:pStyle w:val="af6"/>
        <w:spacing w:line="276" w:lineRule="auto"/>
        <w:ind w:right="-7" w:firstLine="709"/>
        <w:jc w:val="both"/>
      </w:pPr>
      <w:r w:rsidRPr="00C62331">
        <w:t>порядка</w:t>
      </w:r>
      <w:r w:rsidRPr="00C62331">
        <w:rPr>
          <w:spacing w:val="1"/>
        </w:rPr>
        <w:t xml:space="preserve"> </w:t>
      </w:r>
      <w:r w:rsidRPr="00C62331">
        <w:t>досудебного</w:t>
      </w:r>
      <w:r w:rsidRPr="00C62331">
        <w:rPr>
          <w:spacing w:val="1"/>
        </w:rPr>
        <w:t xml:space="preserve"> </w:t>
      </w:r>
      <w:r w:rsidRPr="00C62331">
        <w:t>(внесудебного)</w:t>
      </w:r>
      <w:r w:rsidRPr="00C62331">
        <w:rPr>
          <w:spacing w:val="1"/>
        </w:rPr>
        <w:t xml:space="preserve"> </w:t>
      </w:r>
      <w:r w:rsidRPr="00C62331">
        <w:t>обжалования</w:t>
      </w:r>
      <w:r w:rsidRPr="00C62331">
        <w:rPr>
          <w:spacing w:val="1"/>
        </w:rPr>
        <w:t xml:space="preserve"> </w:t>
      </w:r>
      <w:r w:rsidRPr="00C62331">
        <w:t>действий</w:t>
      </w:r>
      <w:r w:rsidRPr="00C62331">
        <w:rPr>
          <w:spacing w:val="1"/>
        </w:rPr>
        <w:t xml:space="preserve"> </w:t>
      </w:r>
      <w:r w:rsidRPr="00C62331">
        <w:t>(бездействия)</w:t>
      </w:r>
      <w:r w:rsidRPr="00C62331">
        <w:rPr>
          <w:spacing w:val="1"/>
        </w:rPr>
        <w:t xml:space="preserve"> </w:t>
      </w:r>
      <w:r w:rsidRPr="00C62331">
        <w:t>должностных</w:t>
      </w:r>
      <w:r w:rsidRPr="00C62331">
        <w:rPr>
          <w:spacing w:val="1"/>
        </w:rPr>
        <w:t xml:space="preserve"> </w:t>
      </w:r>
      <w:r w:rsidRPr="00C62331">
        <w:t>лиц,</w:t>
      </w:r>
      <w:r w:rsidRPr="00C62331">
        <w:rPr>
          <w:spacing w:val="1"/>
        </w:rPr>
        <w:t xml:space="preserve"> </w:t>
      </w:r>
      <w:r w:rsidRPr="00C62331">
        <w:t>и</w:t>
      </w:r>
      <w:r w:rsidRPr="00C62331">
        <w:rPr>
          <w:spacing w:val="1"/>
        </w:rPr>
        <w:t xml:space="preserve"> </w:t>
      </w:r>
      <w:r w:rsidRPr="00C62331">
        <w:t>принимаемых</w:t>
      </w:r>
      <w:r w:rsidRPr="00C62331">
        <w:rPr>
          <w:spacing w:val="1"/>
        </w:rPr>
        <w:t xml:space="preserve"> </w:t>
      </w:r>
      <w:r w:rsidRPr="00C62331">
        <w:t>ими</w:t>
      </w:r>
      <w:r w:rsidRPr="00C62331">
        <w:rPr>
          <w:spacing w:val="1"/>
        </w:rPr>
        <w:t xml:space="preserve"> </w:t>
      </w:r>
      <w:r w:rsidRPr="00C62331">
        <w:t>решений</w:t>
      </w:r>
      <w:r w:rsidRPr="00C62331">
        <w:rPr>
          <w:spacing w:val="1"/>
        </w:rPr>
        <w:t xml:space="preserve"> </w:t>
      </w:r>
      <w:r w:rsidRPr="00C62331">
        <w:t>при</w:t>
      </w:r>
      <w:r w:rsidRPr="00C62331">
        <w:rPr>
          <w:spacing w:val="1"/>
        </w:rPr>
        <w:t xml:space="preserve"> </w:t>
      </w:r>
      <w:r w:rsidRPr="00C62331">
        <w:t>предоставлении</w:t>
      </w:r>
      <w:r w:rsidRPr="00C62331">
        <w:rPr>
          <w:spacing w:val="1"/>
        </w:rPr>
        <w:t xml:space="preserve"> </w:t>
      </w:r>
      <w:r w:rsidRPr="00C62331">
        <w:t>муниципальной услуги.</w:t>
      </w:r>
    </w:p>
    <w:p w:rsidR="004E24D0" w:rsidRPr="00C62331" w:rsidRDefault="004E24D0" w:rsidP="00C62331">
      <w:pPr>
        <w:pStyle w:val="af6"/>
        <w:spacing w:line="276" w:lineRule="auto"/>
        <w:ind w:right="-7" w:firstLine="709"/>
        <w:jc w:val="both"/>
      </w:pPr>
      <w:r w:rsidRPr="00C62331">
        <w:t>Получение</w:t>
      </w:r>
      <w:r w:rsidRPr="00C62331">
        <w:rPr>
          <w:spacing w:val="1"/>
        </w:rPr>
        <w:t xml:space="preserve"> </w:t>
      </w:r>
      <w:r w:rsidRPr="00C62331">
        <w:t>информации</w:t>
      </w:r>
      <w:r w:rsidRPr="00C62331">
        <w:rPr>
          <w:spacing w:val="1"/>
        </w:rPr>
        <w:t xml:space="preserve"> </w:t>
      </w:r>
      <w:r w:rsidRPr="00C62331">
        <w:t>по</w:t>
      </w:r>
      <w:r w:rsidRPr="00C62331">
        <w:rPr>
          <w:spacing w:val="1"/>
        </w:rPr>
        <w:t xml:space="preserve"> </w:t>
      </w:r>
      <w:r w:rsidRPr="00C62331">
        <w:t>вопросам</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и</w:t>
      </w:r>
      <w:r w:rsidRPr="00C62331">
        <w:rPr>
          <w:spacing w:val="1"/>
        </w:rPr>
        <w:t xml:space="preserve"> </w:t>
      </w:r>
      <w:r w:rsidRPr="00C62331">
        <w:t>услуг,</w:t>
      </w:r>
      <w:r w:rsidRPr="00C62331">
        <w:rPr>
          <w:spacing w:val="1"/>
        </w:rPr>
        <w:t xml:space="preserve"> </w:t>
      </w:r>
      <w:r w:rsidRPr="00C62331">
        <w:t>которые</w:t>
      </w:r>
      <w:r w:rsidRPr="00C62331">
        <w:rPr>
          <w:spacing w:val="1"/>
        </w:rPr>
        <w:t xml:space="preserve"> </w:t>
      </w:r>
      <w:r w:rsidRPr="00C62331">
        <w:t>являются</w:t>
      </w:r>
      <w:r w:rsidRPr="00C62331">
        <w:rPr>
          <w:spacing w:val="1"/>
        </w:rPr>
        <w:t xml:space="preserve"> </w:t>
      </w:r>
      <w:r w:rsidRPr="00C62331">
        <w:t>необходимыми</w:t>
      </w:r>
      <w:r w:rsidRPr="00C62331">
        <w:rPr>
          <w:spacing w:val="71"/>
        </w:rPr>
        <w:t xml:space="preserve"> </w:t>
      </w:r>
      <w:r w:rsidRPr="00C62331">
        <w:t>и</w:t>
      </w:r>
      <w:r w:rsidRPr="00C62331">
        <w:rPr>
          <w:spacing w:val="1"/>
        </w:rPr>
        <w:t xml:space="preserve"> </w:t>
      </w:r>
      <w:r w:rsidRPr="00C62331">
        <w:t>обязательными</w:t>
      </w:r>
      <w:r w:rsidRPr="00C62331">
        <w:rPr>
          <w:spacing w:val="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осуществляется</w:t>
      </w:r>
      <w:r w:rsidRPr="00C62331">
        <w:rPr>
          <w:spacing w:val="-1"/>
        </w:rPr>
        <w:t xml:space="preserve"> </w:t>
      </w:r>
      <w:r w:rsidRPr="00C62331">
        <w:t>бесплатно.</w:t>
      </w:r>
    </w:p>
    <w:p w:rsidR="004E24D0" w:rsidRPr="00C62331" w:rsidRDefault="004E24D0" w:rsidP="00C62331">
      <w:pPr>
        <w:pStyle w:val="ab"/>
        <w:widowControl w:val="0"/>
        <w:numPr>
          <w:ilvl w:val="1"/>
          <w:numId w:val="48"/>
        </w:numPr>
        <w:tabs>
          <w:tab w:val="left" w:pos="134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При устном обращении Заявителя (лично или по телефону) должностное</w:t>
      </w:r>
      <w:r w:rsidRPr="00C62331">
        <w:rPr>
          <w:rFonts w:ascii="Times New Roman" w:hAnsi="Times New Roman"/>
          <w:spacing w:val="1"/>
          <w:sz w:val="24"/>
          <w:szCs w:val="24"/>
        </w:rPr>
        <w:t xml:space="preserve"> </w:t>
      </w:r>
      <w:r w:rsidRPr="00C62331">
        <w:rPr>
          <w:rFonts w:ascii="Times New Roman" w:hAnsi="Times New Roman"/>
          <w:sz w:val="24"/>
          <w:szCs w:val="24"/>
        </w:rPr>
        <w:t>лицо</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работник</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многофункционального</w:t>
      </w:r>
      <w:r w:rsidRPr="00C62331">
        <w:rPr>
          <w:rFonts w:ascii="Times New Roman" w:hAnsi="Times New Roman"/>
          <w:spacing w:val="1"/>
          <w:sz w:val="24"/>
          <w:szCs w:val="24"/>
        </w:rPr>
        <w:t xml:space="preserve"> </w:t>
      </w:r>
      <w:r w:rsidRPr="00C62331">
        <w:rPr>
          <w:rFonts w:ascii="Times New Roman" w:hAnsi="Times New Roman"/>
          <w:sz w:val="24"/>
          <w:szCs w:val="24"/>
        </w:rPr>
        <w:t>центра,</w:t>
      </w:r>
      <w:r w:rsidRPr="00C62331">
        <w:rPr>
          <w:rFonts w:ascii="Times New Roman" w:hAnsi="Times New Roman"/>
          <w:spacing w:val="1"/>
          <w:sz w:val="24"/>
          <w:szCs w:val="24"/>
        </w:rPr>
        <w:t xml:space="preserve"> </w:t>
      </w:r>
      <w:r w:rsidRPr="00C62331">
        <w:rPr>
          <w:rFonts w:ascii="Times New Roman" w:hAnsi="Times New Roman"/>
          <w:sz w:val="24"/>
          <w:szCs w:val="24"/>
        </w:rPr>
        <w:t>осуществляющий консультирование, подробно и в вежливой (корректной) форме</w:t>
      </w:r>
      <w:r w:rsidRPr="00C62331">
        <w:rPr>
          <w:rFonts w:ascii="Times New Roman" w:hAnsi="Times New Roman"/>
          <w:spacing w:val="1"/>
          <w:sz w:val="24"/>
          <w:szCs w:val="24"/>
        </w:rPr>
        <w:t xml:space="preserve"> </w:t>
      </w:r>
      <w:r w:rsidRPr="00C62331">
        <w:rPr>
          <w:rFonts w:ascii="Times New Roman" w:hAnsi="Times New Roman"/>
          <w:sz w:val="24"/>
          <w:szCs w:val="24"/>
        </w:rPr>
        <w:t>информирует</w:t>
      </w:r>
      <w:r w:rsidRPr="00C62331">
        <w:rPr>
          <w:rFonts w:ascii="Times New Roman" w:hAnsi="Times New Roman"/>
          <w:spacing w:val="-1"/>
          <w:sz w:val="24"/>
          <w:szCs w:val="24"/>
        </w:rPr>
        <w:t xml:space="preserve"> </w:t>
      </w:r>
      <w:r w:rsidRPr="00C62331">
        <w:rPr>
          <w:rFonts w:ascii="Times New Roman" w:hAnsi="Times New Roman"/>
          <w:sz w:val="24"/>
          <w:szCs w:val="24"/>
        </w:rPr>
        <w:t>обратившихся</w:t>
      </w:r>
      <w:r w:rsidRPr="00C62331">
        <w:rPr>
          <w:rFonts w:ascii="Times New Roman" w:hAnsi="Times New Roman"/>
          <w:spacing w:val="-3"/>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интересующим</w:t>
      </w:r>
      <w:r w:rsidRPr="00C62331">
        <w:rPr>
          <w:rFonts w:ascii="Times New Roman" w:hAnsi="Times New Roman"/>
          <w:spacing w:val="-1"/>
          <w:sz w:val="24"/>
          <w:szCs w:val="24"/>
        </w:rPr>
        <w:t xml:space="preserve"> </w:t>
      </w:r>
      <w:r w:rsidRPr="00C62331">
        <w:rPr>
          <w:rFonts w:ascii="Times New Roman" w:hAnsi="Times New Roman"/>
          <w:sz w:val="24"/>
          <w:szCs w:val="24"/>
        </w:rPr>
        <w:t>вопросам.</w:t>
      </w:r>
    </w:p>
    <w:p w:rsidR="004E24D0" w:rsidRPr="00C62331" w:rsidRDefault="004E24D0" w:rsidP="00C62331">
      <w:pPr>
        <w:pStyle w:val="af6"/>
        <w:spacing w:line="276" w:lineRule="auto"/>
        <w:ind w:right="-7" w:firstLine="709"/>
        <w:jc w:val="both"/>
      </w:pPr>
      <w:r w:rsidRPr="00C62331">
        <w:t>Ответ</w:t>
      </w:r>
      <w:r w:rsidRPr="00C62331">
        <w:rPr>
          <w:spacing w:val="1"/>
        </w:rPr>
        <w:t xml:space="preserve"> </w:t>
      </w:r>
      <w:r w:rsidRPr="00C62331">
        <w:t>на</w:t>
      </w:r>
      <w:r w:rsidRPr="00C62331">
        <w:rPr>
          <w:spacing w:val="1"/>
        </w:rPr>
        <w:t xml:space="preserve"> </w:t>
      </w:r>
      <w:r w:rsidRPr="00C62331">
        <w:t>телефонный</w:t>
      </w:r>
      <w:r w:rsidRPr="00C62331">
        <w:rPr>
          <w:spacing w:val="1"/>
        </w:rPr>
        <w:t xml:space="preserve"> </w:t>
      </w:r>
      <w:r w:rsidRPr="00C62331">
        <w:t>звонок</w:t>
      </w:r>
      <w:r w:rsidRPr="00C62331">
        <w:rPr>
          <w:spacing w:val="1"/>
        </w:rPr>
        <w:t xml:space="preserve"> </w:t>
      </w:r>
      <w:r w:rsidRPr="00C62331">
        <w:t>должен</w:t>
      </w:r>
      <w:r w:rsidRPr="00C62331">
        <w:rPr>
          <w:spacing w:val="1"/>
        </w:rPr>
        <w:t xml:space="preserve"> </w:t>
      </w:r>
      <w:r w:rsidRPr="00C62331">
        <w:t>начинаться</w:t>
      </w:r>
      <w:r w:rsidRPr="00C62331">
        <w:rPr>
          <w:spacing w:val="1"/>
        </w:rPr>
        <w:t xml:space="preserve"> </w:t>
      </w:r>
      <w:r w:rsidRPr="00C62331">
        <w:t>с</w:t>
      </w:r>
      <w:r w:rsidRPr="00C62331">
        <w:rPr>
          <w:spacing w:val="1"/>
        </w:rPr>
        <w:t xml:space="preserve"> </w:t>
      </w:r>
      <w:r w:rsidRPr="00C62331">
        <w:t>информации</w:t>
      </w:r>
      <w:r w:rsidRPr="00C62331">
        <w:rPr>
          <w:spacing w:val="1"/>
        </w:rPr>
        <w:t xml:space="preserve"> </w:t>
      </w:r>
      <w:r w:rsidRPr="00C62331">
        <w:t>о</w:t>
      </w:r>
      <w:r w:rsidRPr="00C62331">
        <w:rPr>
          <w:spacing w:val="-67"/>
        </w:rPr>
        <w:t xml:space="preserve"> </w:t>
      </w:r>
      <w:r w:rsidRPr="00C62331">
        <w:t>наименовании органа,</w:t>
      </w:r>
      <w:r w:rsidRPr="00C62331">
        <w:rPr>
          <w:spacing w:val="1"/>
        </w:rPr>
        <w:t xml:space="preserve"> </w:t>
      </w:r>
      <w:r w:rsidRPr="00C62331">
        <w:t>в который</w:t>
      </w:r>
      <w:r w:rsidRPr="00C62331">
        <w:rPr>
          <w:spacing w:val="1"/>
        </w:rPr>
        <w:t xml:space="preserve"> </w:t>
      </w:r>
      <w:r w:rsidRPr="00C62331">
        <w:t>позвонил</w:t>
      </w:r>
      <w:r w:rsidRPr="00C62331">
        <w:rPr>
          <w:spacing w:val="1"/>
        </w:rPr>
        <w:t xml:space="preserve"> </w:t>
      </w:r>
      <w:r w:rsidRPr="00C62331">
        <w:t>Заявитель, фамилии,</w:t>
      </w:r>
      <w:r w:rsidRPr="00C62331">
        <w:rPr>
          <w:spacing w:val="1"/>
        </w:rPr>
        <w:t xml:space="preserve"> </w:t>
      </w:r>
      <w:r w:rsidRPr="00C62331">
        <w:t>имени, отчества</w:t>
      </w:r>
      <w:r w:rsidRPr="00C62331">
        <w:rPr>
          <w:spacing w:val="1"/>
        </w:rPr>
        <w:t xml:space="preserve"> </w:t>
      </w:r>
      <w:r w:rsidRPr="00C62331">
        <w:t>(последнее</w:t>
      </w:r>
      <w:r w:rsidRPr="00C62331">
        <w:rPr>
          <w:spacing w:val="1"/>
        </w:rPr>
        <w:t xml:space="preserve"> </w:t>
      </w:r>
      <w:r w:rsidRPr="00C62331">
        <w:t>–</w:t>
      </w:r>
      <w:r w:rsidRPr="00C62331">
        <w:rPr>
          <w:spacing w:val="1"/>
        </w:rPr>
        <w:t xml:space="preserve"> </w:t>
      </w:r>
      <w:r w:rsidRPr="00C62331">
        <w:t>при</w:t>
      </w:r>
      <w:r w:rsidRPr="00C62331">
        <w:rPr>
          <w:spacing w:val="1"/>
        </w:rPr>
        <w:t xml:space="preserve"> </w:t>
      </w:r>
      <w:r w:rsidRPr="00C62331">
        <w:t>наличии)</w:t>
      </w:r>
      <w:r w:rsidRPr="00C62331">
        <w:rPr>
          <w:spacing w:val="1"/>
        </w:rPr>
        <w:t xml:space="preserve"> </w:t>
      </w:r>
      <w:r w:rsidRPr="00C62331">
        <w:t>и</w:t>
      </w:r>
      <w:r w:rsidRPr="00C62331">
        <w:rPr>
          <w:spacing w:val="1"/>
        </w:rPr>
        <w:t xml:space="preserve"> </w:t>
      </w:r>
      <w:r w:rsidRPr="00C62331">
        <w:t>должности</w:t>
      </w:r>
      <w:r w:rsidRPr="00C62331">
        <w:rPr>
          <w:spacing w:val="1"/>
        </w:rPr>
        <w:t xml:space="preserve"> </w:t>
      </w:r>
      <w:r w:rsidRPr="00C62331">
        <w:t>специалиста,</w:t>
      </w:r>
      <w:r w:rsidRPr="00C62331">
        <w:rPr>
          <w:spacing w:val="1"/>
        </w:rPr>
        <w:t xml:space="preserve"> </w:t>
      </w:r>
      <w:r w:rsidRPr="00C62331">
        <w:t>принявшего</w:t>
      </w:r>
      <w:r w:rsidRPr="00C62331">
        <w:rPr>
          <w:spacing w:val="1"/>
        </w:rPr>
        <w:t xml:space="preserve"> </w:t>
      </w:r>
      <w:r w:rsidRPr="00C62331">
        <w:t>телефонный</w:t>
      </w:r>
      <w:r w:rsidRPr="00C62331">
        <w:rPr>
          <w:spacing w:val="1"/>
        </w:rPr>
        <w:t xml:space="preserve"> </w:t>
      </w:r>
      <w:r w:rsidRPr="00C62331">
        <w:t>звонок.</w:t>
      </w:r>
      <w:bookmarkStart w:id="14" w:name="4"/>
      <w:bookmarkEnd w:id="14"/>
    </w:p>
    <w:p w:rsidR="004E24D0" w:rsidRPr="00C62331" w:rsidRDefault="004E24D0" w:rsidP="00C62331">
      <w:pPr>
        <w:pStyle w:val="af6"/>
        <w:spacing w:line="276" w:lineRule="auto"/>
        <w:ind w:right="-7" w:firstLine="709"/>
        <w:jc w:val="both"/>
      </w:pPr>
      <w:r w:rsidRPr="00C62331">
        <w:t>Если должностное лицо Уполномоченного органа не может самостоятельно</w:t>
      </w:r>
      <w:r w:rsidRPr="00C62331">
        <w:rPr>
          <w:spacing w:val="1"/>
        </w:rPr>
        <w:t xml:space="preserve"> </w:t>
      </w:r>
      <w:r w:rsidRPr="00C62331">
        <w:t>дать ответ, телефонный звонок должен быть переадресован (переведен) на другое</w:t>
      </w:r>
      <w:r w:rsidRPr="00C62331">
        <w:rPr>
          <w:spacing w:val="1"/>
        </w:rPr>
        <w:t xml:space="preserve"> </w:t>
      </w:r>
      <w:r w:rsidRPr="00C62331">
        <w:t>должностное лицо или же обратившемуся лицу должен быть сообщен телефонный</w:t>
      </w:r>
      <w:r w:rsidRPr="00C62331">
        <w:rPr>
          <w:spacing w:val="1"/>
        </w:rPr>
        <w:t xml:space="preserve"> </w:t>
      </w:r>
      <w:r w:rsidRPr="00C62331">
        <w:t>номер,</w:t>
      </w:r>
      <w:r w:rsidRPr="00C62331">
        <w:rPr>
          <w:spacing w:val="-1"/>
        </w:rPr>
        <w:t xml:space="preserve"> </w:t>
      </w:r>
      <w:r w:rsidRPr="00C62331">
        <w:t>по которому</w:t>
      </w:r>
      <w:r w:rsidRPr="00C62331">
        <w:rPr>
          <w:spacing w:val="-4"/>
        </w:rPr>
        <w:t xml:space="preserve"> </w:t>
      </w:r>
      <w:r w:rsidRPr="00C62331">
        <w:t>можно</w:t>
      </w:r>
      <w:r w:rsidRPr="00C62331">
        <w:rPr>
          <w:spacing w:val="-1"/>
        </w:rPr>
        <w:t xml:space="preserve"> </w:t>
      </w:r>
      <w:r w:rsidRPr="00C62331">
        <w:t>будет</w:t>
      </w:r>
      <w:r w:rsidRPr="00C62331">
        <w:rPr>
          <w:spacing w:val="-1"/>
        </w:rPr>
        <w:t xml:space="preserve"> </w:t>
      </w:r>
      <w:r w:rsidRPr="00C62331">
        <w:t>получить</w:t>
      </w:r>
      <w:r w:rsidRPr="00C62331">
        <w:rPr>
          <w:spacing w:val="-2"/>
        </w:rPr>
        <w:t xml:space="preserve"> </w:t>
      </w:r>
      <w:r w:rsidRPr="00C62331">
        <w:t>необходимую</w:t>
      </w:r>
      <w:r w:rsidRPr="00C62331">
        <w:rPr>
          <w:spacing w:val="-3"/>
        </w:rPr>
        <w:t xml:space="preserve"> </w:t>
      </w:r>
      <w:r w:rsidRPr="00C62331">
        <w:t>информацию</w:t>
      </w:r>
    </w:p>
    <w:p w:rsidR="004E24D0" w:rsidRPr="00C62331" w:rsidRDefault="004E24D0" w:rsidP="00C62331">
      <w:pPr>
        <w:pStyle w:val="af6"/>
        <w:spacing w:line="276" w:lineRule="auto"/>
        <w:ind w:right="-7" w:firstLine="709"/>
        <w:jc w:val="both"/>
      </w:pPr>
      <w:r w:rsidRPr="00C62331">
        <w:t>Если</w:t>
      </w:r>
      <w:r w:rsidRPr="00C62331">
        <w:rPr>
          <w:spacing w:val="1"/>
        </w:rPr>
        <w:t xml:space="preserve"> </w:t>
      </w:r>
      <w:r w:rsidRPr="00C62331">
        <w:t>подготовка ответа</w:t>
      </w:r>
      <w:r w:rsidRPr="00C62331">
        <w:rPr>
          <w:spacing w:val="1"/>
        </w:rPr>
        <w:t xml:space="preserve"> </w:t>
      </w:r>
      <w:r w:rsidRPr="00C62331">
        <w:t>требует</w:t>
      </w:r>
      <w:r w:rsidRPr="00C62331">
        <w:rPr>
          <w:spacing w:val="1"/>
        </w:rPr>
        <w:t xml:space="preserve"> </w:t>
      </w:r>
      <w:r w:rsidRPr="00C62331">
        <w:t>продолжительного</w:t>
      </w:r>
      <w:r w:rsidRPr="00C62331">
        <w:rPr>
          <w:spacing w:val="1"/>
        </w:rPr>
        <w:t xml:space="preserve"> </w:t>
      </w:r>
      <w:r w:rsidRPr="00C62331">
        <w:t>времени, он</w:t>
      </w:r>
      <w:r w:rsidRPr="00C62331">
        <w:rPr>
          <w:spacing w:val="1"/>
        </w:rPr>
        <w:t xml:space="preserve"> </w:t>
      </w:r>
      <w:r w:rsidRPr="00C62331">
        <w:t>предлагает</w:t>
      </w:r>
      <w:r w:rsidRPr="00C62331">
        <w:rPr>
          <w:spacing w:val="1"/>
        </w:rPr>
        <w:t xml:space="preserve"> </w:t>
      </w:r>
      <w:r w:rsidRPr="00C62331">
        <w:t>Заявителю</w:t>
      </w:r>
      <w:r w:rsidRPr="00C62331">
        <w:rPr>
          <w:spacing w:val="-3"/>
        </w:rPr>
        <w:t xml:space="preserve"> </w:t>
      </w:r>
      <w:r w:rsidRPr="00C62331">
        <w:t>один из</w:t>
      </w:r>
      <w:r w:rsidRPr="00C62331">
        <w:rPr>
          <w:spacing w:val="-1"/>
        </w:rPr>
        <w:t xml:space="preserve"> </w:t>
      </w:r>
      <w:r w:rsidRPr="00C62331">
        <w:t>следующих вариантов</w:t>
      </w:r>
      <w:r w:rsidRPr="00C62331">
        <w:rPr>
          <w:spacing w:val="-2"/>
        </w:rPr>
        <w:t xml:space="preserve"> </w:t>
      </w:r>
      <w:r w:rsidRPr="00C62331">
        <w:t>дальнейших действий:</w:t>
      </w:r>
    </w:p>
    <w:p w:rsidR="004E24D0" w:rsidRPr="00C62331" w:rsidRDefault="004E24D0" w:rsidP="00C62331">
      <w:pPr>
        <w:pStyle w:val="af6"/>
        <w:spacing w:line="276" w:lineRule="auto"/>
        <w:ind w:right="-7" w:firstLine="709"/>
        <w:jc w:val="both"/>
        <w:rPr>
          <w:spacing w:val="-68"/>
        </w:rPr>
      </w:pPr>
      <w:r w:rsidRPr="00C62331">
        <w:t>изложить обращение в письменной форме;</w:t>
      </w:r>
      <w:r w:rsidRPr="00C62331">
        <w:rPr>
          <w:spacing w:val="-68"/>
        </w:rPr>
        <w:t xml:space="preserve"> </w:t>
      </w:r>
    </w:p>
    <w:p w:rsidR="004E24D0" w:rsidRPr="00C62331" w:rsidRDefault="004E24D0" w:rsidP="00C62331">
      <w:pPr>
        <w:pStyle w:val="af6"/>
        <w:tabs>
          <w:tab w:val="left" w:pos="9356"/>
        </w:tabs>
        <w:spacing w:line="276" w:lineRule="auto"/>
        <w:ind w:right="-7" w:firstLine="709"/>
        <w:jc w:val="both"/>
      </w:pPr>
      <w:r w:rsidRPr="00C62331">
        <w:lastRenderedPageBreak/>
        <w:t>назначить</w:t>
      </w:r>
      <w:r w:rsidRPr="00C62331">
        <w:rPr>
          <w:spacing w:val="-6"/>
        </w:rPr>
        <w:t xml:space="preserve"> </w:t>
      </w:r>
      <w:r w:rsidRPr="00C62331">
        <w:t>другое</w:t>
      </w:r>
      <w:r w:rsidRPr="00C62331">
        <w:rPr>
          <w:spacing w:val="-2"/>
        </w:rPr>
        <w:t xml:space="preserve"> </w:t>
      </w:r>
      <w:r w:rsidRPr="00C62331">
        <w:t>время</w:t>
      </w:r>
      <w:r w:rsidRPr="00C62331">
        <w:rPr>
          <w:spacing w:val="-2"/>
        </w:rPr>
        <w:t xml:space="preserve"> </w:t>
      </w:r>
      <w:r w:rsidRPr="00C62331">
        <w:t>для</w:t>
      </w:r>
      <w:r w:rsidRPr="00C62331">
        <w:rPr>
          <w:spacing w:val="-2"/>
        </w:rPr>
        <w:t xml:space="preserve"> </w:t>
      </w:r>
      <w:r w:rsidRPr="00C62331">
        <w:t>консультаций.</w:t>
      </w:r>
    </w:p>
    <w:p w:rsidR="004E24D0" w:rsidRPr="00C62331" w:rsidRDefault="004E24D0" w:rsidP="00C62331">
      <w:pPr>
        <w:pStyle w:val="af6"/>
        <w:spacing w:line="276" w:lineRule="auto"/>
        <w:ind w:right="-7" w:firstLine="709"/>
        <w:jc w:val="both"/>
      </w:pPr>
      <w:r w:rsidRPr="00C62331">
        <w:t>Должностное</w:t>
      </w:r>
      <w:r w:rsidRPr="00C62331">
        <w:rPr>
          <w:spacing w:val="1"/>
        </w:rPr>
        <w:t xml:space="preserve"> </w:t>
      </w:r>
      <w:r w:rsidRPr="00C62331">
        <w:t>лицо</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не</w:t>
      </w:r>
      <w:r w:rsidRPr="00C62331">
        <w:rPr>
          <w:spacing w:val="1"/>
        </w:rPr>
        <w:t xml:space="preserve"> </w:t>
      </w:r>
      <w:r w:rsidRPr="00C62331">
        <w:t>вправе</w:t>
      </w:r>
      <w:r w:rsidRPr="00C62331">
        <w:rPr>
          <w:spacing w:val="1"/>
        </w:rPr>
        <w:t xml:space="preserve"> </w:t>
      </w:r>
      <w:r w:rsidRPr="00C62331">
        <w:t>осуществлять</w:t>
      </w:r>
      <w:r w:rsidRPr="00C62331">
        <w:rPr>
          <w:spacing w:val="1"/>
        </w:rPr>
        <w:t xml:space="preserve"> </w:t>
      </w:r>
      <w:r w:rsidRPr="00C62331">
        <w:t>информирование,</w:t>
      </w:r>
      <w:r w:rsidRPr="00C62331">
        <w:rPr>
          <w:spacing w:val="1"/>
        </w:rPr>
        <w:t xml:space="preserve"> </w:t>
      </w:r>
      <w:r w:rsidRPr="00C62331">
        <w:t>выходящее</w:t>
      </w:r>
      <w:r w:rsidRPr="00C62331">
        <w:rPr>
          <w:spacing w:val="1"/>
        </w:rPr>
        <w:t xml:space="preserve"> </w:t>
      </w:r>
      <w:r w:rsidRPr="00C62331">
        <w:t>за</w:t>
      </w:r>
      <w:r w:rsidRPr="00C62331">
        <w:rPr>
          <w:spacing w:val="1"/>
        </w:rPr>
        <w:t xml:space="preserve"> </w:t>
      </w:r>
      <w:r w:rsidRPr="00C62331">
        <w:t>рамки</w:t>
      </w:r>
      <w:r w:rsidRPr="00C62331">
        <w:rPr>
          <w:spacing w:val="1"/>
        </w:rPr>
        <w:t xml:space="preserve"> </w:t>
      </w:r>
      <w:r w:rsidRPr="00C62331">
        <w:t>стандартных</w:t>
      </w:r>
      <w:r w:rsidRPr="00C62331">
        <w:rPr>
          <w:spacing w:val="1"/>
        </w:rPr>
        <w:t xml:space="preserve"> </w:t>
      </w:r>
      <w:r w:rsidRPr="00C62331">
        <w:t>процедур</w:t>
      </w:r>
      <w:r w:rsidRPr="00C62331">
        <w:rPr>
          <w:spacing w:val="1"/>
        </w:rPr>
        <w:t xml:space="preserve"> </w:t>
      </w:r>
      <w:r w:rsidRPr="00C62331">
        <w:t>и</w:t>
      </w:r>
      <w:r w:rsidRPr="00C62331">
        <w:rPr>
          <w:spacing w:val="1"/>
        </w:rPr>
        <w:t xml:space="preserve"> </w:t>
      </w:r>
      <w:r w:rsidRPr="00C62331">
        <w:t>условий</w:t>
      </w:r>
      <w:r w:rsidRPr="00C62331">
        <w:rPr>
          <w:spacing w:val="-67"/>
        </w:rPr>
        <w:t xml:space="preserve"> </w:t>
      </w:r>
      <w:r w:rsidRPr="00C62331">
        <w:t>предоставления муниципальной услуги, и влияющее прямо или</w:t>
      </w:r>
      <w:r w:rsidRPr="00C62331">
        <w:rPr>
          <w:spacing w:val="1"/>
        </w:rPr>
        <w:t xml:space="preserve"> </w:t>
      </w:r>
      <w:r w:rsidRPr="00C62331">
        <w:t>косвенно</w:t>
      </w:r>
      <w:r w:rsidRPr="00C62331">
        <w:rPr>
          <w:spacing w:val="-1"/>
        </w:rPr>
        <w:t xml:space="preserve"> </w:t>
      </w:r>
      <w:r w:rsidRPr="00C62331">
        <w:t>на принимаемое</w:t>
      </w:r>
      <w:r w:rsidRPr="00C62331">
        <w:rPr>
          <w:spacing w:val="-3"/>
        </w:rPr>
        <w:t xml:space="preserve"> </w:t>
      </w:r>
      <w:r w:rsidRPr="00C62331">
        <w:t>решение.</w:t>
      </w:r>
    </w:p>
    <w:p w:rsidR="004E24D0" w:rsidRPr="00C62331" w:rsidRDefault="004E24D0" w:rsidP="00C62331">
      <w:pPr>
        <w:pStyle w:val="af6"/>
        <w:spacing w:line="276" w:lineRule="auto"/>
        <w:ind w:right="-7" w:firstLine="709"/>
        <w:jc w:val="both"/>
      </w:pPr>
      <w:r w:rsidRPr="00C62331">
        <w:t>Продолжительность информирования по телефону не должна превышать 10</w:t>
      </w:r>
      <w:r w:rsidRPr="00C62331">
        <w:rPr>
          <w:spacing w:val="1"/>
        </w:rPr>
        <w:t xml:space="preserve"> </w:t>
      </w:r>
      <w:r w:rsidRPr="00C62331">
        <w:t>минут.</w:t>
      </w:r>
    </w:p>
    <w:p w:rsidR="004E24D0" w:rsidRPr="00C62331" w:rsidRDefault="004E24D0" w:rsidP="00C62331">
      <w:pPr>
        <w:pStyle w:val="af6"/>
        <w:spacing w:line="276" w:lineRule="auto"/>
        <w:ind w:right="-7" w:firstLine="709"/>
        <w:jc w:val="both"/>
      </w:pPr>
      <w:r w:rsidRPr="00C62331">
        <w:t>Информирование</w:t>
      </w:r>
      <w:r w:rsidRPr="00C62331">
        <w:rPr>
          <w:spacing w:val="-4"/>
        </w:rPr>
        <w:t xml:space="preserve"> </w:t>
      </w:r>
      <w:r w:rsidRPr="00C62331">
        <w:t>осуществляется</w:t>
      </w:r>
      <w:r w:rsidRPr="00C62331">
        <w:rPr>
          <w:spacing w:val="-4"/>
        </w:rPr>
        <w:t xml:space="preserve"> </w:t>
      </w:r>
      <w:r w:rsidRPr="00C62331">
        <w:t>в</w:t>
      </w:r>
      <w:r w:rsidRPr="00C62331">
        <w:rPr>
          <w:spacing w:val="-3"/>
        </w:rPr>
        <w:t xml:space="preserve"> </w:t>
      </w:r>
      <w:r w:rsidRPr="00C62331">
        <w:t>соответствии</w:t>
      </w:r>
      <w:r w:rsidRPr="00C62331">
        <w:rPr>
          <w:spacing w:val="-2"/>
        </w:rPr>
        <w:t xml:space="preserve"> </w:t>
      </w:r>
      <w:r w:rsidRPr="00C62331">
        <w:t>с</w:t>
      </w:r>
      <w:r w:rsidRPr="00C62331">
        <w:rPr>
          <w:spacing w:val="-3"/>
        </w:rPr>
        <w:t xml:space="preserve"> </w:t>
      </w:r>
      <w:r w:rsidRPr="00C62331">
        <w:t>графиком</w:t>
      </w:r>
      <w:r w:rsidRPr="00C62331">
        <w:rPr>
          <w:spacing w:val="-4"/>
        </w:rPr>
        <w:t xml:space="preserve"> </w:t>
      </w:r>
      <w:r w:rsidRPr="00C62331">
        <w:t>приема</w:t>
      </w:r>
      <w:r w:rsidRPr="00C62331">
        <w:rPr>
          <w:spacing w:val="-3"/>
        </w:rPr>
        <w:t xml:space="preserve"> </w:t>
      </w:r>
      <w:r w:rsidRPr="00C62331">
        <w:t>граждан.</w:t>
      </w:r>
    </w:p>
    <w:p w:rsidR="004E24D0" w:rsidRPr="00C62331" w:rsidRDefault="004E24D0" w:rsidP="00C62331">
      <w:pPr>
        <w:pStyle w:val="ab"/>
        <w:widowControl w:val="0"/>
        <w:numPr>
          <w:ilvl w:val="1"/>
          <w:numId w:val="48"/>
        </w:numPr>
        <w:tabs>
          <w:tab w:val="left" w:pos="131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По письменному обращению должностное лицо Уполномоченного органа,</w:t>
      </w:r>
      <w:r w:rsidRPr="00C62331">
        <w:rPr>
          <w:rFonts w:ascii="Times New Roman" w:hAnsi="Times New Roman"/>
          <w:spacing w:val="-67"/>
          <w:sz w:val="24"/>
          <w:szCs w:val="24"/>
        </w:rPr>
        <w:t xml:space="preserve"> </w:t>
      </w:r>
      <w:r w:rsidRPr="00C62331">
        <w:rPr>
          <w:rFonts w:ascii="Times New Roman" w:hAnsi="Times New Roman"/>
          <w:sz w:val="24"/>
          <w:szCs w:val="24"/>
        </w:rPr>
        <w:t>ответственное</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предоставление</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подробно</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письменной</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разъясняет</w:t>
      </w:r>
      <w:r w:rsidRPr="00C62331">
        <w:rPr>
          <w:rFonts w:ascii="Times New Roman" w:hAnsi="Times New Roman"/>
          <w:spacing w:val="1"/>
          <w:sz w:val="24"/>
          <w:szCs w:val="24"/>
        </w:rPr>
        <w:t xml:space="preserve"> </w:t>
      </w:r>
      <w:r w:rsidRPr="00C62331">
        <w:rPr>
          <w:rFonts w:ascii="Times New Roman" w:hAnsi="Times New Roman"/>
          <w:sz w:val="24"/>
          <w:szCs w:val="24"/>
        </w:rPr>
        <w:t>гражданину</w:t>
      </w:r>
      <w:r w:rsidRPr="00C62331">
        <w:rPr>
          <w:rFonts w:ascii="Times New Roman" w:hAnsi="Times New Roman"/>
          <w:spacing w:val="1"/>
          <w:sz w:val="24"/>
          <w:szCs w:val="24"/>
        </w:rPr>
        <w:t xml:space="preserve"> </w:t>
      </w:r>
      <w:r w:rsidRPr="00C62331">
        <w:rPr>
          <w:rFonts w:ascii="Times New Roman" w:hAnsi="Times New Roman"/>
          <w:sz w:val="24"/>
          <w:szCs w:val="24"/>
        </w:rPr>
        <w:t>сведения</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вопросам,</w:t>
      </w:r>
      <w:r w:rsidRPr="00C62331">
        <w:rPr>
          <w:rFonts w:ascii="Times New Roman" w:hAnsi="Times New Roman"/>
          <w:spacing w:val="1"/>
          <w:sz w:val="24"/>
          <w:szCs w:val="24"/>
        </w:rPr>
        <w:t xml:space="preserve"> </w:t>
      </w:r>
      <w:r w:rsidRPr="00C62331">
        <w:rPr>
          <w:rFonts w:ascii="Times New Roman" w:hAnsi="Times New Roman"/>
          <w:sz w:val="24"/>
          <w:szCs w:val="24"/>
        </w:rPr>
        <w:t>указанным</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пункте</w:t>
      </w:r>
      <w:r w:rsidRPr="00C62331">
        <w:rPr>
          <w:rFonts w:ascii="Times New Roman" w:hAnsi="Times New Roman"/>
          <w:spacing w:val="1"/>
          <w:sz w:val="24"/>
          <w:szCs w:val="24"/>
        </w:rPr>
        <w:t xml:space="preserve"> </w:t>
      </w:r>
      <w:r w:rsidRPr="00C62331">
        <w:rPr>
          <w:rFonts w:ascii="Times New Roman" w:hAnsi="Times New Roman"/>
          <w:sz w:val="24"/>
          <w:szCs w:val="24"/>
        </w:rPr>
        <w:t>1.5.</w:t>
      </w:r>
      <w:r w:rsidRPr="00C62331">
        <w:rPr>
          <w:rFonts w:ascii="Times New Roman" w:hAnsi="Times New Roman"/>
          <w:spacing w:val="1"/>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1"/>
          <w:sz w:val="24"/>
          <w:szCs w:val="24"/>
        </w:rPr>
        <w:t xml:space="preserve"> </w:t>
      </w:r>
      <w:r w:rsidRPr="00C62331">
        <w:rPr>
          <w:rFonts w:ascii="Times New Roman" w:hAnsi="Times New Roman"/>
          <w:sz w:val="24"/>
          <w:szCs w:val="24"/>
        </w:rPr>
        <w:t>регламента</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установленном</w:t>
      </w:r>
      <w:r w:rsidRPr="00C62331">
        <w:rPr>
          <w:rFonts w:ascii="Times New Roman" w:hAnsi="Times New Roman"/>
          <w:spacing w:val="1"/>
          <w:sz w:val="24"/>
          <w:szCs w:val="24"/>
        </w:rPr>
        <w:t xml:space="preserve"> </w:t>
      </w:r>
      <w:r w:rsidRPr="00C62331">
        <w:rPr>
          <w:rFonts w:ascii="Times New Roman" w:hAnsi="Times New Roman"/>
          <w:sz w:val="24"/>
          <w:szCs w:val="24"/>
        </w:rPr>
        <w:t>Федеральным</w:t>
      </w:r>
      <w:r w:rsidRPr="00C62331">
        <w:rPr>
          <w:rFonts w:ascii="Times New Roman" w:hAnsi="Times New Roman"/>
          <w:spacing w:val="1"/>
          <w:sz w:val="24"/>
          <w:szCs w:val="24"/>
        </w:rPr>
        <w:t xml:space="preserve"> </w:t>
      </w:r>
      <w:r w:rsidRPr="00C62331">
        <w:rPr>
          <w:rFonts w:ascii="Times New Roman" w:hAnsi="Times New Roman"/>
          <w:sz w:val="24"/>
          <w:szCs w:val="24"/>
        </w:rPr>
        <w:t>законом</w:t>
      </w:r>
      <w:r w:rsidRPr="00C62331">
        <w:rPr>
          <w:rFonts w:ascii="Times New Roman" w:hAnsi="Times New Roman"/>
          <w:spacing w:val="1"/>
          <w:sz w:val="24"/>
          <w:szCs w:val="24"/>
        </w:rPr>
        <w:t xml:space="preserve"> </w:t>
      </w:r>
      <w:r w:rsidRPr="00C62331">
        <w:rPr>
          <w:rFonts w:ascii="Times New Roman" w:hAnsi="Times New Roman"/>
          <w:sz w:val="24"/>
          <w:szCs w:val="24"/>
        </w:rPr>
        <w:t>от</w:t>
      </w:r>
      <w:r w:rsidRPr="00C62331">
        <w:rPr>
          <w:rFonts w:ascii="Times New Roman" w:hAnsi="Times New Roman"/>
          <w:spacing w:val="1"/>
          <w:sz w:val="24"/>
          <w:szCs w:val="24"/>
        </w:rPr>
        <w:t xml:space="preserve"> </w:t>
      </w:r>
      <w:r w:rsidRPr="00C62331">
        <w:rPr>
          <w:rFonts w:ascii="Times New Roman" w:hAnsi="Times New Roman"/>
          <w:sz w:val="24"/>
          <w:szCs w:val="24"/>
        </w:rPr>
        <w:t>2</w:t>
      </w:r>
      <w:r w:rsidRPr="00C62331">
        <w:rPr>
          <w:rFonts w:ascii="Times New Roman" w:hAnsi="Times New Roman"/>
          <w:spacing w:val="1"/>
          <w:sz w:val="24"/>
          <w:szCs w:val="24"/>
        </w:rPr>
        <w:t xml:space="preserve"> </w:t>
      </w:r>
      <w:r w:rsidRPr="00C62331">
        <w:rPr>
          <w:rFonts w:ascii="Times New Roman" w:hAnsi="Times New Roman"/>
          <w:sz w:val="24"/>
          <w:szCs w:val="24"/>
        </w:rPr>
        <w:t>мая</w:t>
      </w:r>
      <w:r w:rsidRPr="00C62331">
        <w:rPr>
          <w:rFonts w:ascii="Times New Roman" w:hAnsi="Times New Roman"/>
          <w:spacing w:val="1"/>
          <w:sz w:val="24"/>
          <w:szCs w:val="24"/>
        </w:rPr>
        <w:t xml:space="preserve"> </w:t>
      </w:r>
      <w:r w:rsidRPr="00C62331">
        <w:rPr>
          <w:rFonts w:ascii="Times New Roman" w:hAnsi="Times New Roman"/>
          <w:sz w:val="24"/>
          <w:szCs w:val="24"/>
        </w:rPr>
        <w:t>2006</w:t>
      </w:r>
      <w:r w:rsidRPr="00C62331">
        <w:rPr>
          <w:rFonts w:ascii="Times New Roman" w:hAnsi="Times New Roman"/>
          <w:spacing w:val="1"/>
          <w:sz w:val="24"/>
          <w:szCs w:val="24"/>
        </w:rPr>
        <w:t xml:space="preserve"> </w:t>
      </w:r>
      <w:r w:rsidRPr="00C62331">
        <w:rPr>
          <w:rFonts w:ascii="Times New Roman" w:hAnsi="Times New Roman"/>
          <w:sz w:val="24"/>
          <w:szCs w:val="24"/>
        </w:rPr>
        <w:t>г.</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59-ФЗ</w:t>
      </w:r>
      <w:r w:rsidRPr="00C62331">
        <w:rPr>
          <w:rFonts w:ascii="Times New Roman" w:hAnsi="Times New Roman"/>
          <w:spacing w:val="1"/>
          <w:sz w:val="24"/>
          <w:szCs w:val="24"/>
        </w:rPr>
        <w:t xml:space="preserve"> </w:t>
      </w:r>
      <w:r w:rsidRPr="00C62331">
        <w:rPr>
          <w:rFonts w:ascii="Times New Roman" w:hAnsi="Times New Roman"/>
          <w:sz w:val="24"/>
          <w:szCs w:val="24"/>
        </w:rPr>
        <w:t>«О порядке</w:t>
      </w:r>
      <w:r w:rsidRPr="00C62331">
        <w:rPr>
          <w:rFonts w:ascii="Times New Roman" w:hAnsi="Times New Roman"/>
          <w:spacing w:val="1"/>
          <w:sz w:val="24"/>
          <w:szCs w:val="24"/>
        </w:rPr>
        <w:t xml:space="preserve"> </w:t>
      </w:r>
      <w:r w:rsidRPr="00C62331">
        <w:rPr>
          <w:rFonts w:ascii="Times New Roman" w:hAnsi="Times New Roman"/>
          <w:sz w:val="24"/>
          <w:szCs w:val="24"/>
        </w:rPr>
        <w:t>рассмотрения обращений граждан Российской Федерации» (далее – Федеральный</w:t>
      </w:r>
      <w:r w:rsidRPr="00C62331">
        <w:rPr>
          <w:rFonts w:ascii="Times New Roman" w:hAnsi="Times New Roman"/>
          <w:spacing w:val="1"/>
          <w:sz w:val="24"/>
          <w:szCs w:val="24"/>
        </w:rPr>
        <w:t xml:space="preserve"> </w:t>
      </w:r>
      <w:r w:rsidRPr="00C62331">
        <w:rPr>
          <w:rFonts w:ascii="Times New Roman" w:hAnsi="Times New Roman"/>
          <w:sz w:val="24"/>
          <w:szCs w:val="24"/>
        </w:rPr>
        <w:t>закон №</w:t>
      </w:r>
      <w:r w:rsidRPr="00C62331">
        <w:rPr>
          <w:rFonts w:ascii="Times New Roman" w:hAnsi="Times New Roman"/>
          <w:spacing w:val="-2"/>
          <w:sz w:val="24"/>
          <w:szCs w:val="24"/>
        </w:rPr>
        <w:t xml:space="preserve"> </w:t>
      </w:r>
      <w:r w:rsidRPr="00C62331">
        <w:rPr>
          <w:rFonts w:ascii="Times New Roman" w:hAnsi="Times New Roman"/>
          <w:sz w:val="24"/>
          <w:szCs w:val="24"/>
        </w:rPr>
        <w:t>59-ФЗ).</w:t>
      </w:r>
    </w:p>
    <w:p w:rsidR="004E24D0" w:rsidRPr="00C62331" w:rsidRDefault="004E24D0" w:rsidP="00C62331">
      <w:pPr>
        <w:pStyle w:val="ab"/>
        <w:widowControl w:val="0"/>
        <w:numPr>
          <w:ilvl w:val="1"/>
          <w:numId w:val="48"/>
        </w:numPr>
        <w:tabs>
          <w:tab w:val="left" w:pos="1449"/>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ЕПГУ</w:t>
      </w:r>
      <w:r w:rsidRPr="00C62331">
        <w:rPr>
          <w:rFonts w:ascii="Times New Roman" w:hAnsi="Times New Roman"/>
          <w:spacing w:val="1"/>
          <w:sz w:val="24"/>
          <w:szCs w:val="24"/>
        </w:rPr>
        <w:t xml:space="preserve"> </w:t>
      </w:r>
      <w:r w:rsidRPr="00C62331">
        <w:rPr>
          <w:rFonts w:ascii="Times New Roman" w:hAnsi="Times New Roman"/>
          <w:sz w:val="24"/>
          <w:szCs w:val="24"/>
        </w:rPr>
        <w:t>размещаются</w:t>
      </w:r>
      <w:r w:rsidRPr="00C62331">
        <w:rPr>
          <w:rFonts w:ascii="Times New Roman" w:hAnsi="Times New Roman"/>
          <w:spacing w:val="1"/>
          <w:sz w:val="24"/>
          <w:szCs w:val="24"/>
        </w:rPr>
        <w:t xml:space="preserve"> </w:t>
      </w:r>
      <w:r w:rsidRPr="00C62331">
        <w:rPr>
          <w:rFonts w:ascii="Times New Roman" w:hAnsi="Times New Roman"/>
          <w:sz w:val="24"/>
          <w:szCs w:val="24"/>
        </w:rPr>
        <w:t>сведения,</w:t>
      </w:r>
      <w:r w:rsidRPr="00C62331">
        <w:rPr>
          <w:rFonts w:ascii="Times New Roman" w:hAnsi="Times New Roman"/>
          <w:spacing w:val="1"/>
          <w:sz w:val="24"/>
          <w:szCs w:val="24"/>
        </w:rPr>
        <w:t xml:space="preserve"> </w:t>
      </w:r>
      <w:r w:rsidRPr="00C62331">
        <w:rPr>
          <w:rFonts w:ascii="Times New Roman" w:hAnsi="Times New Roman"/>
          <w:sz w:val="24"/>
          <w:szCs w:val="24"/>
        </w:rPr>
        <w:t>предусмотренные</w:t>
      </w:r>
      <w:r w:rsidRPr="00C62331">
        <w:rPr>
          <w:rFonts w:ascii="Times New Roman" w:hAnsi="Times New Roman"/>
          <w:spacing w:val="1"/>
          <w:sz w:val="24"/>
          <w:szCs w:val="24"/>
        </w:rPr>
        <w:t xml:space="preserve"> </w:t>
      </w:r>
      <w:r w:rsidRPr="00C62331">
        <w:rPr>
          <w:rFonts w:ascii="Times New Roman" w:hAnsi="Times New Roman"/>
          <w:sz w:val="24"/>
          <w:szCs w:val="24"/>
        </w:rPr>
        <w:t>Положением</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федеральной</w:t>
      </w:r>
      <w:r w:rsidRPr="00C62331">
        <w:rPr>
          <w:rFonts w:ascii="Times New Roman" w:hAnsi="Times New Roman"/>
          <w:spacing w:val="1"/>
          <w:sz w:val="24"/>
          <w:szCs w:val="24"/>
        </w:rPr>
        <w:t xml:space="preserve"> </w:t>
      </w:r>
      <w:r w:rsidRPr="00C62331">
        <w:rPr>
          <w:rFonts w:ascii="Times New Roman" w:hAnsi="Times New Roman"/>
          <w:sz w:val="24"/>
          <w:szCs w:val="24"/>
        </w:rPr>
        <w:t>государственной</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информационной</w:t>
      </w:r>
      <w:r w:rsidRPr="00C62331">
        <w:rPr>
          <w:rFonts w:ascii="Times New Roman" w:hAnsi="Times New Roman"/>
          <w:spacing w:val="1"/>
          <w:sz w:val="24"/>
          <w:szCs w:val="24"/>
        </w:rPr>
        <w:t xml:space="preserve"> </w:t>
      </w:r>
      <w:r w:rsidRPr="00C62331">
        <w:rPr>
          <w:rFonts w:ascii="Times New Roman" w:hAnsi="Times New Roman"/>
          <w:sz w:val="24"/>
          <w:szCs w:val="24"/>
        </w:rPr>
        <w:t>системе</w:t>
      </w:r>
      <w:r w:rsidRPr="00C62331">
        <w:rPr>
          <w:rFonts w:ascii="Times New Roman" w:hAnsi="Times New Roman"/>
          <w:spacing w:val="1"/>
          <w:sz w:val="24"/>
          <w:szCs w:val="24"/>
        </w:rPr>
        <w:t xml:space="preserve"> </w:t>
      </w:r>
      <w:r w:rsidRPr="00C62331">
        <w:rPr>
          <w:rFonts w:ascii="Times New Roman" w:hAnsi="Times New Roman"/>
          <w:sz w:val="24"/>
          <w:szCs w:val="24"/>
        </w:rPr>
        <w:t>«Федеральный</w:t>
      </w:r>
      <w:r w:rsidRPr="00C62331">
        <w:rPr>
          <w:rFonts w:ascii="Times New Roman" w:hAnsi="Times New Roman"/>
          <w:spacing w:val="1"/>
          <w:sz w:val="24"/>
          <w:szCs w:val="24"/>
        </w:rPr>
        <w:t xml:space="preserve"> </w:t>
      </w:r>
      <w:r w:rsidRPr="00C62331">
        <w:rPr>
          <w:rFonts w:ascii="Times New Roman" w:hAnsi="Times New Roman"/>
          <w:sz w:val="24"/>
          <w:szCs w:val="24"/>
        </w:rPr>
        <w:t>реестр</w:t>
      </w:r>
      <w:r w:rsidRPr="00C62331">
        <w:rPr>
          <w:rFonts w:ascii="Times New Roman" w:hAnsi="Times New Roman"/>
          <w:spacing w:val="-67"/>
          <w:sz w:val="24"/>
          <w:szCs w:val="24"/>
        </w:rPr>
        <w:t xml:space="preserve"> </w:t>
      </w:r>
      <w:r w:rsidRPr="00C62331">
        <w:rPr>
          <w:rFonts w:ascii="Times New Roman" w:hAnsi="Times New Roman"/>
          <w:sz w:val="24"/>
          <w:szCs w:val="24"/>
        </w:rPr>
        <w:t>государственных</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муниципальных</w:t>
      </w:r>
      <w:r w:rsidRPr="00C62331">
        <w:rPr>
          <w:rFonts w:ascii="Times New Roman" w:hAnsi="Times New Roman"/>
          <w:spacing w:val="1"/>
          <w:sz w:val="24"/>
          <w:szCs w:val="24"/>
        </w:rPr>
        <w:t xml:space="preserve"> </w:t>
      </w:r>
      <w:r w:rsidRPr="00C62331">
        <w:rPr>
          <w:rFonts w:ascii="Times New Roman" w:hAnsi="Times New Roman"/>
          <w:sz w:val="24"/>
          <w:szCs w:val="24"/>
        </w:rPr>
        <w:t>услуг</w:t>
      </w:r>
      <w:r w:rsidRPr="00C62331">
        <w:rPr>
          <w:rFonts w:ascii="Times New Roman" w:hAnsi="Times New Roman"/>
          <w:spacing w:val="1"/>
          <w:sz w:val="24"/>
          <w:szCs w:val="24"/>
        </w:rPr>
        <w:t xml:space="preserve"> </w:t>
      </w:r>
      <w:r w:rsidRPr="00C62331">
        <w:rPr>
          <w:rFonts w:ascii="Times New Roman" w:hAnsi="Times New Roman"/>
          <w:sz w:val="24"/>
          <w:szCs w:val="24"/>
        </w:rPr>
        <w:t>(функций)»,</w:t>
      </w:r>
      <w:r w:rsidRPr="00C62331">
        <w:rPr>
          <w:rFonts w:ascii="Times New Roman" w:hAnsi="Times New Roman"/>
          <w:spacing w:val="1"/>
          <w:sz w:val="24"/>
          <w:szCs w:val="24"/>
        </w:rPr>
        <w:t xml:space="preserve"> </w:t>
      </w:r>
      <w:r w:rsidRPr="00C62331">
        <w:rPr>
          <w:rFonts w:ascii="Times New Roman" w:hAnsi="Times New Roman"/>
          <w:sz w:val="24"/>
          <w:szCs w:val="24"/>
        </w:rPr>
        <w:t>утвержденным</w:t>
      </w:r>
      <w:r w:rsidRPr="00C62331">
        <w:rPr>
          <w:rFonts w:ascii="Times New Roman" w:hAnsi="Times New Roman"/>
          <w:spacing w:val="-67"/>
          <w:sz w:val="24"/>
          <w:szCs w:val="24"/>
        </w:rPr>
        <w:t xml:space="preserve"> </w:t>
      </w:r>
      <w:r w:rsidRPr="00C62331">
        <w:rPr>
          <w:rFonts w:ascii="Times New Roman" w:hAnsi="Times New Roman"/>
          <w:sz w:val="24"/>
          <w:szCs w:val="24"/>
        </w:rPr>
        <w:t>постановлением</w:t>
      </w:r>
      <w:r w:rsidRPr="00C62331">
        <w:rPr>
          <w:rFonts w:ascii="Times New Roman" w:hAnsi="Times New Roman"/>
          <w:spacing w:val="9"/>
          <w:sz w:val="24"/>
          <w:szCs w:val="24"/>
        </w:rPr>
        <w:t xml:space="preserve"> </w:t>
      </w:r>
      <w:r w:rsidRPr="00C62331">
        <w:rPr>
          <w:rFonts w:ascii="Times New Roman" w:hAnsi="Times New Roman"/>
          <w:sz w:val="24"/>
          <w:szCs w:val="24"/>
        </w:rPr>
        <w:t>Правительства</w:t>
      </w:r>
      <w:r w:rsidRPr="00C62331">
        <w:rPr>
          <w:rFonts w:ascii="Times New Roman" w:hAnsi="Times New Roman"/>
          <w:spacing w:val="8"/>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7"/>
          <w:sz w:val="24"/>
          <w:szCs w:val="24"/>
        </w:rPr>
        <w:t xml:space="preserve"> </w:t>
      </w:r>
      <w:r w:rsidRPr="00C62331">
        <w:rPr>
          <w:rFonts w:ascii="Times New Roman" w:hAnsi="Times New Roman"/>
          <w:sz w:val="24"/>
          <w:szCs w:val="24"/>
        </w:rPr>
        <w:t>Федерации</w:t>
      </w:r>
      <w:r w:rsidRPr="00C62331">
        <w:rPr>
          <w:rFonts w:ascii="Times New Roman" w:hAnsi="Times New Roman"/>
          <w:spacing w:val="7"/>
          <w:sz w:val="24"/>
          <w:szCs w:val="24"/>
        </w:rPr>
        <w:t xml:space="preserve"> </w:t>
      </w:r>
      <w:r w:rsidRPr="00C62331">
        <w:rPr>
          <w:rFonts w:ascii="Times New Roman" w:hAnsi="Times New Roman"/>
          <w:sz w:val="24"/>
          <w:szCs w:val="24"/>
        </w:rPr>
        <w:t>от</w:t>
      </w:r>
      <w:r w:rsidRPr="00C62331">
        <w:rPr>
          <w:rFonts w:ascii="Times New Roman" w:hAnsi="Times New Roman"/>
          <w:spacing w:val="5"/>
          <w:sz w:val="24"/>
          <w:szCs w:val="24"/>
        </w:rPr>
        <w:t xml:space="preserve"> </w:t>
      </w:r>
      <w:r w:rsidRPr="00C62331">
        <w:rPr>
          <w:rFonts w:ascii="Times New Roman" w:hAnsi="Times New Roman"/>
          <w:sz w:val="24"/>
          <w:szCs w:val="24"/>
        </w:rPr>
        <w:t>24</w:t>
      </w:r>
      <w:r w:rsidRPr="00C62331">
        <w:rPr>
          <w:rFonts w:ascii="Times New Roman" w:hAnsi="Times New Roman"/>
          <w:spacing w:val="6"/>
          <w:sz w:val="24"/>
          <w:szCs w:val="24"/>
        </w:rPr>
        <w:t xml:space="preserve"> </w:t>
      </w:r>
      <w:r w:rsidRPr="00C62331">
        <w:rPr>
          <w:rFonts w:ascii="Times New Roman" w:hAnsi="Times New Roman"/>
          <w:sz w:val="24"/>
          <w:szCs w:val="24"/>
        </w:rPr>
        <w:t>октября</w:t>
      </w:r>
      <w:r w:rsidRPr="00C62331">
        <w:rPr>
          <w:rFonts w:ascii="Times New Roman" w:hAnsi="Times New Roman"/>
          <w:spacing w:val="6"/>
          <w:sz w:val="24"/>
          <w:szCs w:val="24"/>
        </w:rPr>
        <w:t xml:space="preserve"> </w:t>
      </w:r>
      <w:r w:rsidRPr="00C62331">
        <w:rPr>
          <w:rFonts w:ascii="Times New Roman" w:hAnsi="Times New Roman"/>
          <w:sz w:val="24"/>
          <w:szCs w:val="24"/>
        </w:rPr>
        <w:t>2011</w:t>
      </w:r>
      <w:r w:rsidRPr="00C62331">
        <w:rPr>
          <w:rFonts w:ascii="Times New Roman" w:hAnsi="Times New Roman"/>
          <w:spacing w:val="6"/>
          <w:sz w:val="24"/>
          <w:szCs w:val="24"/>
        </w:rPr>
        <w:t xml:space="preserve"> </w:t>
      </w:r>
      <w:r w:rsidRPr="00C62331">
        <w:rPr>
          <w:rFonts w:ascii="Times New Roman" w:hAnsi="Times New Roman"/>
          <w:sz w:val="24"/>
          <w:szCs w:val="24"/>
        </w:rPr>
        <w:t>года №</w:t>
      </w:r>
      <w:r w:rsidRPr="00C62331">
        <w:rPr>
          <w:rFonts w:ascii="Times New Roman" w:hAnsi="Times New Roman"/>
          <w:spacing w:val="1"/>
          <w:sz w:val="24"/>
          <w:szCs w:val="24"/>
        </w:rPr>
        <w:t xml:space="preserve"> </w:t>
      </w:r>
      <w:r w:rsidRPr="00C62331">
        <w:rPr>
          <w:rFonts w:ascii="Times New Roman" w:hAnsi="Times New Roman"/>
          <w:sz w:val="24"/>
          <w:szCs w:val="24"/>
        </w:rPr>
        <w:t>861.</w:t>
      </w:r>
    </w:p>
    <w:p w:rsidR="004E24D0" w:rsidRPr="00C62331" w:rsidRDefault="004E24D0" w:rsidP="00C62331">
      <w:pPr>
        <w:pStyle w:val="af6"/>
        <w:spacing w:line="276" w:lineRule="auto"/>
        <w:ind w:right="-7" w:firstLine="709"/>
        <w:jc w:val="both"/>
      </w:pPr>
      <w:r w:rsidRPr="00C62331">
        <w:t>Доступ к информации о сроках и порядке предоставления муниципальной</w:t>
      </w:r>
      <w:r w:rsidRPr="00C62331">
        <w:rPr>
          <w:spacing w:val="1"/>
        </w:rPr>
        <w:t xml:space="preserve"> </w:t>
      </w:r>
      <w:r w:rsidRPr="00C62331">
        <w:t>услуги</w:t>
      </w:r>
      <w:r w:rsidRPr="00C62331">
        <w:rPr>
          <w:spacing w:val="1"/>
        </w:rPr>
        <w:t xml:space="preserve"> </w:t>
      </w:r>
      <w:r w:rsidRPr="00C62331">
        <w:t>осуществляется</w:t>
      </w:r>
      <w:r w:rsidRPr="00C62331">
        <w:rPr>
          <w:spacing w:val="1"/>
        </w:rPr>
        <w:t xml:space="preserve"> </w:t>
      </w:r>
      <w:r w:rsidRPr="00C62331">
        <w:t>без</w:t>
      </w:r>
      <w:r w:rsidRPr="00C62331">
        <w:rPr>
          <w:spacing w:val="1"/>
        </w:rPr>
        <w:t xml:space="preserve"> </w:t>
      </w:r>
      <w:r w:rsidRPr="00C62331">
        <w:t>выполнения</w:t>
      </w:r>
      <w:r w:rsidRPr="00C62331">
        <w:rPr>
          <w:spacing w:val="1"/>
        </w:rPr>
        <w:t xml:space="preserve"> </w:t>
      </w:r>
      <w:r w:rsidRPr="00C62331">
        <w:t>заявителем</w:t>
      </w:r>
      <w:r w:rsidRPr="00C62331">
        <w:rPr>
          <w:spacing w:val="1"/>
        </w:rPr>
        <w:t xml:space="preserve"> </w:t>
      </w:r>
      <w:r w:rsidRPr="00C62331">
        <w:t>каких-либо</w:t>
      </w:r>
      <w:r w:rsidRPr="00C62331">
        <w:rPr>
          <w:spacing w:val="-67"/>
        </w:rPr>
        <w:t xml:space="preserve"> </w:t>
      </w:r>
      <w:r w:rsidRPr="00C62331">
        <w:t>требований, в том числе без использования программного обеспечения, установка</w:t>
      </w:r>
      <w:r w:rsidRPr="00C62331">
        <w:rPr>
          <w:spacing w:val="1"/>
        </w:rPr>
        <w:t xml:space="preserve"> </w:t>
      </w:r>
      <w:r w:rsidRPr="00C62331">
        <w:t>которого на технические средства заявителя требует заключения лицензионного или</w:t>
      </w:r>
      <w:r w:rsidRPr="00C62331">
        <w:rPr>
          <w:spacing w:val="-67"/>
        </w:rPr>
        <w:t xml:space="preserve"> </w:t>
      </w:r>
      <w:r w:rsidRPr="00C62331">
        <w:t>иного</w:t>
      </w:r>
      <w:r w:rsidRPr="00C62331">
        <w:rPr>
          <w:spacing w:val="1"/>
        </w:rPr>
        <w:t xml:space="preserve"> </w:t>
      </w:r>
      <w:r w:rsidRPr="00C62331">
        <w:t>соглашения</w:t>
      </w:r>
      <w:r w:rsidRPr="00C62331">
        <w:rPr>
          <w:spacing w:val="1"/>
        </w:rPr>
        <w:t xml:space="preserve"> </w:t>
      </w:r>
      <w:r w:rsidRPr="00C62331">
        <w:t>с</w:t>
      </w:r>
      <w:r w:rsidRPr="00C62331">
        <w:rPr>
          <w:spacing w:val="1"/>
        </w:rPr>
        <w:t xml:space="preserve"> </w:t>
      </w:r>
      <w:r w:rsidRPr="00C62331">
        <w:t>правообладателем</w:t>
      </w:r>
      <w:r w:rsidRPr="00C62331">
        <w:rPr>
          <w:spacing w:val="1"/>
        </w:rPr>
        <w:t xml:space="preserve"> </w:t>
      </w:r>
      <w:r w:rsidRPr="00C62331">
        <w:t>программного</w:t>
      </w:r>
      <w:r w:rsidRPr="00C62331">
        <w:rPr>
          <w:spacing w:val="1"/>
        </w:rPr>
        <w:t xml:space="preserve"> </w:t>
      </w:r>
      <w:r w:rsidRPr="00C62331">
        <w:t>обеспечения,</w:t>
      </w:r>
      <w:r w:rsidRPr="00C62331">
        <w:rPr>
          <w:spacing w:val="-67"/>
        </w:rPr>
        <w:t xml:space="preserve"> </w:t>
      </w:r>
      <w:r w:rsidRPr="00C62331">
        <w:t xml:space="preserve">предусматривающего взимание платы, регистрацию или авторизацию </w:t>
      </w:r>
      <w:proofErr w:type="gramStart"/>
      <w:r w:rsidRPr="00C62331">
        <w:t>заявителя</w:t>
      </w:r>
      <w:proofErr w:type="gramEnd"/>
      <w:r w:rsidRPr="00C62331">
        <w:t xml:space="preserve"> или</w:t>
      </w:r>
      <w:r w:rsidRPr="00C62331">
        <w:rPr>
          <w:spacing w:val="-67"/>
        </w:rPr>
        <w:t xml:space="preserve"> </w:t>
      </w:r>
      <w:r w:rsidRPr="00C62331">
        <w:t>предоставление</w:t>
      </w:r>
      <w:r w:rsidRPr="00C62331">
        <w:rPr>
          <w:spacing w:val="-4"/>
        </w:rPr>
        <w:t xml:space="preserve"> </w:t>
      </w:r>
      <w:r w:rsidRPr="00C62331">
        <w:t>им</w:t>
      </w:r>
      <w:r w:rsidRPr="00C62331">
        <w:rPr>
          <w:spacing w:val="-3"/>
        </w:rPr>
        <w:t xml:space="preserve"> </w:t>
      </w:r>
      <w:r w:rsidRPr="00C62331">
        <w:t>персональных</w:t>
      </w:r>
      <w:r w:rsidRPr="00C62331">
        <w:rPr>
          <w:spacing w:val="-1"/>
        </w:rPr>
        <w:t xml:space="preserve"> </w:t>
      </w:r>
      <w:r w:rsidRPr="00C62331">
        <w:t>данных.</w:t>
      </w:r>
    </w:p>
    <w:p w:rsidR="004E24D0" w:rsidRPr="00C62331" w:rsidRDefault="004E24D0" w:rsidP="00C62331">
      <w:pPr>
        <w:pStyle w:val="ab"/>
        <w:widowControl w:val="0"/>
        <w:numPr>
          <w:ilvl w:val="1"/>
          <w:numId w:val="48"/>
        </w:numPr>
        <w:tabs>
          <w:tab w:val="left" w:pos="138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официальном</w:t>
      </w:r>
      <w:r w:rsidRPr="00C62331">
        <w:rPr>
          <w:rFonts w:ascii="Times New Roman" w:hAnsi="Times New Roman"/>
          <w:spacing w:val="1"/>
          <w:sz w:val="24"/>
          <w:szCs w:val="24"/>
        </w:rPr>
        <w:t xml:space="preserve"> </w:t>
      </w:r>
      <w:r w:rsidRPr="00C62331">
        <w:rPr>
          <w:rFonts w:ascii="Times New Roman" w:hAnsi="Times New Roman"/>
          <w:sz w:val="24"/>
          <w:szCs w:val="24"/>
        </w:rPr>
        <w:t>сайте</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стендах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местах</w:t>
      </w:r>
      <w:r w:rsidRPr="00C62331">
        <w:rPr>
          <w:rFonts w:ascii="Times New Roman" w:hAnsi="Times New Roman"/>
          <w:spacing w:val="-67"/>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услуг,</w:t>
      </w:r>
      <w:r w:rsidRPr="00C62331">
        <w:rPr>
          <w:rFonts w:ascii="Times New Roman" w:hAnsi="Times New Roman"/>
          <w:spacing w:val="1"/>
          <w:sz w:val="24"/>
          <w:szCs w:val="24"/>
        </w:rPr>
        <w:t xml:space="preserve"> </w:t>
      </w:r>
      <w:r w:rsidRPr="00C62331">
        <w:rPr>
          <w:rFonts w:ascii="Times New Roman" w:hAnsi="Times New Roman"/>
          <w:sz w:val="24"/>
          <w:szCs w:val="24"/>
        </w:rPr>
        <w:t>которые</w:t>
      </w:r>
      <w:r w:rsidRPr="00C62331">
        <w:rPr>
          <w:rFonts w:ascii="Times New Roman" w:hAnsi="Times New Roman"/>
          <w:spacing w:val="1"/>
          <w:sz w:val="24"/>
          <w:szCs w:val="24"/>
        </w:rPr>
        <w:t xml:space="preserve"> </w:t>
      </w:r>
      <w:r w:rsidRPr="00C62331">
        <w:rPr>
          <w:rFonts w:ascii="Times New Roman" w:hAnsi="Times New Roman"/>
          <w:sz w:val="24"/>
          <w:szCs w:val="24"/>
        </w:rPr>
        <w:t>являются</w:t>
      </w:r>
      <w:r w:rsidRPr="00C62331">
        <w:rPr>
          <w:rFonts w:ascii="Times New Roman" w:hAnsi="Times New Roman"/>
          <w:spacing w:val="1"/>
          <w:sz w:val="24"/>
          <w:szCs w:val="24"/>
        </w:rPr>
        <w:t xml:space="preserve"> </w:t>
      </w:r>
      <w:r w:rsidRPr="00C62331">
        <w:rPr>
          <w:rFonts w:ascii="Times New Roman" w:hAnsi="Times New Roman"/>
          <w:sz w:val="24"/>
          <w:szCs w:val="24"/>
        </w:rPr>
        <w:t>необходимыми</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обязательными</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многофункциональном</w:t>
      </w:r>
      <w:r w:rsidRPr="00C62331">
        <w:rPr>
          <w:rFonts w:ascii="Times New Roman" w:hAnsi="Times New Roman"/>
          <w:spacing w:val="1"/>
          <w:sz w:val="24"/>
          <w:szCs w:val="24"/>
        </w:rPr>
        <w:t xml:space="preserve"> </w:t>
      </w:r>
      <w:r w:rsidRPr="00C62331">
        <w:rPr>
          <w:rFonts w:ascii="Times New Roman" w:hAnsi="Times New Roman"/>
          <w:sz w:val="24"/>
          <w:szCs w:val="24"/>
        </w:rPr>
        <w:t>центре</w:t>
      </w:r>
      <w:r w:rsidRPr="00C62331">
        <w:rPr>
          <w:rFonts w:ascii="Times New Roman" w:hAnsi="Times New Roman"/>
          <w:spacing w:val="1"/>
          <w:sz w:val="24"/>
          <w:szCs w:val="24"/>
        </w:rPr>
        <w:t xml:space="preserve"> </w:t>
      </w:r>
      <w:r w:rsidRPr="00C62331">
        <w:rPr>
          <w:rFonts w:ascii="Times New Roman" w:hAnsi="Times New Roman"/>
          <w:sz w:val="24"/>
          <w:szCs w:val="24"/>
        </w:rPr>
        <w:t>размещается</w:t>
      </w:r>
      <w:r w:rsidRPr="00C62331">
        <w:rPr>
          <w:rFonts w:ascii="Times New Roman" w:hAnsi="Times New Roman"/>
          <w:spacing w:val="1"/>
          <w:sz w:val="24"/>
          <w:szCs w:val="24"/>
        </w:rPr>
        <w:t xml:space="preserve"> </w:t>
      </w:r>
      <w:r w:rsidRPr="00C62331">
        <w:rPr>
          <w:rFonts w:ascii="Times New Roman" w:hAnsi="Times New Roman"/>
          <w:sz w:val="24"/>
          <w:szCs w:val="24"/>
        </w:rPr>
        <w:t>следующая</w:t>
      </w:r>
      <w:r w:rsidRPr="00C62331">
        <w:rPr>
          <w:rFonts w:ascii="Times New Roman" w:hAnsi="Times New Roman"/>
          <w:spacing w:val="1"/>
          <w:sz w:val="24"/>
          <w:szCs w:val="24"/>
        </w:rPr>
        <w:t xml:space="preserve"> </w:t>
      </w:r>
      <w:r w:rsidRPr="00C62331">
        <w:rPr>
          <w:rFonts w:ascii="Times New Roman" w:hAnsi="Times New Roman"/>
          <w:sz w:val="24"/>
          <w:szCs w:val="24"/>
        </w:rPr>
        <w:t>справочная</w:t>
      </w:r>
      <w:r w:rsidRPr="00C62331">
        <w:rPr>
          <w:rFonts w:ascii="Times New Roman" w:hAnsi="Times New Roman"/>
          <w:spacing w:val="1"/>
          <w:sz w:val="24"/>
          <w:szCs w:val="24"/>
        </w:rPr>
        <w:t xml:space="preserve"> </w:t>
      </w:r>
      <w:r w:rsidRPr="00C62331">
        <w:rPr>
          <w:rFonts w:ascii="Times New Roman" w:hAnsi="Times New Roman"/>
          <w:sz w:val="24"/>
          <w:szCs w:val="24"/>
        </w:rPr>
        <w:t>информация:</w:t>
      </w:r>
    </w:p>
    <w:p w:rsidR="004E24D0" w:rsidRPr="00C62331" w:rsidRDefault="004E24D0" w:rsidP="00C62331">
      <w:pPr>
        <w:pStyle w:val="af6"/>
        <w:spacing w:line="276" w:lineRule="auto"/>
        <w:ind w:right="-7" w:firstLine="709"/>
        <w:jc w:val="both"/>
      </w:pPr>
      <w:r w:rsidRPr="00C62331">
        <w:t>о</w:t>
      </w:r>
      <w:r w:rsidRPr="00C62331">
        <w:rPr>
          <w:spacing w:val="1"/>
        </w:rPr>
        <w:t xml:space="preserve"> </w:t>
      </w:r>
      <w:r w:rsidRPr="00C62331">
        <w:t>месте</w:t>
      </w:r>
      <w:r w:rsidRPr="00C62331">
        <w:rPr>
          <w:spacing w:val="1"/>
        </w:rPr>
        <w:t xml:space="preserve"> </w:t>
      </w:r>
      <w:r w:rsidRPr="00C62331">
        <w:t>нахождения</w:t>
      </w:r>
      <w:r w:rsidRPr="00C62331">
        <w:rPr>
          <w:spacing w:val="1"/>
        </w:rPr>
        <w:t xml:space="preserve"> </w:t>
      </w:r>
      <w:r w:rsidRPr="00C62331">
        <w:t>и</w:t>
      </w:r>
      <w:r w:rsidRPr="00C62331">
        <w:rPr>
          <w:spacing w:val="1"/>
        </w:rPr>
        <w:t xml:space="preserve"> </w:t>
      </w:r>
      <w:r w:rsidRPr="00C62331">
        <w:t>графике</w:t>
      </w:r>
      <w:r w:rsidRPr="00C62331">
        <w:rPr>
          <w:spacing w:val="1"/>
        </w:rPr>
        <w:t xml:space="preserve"> </w:t>
      </w:r>
      <w:r w:rsidRPr="00C62331">
        <w:t>работы</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и</w:t>
      </w:r>
      <w:r w:rsidRPr="00C62331">
        <w:rPr>
          <w:spacing w:val="1"/>
        </w:rPr>
        <w:t xml:space="preserve"> его специалистов</w:t>
      </w:r>
      <w:r w:rsidRPr="00C62331">
        <w:t>,</w:t>
      </w:r>
      <w:r w:rsidRPr="00C62331">
        <w:rPr>
          <w:spacing w:val="1"/>
        </w:rPr>
        <w:t xml:space="preserve"> </w:t>
      </w:r>
      <w:r w:rsidRPr="00C62331">
        <w:t>ответственных</w:t>
      </w:r>
      <w:r w:rsidRPr="00C62331">
        <w:rPr>
          <w:spacing w:val="1"/>
        </w:rPr>
        <w:t xml:space="preserve"> </w:t>
      </w:r>
      <w:r w:rsidRPr="00C62331">
        <w:t>за</w:t>
      </w:r>
      <w:r w:rsidRPr="00C62331">
        <w:rPr>
          <w:spacing w:val="1"/>
        </w:rPr>
        <w:t xml:space="preserve"> </w:t>
      </w:r>
      <w:r w:rsidRPr="00C62331">
        <w:t>предоставление</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а</w:t>
      </w:r>
      <w:r w:rsidRPr="00C62331">
        <w:rPr>
          <w:spacing w:val="-1"/>
        </w:rPr>
        <w:t xml:space="preserve"> </w:t>
      </w:r>
      <w:r w:rsidRPr="00C62331">
        <w:t>также</w:t>
      </w:r>
      <w:r w:rsidRPr="00C62331">
        <w:rPr>
          <w:spacing w:val="-1"/>
        </w:rPr>
        <w:t xml:space="preserve"> </w:t>
      </w:r>
      <w:r w:rsidRPr="00C62331">
        <w:t>многофункциональных</w:t>
      </w:r>
      <w:r w:rsidRPr="00C62331">
        <w:rPr>
          <w:spacing w:val="-1"/>
        </w:rPr>
        <w:t xml:space="preserve"> </w:t>
      </w:r>
      <w:r w:rsidRPr="00C62331">
        <w:t>центров;</w:t>
      </w:r>
      <w:bookmarkStart w:id="15" w:name="5"/>
      <w:bookmarkEnd w:id="15"/>
    </w:p>
    <w:p w:rsidR="004E24D0" w:rsidRPr="00C62331" w:rsidRDefault="004E24D0" w:rsidP="00C62331">
      <w:pPr>
        <w:pStyle w:val="af6"/>
        <w:spacing w:line="276" w:lineRule="auto"/>
        <w:ind w:right="-7" w:firstLine="709"/>
        <w:jc w:val="both"/>
      </w:pPr>
      <w:r w:rsidRPr="00C62331">
        <w:t>справочные телефоны специалистов Уполномоченного органа,</w:t>
      </w:r>
      <w:r w:rsidRPr="00C62331">
        <w:rPr>
          <w:spacing w:val="1"/>
        </w:rPr>
        <w:t xml:space="preserve"> </w:t>
      </w:r>
      <w:r w:rsidRPr="00C62331">
        <w:t>ответственных за предоставление муниципальной услуги, в том</w:t>
      </w:r>
      <w:r w:rsidRPr="00C62331">
        <w:rPr>
          <w:spacing w:val="1"/>
        </w:rPr>
        <w:t xml:space="preserve"> </w:t>
      </w:r>
      <w:r w:rsidRPr="00C62331">
        <w:t>числе</w:t>
      </w:r>
      <w:r w:rsidRPr="00C62331">
        <w:rPr>
          <w:spacing w:val="-2"/>
        </w:rPr>
        <w:t xml:space="preserve"> </w:t>
      </w:r>
      <w:r w:rsidRPr="00C62331">
        <w:t>номер</w:t>
      </w:r>
      <w:r w:rsidRPr="00C62331">
        <w:rPr>
          <w:spacing w:val="1"/>
        </w:rPr>
        <w:t xml:space="preserve"> </w:t>
      </w:r>
      <w:r w:rsidRPr="00C62331">
        <w:t>телефона-автоинформатора</w:t>
      </w:r>
      <w:r w:rsidRPr="00C62331">
        <w:rPr>
          <w:spacing w:val="-2"/>
        </w:rPr>
        <w:t xml:space="preserve"> </w:t>
      </w:r>
      <w:r w:rsidRPr="00C62331">
        <w:t>(при</w:t>
      </w:r>
      <w:r w:rsidRPr="00C62331">
        <w:rPr>
          <w:spacing w:val="-1"/>
        </w:rPr>
        <w:t xml:space="preserve"> </w:t>
      </w:r>
      <w:r w:rsidRPr="00C62331">
        <w:t>наличии);</w:t>
      </w:r>
    </w:p>
    <w:p w:rsidR="004E24D0" w:rsidRPr="00C62331" w:rsidRDefault="004E24D0" w:rsidP="00C62331">
      <w:pPr>
        <w:pStyle w:val="af6"/>
        <w:spacing w:line="276" w:lineRule="auto"/>
        <w:ind w:right="-7" w:firstLine="709"/>
        <w:jc w:val="both"/>
      </w:pPr>
      <w:r w:rsidRPr="00C62331">
        <w:t>адрес</w:t>
      </w:r>
      <w:r w:rsidRPr="00C62331">
        <w:rPr>
          <w:spacing w:val="1"/>
        </w:rPr>
        <w:t xml:space="preserve"> </w:t>
      </w:r>
      <w:r w:rsidRPr="00C62331">
        <w:t>официального</w:t>
      </w:r>
      <w:r w:rsidRPr="00C62331">
        <w:rPr>
          <w:spacing w:val="1"/>
        </w:rPr>
        <w:t xml:space="preserve"> </w:t>
      </w:r>
      <w:r w:rsidRPr="00C62331">
        <w:t>сайта,</w:t>
      </w:r>
      <w:r w:rsidRPr="00C62331">
        <w:rPr>
          <w:spacing w:val="1"/>
        </w:rPr>
        <w:t xml:space="preserve"> </w:t>
      </w:r>
      <w:r w:rsidRPr="00C62331">
        <w:t>а</w:t>
      </w:r>
      <w:r w:rsidRPr="00C62331">
        <w:rPr>
          <w:spacing w:val="1"/>
        </w:rPr>
        <w:t xml:space="preserve"> </w:t>
      </w:r>
      <w:r w:rsidRPr="00C62331">
        <w:t>также</w:t>
      </w:r>
      <w:r w:rsidRPr="00C62331">
        <w:rPr>
          <w:spacing w:val="1"/>
        </w:rPr>
        <w:t xml:space="preserve"> </w:t>
      </w:r>
      <w:r w:rsidRPr="00C62331">
        <w:t>электронной</w:t>
      </w:r>
      <w:r w:rsidRPr="00C62331">
        <w:rPr>
          <w:spacing w:val="1"/>
        </w:rPr>
        <w:t xml:space="preserve"> </w:t>
      </w:r>
      <w:r w:rsidRPr="00C62331">
        <w:t>почты</w:t>
      </w:r>
      <w:r w:rsidRPr="00C62331">
        <w:rPr>
          <w:spacing w:val="1"/>
        </w:rPr>
        <w:t xml:space="preserve"> </w:t>
      </w:r>
      <w:r w:rsidRPr="00C62331">
        <w:t>и</w:t>
      </w:r>
      <w:r w:rsidRPr="00C62331">
        <w:rPr>
          <w:spacing w:val="1"/>
        </w:rPr>
        <w:t xml:space="preserve"> </w:t>
      </w:r>
      <w:r w:rsidRPr="00C62331">
        <w:t>(или)</w:t>
      </w:r>
      <w:r w:rsidRPr="00C62331">
        <w:rPr>
          <w:spacing w:val="1"/>
        </w:rPr>
        <w:t xml:space="preserve"> </w:t>
      </w:r>
      <w:r w:rsidRPr="00C62331">
        <w:t>формы</w:t>
      </w:r>
      <w:r w:rsidRPr="00C62331">
        <w:rPr>
          <w:spacing w:val="1"/>
        </w:rPr>
        <w:t xml:space="preserve"> </w:t>
      </w:r>
      <w:r w:rsidRPr="00C62331">
        <w:t>обратной</w:t>
      </w:r>
      <w:r w:rsidRPr="00C62331">
        <w:rPr>
          <w:spacing w:val="-1"/>
        </w:rPr>
        <w:t xml:space="preserve"> </w:t>
      </w:r>
      <w:r w:rsidRPr="00C62331">
        <w:t>связи</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в сети</w:t>
      </w:r>
      <w:r w:rsidRPr="00C62331">
        <w:rPr>
          <w:spacing w:val="-1"/>
        </w:rPr>
        <w:t xml:space="preserve"> </w:t>
      </w:r>
      <w:r w:rsidRPr="00C62331">
        <w:t>«Интернет».</w:t>
      </w:r>
    </w:p>
    <w:p w:rsidR="004E24D0" w:rsidRPr="00C62331" w:rsidRDefault="004E24D0" w:rsidP="00C62331">
      <w:pPr>
        <w:pStyle w:val="ab"/>
        <w:widowControl w:val="0"/>
        <w:numPr>
          <w:ilvl w:val="1"/>
          <w:numId w:val="48"/>
        </w:numPr>
        <w:tabs>
          <w:tab w:val="left" w:pos="148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 залах ожидания Уполномоченного органа размещаются нормативные</w:t>
      </w:r>
      <w:r w:rsidRPr="00C62331">
        <w:rPr>
          <w:rFonts w:ascii="Times New Roman" w:hAnsi="Times New Roman"/>
          <w:spacing w:val="1"/>
          <w:sz w:val="24"/>
          <w:szCs w:val="24"/>
        </w:rPr>
        <w:t xml:space="preserve"> </w:t>
      </w:r>
      <w:r w:rsidRPr="00C62331">
        <w:rPr>
          <w:rFonts w:ascii="Times New Roman" w:hAnsi="Times New Roman"/>
          <w:sz w:val="24"/>
          <w:szCs w:val="24"/>
        </w:rPr>
        <w:t>правовые</w:t>
      </w:r>
      <w:r w:rsidRPr="00C62331">
        <w:rPr>
          <w:rFonts w:ascii="Times New Roman" w:hAnsi="Times New Roman"/>
          <w:spacing w:val="1"/>
          <w:sz w:val="24"/>
          <w:szCs w:val="24"/>
        </w:rPr>
        <w:t xml:space="preserve"> </w:t>
      </w:r>
      <w:r w:rsidRPr="00C62331">
        <w:rPr>
          <w:rFonts w:ascii="Times New Roman" w:hAnsi="Times New Roman"/>
          <w:sz w:val="24"/>
          <w:szCs w:val="24"/>
        </w:rPr>
        <w:t>акты,</w:t>
      </w:r>
      <w:r w:rsidRPr="00C62331">
        <w:rPr>
          <w:rFonts w:ascii="Times New Roman" w:hAnsi="Times New Roman"/>
          <w:spacing w:val="1"/>
          <w:sz w:val="24"/>
          <w:szCs w:val="24"/>
        </w:rPr>
        <w:t xml:space="preserve"> </w:t>
      </w:r>
      <w:r w:rsidRPr="00C62331">
        <w:rPr>
          <w:rFonts w:ascii="Times New Roman" w:hAnsi="Times New Roman"/>
          <w:sz w:val="24"/>
          <w:szCs w:val="24"/>
        </w:rPr>
        <w:t>регулирующие</w:t>
      </w:r>
      <w:r w:rsidRPr="00C62331">
        <w:rPr>
          <w:rFonts w:ascii="Times New Roman" w:hAnsi="Times New Roman"/>
          <w:spacing w:val="1"/>
          <w:sz w:val="24"/>
          <w:szCs w:val="24"/>
        </w:rPr>
        <w:t xml:space="preserve"> </w:t>
      </w:r>
      <w:r w:rsidRPr="00C62331">
        <w:rPr>
          <w:rFonts w:ascii="Times New Roman" w:hAnsi="Times New Roman"/>
          <w:sz w:val="24"/>
          <w:szCs w:val="24"/>
        </w:rPr>
        <w:t>порядок</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 в том числе Административный регламент, которые по</w:t>
      </w:r>
      <w:r w:rsidRPr="00C62331">
        <w:rPr>
          <w:rFonts w:ascii="Times New Roman" w:hAnsi="Times New Roman"/>
          <w:spacing w:val="1"/>
          <w:sz w:val="24"/>
          <w:szCs w:val="24"/>
        </w:rPr>
        <w:t xml:space="preserve"> </w:t>
      </w:r>
      <w:r w:rsidRPr="00C62331">
        <w:rPr>
          <w:rFonts w:ascii="Times New Roman" w:hAnsi="Times New Roman"/>
          <w:sz w:val="24"/>
          <w:szCs w:val="24"/>
        </w:rPr>
        <w:t>требованию</w:t>
      </w:r>
      <w:r w:rsidRPr="00C62331">
        <w:rPr>
          <w:rFonts w:ascii="Times New Roman" w:hAnsi="Times New Roman"/>
          <w:spacing w:val="-3"/>
          <w:sz w:val="24"/>
          <w:szCs w:val="24"/>
        </w:rPr>
        <w:t xml:space="preserve"> </w:t>
      </w:r>
      <w:r w:rsidRPr="00C62331">
        <w:rPr>
          <w:rFonts w:ascii="Times New Roman" w:hAnsi="Times New Roman"/>
          <w:sz w:val="24"/>
          <w:szCs w:val="24"/>
        </w:rPr>
        <w:t>заявителя предоставляются</w:t>
      </w:r>
      <w:r w:rsidRPr="00C62331">
        <w:rPr>
          <w:rFonts w:ascii="Times New Roman" w:hAnsi="Times New Roman"/>
          <w:spacing w:val="-2"/>
          <w:sz w:val="24"/>
          <w:szCs w:val="24"/>
        </w:rPr>
        <w:t xml:space="preserve"> </w:t>
      </w:r>
      <w:r w:rsidRPr="00C62331">
        <w:rPr>
          <w:rFonts w:ascii="Times New Roman" w:hAnsi="Times New Roman"/>
          <w:sz w:val="24"/>
          <w:szCs w:val="24"/>
        </w:rPr>
        <w:t>ему</w:t>
      </w:r>
      <w:r w:rsidRPr="00C62331">
        <w:rPr>
          <w:rFonts w:ascii="Times New Roman" w:hAnsi="Times New Roman"/>
          <w:spacing w:val="-4"/>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ознакомления.</w:t>
      </w:r>
    </w:p>
    <w:p w:rsidR="004E24D0" w:rsidRPr="00C62331" w:rsidRDefault="004E24D0" w:rsidP="00C62331">
      <w:pPr>
        <w:pStyle w:val="ab"/>
        <w:widowControl w:val="0"/>
        <w:numPr>
          <w:ilvl w:val="1"/>
          <w:numId w:val="48"/>
        </w:numPr>
        <w:tabs>
          <w:tab w:val="left" w:pos="154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Размещение</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информации</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информационных</w:t>
      </w:r>
      <w:r w:rsidRPr="00C62331">
        <w:rPr>
          <w:rFonts w:ascii="Times New Roman" w:hAnsi="Times New Roman"/>
          <w:spacing w:val="1"/>
          <w:sz w:val="24"/>
          <w:szCs w:val="24"/>
        </w:rPr>
        <w:t xml:space="preserve"> </w:t>
      </w:r>
      <w:r w:rsidRPr="00C62331">
        <w:rPr>
          <w:rFonts w:ascii="Times New Roman" w:hAnsi="Times New Roman"/>
          <w:sz w:val="24"/>
          <w:szCs w:val="24"/>
        </w:rPr>
        <w:t>стендах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помещении</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многофункционального</w:t>
      </w:r>
      <w:r w:rsidRPr="00C62331">
        <w:rPr>
          <w:rFonts w:ascii="Times New Roman" w:hAnsi="Times New Roman"/>
          <w:spacing w:val="1"/>
          <w:sz w:val="24"/>
          <w:szCs w:val="24"/>
        </w:rPr>
        <w:t xml:space="preserve"> </w:t>
      </w:r>
      <w:r w:rsidRPr="00C62331">
        <w:rPr>
          <w:rFonts w:ascii="Times New Roman" w:hAnsi="Times New Roman"/>
          <w:sz w:val="24"/>
          <w:szCs w:val="24"/>
        </w:rPr>
        <w:t>центра</w:t>
      </w:r>
      <w:r w:rsidRPr="00C62331">
        <w:rPr>
          <w:rFonts w:ascii="Times New Roman" w:hAnsi="Times New Roman"/>
          <w:spacing w:val="1"/>
          <w:sz w:val="24"/>
          <w:szCs w:val="24"/>
        </w:rPr>
        <w:t xml:space="preserve"> </w:t>
      </w:r>
      <w:r w:rsidRPr="00C62331">
        <w:rPr>
          <w:rFonts w:ascii="Times New Roman" w:hAnsi="Times New Roman"/>
          <w:sz w:val="24"/>
          <w:szCs w:val="24"/>
        </w:rPr>
        <w:t>осуществляется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соответствии</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соглашением,</w:t>
      </w:r>
      <w:r w:rsidRPr="00C62331">
        <w:rPr>
          <w:rFonts w:ascii="Times New Roman" w:hAnsi="Times New Roman"/>
          <w:spacing w:val="1"/>
          <w:sz w:val="24"/>
          <w:szCs w:val="24"/>
        </w:rPr>
        <w:t xml:space="preserve"> </w:t>
      </w:r>
      <w:r w:rsidRPr="00C62331">
        <w:rPr>
          <w:rFonts w:ascii="Times New Roman" w:hAnsi="Times New Roman"/>
          <w:sz w:val="24"/>
          <w:szCs w:val="24"/>
        </w:rPr>
        <w:t>заключенным между многофункциональным центром и Уполномоченным органом с</w:t>
      </w:r>
      <w:r w:rsidRPr="00C62331">
        <w:rPr>
          <w:rFonts w:ascii="Times New Roman" w:hAnsi="Times New Roman"/>
          <w:spacing w:val="-67"/>
          <w:sz w:val="24"/>
          <w:szCs w:val="24"/>
        </w:rPr>
        <w:t xml:space="preserve"> </w:t>
      </w:r>
      <w:r w:rsidRPr="00C62331">
        <w:rPr>
          <w:rFonts w:ascii="Times New Roman" w:hAnsi="Times New Roman"/>
          <w:sz w:val="24"/>
          <w:szCs w:val="24"/>
        </w:rPr>
        <w:t>учетом</w:t>
      </w:r>
      <w:r w:rsidRPr="00C62331">
        <w:rPr>
          <w:rFonts w:ascii="Times New Roman" w:hAnsi="Times New Roman"/>
          <w:spacing w:val="1"/>
          <w:sz w:val="24"/>
          <w:szCs w:val="24"/>
        </w:rPr>
        <w:t xml:space="preserve"> </w:t>
      </w:r>
      <w:r w:rsidRPr="00C62331">
        <w:rPr>
          <w:rFonts w:ascii="Times New Roman" w:hAnsi="Times New Roman"/>
          <w:sz w:val="24"/>
          <w:szCs w:val="24"/>
        </w:rPr>
        <w:t>требований</w:t>
      </w:r>
      <w:r w:rsidRPr="00C62331">
        <w:rPr>
          <w:rFonts w:ascii="Times New Roman" w:hAnsi="Times New Roman"/>
          <w:spacing w:val="1"/>
          <w:sz w:val="24"/>
          <w:szCs w:val="24"/>
        </w:rPr>
        <w:t xml:space="preserve"> </w:t>
      </w:r>
      <w:r w:rsidRPr="00C62331">
        <w:rPr>
          <w:rFonts w:ascii="Times New Roman" w:hAnsi="Times New Roman"/>
          <w:sz w:val="24"/>
          <w:szCs w:val="24"/>
        </w:rPr>
        <w:t>к</w:t>
      </w:r>
      <w:r w:rsidRPr="00C62331">
        <w:rPr>
          <w:rFonts w:ascii="Times New Roman" w:hAnsi="Times New Roman"/>
          <w:spacing w:val="1"/>
          <w:sz w:val="24"/>
          <w:szCs w:val="24"/>
        </w:rPr>
        <w:t xml:space="preserve"> </w:t>
      </w:r>
      <w:r w:rsidRPr="00C62331">
        <w:rPr>
          <w:rFonts w:ascii="Times New Roman" w:hAnsi="Times New Roman"/>
          <w:sz w:val="24"/>
          <w:szCs w:val="24"/>
        </w:rPr>
        <w:t>информированию,</w:t>
      </w:r>
      <w:r w:rsidRPr="00C62331">
        <w:rPr>
          <w:rFonts w:ascii="Times New Roman" w:hAnsi="Times New Roman"/>
          <w:spacing w:val="1"/>
          <w:sz w:val="24"/>
          <w:szCs w:val="24"/>
        </w:rPr>
        <w:t xml:space="preserve"> </w:t>
      </w:r>
      <w:r w:rsidRPr="00C62331">
        <w:rPr>
          <w:rFonts w:ascii="Times New Roman" w:hAnsi="Times New Roman"/>
          <w:sz w:val="24"/>
          <w:szCs w:val="24"/>
        </w:rPr>
        <w:t>установленных</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Административным</w:t>
      </w:r>
      <w:r w:rsidRPr="00C62331">
        <w:rPr>
          <w:rFonts w:ascii="Times New Roman" w:hAnsi="Times New Roman"/>
          <w:spacing w:val="-67"/>
          <w:sz w:val="24"/>
          <w:szCs w:val="24"/>
        </w:rPr>
        <w:t xml:space="preserve"> </w:t>
      </w:r>
      <w:r w:rsidRPr="00C62331">
        <w:rPr>
          <w:rFonts w:ascii="Times New Roman" w:hAnsi="Times New Roman"/>
          <w:sz w:val="24"/>
          <w:szCs w:val="24"/>
        </w:rPr>
        <w:t>регламентом.</w:t>
      </w:r>
    </w:p>
    <w:p w:rsidR="004E24D0" w:rsidRPr="00C62331" w:rsidRDefault="004E24D0" w:rsidP="00C62331">
      <w:pPr>
        <w:pStyle w:val="ab"/>
        <w:widowControl w:val="0"/>
        <w:numPr>
          <w:ilvl w:val="1"/>
          <w:numId w:val="48"/>
        </w:numPr>
        <w:tabs>
          <w:tab w:val="left" w:pos="164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Информация</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ходе</w:t>
      </w:r>
      <w:r w:rsidRPr="00C62331">
        <w:rPr>
          <w:rFonts w:ascii="Times New Roman" w:hAnsi="Times New Roman"/>
          <w:spacing w:val="1"/>
          <w:sz w:val="24"/>
          <w:szCs w:val="24"/>
        </w:rPr>
        <w:t xml:space="preserve"> </w:t>
      </w:r>
      <w:r w:rsidRPr="00C62331">
        <w:rPr>
          <w:rFonts w:ascii="Times New Roman" w:hAnsi="Times New Roman"/>
          <w:sz w:val="24"/>
          <w:szCs w:val="24"/>
        </w:rPr>
        <w:t>рассмотрения</w:t>
      </w:r>
      <w:r w:rsidRPr="00C62331">
        <w:rPr>
          <w:rFonts w:ascii="Times New Roman" w:hAnsi="Times New Roman"/>
          <w:spacing w:val="1"/>
          <w:sz w:val="24"/>
          <w:szCs w:val="24"/>
        </w:rPr>
        <w:t xml:space="preserve"> </w:t>
      </w:r>
      <w:r w:rsidRPr="00C62331">
        <w:rPr>
          <w:rFonts w:ascii="Times New Roman" w:hAnsi="Times New Roman"/>
          <w:sz w:val="24"/>
          <w:szCs w:val="24"/>
        </w:rPr>
        <w:t>заявления</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результатах</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67"/>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может</w:t>
      </w:r>
      <w:r w:rsidRPr="00C62331">
        <w:rPr>
          <w:rFonts w:ascii="Times New Roman" w:hAnsi="Times New Roman"/>
          <w:spacing w:val="1"/>
          <w:sz w:val="24"/>
          <w:szCs w:val="24"/>
        </w:rPr>
        <w:t xml:space="preserve"> </w:t>
      </w:r>
      <w:r w:rsidRPr="00C62331">
        <w:rPr>
          <w:rFonts w:ascii="Times New Roman" w:hAnsi="Times New Roman"/>
          <w:sz w:val="24"/>
          <w:szCs w:val="24"/>
        </w:rPr>
        <w:t>быть</w:t>
      </w:r>
      <w:r w:rsidRPr="00C62331">
        <w:rPr>
          <w:rFonts w:ascii="Times New Roman" w:hAnsi="Times New Roman"/>
          <w:spacing w:val="1"/>
          <w:sz w:val="24"/>
          <w:szCs w:val="24"/>
        </w:rPr>
        <w:t xml:space="preserve"> </w:t>
      </w:r>
      <w:r w:rsidRPr="00C62331">
        <w:rPr>
          <w:rFonts w:ascii="Times New Roman" w:hAnsi="Times New Roman"/>
          <w:sz w:val="24"/>
          <w:szCs w:val="24"/>
        </w:rPr>
        <w:t>получена</w:t>
      </w:r>
      <w:r w:rsidRPr="00C62331">
        <w:rPr>
          <w:rFonts w:ascii="Times New Roman" w:hAnsi="Times New Roman"/>
          <w:spacing w:val="1"/>
          <w:sz w:val="24"/>
          <w:szCs w:val="24"/>
        </w:rPr>
        <w:t xml:space="preserve"> </w:t>
      </w:r>
      <w:r w:rsidRPr="00C62331">
        <w:rPr>
          <w:rFonts w:ascii="Times New Roman" w:hAnsi="Times New Roman"/>
          <w:sz w:val="24"/>
          <w:szCs w:val="24"/>
        </w:rPr>
        <w:t>заявителем</w:t>
      </w:r>
      <w:r w:rsidRPr="00C62331">
        <w:rPr>
          <w:rFonts w:ascii="Times New Roman" w:hAnsi="Times New Roman"/>
          <w:spacing w:val="1"/>
          <w:sz w:val="24"/>
          <w:szCs w:val="24"/>
        </w:rPr>
        <w:t xml:space="preserve"> </w:t>
      </w:r>
      <w:r w:rsidRPr="00C62331">
        <w:rPr>
          <w:rFonts w:ascii="Times New Roman" w:hAnsi="Times New Roman"/>
          <w:sz w:val="24"/>
          <w:szCs w:val="24"/>
        </w:rPr>
        <w:t>(его</w:t>
      </w:r>
      <w:r w:rsidRPr="00C62331">
        <w:rPr>
          <w:rFonts w:ascii="Times New Roman" w:hAnsi="Times New Roman"/>
          <w:spacing w:val="-67"/>
          <w:sz w:val="24"/>
          <w:szCs w:val="24"/>
        </w:rPr>
        <w:t xml:space="preserve"> </w:t>
      </w:r>
      <w:r w:rsidRPr="00C62331">
        <w:rPr>
          <w:rFonts w:ascii="Times New Roman" w:hAnsi="Times New Roman"/>
          <w:sz w:val="24"/>
          <w:szCs w:val="24"/>
        </w:rPr>
        <w:t>представителем)</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личном</w:t>
      </w:r>
      <w:r w:rsidRPr="00C62331">
        <w:rPr>
          <w:rFonts w:ascii="Times New Roman" w:hAnsi="Times New Roman"/>
          <w:spacing w:val="1"/>
          <w:sz w:val="24"/>
          <w:szCs w:val="24"/>
        </w:rPr>
        <w:t xml:space="preserve"> </w:t>
      </w:r>
      <w:r w:rsidRPr="00C62331">
        <w:rPr>
          <w:rFonts w:ascii="Times New Roman" w:hAnsi="Times New Roman"/>
          <w:sz w:val="24"/>
          <w:szCs w:val="24"/>
        </w:rPr>
        <w:t>кабинете</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ЕПГУ,</w:t>
      </w:r>
      <w:r w:rsidRPr="00C62331">
        <w:rPr>
          <w:rFonts w:ascii="Times New Roman" w:hAnsi="Times New Roman"/>
          <w:spacing w:val="1"/>
          <w:sz w:val="24"/>
          <w:szCs w:val="24"/>
        </w:rPr>
        <w:t xml:space="preserve"> </w:t>
      </w:r>
      <w:r w:rsidRPr="00C62331">
        <w:rPr>
          <w:rFonts w:ascii="Times New Roman" w:hAnsi="Times New Roman"/>
          <w:sz w:val="24"/>
          <w:szCs w:val="24"/>
        </w:rPr>
        <w:t>а</w:t>
      </w:r>
      <w:r w:rsidRPr="00C62331">
        <w:rPr>
          <w:rFonts w:ascii="Times New Roman" w:hAnsi="Times New Roman"/>
          <w:spacing w:val="1"/>
          <w:sz w:val="24"/>
          <w:szCs w:val="24"/>
        </w:rPr>
        <w:t xml:space="preserve"> </w:t>
      </w:r>
      <w:r w:rsidRPr="00C62331">
        <w:rPr>
          <w:rFonts w:ascii="Times New Roman" w:hAnsi="Times New Roman"/>
          <w:sz w:val="24"/>
          <w:szCs w:val="24"/>
        </w:rPr>
        <w:t>также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Уполномоченном</w:t>
      </w:r>
      <w:r w:rsidRPr="00C62331">
        <w:rPr>
          <w:rFonts w:ascii="Times New Roman" w:hAnsi="Times New Roman"/>
          <w:spacing w:val="1"/>
          <w:sz w:val="24"/>
          <w:szCs w:val="24"/>
        </w:rPr>
        <w:t xml:space="preserve"> </w:t>
      </w:r>
      <w:r w:rsidRPr="00C62331">
        <w:rPr>
          <w:rFonts w:ascii="Times New Roman" w:hAnsi="Times New Roman"/>
          <w:sz w:val="24"/>
          <w:szCs w:val="24"/>
        </w:rPr>
        <w:t>органе</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обращении</w:t>
      </w:r>
      <w:r w:rsidRPr="00C62331">
        <w:rPr>
          <w:rFonts w:ascii="Times New Roman" w:hAnsi="Times New Roman"/>
          <w:spacing w:val="1"/>
          <w:sz w:val="24"/>
          <w:szCs w:val="24"/>
        </w:rPr>
        <w:t xml:space="preserve"> </w:t>
      </w:r>
      <w:r w:rsidRPr="00C62331">
        <w:rPr>
          <w:rFonts w:ascii="Times New Roman" w:hAnsi="Times New Roman"/>
          <w:sz w:val="24"/>
          <w:szCs w:val="24"/>
        </w:rPr>
        <w:lastRenderedPageBreak/>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лично,</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телефону,</w:t>
      </w:r>
      <w:r w:rsidRPr="00C62331">
        <w:rPr>
          <w:rFonts w:ascii="Times New Roman" w:hAnsi="Times New Roman"/>
          <w:spacing w:val="-3"/>
          <w:sz w:val="24"/>
          <w:szCs w:val="24"/>
        </w:rPr>
        <w:t xml:space="preserve"> </w:t>
      </w:r>
      <w:r w:rsidRPr="00C62331">
        <w:rPr>
          <w:rFonts w:ascii="Times New Roman" w:hAnsi="Times New Roman"/>
          <w:sz w:val="24"/>
          <w:szCs w:val="24"/>
        </w:rPr>
        <w:t>посредством</w:t>
      </w:r>
      <w:r w:rsidRPr="00C62331">
        <w:rPr>
          <w:rFonts w:ascii="Times New Roman" w:hAnsi="Times New Roman"/>
          <w:spacing w:val="-1"/>
          <w:sz w:val="24"/>
          <w:szCs w:val="24"/>
        </w:rPr>
        <w:t xml:space="preserve"> </w:t>
      </w:r>
      <w:r w:rsidRPr="00C62331">
        <w:rPr>
          <w:rFonts w:ascii="Times New Roman" w:hAnsi="Times New Roman"/>
          <w:sz w:val="24"/>
          <w:szCs w:val="24"/>
        </w:rPr>
        <w:t>электронной почты.</w:t>
      </w:r>
    </w:p>
    <w:p w:rsidR="004E24D0" w:rsidRPr="00C62331" w:rsidRDefault="004E24D0" w:rsidP="00C62331">
      <w:pPr>
        <w:pStyle w:val="1"/>
        <w:keepNext w:val="0"/>
        <w:keepLines w:val="0"/>
        <w:widowControl w:val="0"/>
        <w:numPr>
          <w:ilvl w:val="0"/>
          <w:numId w:val="49"/>
        </w:numPr>
        <w:tabs>
          <w:tab w:val="left" w:pos="284"/>
          <w:tab w:val="left" w:pos="851"/>
        </w:tabs>
        <w:autoSpaceDE w:val="0"/>
        <w:autoSpaceDN w:val="0"/>
        <w:spacing w:line="379" w:lineRule="auto"/>
        <w:ind w:left="0" w:right="-7" w:firstLine="0"/>
        <w:jc w:val="both"/>
        <w:rPr>
          <w:rFonts w:ascii="Times New Roman" w:hAnsi="Times New Roman" w:cs="Times New Roman"/>
          <w:sz w:val="24"/>
          <w:szCs w:val="24"/>
        </w:rPr>
      </w:pPr>
      <w:r w:rsidRPr="00C62331">
        <w:rPr>
          <w:rFonts w:ascii="Times New Roman" w:hAnsi="Times New Roman" w:cs="Times New Roman"/>
          <w:sz w:val="24"/>
          <w:szCs w:val="24"/>
        </w:rPr>
        <w:t>Стандарт</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10"/>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10"/>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1"/>
        <w:tabs>
          <w:tab w:val="left" w:pos="567"/>
        </w:tabs>
        <w:spacing w:line="379" w:lineRule="auto"/>
        <w:ind w:right="-7"/>
        <w:jc w:val="both"/>
        <w:rPr>
          <w:rFonts w:ascii="Times New Roman" w:hAnsi="Times New Roman" w:cs="Times New Roman"/>
          <w:sz w:val="24"/>
          <w:szCs w:val="24"/>
        </w:rPr>
      </w:pPr>
      <w:r w:rsidRPr="00C62331">
        <w:rPr>
          <w:rFonts w:ascii="Times New Roman" w:hAnsi="Times New Roman" w:cs="Times New Roman"/>
          <w:sz w:val="24"/>
          <w:szCs w:val="24"/>
        </w:rPr>
        <w:t>Наименование</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449"/>
        </w:tabs>
        <w:autoSpaceDE w:val="0"/>
        <w:autoSpaceDN w:val="0"/>
        <w:spacing w:after="0"/>
        <w:ind w:right="-7" w:firstLine="709"/>
        <w:contextualSpacing w:val="0"/>
        <w:jc w:val="both"/>
        <w:rPr>
          <w:rFonts w:ascii="Times New Roman" w:hAnsi="Times New Roman"/>
          <w:sz w:val="24"/>
          <w:szCs w:val="24"/>
        </w:rPr>
      </w:pPr>
      <w:r w:rsidRPr="00C62331">
        <w:rPr>
          <w:rFonts w:ascii="Times New Roman" w:hAnsi="Times New Roman"/>
          <w:sz w:val="24"/>
          <w:szCs w:val="24"/>
        </w:rPr>
        <w:t>Муниципальная</w:t>
      </w:r>
      <w:r w:rsidRPr="00C62331">
        <w:rPr>
          <w:rFonts w:ascii="Times New Roman" w:hAnsi="Times New Roman"/>
          <w:spacing w:val="1"/>
          <w:sz w:val="24"/>
          <w:szCs w:val="24"/>
        </w:rPr>
        <w:t xml:space="preserve"> </w:t>
      </w:r>
      <w:r w:rsidRPr="00C62331">
        <w:rPr>
          <w:rFonts w:ascii="Times New Roman" w:hAnsi="Times New Roman"/>
          <w:sz w:val="24"/>
          <w:szCs w:val="24"/>
        </w:rPr>
        <w:t>услуга</w:t>
      </w:r>
      <w:r w:rsidRPr="00C62331">
        <w:rPr>
          <w:rFonts w:ascii="Times New Roman" w:hAnsi="Times New Roman"/>
          <w:spacing w:val="1"/>
          <w:sz w:val="24"/>
          <w:szCs w:val="24"/>
        </w:rPr>
        <w:t xml:space="preserve"> </w:t>
      </w:r>
      <w:r w:rsidRPr="00C62331">
        <w:rPr>
          <w:rFonts w:ascii="Times New Roman" w:hAnsi="Times New Roman"/>
          <w:sz w:val="24"/>
          <w:szCs w:val="24"/>
        </w:rPr>
        <w:t>Передача</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собственность</w:t>
      </w:r>
      <w:r w:rsidRPr="00C62331">
        <w:rPr>
          <w:rFonts w:ascii="Times New Roman" w:hAnsi="Times New Roman"/>
          <w:spacing w:val="1"/>
          <w:sz w:val="24"/>
          <w:szCs w:val="24"/>
        </w:rPr>
        <w:t xml:space="preserve"> </w:t>
      </w:r>
      <w:r w:rsidRPr="00C62331">
        <w:rPr>
          <w:rFonts w:ascii="Times New Roman" w:hAnsi="Times New Roman"/>
          <w:sz w:val="24"/>
          <w:szCs w:val="24"/>
        </w:rPr>
        <w:t>граждан</w:t>
      </w:r>
      <w:r w:rsidRPr="00C62331">
        <w:rPr>
          <w:rFonts w:ascii="Times New Roman" w:hAnsi="Times New Roman"/>
          <w:spacing w:val="1"/>
          <w:sz w:val="24"/>
          <w:szCs w:val="24"/>
        </w:rPr>
        <w:t xml:space="preserve"> </w:t>
      </w:r>
      <w:r w:rsidRPr="00C62331">
        <w:rPr>
          <w:rFonts w:ascii="Times New Roman" w:hAnsi="Times New Roman"/>
          <w:sz w:val="24"/>
          <w:szCs w:val="24"/>
        </w:rPr>
        <w:t>занимаемых</w:t>
      </w:r>
      <w:r w:rsidRPr="00C62331">
        <w:rPr>
          <w:rFonts w:ascii="Times New Roman" w:hAnsi="Times New Roman"/>
          <w:spacing w:val="1"/>
          <w:sz w:val="24"/>
          <w:szCs w:val="24"/>
        </w:rPr>
        <w:t xml:space="preserve"> </w:t>
      </w:r>
      <w:r w:rsidRPr="00C62331">
        <w:rPr>
          <w:rFonts w:ascii="Times New Roman" w:hAnsi="Times New Roman"/>
          <w:sz w:val="24"/>
          <w:szCs w:val="24"/>
        </w:rPr>
        <w:t>ими</w:t>
      </w:r>
      <w:r w:rsidRPr="00C62331">
        <w:rPr>
          <w:rFonts w:ascii="Times New Roman" w:hAnsi="Times New Roman"/>
          <w:spacing w:val="1"/>
          <w:sz w:val="24"/>
          <w:szCs w:val="24"/>
        </w:rPr>
        <w:t xml:space="preserve"> </w:t>
      </w:r>
      <w:r w:rsidRPr="00C62331">
        <w:rPr>
          <w:rFonts w:ascii="Times New Roman" w:hAnsi="Times New Roman"/>
          <w:sz w:val="24"/>
          <w:szCs w:val="24"/>
        </w:rPr>
        <w:t>жилых</w:t>
      </w:r>
      <w:r w:rsidRPr="00C62331">
        <w:rPr>
          <w:rFonts w:ascii="Times New Roman" w:hAnsi="Times New Roman"/>
          <w:spacing w:val="1"/>
          <w:sz w:val="24"/>
          <w:szCs w:val="24"/>
        </w:rPr>
        <w:t xml:space="preserve"> </w:t>
      </w:r>
      <w:r w:rsidRPr="00C62331">
        <w:rPr>
          <w:rFonts w:ascii="Times New Roman" w:hAnsi="Times New Roman"/>
          <w:sz w:val="24"/>
          <w:szCs w:val="24"/>
        </w:rPr>
        <w:t>помещений</w:t>
      </w:r>
      <w:r w:rsidRPr="00C62331">
        <w:rPr>
          <w:rFonts w:ascii="Times New Roman" w:hAnsi="Times New Roman"/>
          <w:spacing w:val="1"/>
          <w:sz w:val="24"/>
          <w:szCs w:val="24"/>
        </w:rPr>
        <w:t xml:space="preserve"> </w:t>
      </w:r>
      <w:r w:rsidRPr="00C62331">
        <w:rPr>
          <w:rFonts w:ascii="Times New Roman" w:hAnsi="Times New Roman"/>
          <w:sz w:val="24"/>
          <w:szCs w:val="24"/>
        </w:rPr>
        <w:t>жилищного</w:t>
      </w:r>
      <w:r w:rsidRPr="00C62331">
        <w:rPr>
          <w:rFonts w:ascii="Times New Roman" w:hAnsi="Times New Roman"/>
          <w:spacing w:val="1"/>
          <w:sz w:val="24"/>
          <w:szCs w:val="24"/>
        </w:rPr>
        <w:t xml:space="preserve"> </w:t>
      </w:r>
      <w:r w:rsidRPr="00C62331">
        <w:rPr>
          <w:rFonts w:ascii="Times New Roman" w:hAnsi="Times New Roman"/>
          <w:sz w:val="24"/>
          <w:szCs w:val="24"/>
        </w:rPr>
        <w:t>фонда</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(приватизация</w:t>
      </w:r>
      <w:r w:rsidRPr="00C62331">
        <w:rPr>
          <w:rFonts w:ascii="Times New Roman" w:hAnsi="Times New Roman"/>
          <w:spacing w:val="1"/>
          <w:sz w:val="24"/>
          <w:szCs w:val="24"/>
        </w:rPr>
        <w:t xml:space="preserve"> </w:t>
      </w:r>
      <w:r w:rsidRPr="00C62331">
        <w:rPr>
          <w:rFonts w:ascii="Times New Roman" w:hAnsi="Times New Roman"/>
          <w:sz w:val="24"/>
          <w:szCs w:val="24"/>
        </w:rPr>
        <w:t>жилищного</w:t>
      </w:r>
      <w:r w:rsidRPr="00C62331">
        <w:rPr>
          <w:rFonts w:ascii="Times New Roman" w:hAnsi="Times New Roman"/>
          <w:spacing w:val="-2"/>
          <w:sz w:val="24"/>
          <w:szCs w:val="24"/>
        </w:rPr>
        <w:t xml:space="preserve"> </w:t>
      </w:r>
      <w:r w:rsidRPr="00C62331">
        <w:rPr>
          <w:rFonts w:ascii="Times New Roman" w:hAnsi="Times New Roman"/>
          <w:sz w:val="24"/>
          <w:szCs w:val="24"/>
        </w:rPr>
        <w:t>фонда).</w:t>
      </w:r>
    </w:p>
    <w:p w:rsidR="004E24D0" w:rsidRPr="00C62331" w:rsidRDefault="004E24D0" w:rsidP="00C62331">
      <w:pPr>
        <w:pStyle w:val="1"/>
        <w:tabs>
          <w:tab w:val="left" w:pos="8789"/>
        </w:tabs>
        <w:spacing w:before="157"/>
        <w:ind w:right="-7"/>
        <w:jc w:val="both"/>
        <w:rPr>
          <w:rFonts w:ascii="Times New Roman" w:hAnsi="Times New Roman" w:cs="Times New Roman"/>
          <w:b/>
          <w:sz w:val="24"/>
          <w:szCs w:val="24"/>
        </w:rPr>
      </w:pPr>
      <w:r w:rsidRPr="00C62331">
        <w:rPr>
          <w:rFonts w:ascii="Times New Roman" w:hAnsi="Times New Roman" w:cs="Times New Roman"/>
          <w:sz w:val="24"/>
          <w:szCs w:val="24"/>
        </w:rPr>
        <w:t>Наименование</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органа</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государственной</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власти,</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органа</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местного</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самоуправления,</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предоставляющего</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муниципальную</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услугу</w:t>
      </w:r>
    </w:p>
    <w:p w:rsidR="004E24D0" w:rsidRPr="00C62331" w:rsidRDefault="004E24D0" w:rsidP="00C62331">
      <w:pPr>
        <w:pStyle w:val="ab"/>
        <w:widowControl w:val="0"/>
        <w:numPr>
          <w:ilvl w:val="1"/>
          <w:numId w:val="46"/>
        </w:numPr>
        <w:tabs>
          <w:tab w:val="left" w:pos="1804"/>
        </w:tabs>
        <w:autoSpaceDE w:val="0"/>
        <w:autoSpaceDN w:val="0"/>
        <w:spacing w:before="181" w:after="0"/>
        <w:ind w:left="0" w:right="-7" w:firstLine="709"/>
        <w:contextualSpacing w:val="0"/>
        <w:jc w:val="both"/>
        <w:rPr>
          <w:rFonts w:ascii="Times New Roman" w:hAnsi="Times New Roman"/>
          <w:sz w:val="24"/>
          <w:szCs w:val="24"/>
        </w:rPr>
      </w:pPr>
      <w:r w:rsidRPr="00C62331">
        <w:rPr>
          <w:rFonts w:ascii="Times New Roman" w:hAnsi="Times New Roman"/>
          <w:sz w:val="24"/>
          <w:szCs w:val="24"/>
          <w:lang w:eastAsia="ru-RU"/>
        </w:rPr>
        <w:t>Органом местного самоуправления, предоставляющим муниципальную услугу, является администрация сельского поселения Хулимсунт (далее – Уполномоченный орган)</w:t>
      </w:r>
      <w:r w:rsidRPr="00C62331">
        <w:rPr>
          <w:rFonts w:ascii="Times New Roman" w:hAnsi="Times New Roman"/>
          <w:sz w:val="24"/>
          <w:szCs w:val="24"/>
        </w:rPr>
        <w:t>.</w:t>
      </w:r>
    </w:p>
    <w:p w:rsidR="004E24D0" w:rsidRPr="00C62331" w:rsidRDefault="004E24D0" w:rsidP="00C62331">
      <w:pPr>
        <w:pStyle w:val="ab"/>
        <w:widowControl w:val="0"/>
        <w:numPr>
          <w:ilvl w:val="1"/>
          <w:numId w:val="46"/>
        </w:numPr>
        <w:tabs>
          <w:tab w:val="left" w:pos="1360"/>
        </w:tabs>
        <w:autoSpaceDE w:val="0"/>
        <w:autoSpaceDN w:val="0"/>
        <w:spacing w:before="1" w:after="0"/>
        <w:ind w:left="0" w:right="-7" w:firstLine="709"/>
        <w:contextualSpacing w:val="0"/>
        <w:jc w:val="both"/>
        <w:rPr>
          <w:rFonts w:ascii="Times New Roman" w:hAnsi="Times New Roman"/>
          <w:i/>
          <w:sz w:val="24"/>
          <w:szCs w:val="24"/>
        </w:rPr>
      </w:pPr>
      <w:r w:rsidRPr="00C62331">
        <w:rPr>
          <w:rFonts w:ascii="Times New Roman" w:hAnsi="Times New Roman"/>
          <w:sz w:val="24"/>
          <w:szCs w:val="24"/>
        </w:rPr>
        <w:t xml:space="preserve"> </w:t>
      </w:r>
      <w:r w:rsidRPr="00C62331">
        <w:rPr>
          <w:rFonts w:ascii="Times New Roman" w:hAnsi="Times New Roman"/>
          <w:sz w:val="24"/>
          <w:szCs w:val="24"/>
          <w:lang w:eastAsia="ru-RU"/>
        </w:rPr>
        <w:t xml:space="preserve">Непосредственное предоставление муниципальной услуги осуществляется специалистом по </w:t>
      </w:r>
      <w:proofErr w:type="spellStart"/>
      <w:r w:rsidRPr="00C62331">
        <w:rPr>
          <w:rFonts w:ascii="Times New Roman" w:hAnsi="Times New Roman"/>
          <w:sz w:val="24"/>
          <w:szCs w:val="24"/>
          <w:lang w:eastAsia="ru-RU"/>
        </w:rPr>
        <w:t>имущественно</w:t>
      </w:r>
      <w:proofErr w:type="spellEnd"/>
      <w:r w:rsidRPr="00C62331">
        <w:rPr>
          <w:rFonts w:ascii="Times New Roman" w:hAnsi="Times New Roman"/>
          <w:sz w:val="24"/>
          <w:szCs w:val="24"/>
          <w:lang w:eastAsia="ru-RU"/>
        </w:rPr>
        <w:t xml:space="preserve"> - жилищным отношениям (далее – специалист)</w:t>
      </w:r>
      <w:r w:rsidRPr="00C62331">
        <w:rPr>
          <w:rFonts w:ascii="Times New Roman" w:hAnsi="Times New Roman"/>
          <w:sz w:val="24"/>
          <w:szCs w:val="24"/>
        </w:rPr>
        <w:t>.</w:t>
      </w:r>
    </w:p>
    <w:p w:rsidR="004E24D0" w:rsidRPr="00C62331" w:rsidRDefault="004E24D0" w:rsidP="00C62331">
      <w:pPr>
        <w:pStyle w:val="af6"/>
        <w:spacing w:line="276" w:lineRule="auto"/>
        <w:ind w:right="-7" w:firstLine="709"/>
        <w:jc w:val="both"/>
      </w:pPr>
      <w:r w:rsidRPr="00C62331">
        <w:t>При</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Уполномоченный орган использует виды сведений владельцев (поставщиков) видов</w:t>
      </w:r>
      <w:r w:rsidRPr="00C62331">
        <w:rPr>
          <w:spacing w:val="1"/>
        </w:rPr>
        <w:t xml:space="preserve"> </w:t>
      </w:r>
      <w:r w:rsidRPr="00C62331">
        <w:t>сведений,</w:t>
      </w:r>
      <w:r w:rsidRPr="00C62331">
        <w:rPr>
          <w:spacing w:val="17"/>
        </w:rPr>
        <w:t xml:space="preserve"> </w:t>
      </w:r>
      <w:r w:rsidRPr="00C62331">
        <w:t>посредством</w:t>
      </w:r>
      <w:r w:rsidRPr="00C62331">
        <w:rPr>
          <w:spacing w:val="18"/>
        </w:rPr>
        <w:t xml:space="preserve"> </w:t>
      </w:r>
      <w:r w:rsidRPr="00C62331">
        <w:t>Федеральной</w:t>
      </w:r>
      <w:r w:rsidRPr="00C62331">
        <w:rPr>
          <w:spacing w:val="17"/>
        </w:rPr>
        <w:t xml:space="preserve"> </w:t>
      </w:r>
      <w:r w:rsidRPr="00C62331">
        <w:t>государственной</w:t>
      </w:r>
      <w:r w:rsidRPr="00C62331">
        <w:rPr>
          <w:spacing w:val="18"/>
        </w:rPr>
        <w:t xml:space="preserve"> </w:t>
      </w:r>
      <w:r w:rsidRPr="00C62331">
        <w:t>информационной</w:t>
      </w:r>
      <w:r w:rsidRPr="00C62331">
        <w:rPr>
          <w:spacing w:val="18"/>
        </w:rPr>
        <w:t xml:space="preserve"> </w:t>
      </w:r>
      <w:r w:rsidRPr="00C62331">
        <w:t>системы «Единая</w:t>
      </w:r>
      <w:r w:rsidRPr="00C62331">
        <w:rPr>
          <w:spacing w:val="1"/>
        </w:rPr>
        <w:t xml:space="preserve"> </w:t>
      </w:r>
      <w:r w:rsidRPr="00C62331">
        <w:t>система</w:t>
      </w:r>
      <w:r w:rsidRPr="00C62331">
        <w:rPr>
          <w:spacing w:val="1"/>
        </w:rPr>
        <w:t xml:space="preserve"> </w:t>
      </w:r>
      <w:r w:rsidRPr="00C62331">
        <w:t>межведомственного</w:t>
      </w:r>
      <w:r w:rsidRPr="00C62331">
        <w:rPr>
          <w:spacing w:val="1"/>
        </w:rPr>
        <w:t xml:space="preserve"> </w:t>
      </w:r>
      <w:r w:rsidRPr="00C62331">
        <w:t>электронного</w:t>
      </w:r>
      <w:r w:rsidRPr="00C62331">
        <w:rPr>
          <w:spacing w:val="1"/>
        </w:rPr>
        <w:t xml:space="preserve"> </w:t>
      </w:r>
      <w:r w:rsidRPr="00C62331">
        <w:t>взаимодействия»</w:t>
      </w:r>
      <w:r w:rsidRPr="00C62331">
        <w:rPr>
          <w:spacing w:val="1"/>
        </w:rPr>
        <w:t xml:space="preserve"> </w:t>
      </w:r>
      <w:r w:rsidRPr="00C62331">
        <w:t>(далее</w:t>
      </w:r>
      <w:r w:rsidRPr="00C62331">
        <w:rPr>
          <w:spacing w:val="1"/>
        </w:rPr>
        <w:t xml:space="preserve"> </w:t>
      </w:r>
      <w:r w:rsidRPr="00C62331">
        <w:t>–</w:t>
      </w:r>
      <w:r w:rsidRPr="00C62331">
        <w:rPr>
          <w:spacing w:val="-67"/>
        </w:rPr>
        <w:t xml:space="preserve"> </w:t>
      </w:r>
      <w:r w:rsidRPr="00C62331">
        <w:t>СМЭВ):</w:t>
      </w:r>
    </w:p>
    <w:p w:rsidR="004E24D0" w:rsidRPr="00C62331" w:rsidRDefault="004E24D0" w:rsidP="00C62331">
      <w:pPr>
        <w:pStyle w:val="ab"/>
        <w:widowControl w:val="0"/>
        <w:numPr>
          <w:ilvl w:val="0"/>
          <w:numId w:val="45"/>
        </w:numPr>
        <w:tabs>
          <w:tab w:val="left" w:pos="1101"/>
        </w:tabs>
        <w:autoSpaceDE w:val="0"/>
        <w:autoSpaceDN w:val="0"/>
        <w:spacing w:before="62" w:after="0"/>
        <w:ind w:left="0" w:right="-7" w:firstLine="709"/>
        <w:contextualSpacing w:val="0"/>
        <w:jc w:val="both"/>
        <w:rPr>
          <w:rFonts w:ascii="Times New Roman" w:hAnsi="Times New Roman"/>
          <w:sz w:val="24"/>
          <w:szCs w:val="24"/>
        </w:rPr>
      </w:pPr>
      <w:bookmarkStart w:id="16" w:name="6"/>
      <w:bookmarkEnd w:id="16"/>
      <w:r w:rsidRPr="00C62331">
        <w:rPr>
          <w:rFonts w:ascii="Times New Roman" w:hAnsi="Times New Roman"/>
          <w:sz w:val="24"/>
          <w:szCs w:val="24"/>
        </w:rPr>
        <w:t>Сведения</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регистрационном</w:t>
      </w:r>
      <w:r w:rsidRPr="00C62331">
        <w:rPr>
          <w:rFonts w:ascii="Times New Roman" w:hAnsi="Times New Roman"/>
          <w:spacing w:val="1"/>
          <w:sz w:val="24"/>
          <w:szCs w:val="24"/>
        </w:rPr>
        <w:t xml:space="preserve"> </w:t>
      </w:r>
      <w:r w:rsidRPr="00C62331">
        <w:rPr>
          <w:rFonts w:ascii="Times New Roman" w:hAnsi="Times New Roman"/>
          <w:sz w:val="24"/>
          <w:szCs w:val="24"/>
        </w:rPr>
        <w:t>учете</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месту</w:t>
      </w:r>
      <w:r w:rsidRPr="00C62331">
        <w:rPr>
          <w:rFonts w:ascii="Times New Roman" w:hAnsi="Times New Roman"/>
          <w:spacing w:val="1"/>
          <w:sz w:val="24"/>
          <w:szCs w:val="24"/>
        </w:rPr>
        <w:t xml:space="preserve"> </w:t>
      </w:r>
      <w:r w:rsidRPr="00C62331">
        <w:rPr>
          <w:rFonts w:ascii="Times New Roman" w:hAnsi="Times New Roman"/>
          <w:sz w:val="24"/>
          <w:szCs w:val="24"/>
        </w:rPr>
        <w:t>жительства</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месту</w:t>
      </w:r>
      <w:r w:rsidRPr="00C62331">
        <w:rPr>
          <w:rFonts w:ascii="Times New Roman" w:hAnsi="Times New Roman"/>
          <w:spacing w:val="-67"/>
          <w:sz w:val="24"/>
          <w:szCs w:val="24"/>
        </w:rPr>
        <w:t xml:space="preserve"> </w:t>
      </w:r>
      <w:r w:rsidRPr="00C62331">
        <w:rPr>
          <w:rFonts w:ascii="Times New Roman" w:hAnsi="Times New Roman"/>
          <w:sz w:val="24"/>
          <w:szCs w:val="24"/>
        </w:rPr>
        <w:t>пребывания</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МВД</w:t>
      </w:r>
      <w:r w:rsidRPr="00C62331">
        <w:rPr>
          <w:rFonts w:ascii="Times New Roman" w:hAnsi="Times New Roman"/>
          <w:spacing w:val="-3"/>
          <w:sz w:val="24"/>
          <w:szCs w:val="24"/>
        </w:rPr>
        <w:t xml:space="preserve"> </w:t>
      </w:r>
      <w:r w:rsidRPr="00C62331">
        <w:rPr>
          <w:rFonts w:ascii="Times New Roman" w:hAnsi="Times New Roman"/>
          <w:sz w:val="24"/>
          <w:szCs w:val="24"/>
        </w:rPr>
        <w:t>России;</w:t>
      </w:r>
    </w:p>
    <w:p w:rsidR="004E24D0" w:rsidRPr="00C62331" w:rsidRDefault="004E24D0" w:rsidP="00C62331">
      <w:pPr>
        <w:pStyle w:val="ab"/>
        <w:widowControl w:val="0"/>
        <w:numPr>
          <w:ilvl w:val="0"/>
          <w:numId w:val="45"/>
        </w:numPr>
        <w:tabs>
          <w:tab w:val="left" w:pos="11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Сведения о лицах, зарегистрированных по месту пребывания или по месту</w:t>
      </w:r>
      <w:r w:rsidRPr="00C62331">
        <w:rPr>
          <w:rFonts w:ascii="Times New Roman" w:hAnsi="Times New Roman"/>
          <w:spacing w:val="1"/>
          <w:sz w:val="24"/>
          <w:szCs w:val="24"/>
        </w:rPr>
        <w:t xml:space="preserve"> </w:t>
      </w:r>
      <w:r w:rsidRPr="00C62331">
        <w:rPr>
          <w:rFonts w:ascii="Times New Roman" w:hAnsi="Times New Roman"/>
          <w:sz w:val="24"/>
          <w:szCs w:val="24"/>
        </w:rPr>
        <w:t>жительства,</w:t>
      </w:r>
      <w:r w:rsidRPr="00C62331">
        <w:rPr>
          <w:rFonts w:ascii="Times New Roman" w:hAnsi="Times New Roman"/>
          <w:spacing w:val="1"/>
          <w:sz w:val="24"/>
          <w:szCs w:val="24"/>
        </w:rPr>
        <w:t xml:space="preserve"> </w:t>
      </w:r>
      <w:r w:rsidRPr="00C62331">
        <w:rPr>
          <w:rFonts w:ascii="Times New Roman" w:hAnsi="Times New Roman"/>
          <w:sz w:val="24"/>
          <w:szCs w:val="24"/>
        </w:rPr>
        <w:t>а</w:t>
      </w:r>
      <w:r w:rsidRPr="00C62331">
        <w:rPr>
          <w:rFonts w:ascii="Times New Roman" w:hAnsi="Times New Roman"/>
          <w:spacing w:val="1"/>
          <w:sz w:val="24"/>
          <w:szCs w:val="24"/>
        </w:rPr>
        <w:t xml:space="preserve"> </w:t>
      </w:r>
      <w:r w:rsidRPr="00C62331">
        <w:rPr>
          <w:rFonts w:ascii="Times New Roman" w:hAnsi="Times New Roman"/>
          <w:sz w:val="24"/>
          <w:szCs w:val="24"/>
        </w:rPr>
        <w:t>также</w:t>
      </w:r>
      <w:r w:rsidRPr="00C62331">
        <w:rPr>
          <w:rFonts w:ascii="Times New Roman" w:hAnsi="Times New Roman"/>
          <w:spacing w:val="1"/>
          <w:sz w:val="24"/>
          <w:szCs w:val="24"/>
        </w:rPr>
        <w:t xml:space="preserve"> </w:t>
      </w:r>
      <w:r w:rsidRPr="00C62331">
        <w:rPr>
          <w:rFonts w:ascii="Times New Roman" w:hAnsi="Times New Roman"/>
          <w:sz w:val="24"/>
          <w:szCs w:val="24"/>
        </w:rPr>
        <w:t>состоящих</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миграционном</w:t>
      </w:r>
      <w:r w:rsidRPr="00C62331">
        <w:rPr>
          <w:rFonts w:ascii="Times New Roman" w:hAnsi="Times New Roman"/>
          <w:spacing w:val="1"/>
          <w:sz w:val="24"/>
          <w:szCs w:val="24"/>
        </w:rPr>
        <w:t xml:space="preserve"> </w:t>
      </w:r>
      <w:r w:rsidRPr="00C62331">
        <w:rPr>
          <w:rFonts w:ascii="Times New Roman" w:hAnsi="Times New Roman"/>
          <w:sz w:val="24"/>
          <w:szCs w:val="24"/>
        </w:rPr>
        <w:t>учёте,</w:t>
      </w:r>
      <w:r w:rsidRPr="00C62331">
        <w:rPr>
          <w:rFonts w:ascii="Times New Roman" w:hAnsi="Times New Roman"/>
          <w:spacing w:val="1"/>
          <w:sz w:val="24"/>
          <w:szCs w:val="24"/>
        </w:rPr>
        <w:t xml:space="preserve"> </w:t>
      </w:r>
      <w:r w:rsidRPr="00C62331">
        <w:rPr>
          <w:rFonts w:ascii="Times New Roman" w:hAnsi="Times New Roman"/>
          <w:sz w:val="24"/>
          <w:szCs w:val="24"/>
        </w:rPr>
        <w:t>совместно</w:t>
      </w:r>
      <w:r w:rsidRPr="00C62331">
        <w:rPr>
          <w:rFonts w:ascii="Times New Roman" w:hAnsi="Times New Roman"/>
          <w:spacing w:val="70"/>
          <w:sz w:val="24"/>
          <w:szCs w:val="24"/>
        </w:rPr>
        <w:t xml:space="preserve"> </w:t>
      </w:r>
      <w:r w:rsidRPr="00C62331">
        <w:rPr>
          <w:rFonts w:ascii="Times New Roman" w:hAnsi="Times New Roman"/>
          <w:sz w:val="24"/>
          <w:szCs w:val="24"/>
        </w:rPr>
        <w:t>по</w:t>
      </w:r>
      <w:r w:rsidRPr="00C62331">
        <w:rPr>
          <w:rFonts w:ascii="Times New Roman" w:hAnsi="Times New Roman"/>
          <w:spacing w:val="70"/>
          <w:sz w:val="24"/>
          <w:szCs w:val="24"/>
        </w:rPr>
        <w:t xml:space="preserve"> </w:t>
      </w:r>
      <w:r w:rsidRPr="00C62331">
        <w:rPr>
          <w:rFonts w:ascii="Times New Roman" w:hAnsi="Times New Roman"/>
          <w:sz w:val="24"/>
          <w:szCs w:val="24"/>
        </w:rPr>
        <w:t>одному</w:t>
      </w:r>
      <w:r w:rsidRPr="00C62331">
        <w:rPr>
          <w:rFonts w:ascii="Times New Roman" w:hAnsi="Times New Roman"/>
          <w:spacing w:val="1"/>
          <w:sz w:val="24"/>
          <w:szCs w:val="24"/>
        </w:rPr>
        <w:t xml:space="preserve"> </w:t>
      </w:r>
      <w:r w:rsidRPr="00C62331">
        <w:rPr>
          <w:rFonts w:ascii="Times New Roman" w:hAnsi="Times New Roman"/>
          <w:sz w:val="24"/>
          <w:szCs w:val="24"/>
        </w:rPr>
        <w:t>адресу</w:t>
      </w:r>
      <w:r w:rsidRPr="00C62331">
        <w:rPr>
          <w:rFonts w:ascii="Times New Roman" w:hAnsi="Times New Roman"/>
          <w:spacing w:val="-5"/>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МВД России;</w:t>
      </w:r>
    </w:p>
    <w:p w:rsidR="004E24D0" w:rsidRPr="00C62331" w:rsidRDefault="004E24D0" w:rsidP="00C62331">
      <w:pPr>
        <w:pStyle w:val="ab"/>
        <w:widowControl w:val="0"/>
        <w:numPr>
          <w:ilvl w:val="0"/>
          <w:numId w:val="45"/>
        </w:numPr>
        <w:tabs>
          <w:tab w:val="left" w:pos="11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Предоставление</w:t>
      </w:r>
      <w:r w:rsidRPr="00C62331">
        <w:rPr>
          <w:rFonts w:ascii="Times New Roman" w:hAnsi="Times New Roman"/>
          <w:spacing w:val="-2"/>
          <w:sz w:val="24"/>
          <w:szCs w:val="24"/>
        </w:rPr>
        <w:t xml:space="preserve"> </w:t>
      </w:r>
      <w:r w:rsidRPr="00C62331">
        <w:rPr>
          <w:rFonts w:ascii="Times New Roman" w:hAnsi="Times New Roman"/>
          <w:sz w:val="24"/>
          <w:szCs w:val="24"/>
        </w:rPr>
        <w:t>из</w:t>
      </w:r>
      <w:r w:rsidRPr="00C62331">
        <w:rPr>
          <w:rFonts w:ascii="Times New Roman" w:hAnsi="Times New Roman"/>
          <w:spacing w:val="-3"/>
          <w:sz w:val="24"/>
          <w:szCs w:val="24"/>
        </w:rPr>
        <w:t xml:space="preserve"> </w:t>
      </w:r>
      <w:r w:rsidRPr="00C62331">
        <w:rPr>
          <w:rFonts w:ascii="Times New Roman" w:hAnsi="Times New Roman"/>
          <w:sz w:val="24"/>
          <w:szCs w:val="24"/>
        </w:rPr>
        <w:t>ЕГР</w:t>
      </w:r>
      <w:r w:rsidRPr="00C62331">
        <w:rPr>
          <w:rFonts w:ascii="Times New Roman" w:hAnsi="Times New Roman"/>
          <w:spacing w:val="-2"/>
          <w:sz w:val="24"/>
          <w:szCs w:val="24"/>
        </w:rPr>
        <w:t xml:space="preserve"> </w:t>
      </w:r>
      <w:r w:rsidRPr="00C62331">
        <w:rPr>
          <w:rFonts w:ascii="Times New Roman" w:hAnsi="Times New Roman"/>
          <w:sz w:val="24"/>
          <w:szCs w:val="24"/>
        </w:rPr>
        <w:t>ЗАГС</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запросу</w:t>
      </w:r>
      <w:r w:rsidRPr="00C62331">
        <w:rPr>
          <w:rFonts w:ascii="Times New Roman" w:hAnsi="Times New Roman"/>
          <w:spacing w:val="-4"/>
          <w:sz w:val="24"/>
          <w:szCs w:val="24"/>
        </w:rPr>
        <w:t xml:space="preserve"> </w:t>
      </w:r>
      <w:r w:rsidRPr="00C62331">
        <w:rPr>
          <w:rFonts w:ascii="Times New Roman" w:hAnsi="Times New Roman"/>
          <w:sz w:val="24"/>
          <w:szCs w:val="24"/>
        </w:rPr>
        <w:t>сведений</w:t>
      </w:r>
      <w:r w:rsidRPr="00C62331">
        <w:rPr>
          <w:rFonts w:ascii="Times New Roman" w:hAnsi="Times New Roman"/>
          <w:spacing w:val="-3"/>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рождении</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2"/>
          <w:sz w:val="24"/>
          <w:szCs w:val="24"/>
        </w:rPr>
        <w:t xml:space="preserve"> </w:t>
      </w:r>
      <w:r w:rsidRPr="00C62331">
        <w:rPr>
          <w:rFonts w:ascii="Times New Roman" w:hAnsi="Times New Roman"/>
          <w:sz w:val="24"/>
          <w:szCs w:val="24"/>
        </w:rPr>
        <w:t>ФНС;</w:t>
      </w:r>
    </w:p>
    <w:p w:rsidR="004E24D0" w:rsidRPr="00C62331" w:rsidRDefault="004E24D0" w:rsidP="00C62331">
      <w:pPr>
        <w:pStyle w:val="ab"/>
        <w:widowControl w:val="0"/>
        <w:numPr>
          <w:ilvl w:val="0"/>
          <w:numId w:val="45"/>
        </w:numPr>
        <w:tabs>
          <w:tab w:val="left" w:pos="11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Сведения</w:t>
      </w:r>
      <w:r w:rsidRPr="00C62331">
        <w:rPr>
          <w:rFonts w:ascii="Times New Roman" w:hAnsi="Times New Roman"/>
          <w:spacing w:val="-2"/>
          <w:sz w:val="24"/>
          <w:szCs w:val="24"/>
        </w:rPr>
        <w:t xml:space="preserve"> </w:t>
      </w:r>
      <w:r w:rsidRPr="00C62331">
        <w:rPr>
          <w:rFonts w:ascii="Times New Roman" w:hAnsi="Times New Roman"/>
          <w:sz w:val="24"/>
          <w:szCs w:val="24"/>
        </w:rPr>
        <w:t>о</w:t>
      </w:r>
      <w:r w:rsidRPr="00C62331">
        <w:rPr>
          <w:rFonts w:ascii="Times New Roman" w:hAnsi="Times New Roman"/>
          <w:spacing w:val="-6"/>
          <w:sz w:val="24"/>
          <w:szCs w:val="24"/>
        </w:rPr>
        <w:t xml:space="preserve"> </w:t>
      </w:r>
      <w:r w:rsidRPr="00C62331">
        <w:rPr>
          <w:rFonts w:ascii="Times New Roman" w:hAnsi="Times New Roman"/>
          <w:sz w:val="24"/>
          <w:szCs w:val="24"/>
        </w:rPr>
        <w:t>действительности</w:t>
      </w:r>
      <w:r w:rsidRPr="00C62331">
        <w:rPr>
          <w:rFonts w:ascii="Times New Roman" w:hAnsi="Times New Roman"/>
          <w:spacing w:val="-2"/>
          <w:sz w:val="24"/>
          <w:szCs w:val="24"/>
        </w:rPr>
        <w:t xml:space="preserve"> </w:t>
      </w:r>
      <w:r w:rsidRPr="00C62331">
        <w:rPr>
          <w:rFonts w:ascii="Times New Roman" w:hAnsi="Times New Roman"/>
          <w:sz w:val="24"/>
          <w:szCs w:val="24"/>
        </w:rPr>
        <w:t>Паспорта</w:t>
      </w:r>
      <w:r w:rsidRPr="00C62331">
        <w:rPr>
          <w:rFonts w:ascii="Times New Roman" w:hAnsi="Times New Roman"/>
          <w:spacing w:val="-3"/>
          <w:sz w:val="24"/>
          <w:szCs w:val="24"/>
        </w:rPr>
        <w:t xml:space="preserve"> </w:t>
      </w:r>
      <w:r w:rsidRPr="00C62331">
        <w:rPr>
          <w:rFonts w:ascii="Times New Roman" w:hAnsi="Times New Roman"/>
          <w:sz w:val="24"/>
          <w:szCs w:val="24"/>
        </w:rPr>
        <w:t>Гражданина</w:t>
      </w:r>
      <w:r w:rsidRPr="00C62331">
        <w:rPr>
          <w:rFonts w:ascii="Times New Roman" w:hAnsi="Times New Roman"/>
          <w:spacing w:val="-3"/>
          <w:sz w:val="24"/>
          <w:szCs w:val="24"/>
        </w:rPr>
        <w:t xml:space="preserve"> </w:t>
      </w:r>
      <w:r w:rsidRPr="00C62331">
        <w:rPr>
          <w:rFonts w:ascii="Times New Roman" w:hAnsi="Times New Roman"/>
          <w:sz w:val="24"/>
          <w:szCs w:val="24"/>
        </w:rPr>
        <w:t>РФ</w:t>
      </w:r>
      <w:r w:rsidRPr="00C62331">
        <w:rPr>
          <w:rFonts w:ascii="Times New Roman" w:hAnsi="Times New Roman"/>
          <w:spacing w:val="-5"/>
          <w:sz w:val="24"/>
          <w:szCs w:val="24"/>
        </w:rPr>
        <w:t xml:space="preserve"> </w:t>
      </w:r>
      <w:r w:rsidRPr="00C62331">
        <w:rPr>
          <w:rFonts w:ascii="Times New Roman" w:hAnsi="Times New Roman"/>
          <w:sz w:val="24"/>
          <w:szCs w:val="24"/>
        </w:rPr>
        <w:t>–</w:t>
      </w:r>
      <w:r w:rsidRPr="00C62331">
        <w:rPr>
          <w:rFonts w:ascii="Times New Roman" w:hAnsi="Times New Roman"/>
          <w:spacing w:val="-5"/>
          <w:sz w:val="24"/>
          <w:szCs w:val="24"/>
        </w:rPr>
        <w:t xml:space="preserve"> </w:t>
      </w:r>
      <w:r w:rsidRPr="00C62331">
        <w:rPr>
          <w:rFonts w:ascii="Times New Roman" w:hAnsi="Times New Roman"/>
          <w:sz w:val="24"/>
          <w:szCs w:val="24"/>
        </w:rPr>
        <w:t>МВД</w:t>
      </w:r>
      <w:r w:rsidRPr="00C62331">
        <w:rPr>
          <w:rFonts w:ascii="Times New Roman" w:hAnsi="Times New Roman"/>
          <w:spacing w:val="-3"/>
          <w:sz w:val="24"/>
          <w:szCs w:val="24"/>
        </w:rPr>
        <w:t xml:space="preserve"> </w:t>
      </w:r>
      <w:r w:rsidRPr="00C62331">
        <w:rPr>
          <w:rFonts w:ascii="Times New Roman" w:hAnsi="Times New Roman"/>
          <w:sz w:val="24"/>
          <w:szCs w:val="24"/>
        </w:rPr>
        <w:t>РФ;</w:t>
      </w:r>
    </w:p>
    <w:p w:rsidR="004E24D0" w:rsidRPr="00C62331" w:rsidRDefault="004E24D0" w:rsidP="00C62331">
      <w:pPr>
        <w:pStyle w:val="ab"/>
        <w:widowControl w:val="0"/>
        <w:numPr>
          <w:ilvl w:val="0"/>
          <w:numId w:val="45"/>
        </w:numPr>
        <w:tabs>
          <w:tab w:val="left" w:pos="11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w:t>
      </w:r>
      <w:r w:rsidRPr="00C62331">
        <w:rPr>
          <w:rFonts w:ascii="Times New Roman" w:hAnsi="Times New Roman"/>
          <w:spacing w:val="10"/>
          <w:sz w:val="24"/>
          <w:szCs w:val="24"/>
        </w:rPr>
        <w:t xml:space="preserve"> </w:t>
      </w:r>
      <w:r w:rsidRPr="00C62331">
        <w:rPr>
          <w:rFonts w:ascii="Times New Roman" w:hAnsi="Times New Roman"/>
          <w:sz w:val="24"/>
          <w:szCs w:val="24"/>
        </w:rPr>
        <w:t>соответствии</w:t>
      </w:r>
      <w:r w:rsidRPr="00C62331">
        <w:rPr>
          <w:rFonts w:ascii="Times New Roman" w:hAnsi="Times New Roman"/>
          <w:spacing w:val="12"/>
          <w:sz w:val="24"/>
          <w:szCs w:val="24"/>
        </w:rPr>
        <w:t xml:space="preserve"> </w:t>
      </w:r>
      <w:r w:rsidRPr="00C62331">
        <w:rPr>
          <w:rFonts w:ascii="Times New Roman" w:hAnsi="Times New Roman"/>
          <w:sz w:val="24"/>
          <w:szCs w:val="24"/>
        </w:rPr>
        <w:t>фамильно-именной</w:t>
      </w:r>
      <w:r w:rsidRPr="00C62331">
        <w:rPr>
          <w:rFonts w:ascii="Times New Roman" w:hAnsi="Times New Roman"/>
          <w:spacing w:val="10"/>
          <w:sz w:val="24"/>
          <w:szCs w:val="24"/>
        </w:rPr>
        <w:t xml:space="preserve"> </w:t>
      </w:r>
      <w:r w:rsidRPr="00C62331">
        <w:rPr>
          <w:rFonts w:ascii="Times New Roman" w:hAnsi="Times New Roman"/>
          <w:sz w:val="24"/>
          <w:szCs w:val="24"/>
        </w:rPr>
        <w:t>группы,</w:t>
      </w:r>
      <w:r w:rsidRPr="00C62331">
        <w:rPr>
          <w:rFonts w:ascii="Times New Roman" w:hAnsi="Times New Roman"/>
          <w:spacing w:val="10"/>
          <w:sz w:val="24"/>
          <w:szCs w:val="24"/>
        </w:rPr>
        <w:t xml:space="preserve"> </w:t>
      </w:r>
      <w:r w:rsidRPr="00C62331">
        <w:rPr>
          <w:rFonts w:ascii="Times New Roman" w:hAnsi="Times New Roman"/>
          <w:sz w:val="24"/>
          <w:szCs w:val="24"/>
        </w:rPr>
        <w:t>даты</w:t>
      </w:r>
      <w:r w:rsidRPr="00C62331">
        <w:rPr>
          <w:rFonts w:ascii="Times New Roman" w:hAnsi="Times New Roman"/>
          <w:spacing w:val="12"/>
          <w:sz w:val="24"/>
          <w:szCs w:val="24"/>
        </w:rPr>
        <w:t xml:space="preserve"> </w:t>
      </w:r>
      <w:r w:rsidRPr="00C62331">
        <w:rPr>
          <w:rFonts w:ascii="Times New Roman" w:hAnsi="Times New Roman"/>
          <w:sz w:val="24"/>
          <w:szCs w:val="24"/>
        </w:rPr>
        <w:t>рождения,</w:t>
      </w:r>
      <w:r w:rsidRPr="00C62331">
        <w:rPr>
          <w:rFonts w:ascii="Times New Roman" w:hAnsi="Times New Roman"/>
          <w:spacing w:val="10"/>
          <w:sz w:val="24"/>
          <w:szCs w:val="24"/>
        </w:rPr>
        <w:t xml:space="preserve"> </w:t>
      </w:r>
      <w:r w:rsidRPr="00C62331">
        <w:rPr>
          <w:rFonts w:ascii="Times New Roman" w:hAnsi="Times New Roman"/>
          <w:sz w:val="24"/>
          <w:szCs w:val="24"/>
        </w:rPr>
        <w:t>пола</w:t>
      </w:r>
      <w:r w:rsidRPr="00C62331">
        <w:rPr>
          <w:rFonts w:ascii="Times New Roman" w:hAnsi="Times New Roman"/>
          <w:spacing w:val="8"/>
          <w:sz w:val="24"/>
          <w:szCs w:val="24"/>
        </w:rPr>
        <w:t xml:space="preserve"> </w:t>
      </w:r>
      <w:r w:rsidRPr="00C62331">
        <w:rPr>
          <w:rFonts w:ascii="Times New Roman" w:hAnsi="Times New Roman"/>
          <w:sz w:val="24"/>
          <w:szCs w:val="24"/>
        </w:rPr>
        <w:t>и</w:t>
      </w:r>
      <w:r w:rsidRPr="00C62331">
        <w:rPr>
          <w:rFonts w:ascii="Times New Roman" w:hAnsi="Times New Roman"/>
          <w:spacing w:val="13"/>
          <w:sz w:val="24"/>
          <w:szCs w:val="24"/>
        </w:rPr>
        <w:t xml:space="preserve"> </w:t>
      </w:r>
      <w:r w:rsidRPr="00C62331">
        <w:rPr>
          <w:rFonts w:ascii="Times New Roman" w:hAnsi="Times New Roman"/>
          <w:sz w:val="24"/>
          <w:szCs w:val="24"/>
        </w:rPr>
        <w:t>СНИЛС ПФР;</w:t>
      </w:r>
    </w:p>
    <w:p w:rsidR="004E24D0" w:rsidRPr="00C62331" w:rsidRDefault="004E24D0" w:rsidP="00C62331">
      <w:pPr>
        <w:pStyle w:val="ab"/>
        <w:widowControl w:val="0"/>
        <w:numPr>
          <w:ilvl w:val="0"/>
          <w:numId w:val="45"/>
        </w:numPr>
        <w:tabs>
          <w:tab w:val="left" w:pos="11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Сведения</w:t>
      </w:r>
      <w:r w:rsidRPr="00C62331">
        <w:rPr>
          <w:rFonts w:ascii="Times New Roman" w:hAnsi="Times New Roman"/>
          <w:spacing w:val="-1"/>
          <w:sz w:val="24"/>
          <w:szCs w:val="24"/>
        </w:rPr>
        <w:t xml:space="preserve"> </w:t>
      </w:r>
      <w:r w:rsidRPr="00C62331">
        <w:rPr>
          <w:rFonts w:ascii="Times New Roman" w:hAnsi="Times New Roman"/>
          <w:sz w:val="24"/>
          <w:szCs w:val="24"/>
        </w:rPr>
        <w:t>из</w:t>
      </w:r>
      <w:r w:rsidRPr="00C62331">
        <w:rPr>
          <w:rFonts w:ascii="Times New Roman" w:hAnsi="Times New Roman"/>
          <w:spacing w:val="-1"/>
          <w:sz w:val="24"/>
          <w:szCs w:val="24"/>
        </w:rPr>
        <w:t xml:space="preserve"> </w:t>
      </w:r>
      <w:r w:rsidRPr="00C62331">
        <w:rPr>
          <w:rFonts w:ascii="Times New Roman" w:hAnsi="Times New Roman"/>
          <w:sz w:val="24"/>
          <w:szCs w:val="24"/>
        </w:rPr>
        <w:t>ЕГР</w:t>
      </w:r>
      <w:r w:rsidRPr="00C62331">
        <w:rPr>
          <w:rFonts w:ascii="Times New Roman" w:hAnsi="Times New Roman"/>
          <w:spacing w:val="-5"/>
          <w:sz w:val="24"/>
          <w:szCs w:val="24"/>
        </w:rPr>
        <w:t xml:space="preserve"> </w:t>
      </w:r>
      <w:r w:rsidRPr="00C62331">
        <w:rPr>
          <w:rFonts w:ascii="Times New Roman" w:hAnsi="Times New Roman"/>
          <w:sz w:val="24"/>
          <w:szCs w:val="24"/>
        </w:rPr>
        <w:t>ЗАГС</w:t>
      </w:r>
      <w:r w:rsidRPr="00C62331">
        <w:rPr>
          <w:rFonts w:ascii="Times New Roman" w:hAnsi="Times New Roman"/>
          <w:spacing w:val="-4"/>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перемене</w:t>
      </w:r>
      <w:r w:rsidRPr="00C62331">
        <w:rPr>
          <w:rFonts w:ascii="Times New Roman" w:hAnsi="Times New Roman"/>
          <w:spacing w:val="-1"/>
          <w:sz w:val="24"/>
          <w:szCs w:val="24"/>
        </w:rPr>
        <w:t xml:space="preserve"> </w:t>
      </w:r>
      <w:r w:rsidRPr="00C62331">
        <w:rPr>
          <w:rFonts w:ascii="Times New Roman" w:hAnsi="Times New Roman"/>
          <w:sz w:val="24"/>
          <w:szCs w:val="24"/>
        </w:rPr>
        <w:t>фамилии,</w:t>
      </w:r>
      <w:r w:rsidRPr="00C62331">
        <w:rPr>
          <w:rFonts w:ascii="Times New Roman" w:hAnsi="Times New Roman"/>
          <w:spacing w:val="-2"/>
          <w:sz w:val="24"/>
          <w:szCs w:val="24"/>
        </w:rPr>
        <w:t xml:space="preserve"> </w:t>
      </w:r>
      <w:r w:rsidRPr="00C62331">
        <w:rPr>
          <w:rFonts w:ascii="Times New Roman" w:hAnsi="Times New Roman"/>
          <w:sz w:val="24"/>
          <w:szCs w:val="24"/>
        </w:rPr>
        <w:t>имени,</w:t>
      </w:r>
      <w:r w:rsidRPr="00C62331">
        <w:rPr>
          <w:rFonts w:ascii="Times New Roman" w:hAnsi="Times New Roman"/>
          <w:spacing w:val="-1"/>
          <w:sz w:val="24"/>
          <w:szCs w:val="24"/>
        </w:rPr>
        <w:t xml:space="preserve"> </w:t>
      </w:r>
      <w:r w:rsidRPr="00C62331">
        <w:rPr>
          <w:rFonts w:ascii="Times New Roman" w:hAnsi="Times New Roman"/>
          <w:sz w:val="24"/>
          <w:szCs w:val="24"/>
        </w:rPr>
        <w:t>отчестве</w:t>
      </w:r>
      <w:r w:rsidRPr="00C62331">
        <w:rPr>
          <w:rFonts w:ascii="Times New Roman" w:hAnsi="Times New Roman"/>
          <w:spacing w:val="-4"/>
          <w:sz w:val="24"/>
          <w:szCs w:val="24"/>
        </w:rPr>
        <w:t xml:space="preserve"> </w:t>
      </w:r>
      <w:r w:rsidRPr="00C62331">
        <w:rPr>
          <w:rFonts w:ascii="Times New Roman" w:hAnsi="Times New Roman"/>
          <w:sz w:val="24"/>
          <w:szCs w:val="24"/>
        </w:rPr>
        <w:t>– ФНС;</w:t>
      </w:r>
    </w:p>
    <w:p w:rsidR="004E24D0" w:rsidRPr="00C62331" w:rsidRDefault="004E24D0" w:rsidP="00C62331">
      <w:pPr>
        <w:pStyle w:val="ab"/>
        <w:widowControl w:val="0"/>
        <w:numPr>
          <w:ilvl w:val="0"/>
          <w:numId w:val="45"/>
        </w:numPr>
        <w:tabs>
          <w:tab w:val="left" w:pos="1101"/>
        </w:tabs>
        <w:autoSpaceDE w:val="0"/>
        <w:autoSpaceDN w:val="0"/>
        <w:spacing w:before="2"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Сведения</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наличии</w:t>
      </w:r>
      <w:r w:rsidRPr="00C62331">
        <w:rPr>
          <w:rFonts w:ascii="Times New Roman" w:hAnsi="Times New Roman"/>
          <w:spacing w:val="1"/>
          <w:sz w:val="24"/>
          <w:szCs w:val="24"/>
        </w:rPr>
        <w:t xml:space="preserve"> </w:t>
      </w:r>
      <w:r w:rsidRPr="00C62331">
        <w:rPr>
          <w:rFonts w:ascii="Times New Roman" w:hAnsi="Times New Roman"/>
          <w:sz w:val="24"/>
          <w:szCs w:val="24"/>
        </w:rPr>
        <w:t>приватизируемого</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реестре</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собственности – орган местного</w:t>
      </w:r>
      <w:r w:rsidRPr="00C62331">
        <w:rPr>
          <w:rFonts w:ascii="Times New Roman" w:hAnsi="Times New Roman"/>
          <w:spacing w:val="1"/>
          <w:sz w:val="24"/>
          <w:szCs w:val="24"/>
        </w:rPr>
        <w:t xml:space="preserve"> </w:t>
      </w:r>
      <w:r w:rsidRPr="00C62331">
        <w:rPr>
          <w:rFonts w:ascii="Times New Roman" w:hAnsi="Times New Roman"/>
          <w:sz w:val="24"/>
          <w:szCs w:val="24"/>
        </w:rPr>
        <w:t>самоуправления,</w:t>
      </w:r>
      <w:r w:rsidRPr="00C62331">
        <w:rPr>
          <w:rFonts w:ascii="Times New Roman" w:hAnsi="Times New Roman"/>
          <w:spacing w:val="1"/>
          <w:sz w:val="24"/>
          <w:szCs w:val="24"/>
        </w:rPr>
        <w:t xml:space="preserve"> </w:t>
      </w:r>
      <w:r w:rsidRPr="00C62331">
        <w:rPr>
          <w:rFonts w:ascii="Times New Roman" w:hAnsi="Times New Roman"/>
          <w:sz w:val="24"/>
          <w:szCs w:val="24"/>
        </w:rPr>
        <w:t>ответственный</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1"/>
          <w:sz w:val="24"/>
          <w:szCs w:val="24"/>
        </w:rPr>
        <w:t xml:space="preserve"> </w:t>
      </w:r>
      <w:r w:rsidRPr="00C62331">
        <w:rPr>
          <w:rFonts w:ascii="Times New Roman" w:hAnsi="Times New Roman"/>
          <w:sz w:val="24"/>
          <w:szCs w:val="24"/>
        </w:rPr>
        <w:t>ведение</w:t>
      </w:r>
      <w:r w:rsidRPr="00C62331">
        <w:rPr>
          <w:rFonts w:ascii="Times New Roman" w:hAnsi="Times New Roman"/>
          <w:spacing w:val="1"/>
          <w:sz w:val="24"/>
          <w:szCs w:val="24"/>
        </w:rPr>
        <w:t xml:space="preserve"> </w:t>
      </w:r>
      <w:r w:rsidRPr="00C62331">
        <w:rPr>
          <w:rFonts w:ascii="Times New Roman" w:hAnsi="Times New Roman"/>
          <w:sz w:val="24"/>
          <w:szCs w:val="24"/>
        </w:rPr>
        <w:t>реестра</w:t>
      </w:r>
      <w:r w:rsidRPr="00C62331">
        <w:rPr>
          <w:rFonts w:ascii="Times New Roman" w:hAnsi="Times New Roman"/>
          <w:spacing w:val="1"/>
          <w:sz w:val="24"/>
          <w:szCs w:val="24"/>
        </w:rPr>
        <w:t xml:space="preserve"> </w:t>
      </w:r>
      <w:proofErr w:type="gramStart"/>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pacing w:val="-1"/>
          <w:sz w:val="24"/>
          <w:szCs w:val="24"/>
        </w:rPr>
        <w:t xml:space="preserve"> </w:t>
      </w:r>
      <w:r w:rsidRPr="00C62331">
        <w:rPr>
          <w:rFonts w:ascii="Times New Roman" w:hAnsi="Times New Roman"/>
          <w:sz w:val="24"/>
          <w:szCs w:val="24"/>
        </w:rPr>
        <w:t>собственности</w:t>
      </w:r>
      <w:proofErr w:type="gramEnd"/>
      <w:r w:rsidRPr="00C62331">
        <w:rPr>
          <w:rFonts w:ascii="Times New Roman" w:hAnsi="Times New Roman"/>
          <w:sz w:val="24"/>
          <w:szCs w:val="24"/>
        </w:rPr>
        <w:t>;</w:t>
      </w:r>
    </w:p>
    <w:p w:rsidR="004E24D0" w:rsidRPr="00C62331" w:rsidRDefault="004E24D0" w:rsidP="00C62331">
      <w:pPr>
        <w:pStyle w:val="ab"/>
        <w:widowControl w:val="0"/>
        <w:numPr>
          <w:ilvl w:val="0"/>
          <w:numId w:val="45"/>
        </w:numPr>
        <w:tabs>
          <w:tab w:val="left" w:pos="11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Сведения, подтверждающие, что ранее право заявителя на приватизацию не</w:t>
      </w:r>
      <w:r w:rsidRPr="00C62331">
        <w:rPr>
          <w:rFonts w:ascii="Times New Roman" w:hAnsi="Times New Roman"/>
          <w:spacing w:val="1"/>
          <w:sz w:val="24"/>
          <w:szCs w:val="24"/>
        </w:rPr>
        <w:t xml:space="preserve"> </w:t>
      </w:r>
      <w:r w:rsidRPr="00C62331">
        <w:rPr>
          <w:rFonts w:ascii="Times New Roman" w:hAnsi="Times New Roman"/>
          <w:sz w:val="24"/>
          <w:szCs w:val="24"/>
        </w:rPr>
        <w:t>было</w:t>
      </w:r>
      <w:r w:rsidRPr="00C62331">
        <w:rPr>
          <w:rFonts w:ascii="Times New Roman" w:hAnsi="Times New Roman"/>
          <w:spacing w:val="1"/>
          <w:sz w:val="24"/>
          <w:szCs w:val="24"/>
        </w:rPr>
        <w:t xml:space="preserve"> </w:t>
      </w:r>
      <w:r w:rsidRPr="00C62331">
        <w:rPr>
          <w:rFonts w:ascii="Times New Roman" w:hAnsi="Times New Roman"/>
          <w:sz w:val="24"/>
          <w:szCs w:val="24"/>
        </w:rPr>
        <w:t>использовано</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орган</w:t>
      </w:r>
      <w:r w:rsidRPr="00C62331">
        <w:rPr>
          <w:rFonts w:ascii="Times New Roman" w:hAnsi="Times New Roman"/>
          <w:spacing w:val="1"/>
          <w:sz w:val="24"/>
          <w:szCs w:val="24"/>
        </w:rPr>
        <w:t xml:space="preserve"> </w:t>
      </w:r>
      <w:r w:rsidRPr="00C62331">
        <w:rPr>
          <w:rFonts w:ascii="Times New Roman" w:hAnsi="Times New Roman"/>
          <w:sz w:val="24"/>
          <w:szCs w:val="24"/>
        </w:rPr>
        <w:t>местного</w:t>
      </w:r>
      <w:r w:rsidRPr="00C62331">
        <w:rPr>
          <w:rFonts w:ascii="Times New Roman" w:hAnsi="Times New Roman"/>
          <w:spacing w:val="1"/>
          <w:sz w:val="24"/>
          <w:szCs w:val="24"/>
        </w:rPr>
        <w:t xml:space="preserve"> </w:t>
      </w:r>
      <w:r w:rsidRPr="00C62331">
        <w:rPr>
          <w:rFonts w:ascii="Times New Roman" w:hAnsi="Times New Roman"/>
          <w:sz w:val="24"/>
          <w:szCs w:val="24"/>
        </w:rPr>
        <w:t>самоуправления,</w:t>
      </w:r>
      <w:r w:rsidRPr="00C62331">
        <w:rPr>
          <w:rFonts w:ascii="Times New Roman" w:hAnsi="Times New Roman"/>
          <w:spacing w:val="1"/>
          <w:sz w:val="24"/>
          <w:szCs w:val="24"/>
        </w:rPr>
        <w:t xml:space="preserve"> </w:t>
      </w:r>
      <w:r w:rsidRPr="00C62331">
        <w:rPr>
          <w:rFonts w:ascii="Times New Roman" w:hAnsi="Times New Roman"/>
          <w:sz w:val="24"/>
          <w:szCs w:val="24"/>
        </w:rPr>
        <w:t>осуществляющий заключение договора</w:t>
      </w:r>
      <w:r w:rsidRPr="00C62331">
        <w:rPr>
          <w:rFonts w:ascii="Times New Roman" w:hAnsi="Times New Roman"/>
          <w:spacing w:val="-3"/>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приватизацию;</w:t>
      </w:r>
    </w:p>
    <w:p w:rsidR="004E24D0" w:rsidRPr="00C62331" w:rsidRDefault="004E24D0" w:rsidP="00C62331">
      <w:pPr>
        <w:pStyle w:val="ab"/>
        <w:widowControl w:val="0"/>
        <w:numPr>
          <w:ilvl w:val="0"/>
          <w:numId w:val="45"/>
        </w:numPr>
        <w:tabs>
          <w:tab w:val="left" w:pos="11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Документы,</w:t>
      </w:r>
      <w:r w:rsidRPr="00C62331">
        <w:rPr>
          <w:rFonts w:ascii="Times New Roman" w:hAnsi="Times New Roman"/>
          <w:spacing w:val="1"/>
          <w:sz w:val="24"/>
          <w:szCs w:val="24"/>
        </w:rPr>
        <w:t xml:space="preserve"> </w:t>
      </w:r>
      <w:r w:rsidRPr="00C62331">
        <w:rPr>
          <w:rFonts w:ascii="Times New Roman" w:hAnsi="Times New Roman"/>
          <w:sz w:val="24"/>
          <w:szCs w:val="24"/>
        </w:rPr>
        <w:t>подтверждающие</w:t>
      </w:r>
      <w:r w:rsidRPr="00C62331">
        <w:rPr>
          <w:rFonts w:ascii="Times New Roman" w:hAnsi="Times New Roman"/>
          <w:spacing w:val="1"/>
          <w:sz w:val="24"/>
          <w:szCs w:val="24"/>
        </w:rPr>
        <w:t xml:space="preserve"> </w:t>
      </w:r>
      <w:r w:rsidRPr="00C62331">
        <w:rPr>
          <w:rFonts w:ascii="Times New Roman" w:hAnsi="Times New Roman"/>
          <w:sz w:val="24"/>
          <w:szCs w:val="24"/>
        </w:rPr>
        <w:t>право</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пользование</w:t>
      </w:r>
      <w:r w:rsidRPr="00C62331">
        <w:rPr>
          <w:rFonts w:ascii="Times New Roman" w:hAnsi="Times New Roman"/>
          <w:spacing w:val="1"/>
          <w:sz w:val="24"/>
          <w:szCs w:val="24"/>
        </w:rPr>
        <w:t xml:space="preserve"> </w:t>
      </w:r>
      <w:r w:rsidRPr="00C62331">
        <w:rPr>
          <w:rFonts w:ascii="Times New Roman" w:hAnsi="Times New Roman"/>
          <w:sz w:val="24"/>
          <w:szCs w:val="24"/>
        </w:rPr>
        <w:t>жилым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помещением</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орган</w:t>
      </w:r>
      <w:r w:rsidRPr="00C62331">
        <w:rPr>
          <w:rFonts w:ascii="Times New Roman" w:hAnsi="Times New Roman"/>
          <w:spacing w:val="1"/>
          <w:sz w:val="24"/>
          <w:szCs w:val="24"/>
        </w:rPr>
        <w:t xml:space="preserve"> </w:t>
      </w:r>
      <w:r w:rsidRPr="00C62331">
        <w:rPr>
          <w:rFonts w:ascii="Times New Roman" w:hAnsi="Times New Roman"/>
          <w:sz w:val="24"/>
          <w:szCs w:val="24"/>
        </w:rPr>
        <w:t>местного</w:t>
      </w:r>
      <w:r w:rsidRPr="00C62331">
        <w:rPr>
          <w:rFonts w:ascii="Times New Roman" w:hAnsi="Times New Roman"/>
          <w:spacing w:val="1"/>
          <w:sz w:val="24"/>
          <w:szCs w:val="24"/>
        </w:rPr>
        <w:t xml:space="preserve"> </w:t>
      </w:r>
      <w:r w:rsidRPr="00C62331">
        <w:rPr>
          <w:rFonts w:ascii="Times New Roman" w:hAnsi="Times New Roman"/>
          <w:sz w:val="24"/>
          <w:szCs w:val="24"/>
        </w:rPr>
        <w:t>самоуправления,</w:t>
      </w:r>
      <w:r w:rsidRPr="00C62331">
        <w:rPr>
          <w:rFonts w:ascii="Times New Roman" w:hAnsi="Times New Roman"/>
          <w:spacing w:val="1"/>
          <w:sz w:val="24"/>
          <w:szCs w:val="24"/>
        </w:rPr>
        <w:t xml:space="preserve"> </w:t>
      </w:r>
      <w:r w:rsidRPr="00C62331">
        <w:rPr>
          <w:rFonts w:ascii="Times New Roman" w:hAnsi="Times New Roman"/>
          <w:sz w:val="24"/>
          <w:szCs w:val="24"/>
        </w:rPr>
        <w:t>ответственный</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предоставление</w:t>
      </w:r>
      <w:r w:rsidRPr="00C62331">
        <w:rPr>
          <w:rFonts w:ascii="Times New Roman" w:hAnsi="Times New Roman"/>
          <w:spacing w:val="1"/>
          <w:sz w:val="24"/>
          <w:szCs w:val="24"/>
        </w:rPr>
        <w:t xml:space="preserve"> </w:t>
      </w:r>
      <w:r w:rsidRPr="00C62331">
        <w:rPr>
          <w:rFonts w:ascii="Times New Roman" w:hAnsi="Times New Roman"/>
          <w:sz w:val="24"/>
          <w:szCs w:val="24"/>
        </w:rPr>
        <w:t>жилых</w:t>
      </w:r>
      <w:r w:rsidRPr="00C62331">
        <w:rPr>
          <w:rFonts w:ascii="Times New Roman" w:hAnsi="Times New Roman"/>
          <w:spacing w:val="1"/>
          <w:sz w:val="24"/>
          <w:szCs w:val="24"/>
        </w:rPr>
        <w:t xml:space="preserve"> </w:t>
      </w:r>
      <w:r w:rsidRPr="00C62331">
        <w:rPr>
          <w:rFonts w:ascii="Times New Roman" w:hAnsi="Times New Roman"/>
          <w:sz w:val="24"/>
          <w:szCs w:val="24"/>
        </w:rPr>
        <w:t>помещений</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условиях</w:t>
      </w:r>
      <w:r w:rsidRPr="00C62331">
        <w:rPr>
          <w:rFonts w:ascii="Times New Roman" w:hAnsi="Times New Roman"/>
          <w:spacing w:val="1"/>
          <w:sz w:val="24"/>
          <w:szCs w:val="24"/>
        </w:rPr>
        <w:t xml:space="preserve"> </w:t>
      </w:r>
      <w:r w:rsidRPr="00C62331">
        <w:rPr>
          <w:rFonts w:ascii="Times New Roman" w:hAnsi="Times New Roman"/>
          <w:sz w:val="24"/>
          <w:szCs w:val="24"/>
        </w:rPr>
        <w:t>найма</w:t>
      </w:r>
      <w:r w:rsidRPr="00C62331">
        <w:rPr>
          <w:rFonts w:ascii="Times New Roman" w:hAnsi="Times New Roman"/>
          <w:spacing w:val="1"/>
          <w:sz w:val="24"/>
          <w:szCs w:val="24"/>
        </w:rPr>
        <w:t xml:space="preserve"> </w:t>
      </w:r>
      <w:r w:rsidRPr="00C62331">
        <w:rPr>
          <w:rFonts w:ascii="Times New Roman" w:hAnsi="Times New Roman"/>
          <w:sz w:val="24"/>
          <w:szCs w:val="24"/>
        </w:rPr>
        <w:t>из</w:t>
      </w:r>
      <w:r w:rsidRPr="00C62331">
        <w:rPr>
          <w:rFonts w:ascii="Times New Roman" w:hAnsi="Times New Roman"/>
          <w:spacing w:val="1"/>
          <w:sz w:val="24"/>
          <w:szCs w:val="24"/>
        </w:rPr>
        <w:t xml:space="preserve"> </w:t>
      </w:r>
      <w:proofErr w:type="gramStart"/>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 xml:space="preserve"> собственности</w:t>
      </w:r>
      <w:proofErr w:type="gramEnd"/>
      <w:r w:rsidRPr="00C62331">
        <w:rPr>
          <w:rFonts w:ascii="Times New Roman" w:hAnsi="Times New Roman"/>
          <w:sz w:val="24"/>
          <w:szCs w:val="24"/>
        </w:rPr>
        <w:t>;</w:t>
      </w:r>
    </w:p>
    <w:p w:rsidR="004E24D0" w:rsidRPr="00C62331" w:rsidRDefault="004E24D0" w:rsidP="00C62331">
      <w:pPr>
        <w:pStyle w:val="ab"/>
        <w:widowControl w:val="0"/>
        <w:numPr>
          <w:ilvl w:val="0"/>
          <w:numId w:val="45"/>
        </w:numPr>
        <w:tabs>
          <w:tab w:val="left" w:pos="1243"/>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Соглашение</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расторжении</w:t>
      </w:r>
      <w:r w:rsidRPr="00C62331">
        <w:rPr>
          <w:rFonts w:ascii="Times New Roman" w:hAnsi="Times New Roman"/>
          <w:spacing w:val="1"/>
          <w:sz w:val="24"/>
          <w:szCs w:val="24"/>
        </w:rPr>
        <w:t xml:space="preserve"> </w:t>
      </w:r>
      <w:r w:rsidRPr="00C62331">
        <w:rPr>
          <w:rFonts w:ascii="Times New Roman" w:hAnsi="Times New Roman"/>
          <w:sz w:val="24"/>
          <w:szCs w:val="24"/>
        </w:rPr>
        <w:t>договора</w:t>
      </w:r>
      <w:r w:rsidRPr="00C62331">
        <w:rPr>
          <w:rFonts w:ascii="Times New Roman" w:hAnsi="Times New Roman"/>
          <w:spacing w:val="1"/>
          <w:sz w:val="24"/>
          <w:szCs w:val="24"/>
        </w:rPr>
        <w:t xml:space="preserve"> </w:t>
      </w:r>
      <w:r w:rsidRPr="00C62331">
        <w:rPr>
          <w:rFonts w:ascii="Times New Roman" w:hAnsi="Times New Roman"/>
          <w:sz w:val="24"/>
          <w:szCs w:val="24"/>
        </w:rPr>
        <w:t>передачи</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собственность граждан - орган местного самоуправления,</w:t>
      </w:r>
      <w:r w:rsidRPr="00C62331">
        <w:rPr>
          <w:rFonts w:ascii="Times New Roman" w:hAnsi="Times New Roman"/>
          <w:spacing w:val="1"/>
          <w:sz w:val="24"/>
          <w:szCs w:val="24"/>
        </w:rPr>
        <w:t xml:space="preserve"> </w:t>
      </w:r>
      <w:r w:rsidRPr="00C62331">
        <w:rPr>
          <w:rFonts w:ascii="Times New Roman" w:hAnsi="Times New Roman"/>
          <w:sz w:val="24"/>
          <w:szCs w:val="24"/>
        </w:rPr>
        <w:t>осуществляющий заключение договора</w:t>
      </w:r>
      <w:r w:rsidRPr="00C62331">
        <w:rPr>
          <w:rFonts w:ascii="Times New Roman" w:hAnsi="Times New Roman"/>
          <w:spacing w:val="-3"/>
          <w:sz w:val="24"/>
          <w:szCs w:val="24"/>
        </w:rPr>
        <w:t xml:space="preserve"> </w:t>
      </w:r>
      <w:r w:rsidRPr="00C62331">
        <w:rPr>
          <w:rFonts w:ascii="Times New Roman" w:hAnsi="Times New Roman"/>
          <w:sz w:val="24"/>
          <w:szCs w:val="24"/>
        </w:rPr>
        <w:t>на приватизацию.</w:t>
      </w:r>
    </w:p>
    <w:p w:rsidR="004E24D0" w:rsidRPr="00C62331" w:rsidRDefault="004E24D0" w:rsidP="00C62331">
      <w:pPr>
        <w:pStyle w:val="ab"/>
        <w:widowControl w:val="0"/>
        <w:numPr>
          <w:ilvl w:val="1"/>
          <w:numId w:val="46"/>
        </w:numPr>
        <w:tabs>
          <w:tab w:val="left" w:pos="1595"/>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Уполномоченному</w:t>
      </w:r>
      <w:r w:rsidRPr="00C62331">
        <w:rPr>
          <w:rFonts w:ascii="Times New Roman" w:hAnsi="Times New Roman"/>
          <w:spacing w:val="1"/>
          <w:sz w:val="24"/>
          <w:szCs w:val="24"/>
        </w:rPr>
        <w:t xml:space="preserve"> </w:t>
      </w:r>
      <w:r w:rsidRPr="00C62331">
        <w:rPr>
          <w:rFonts w:ascii="Times New Roman" w:hAnsi="Times New Roman"/>
          <w:sz w:val="24"/>
          <w:szCs w:val="24"/>
        </w:rPr>
        <w:t>органу</w:t>
      </w:r>
      <w:r w:rsidRPr="00C62331">
        <w:rPr>
          <w:rFonts w:ascii="Times New Roman" w:hAnsi="Times New Roman"/>
          <w:spacing w:val="1"/>
          <w:sz w:val="24"/>
          <w:szCs w:val="24"/>
        </w:rPr>
        <w:t xml:space="preserve"> </w:t>
      </w:r>
      <w:r w:rsidRPr="00C62331">
        <w:rPr>
          <w:rFonts w:ascii="Times New Roman" w:hAnsi="Times New Roman"/>
          <w:sz w:val="24"/>
          <w:szCs w:val="24"/>
        </w:rPr>
        <w:t>запрещается</w:t>
      </w:r>
      <w:r w:rsidRPr="00C62331">
        <w:rPr>
          <w:rFonts w:ascii="Times New Roman" w:hAnsi="Times New Roman"/>
          <w:spacing w:val="1"/>
          <w:sz w:val="24"/>
          <w:szCs w:val="24"/>
        </w:rPr>
        <w:t xml:space="preserve"> </w:t>
      </w:r>
      <w:r w:rsidRPr="00C62331">
        <w:rPr>
          <w:rFonts w:ascii="Times New Roman" w:hAnsi="Times New Roman"/>
          <w:sz w:val="24"/>
          <w:szCs w:val="24"/>
        </w:rPr>
        <w:t>требовать</w:t>
      </w:r>
      <w:r w:rsidRPr="00C62331">
        <w:rPr>
          <w:rFonts w:ascii="Times New Roman" w:hAnsi="Times New Roman"/>
          <w:spacing w:val="1"/>
          <w:sz w:val="24"/>
          <w:szCs w:val="24"/>
        </w:rPr>
        <w:t xml:space="preserve"> </w:t>
      </w:r>
      <w:r w:rsidRPr="00C62331">
        <w:rPr>
          <w:rFonts w:ascii="Times New Roman" w:hAnsi="Times New Roman"/>
          <w:sz w:val="24"/>
          <w:szCs w:val="24"/>
        </w:rPr>
        <w:t>от</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осуществления</w:t>
      </w:r>
      <w:r w:rsidRPr="00C62331">
        <w:rPr>
          <w:rFonts w:ascii="Times New Roman" w:hAnsi="Times New Roman"/>
          <w:spacing w:val="1"/>
          <w:sz w:val="24"/>
          <w:szCs w:val="24"/>
        </w:rPr>
        <w:t xml:space="preserve"> </w:t>
      </w:r>
      <w:r w:rsidRPr="00C62331">
        <w:rPr>
          <w:rFonts w:ascii="Times New Roman" w:hAnsi="Times New Roman"/>
          <w:sz w:val="24"/>
          <w:szCs w:val="24"/>
        </w:rPr>
        <w:t>действий, в том числе согласований, необходимых для получения муниципальной услуги и связанных с обращением в иные государственные органы</w:t>
      </w:r>
      <w:r w:rsidRPr="00C62331">
        <w:rPr>
          <w:rFonts w:ascii="Times New Roman" w:hAnsi="Times New Roman"/>
          <w:spacing w:val="-67"/>
          <w:sz w:val="24"/>
          <w:szCs w:val="24"/>
        </w:rPr>
        <w:t xml:space="preserve"> </w:t>
      </w:r>
      <w:r w:rsidRPr="00C62331">
        <w:rPr>
          <w:rFonts w:ascii="Times New Roman" w:hAnsi="Times New Roman"/>
          <w:sz w:val="24"/>
          <w:szCs w:val="24"/>
        </w:rPr>
        <w:t>и организации, за исключением получения услуг, включенных в перечень услуг,</w:t>
      </w:r>
      <w:r w:rsidRPr="00C62331">
        <w:rPr>
          <w:rFonts w:ascii="Times New Roman" w:hAnsi="Times New Roman"/>
          <w:spacing w:val="1"/>
          <w:sz w:val="24"/>
          <w:szCs w:val="24"/>
        </w:rPr>
        <w:t xml:space="preserve"> </w:t>
      </w:r>
      <w:r w:rsidRPr="00C62331">
        <w:rPr>
          <w:rFonts w:ascii="Times New Roman" w:hAnsi="Times New Roman"/>
          <w:sz w:val="24"/>
          <w:szCs w:val="24"/>
        </w:rPr>
        <w:t>которые</w:t>
      </w:r>
      <w:r w:rsidRPr="00C62331">
        <w:rPr>
          <w:rFonts w:ascii="Times New Roman" w:hAnsi="Times New Roman"/>
          <w:spacing w:val="1"/>
          <w:sz w:val="24"/>
          <w:szCs w:val="24"/>
        </w:rPr>
        <w:t xml:space="preserve"> </w:t>
      </w:r>
      <w:r w:rsidRPr="00C62331">
        <w:rPr>
          <w:rFonts w:ascii="Times New Roman" w:hAnsi="Times New Roman"/>
          <w:sz w:val="24"/>
          <w:szCs w:val="24"/>
        </w:rPr>
        <w:t>являются</w:t>
      </w:r>
      <w:r w:rsidRPr="00C62331">
        <w:rPr>
          <w:rFonts w:ascii="Times New Roman" w:hAnsi="Times New Roman"/>
          <w:spacing w:val="1"/>
          <w:sz w:val="24"/>
          <w:szCs w:val="24"/>
        </w:rPr>
        <w:t xml:space="preserve"> </w:t>
      </w:r>
      <w:r w:rsidRPr="00C62331">
        <w:rPr>
          <w:rFonts w:ascii="Times New Roman" w:hAnsi="Times New Roman"/>
          <w:sz w:val="24"/>
          <w:szCs w:val="24"/>
        </w:rPr>
        <w:t>необходимыми</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обязательными</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 утвержденный решением Совета депутатов сельского поселения Хулимсунт № 114 от 12.10.2011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w:t>
      </w:r>
    </w:p>
    <w:p w:rsidR="004E24D0" w:rsidRPr="00C62331" w:rsidRDefault="004E24D0" w:rsidP="00C62331">
      <w:pPr>
        <w:pStyle w:val="1"/>
        <w:spacing w:after="240"/>
        <w:ind w:right="-7"/>
        <w:jc w:val="both"/>
        <w:rPr>
          <w:rFonts w:ascii="Times New Roman" w:hAnsi="Times New Roman" w:cs="Times New Roman"/>
          <w:b/>
          <w:sz w:val="24"/>
          <w:szCs w:val="24"/>
        </w:rPr>
      </w:pPr>
      <w:r w:rsidRPr="00C62331">
        <w:rPr>
          <w:rFonts w:ascii="Times New Roman" w:hAnsi="Times New Roman" w:cs="Times New Roman"/>
          <w:sz w:val="24"/>
          <w:szCs w:val="24"/>
        </w:rPr>
        <w:lastRenderedPageBreak/>
        <w:t>Описание</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результата</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муниципальной услуги</w:t>
      </w:r>
    </w:p>
    <w:p w:rsidR="004E24D0" w:rsidRPr="00C62331" w:rsidRDefault="004E24D0" w:rsidP="00C62331">
      <w:pPr>
        <w:pStyle w:val="ab"/>
        <w:widowControl w:val="0"/>
        <w:numPr>
          <w:ilvl w:val="1"/>
          <w:numId w:val="46"/>
        </w:numPr>
        <w:tabs>
          <w:tab w:val="left" w:pos="1243"/>
        </w:tabs>
        <w:autoSpaceDE w:val="0"/>
        <w:autoSpaceDN w:val="0"/>
        <w:spacing w:after="0"/>
        <w:ind w:left="0" w:right="121" w:firstLine="709"/>
        <w:contextualSpacing w:val="0"/>
        <w:jc w:val="both"/>
        <w:rPr>
          <w:rFonts w:ascii="Times New Roman" w:hAnsi="Times New Roman"/>
          <w:sz w:val="24"/>
          <w:szCs w:val="24"/>
        </w:rPr>
      </w:pPr>
      <w:r w:rsidRPr="00C62331">
        <w:rPr>
          <w:rFonts w:ascii="Times New Roman" w:hAnsi="Times New Roman"/>
          <w:sz w:val="24"/>
          <w:szCs w:val="24"/>
        </w:rPr>
        <w:t>Результатом</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является</w:t>
      </w:r>
      <w:r w:rsidRPr="00C62331">
        <w:rPr>
          <w:rFonts w:ascii="Times New Roman" w:hAnsi="Times New Roman"/>
          <w:spacing w:val="1"/>
          <w:sz w:val="24"/>
          <w:szCs w:val="24"/>
        </w:rPr>
        <w:t xml:space="preserve"> </w:t>
      </w:r>
      <w:r w:rsidRPr="00C62331">
        <w:rPr>
          <w:rFonts w:ascii="Times New Roman" w:hAnsi="Times New Roman"/>
          <w:sz w:val="24"/>
          <w:szCs w:val="24"/>
        </w:rPr>
        <w:t>один</w:t>
      </w:r>
      <w:r w:rsidRPr="00C62331">
        <w:rPr>
          <w:rFonts w:ascii="Times New Roman" w:hAnsi="Times New Roman"/>
          <w:spacing w:val="1"/>
          <w:sz w:val="24"/>
          <w:szCs w:val="24"/>
        </w:rPr>
        <w:t xml:space="preserve"> </w:t>
      </w:r>
      <w:r w:rsidRPr="00C62331">
        <w:rPr>
          <w:rFonts w:ascii="Times New Roman" w:hAnsi="Times New Roman"/>
          <w:sz w:val="24"/>
          <w:szCs w:val="24"/>
        </w:rPr>
        <w:t>из</w:t>
      </w:r>
      <w:r w:rsidRPr="00C62331">
        <w:rPr>
          <w:rFonts w:ascii="Times New Roman" w:hAnsi="Times New Roman"/>
          <w:spacing w:val="1"/>
          <w:sz w:val="24"/>
          <w:szCs w:val="24"/>
        </w:rPr>
        <w:t xml:space="preserve"> </w:t>
      </w:r>
      <w:r w:rsidRPr="00C62331">
        <w:rPr>
          <w:rFonts w:ascii="Times New Roman" w:hAnsi="Times New Roman"/>
          <w:sz w:val="24"/>
          <w:szCs w:val="24"/>
        </w:rPr>
        <w:t>следующих</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p>
    <w:p w:rsidR="004E24D0" w:rsidRPr="00C62331" w:rsidRDefault="004E24D0" w:rsidP="00C62331">
      <w:pPr>
        <w:pStyle w:val="ab"/>
        <w:widowControl w:val="0"/>
        <w:numPr>
          <w:ilvl w:val="2"/>
          <w:numId w:val="46"/>
        </w:numPr>
        <w:tabs>
          <w:tab w:val="left" w:pos="1480"/>
        </w:tabs>
        <w:autoSpaceDE w:val="0"/>
        <w:autoSpaceDN w:val="0"/>
        <w:spacing w:before="1" w:after="0"/>
        <w:ind w:left="0" w:right="120" w:firstLine="709"/>
        <w:contextualSpacing w:val="0"/>
        <w:jc w:val="both"/>
        <w:rPr>
          <w:rFonts w:ascii="Times New Roman" w:hAnsi="Times New Roman"/>
          <w:sz w:val="24"/>
          <w:szCs w:val="24"/>
        </w:rPr>
      </w:pPr>
      <w:r w:rsidRPr="00C62331">
        <w:rPr>
          <w:rFonts w:ascii="Times New Roman" w:hAnsi="Times New Roman"/>
          <w:sz w:val="24"/>
          <w:szCs w:val="24"/>
        </w:rPr>
        <w:t>Решение</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заключении</w:t>
      </w:r>
      <w:r w:rsidRPr="00C62331">
        <w:rPr>
          <w:rFonts w:ascii="Times New Roman" w:hAnsi="Times New Roman"/>
          <w:spacing w:val="1"/>
          <w:sz w:val="24"/>
          <w:szCs w:val="24"/>
        </w:rPr>
        <w:t xml:space="preserve"> </w:t>
      </w:r>
      <w:r w:rsidRPr="00C62331">
        <w:rPr>
          <w:rFonts w:ascii="Times New Roman" w:hAnsi="Times New Roman"/>
          <w:sz w:val="24"/>
          <w:szCs w:val="24"/>
        </w:rPr>
        <w:t>договора</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передаче</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собственность</w:t>
      </w:r>
      <w:r w:rsidRPr="00C62331">
        <w:rPr>
          <w:rFonts w:ascii="Times New Roman" w:hAnsi="Times New Roman"/>
          <w:spacing w:val="1"/>
          <w:sz w:val="24"/>
          <w:szCs w:val="24"/>
        </w:rPr>
        <w:t xml:space="preserve"> </w:t>
      </w:r>
      <w:r w:rsidRPr="00C62331">
        <w:rPr>
          <w:rFonts w:ascii="Times New Roman" w:hAnsi="Times New Roman"/>
          <w:sz w:val="24"/>
          <w:szCs w:val="24"/>
        </w:rPr>
        <w:t>граждан</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приложением</w:t>
      </w:r>
      <w:r w:rsidRPr="00C62331">
        <w:rPr>
          <w:rFonts w:ascii="Times New Roman" w:hAnsi="Times New Roman"/>
          <w:spacing w:val="1"/>
          <w:sz w:val="24"/>
          <w:szCs w:val="24"/>
        </w:rPr>
        <w:t xml:space="preserve"> </w:t>
      </w:r>
      <w:r w:rsidRPr="00C62331">
        <w:rPr>
          <w:rFonts w:ascii="Times New Roman" w:hAnsi="Times New Roman"/>
          <w:sz w:val="24"/>
          <w:szCs w:val="24"/>
        </w:rPr>
        <w:t>проекта</w:t>
      </w:r>
      <w:r w:rsidRPr="00C62331">
        <w:rPr>
          <w:rFonts w:ascii="Times New Roman" w:hAnsi="Times New Roman"/>
          <w:spacing w:val="1"/>
          <w:sz w:val="24"/>
          <w:szCs w:val="24"/>
        </w:rPr>
        <w:t xml:space="preserve"> </w:t>
      </w:r>
      <w:r w:rsidRPr="00C62331">
        <w:rPr>
          <w:rFonts w:ascii="Times New Roman" w:hAnsi="Times New Roman"/>
          <w:sz w:val="24"/>
          <w:szCs w:val="24"/>
        </w:rPr>
        <w:t>договора</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передаче</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собственность</w:t>
      </w:r>
      <w:r w:rsidRPr="00C62331">
        <w:rPr>
          <w:rFonts w:ascii="Times New Roman" w:hAnsi="Times New Roman"/>
          <w:spacing w:val="1"/>
          <w:sz w:val="24"/>
          <w:szCs w:val="24"/>
        </w:rPr>
        <w:t xml:space="preserve"> </w:t>
      </w:r>
      <w:r w:rsidRPr="00C62331">
        <w:rPr>
          <w:rFonts w:ascii="Times New Roman" w:hAnsi="Times New Roman"/>
          <w:sz w:val="24"/>
          <w:szCs w:val="24"/>
        </w:rPr>
        <w:t>граждан</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электронного</w:t>
      </w:r>
      <w:r w:rsidRPr="00C62331">
        <w:rPr>
          <w:rFonts w:ascii="Times New Roman" w:hAnsi="Times New Roman"/>
          <w:spacing w:val="1"/>
          <w:sz w:val="24"/>
          <w:szCs w:val="24"/>
        </w:rPr>
        <w:t xml:space="preserve"> </w:t>
      </w:r>
      <w:r w:rsidRPr="00C62331">
        <w:rPr>
          <w:rFonts w:ascii="Times New Roman" w:hAnsi="Times New Roman"/>
          <w:sz w:val="24"/>
          <w:szCs w:val="24"/>
        </w:rPr>
        <w:t>документа,</w:t>
      </w:r>
      <w:r w:rsidRPr="00C62331">
        <w:rPr>
          <w:rFonts w:ascii="Times New Roman" w:hAnsi="Times New Roman"/>
          <w:spacing w:val="1"/>
          <w:sz w:val="24"/>
          <w:szCs w:val="24"/>
        </w:rPr>
        <w:t xml:space="preserve"> </w:t>
      </w:r>
      <w:r w:rsidRPr="00C62331">
        <w:rPr>
          <w:rFonts w:ascii="Times New Roman" w:hAnsi="Times New Roman"/>
          <w:sz w:val="24"/>
          <w:szCs w:val="24"/>
        </w:rPr>
        <w:t>подписанного усиленной электронной</w:t>
      </w:r>
      <w:r w:rsidRPr="00C62331">
        <w:rPr>
          <w:rFonts w:ascii="Times New Roman" w:hAnsi="Times New Roman"/>
          <w:spacing w:val="-1"/>
          <w:sz w:val="24"/>
          <w:szCs w:val="24"/>
        </w:rPr>
        <w:t xml:space="preserve"> </w:t>
      </w:r>
      <w:r w:rsidRPr="00C62331">
        <w:rPr>
          <w:rFonts w:ascii="Times New Roman" w:hAnsi="Times New Roman"/>
          <w:sz w:val="24"/>
          <w:szCs w:val="24"/>
        </w:rPr>
        <w:t>подписью.</w:t>
      </w:r>
    </w:p>
    <w:p w:rsidR="004E24D0" w:rsidRPr="00C62331" w:rsidRDefault="004E24D0" w:rsidP="00C62331">
      <w:pPr>
        <w:pStyle w:val="af6"/>
        <w:spacing w:line="276" w:lineRule="auto"/>
        <w:ind w:firstLine="709"/>
        <w:jc w:val="both"/>
      </w:pPr>
      <w:r w:rsidRPr="00C62331">
        <w:t>2.5.2</w:t>
      </w:r>
      <w:r w:rsidRPr="00C62331">
        <w:rPr>
          <w:spacing w:val="-4"/>
        </w:rPr>
        <w:t xml:space="preserve"> </w:t>
      </w:r>
      <w:r w:rsidRPr="00C62331">
        <w:t>Решение</w:t>
      </w:r>
      <w:r w:rsidRPr="00C62331">
        <w:rPr>
          <w:spacing w:val="-4"/>
        </w:rPr>
        <w:t xml:space="preserve"> </w:t>
      </w:r>
      <w:r w:rsidRPr="00C62331">
        <w:t>об</w:t>
      </w:r>
      <w:r w:rsidRPr="00C62331">
        <w:rPr>
          <w:spacing w:val="-4"/>
        </w:rPr>
        <w:t xml:space="preserve"> </w:t>
      </w:r>
      <w:r w:rsidRPr="00C62331">
        <w:t>отказе</w:t>
      </w:r>
      <w:r w:rsidRPr="00C62331">
        <w:rPr>
          <w:spacing w:val="-3"/>
        </w:rPr>
        <w:t xml:space="preserve"> </w:t>
      </w:r>
      <w:r w:rsidRPr="00C62331">
        <w:t>в</w:t>
      </w:r>
      <w:r w:rsidRPr="00C62331">
        <w:rPr>
          <w:spacing w:val="-6"/>
        </w:rPr>
        <w:t xml:space="preserve"> </w:t>
      </w:r>
      <w:r w:rsidRPr="00C62331">
        <w:t>предоставлении</w:t>
      </w:r>
      <w:r w:rsidRPr="00C62331">
        <w:rPr>
          <w:spacing w:val="-2"/>
        </w:rPr>
        <w:t xml:space="preserve"> </w:t>
      </w:r>
      <w:r w:rsidRPr="00C62331">
        <w:t>муниципальной</w:t>
      </w:r>
      <w:r w:rsidRPr="00C62331">
        <w:rPr>
          <w:spacing w:val="-3"/>
        </w:rPr>
        <w:t xml:space="preserve"> </w:t>
      </w:r>
      <w:r w:rsidRPr="00C62331">
        <w:t>услуги.</w:t>
      </w:r>
    </w:p>
    <w:p w:rsidR="004E24D0" w:rsidRPr="00C62331" w:rsidRDefault="004E24D0" w:rsidP="00C62331">
      <w:pPr>
        <w:pStyle w:val="1"/>
        <w:spacing w:before="166"/>
        <w:jc w:val="both"/>
        <w:rPr>
          <w:rFonts w:ascii="Times New Roman" w:hAnsi="Times New Roman" w:cs="Times New Roman"/>
          <w:sz w:val="24"/>
          <w:szCs w:val="24"/>
        </w:rPr>
      </w:pPr>
      <w:bookmarkStart w:id="17" w:name="7"/>
      <w:bookmarkEnd w:id="17"/>
      <w:r w:rsidRPr="00C62331">
        <w:rPr>
          <w:rFonts w:ascii="Times New Roman" w:hAnsi="Times New Roman" w:cs="Times New Roman"/>
          <w:sz w:val="24"/>
          <w:szCs w:val="24"/>
        </w:rPr>
        <w:t>Срок</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том</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числе</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с</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учетом</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необходимости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обращения</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организации,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участвующие</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 предоставлении муниципальной услуги, срок</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приостановления</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срок выдачи (направления) документов, являющихся результатом</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363"/>
        </w:tabs>
        <w:autoSpaceDE w:val="0"/>
        <w:autoSpaceDN w:val="0"/>
        <w:spacing w:before="154" w:after="240"/>
        <w:ind w:left="0" w:right="-7" w:firstLine="709"/>
        <w:contextualSpacing w:val="0"/>
        <w:jc w:val="both"/>
        <w:rPr>
          <w:rFonts w:ascii="Times New Roman" w:hAnsi="Times New Roman"/>
          <w:sz w:val="24"/>
          <w:szCs w:val="24"/>
        </w:rPr>
      </w:pPr>
      <w:r w:rsidRPr="00C62331">
        <w:rPr>
          <w:rFonts w:ascii="Times New Roman" w:hAnsi="Times New Roman"/>
          <w:sz w:val="24"/>
          <w:szCs w:val="24"/>
        </w:rPr>
        <w:t>Уполномоченный орган в течение 35 рабочих дней со дня регистрации</w:t>
      </w:r>
      <w:r w:rsidRPr="00C62331">
        <w:rPr>
          <w:rFonts w:ascii="Times New Roman" w:hAnsi="Times New Roman"/>
          <w:spacing w:val="1"/>
          <w:sz w:val="24"/>
          <w:szCs w:val="24"/>
        </w:rPr>
        <w:t xml:space="preserve"> </w:t>
      </w:r>
      <w:r w:rsidRPr="00C62331">
        <w:rPr>
          <w:rFonts w:ascii="Times New Roman" w:hAnsi="Times New Roman"/>
          <w:sz w:val="24"/>
          <w:szCs w:val="24"/>
        </w:rPr>
        <w:t>заявления</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необходимых</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Уполномоченном</w:t>
      </w:r>
      <w:r w:rsidRPr="00C62331">
        <w:rPr>
          <w:rFonts w:ascii="Times New Roman" w:hAnsi="Times New Roman"/>
          <w:spacing w:val="1"/>
          <w:sz w:val="24"/>
          <w:szCs w:val="24"/>
        </w:rPr>
        <w:t xml:space="preserve"> </w:t>
      </w:r>
      <w:r w:rsidRPr="00C62331">
        <w:rPr>
          <w:rFonts w:ascii="Times New Roman" w:hAnsi="Times New Roman"/>
          <w:sz w:val="24"/>
          <w:szCs w:val="24"/>
        </w:rPr>
        <w:t>органе,</w:t>
      </w:r>
      <w:r w:rsidRPr="00C62331">
        <w:rPr>
          <w:rFonts w:ascii="Times New Roman" w:hAnsi="Times New Roman"/>
          <w:spacing w:val="1"/>
          <w:sz w:val="24"/>
          <w:szCs w:val="24"/>
        </w:rPr>
        <w:t xml:space="preserve"> </w:t>
      </w:r>
      <w:r w:rsidRPr="00C62331">
        <w:rPr>
          <w:rFonts w:ascii="Times New Roman" w:hAnsi="Times New Roman"/>
          <w:sz w:val="24"/>
          <w:szCs w:val="24"/>
        </w:rPr>
        <w:t>направляет</w:t>
      </w:r>
      <w:r w:rsidRPr="00C62331">
        <w:rPr>
          <w:rFonts w:ascii="Times New Roman" w:hAnsi="Times New Roman"/>
          <w:spacing w:val="71"/>
          <w:sz w:val="24"/>
          <w:szCs w:val="24"/>
        </w:rPr>
        <w:t xml:space="preserve"> </w:t>
      </w:r>
      <w:r w:rsidRPr="00C62331">
        <w:rPr>
          <w:rFonts w:ascii="Times New Roman" w:hAnsi="Times New Roman"/>
          <w:sz w:val="24"/>
          <w:szCs w:val="24"/>
        </w:rPr>
        <w:t>заявителю</w:t>
      </w:r>
      <w:r w:rsidRPr="00C62331">
        <w:rPr>
          <w:rFonts w:ascii="Times New Roman" w:hAnsi="Times New Roman"/>
          <w:spacing w:val="1"/>
          <w:sz w:val="24"/>
          <w:szCs w:val="24"/>
        </w:rPr>
        <w:t xml:space="preserve"> </w:t>
      </w:r>
      <w:r w:rsidRPr="00C62331">
        <w:rPr>
          <w:rFonts w:ascii="Times New Roman" w:hAnsi="Times New Roman"/>
          <w:sz w:val="24"/>
          <w:szCs w:val="24"/>
        </w:rPr>
        <w:t>способом</w:t>
      </w:r>
      <w:r w:rsidRPr="00C62331">
        <w:rPr>
          <w:rFonts w:ascii="Times New Roman" w:hAnsi="Times New Roman"/>
          <w:spacing w:val="1"/>
          <w:sz w:val="24"/>
          <w:szCs w:val="24"/>
        </w:rPr>
        <w:t xml:space="preserve"> </w:t>
      </w:r>
      <w:r w:rsidRPr="00C62331">
        <w:rPr>
          <w:rFonts w:ascii="Times New Roman" w:hAnsi="Times New Roman"/>
          <w:sz w:val="24"/>
          <w:szCs w:val="24"/>
        </w:rPr>
        <w:t>указанном</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заявлении</w:t>
      </w:r>
      <w:r w:rsidRPr="00C62331">
        <w:rPr>
          <w:rFonts w:ascii="Times New Roman" w:hAnsi="Times New Roman"/>
          <w:spacing w:val="1"/>
          <w:sz w:val="24"/>
          <w:szCs w:val="24"/>
        </w:rPr>
        <w:t xml:space="preserve"> </w:t>
      </w:r>
      <w:r w:rsidRPr="00C62331">
        <w:rPr>
          <w:rFonts w:ascii="Times New Roman" w:hAnsi="Times New Roman"/>
          <w:sz w:val="24"/>
          <w:szCs w:val="24"/>
        </w:rPr>
        <w:t>один</w:t>
      </w:r>
      <w:r w:rsidRPr="00C62331">
        <w:rPr>
          <w:rFonts w:ascii="Times New Roman" w:hAnsi="Times New Roman"/>
          <w:spacing w:val="1"/>
          <w:sz w:val="24"/>
          <w:szCs w:val="24"/>
        </w:rPr>
        <w:t xml:space="preserve"> </w:t>
      </w:r>
      <w:r w:rsidRPr="00C62331">
        <w:rPr>
          <w:rFonts w:ascii="Times New Roman" w:hAnsi="Times New Roman"/>
          <w:sz w:val="24"/>
          <w:szCs w:val="24"/>
        </w:rPr>
        <w:t>из</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результатов,</w:t>
      </w:r>
      <w:r w:rsidRPr="00C62331">
        <w:rPr>
          <w:rFonts w:ascii="Times New Roman" w:hAnsi="Times New Roman"/>
          <w:spacing w:val="1"/>
          <w:sz w:val="24"/>
          <w:szCs w:val="24"/>
        </w:rPr>
        <w:t xml:space="preserve"> </w:t>
      </w:r>
      <w:r w:rsidRPr="00C62331">
        <w:rPr>
          <w:rFonts w:ascii="Times New Roman" w:hAnsi="Times New Roman"/>
          <w:sz w:val="24"/>
          <w:szCs w:val="24"/>
        </w:rPr>
        <w:t>указанных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пункте</w:t>
      </w:r>
      <w:r w:rsidRPr="00C62331">
        <w:rPr>
          <w:rFonts w:ascii="Times New Roman" w:hAnsi="Times New Roman"/>
          <w:spacing w:val="1"/>
          <w:sz w:val="24"/>
          <w:szCs w:val="24"/>
        </w:rPr>
        <w:t xml:space="preserve"> </w:t>
      </w:r>
      <w:r w:rsidRPr="00C62331">
        <w:rPr>
          <w:rFonts w:ascii="Times New Roman" w:hAnsi="Times New Roman"/>
          <w:sz w:val="24"/>
          <w:szCs w:val="24"/>
        </w:rPr>
        <w:t>2.5</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3"/>
          <w:sz w:val="24"/>
          <w:szCs w:val="24"/>
        </w:rPr>
        <w:t xml:space="preserve"> </w:t>
      </w:r>
      <w:r w:rsidRPr="00C62331">
        <w:rPr>
          <w:rFonts w:ascii="Times New Roman" w:hAnsi="Times New Roman"/>
          <w:sz w:val="24"/>
          <w:szCs w:val="24"/>
        </w:rPr>
        <w:t>регламента.</w:t>
      </w:r>
    </w:p>
    <w:p w:rsidR="004E24D0" w:rsidRPr="00C62331" w:rsidRDefault="004E24D0" w:rsidP="00C62331">
      <w:pPr>
        <w:pStyle w:val="1"/>
        <w:spacing w:before="1"/>
        <w:ind w:right="-7"/>
        <w:jc w:val="both"/>
        <w:rPr>
          <w:rFonts w:ascii="Times New Roman" w:hAnsi="Times New Roman" w:cs="Times New Roman"/>
          <w:sz w:val="24"/>
          <w:szCs w:val="24"/>
        </w:rPr>
      </w:pPr>
      <w:r w:rsidRPr="00C62331">
        <w:rPr>
          <w:rFonts w:ascii="Times New Roman" w:hAnsi="Times New Roman" w:cs="Times New Roman"/>
          <w:sz w:val="24"/>
          <w:szCs w:val="24"/>
        </w:rPr>
        <w:t>Нормативные правовые акты, регулирующие предоставление</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муниципальной услуги</w:t>
      </w:r>
    </w:p>
    <w:p w:rsidR="004E24D0" w:rsidRPr="00C62331" w:rsidRDefault="004E24D0" w:rsidP="00C62331">
      <w:pPr>
        <w:pStyle w:val="ab"/>
        <w:widowControl w:val="0"/>
        <w:numPr>
          <w:ilvl w:val="1"/>
          <w:numId w:val="46"/>
        </w:numPr>
        <w:tabs>
          <w:tab w:val="left" w:pos="1252"/>
        </w:tabs>
        <w:autoSpaceDE w:val="0"/>
        <w:autoSpaceDN w:val="0"/>
        <w:spacing w:before="156"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Перечень</w:t>
      </w:r>
      <w:r w:rsidRPr="00C62331">
        <w:rPr>
          <w:rFonts w:ascii="Times New Roman" w:hAnsi="Times New Roman"/>
          <w:spacing w:val="1"/>
          <w:sz w:val="24"/>
          <w:szCs w:val="24"/>
        </w:rPr>
        <w:t xml:space="preserve"> </w:t>
      </w:r>
      <w:r w:rsidRPr="00C62331">
        <w:rPr>
          <w:rFonts w:ascii="Times New Roman" w:hAnsi="Times New Roman"/>
          <w:sz w:val="24"/>
          <w:szCs w:val="24"/>
        </w:rPr>
        <w:t>нормативных</w:t>
      </w:r>
      <w:r w:rsidRPr="00C62331">
        <w:rPr>
          <w:rFonts w:ascii="Times New Roman" w:hAnsi="Times New Roman"/>
          <w:spacing w:val="1"/>
          <w:sz w:val="24"/>
          <w:szCs w:val="24"/>
        </w:rPr>
        <w:t xml:space="preserve"> </w:t>
      </w:r>
      <w:r w:rsidRPr="00C62331">
        <w:rPr>
          <w:rFonts w:ascii="Times New Roman" w:hAnsi="Times New Roman"/>
          <w:sz w:val="24"/>
          <w:szCs w:val="24"/>
        </w:rPr>
        <w:t>правовых</w:t>
      </w:r>
      <w:r w:rsidRPr="00C62331">
        <w:rPr>
          <w:rFonts w:ascii="Times New Roman" w:hAnsi="Times New Roman"/>
          <w:spacing w:val="1"/>
          <w:sz w:val="24"/>
          <w:szCs w:val="24"/>
        </w:rPr>
        <w:t xml:space="preserve"> </w:t>
      </w:r>
      <w:r w:rsidRPr="00C62331">
        <w:rPr>
          <w:rFonts w:ascii="Times New Roman" w:hAnsi="Times New Roman"/>
          <w:sz w:val="24"/>
          <w:szCs w:val="24"/>
        </w:rPr>
        <w:t>актов,</w:t>
      </w:r>
      <w:r w:rsidRPr="00C62331">
        <w:rPr>
          <w:rFonts w:ascii="Times New Roman" w:hAnsi="Times New Roman"/>
          <w:spacing w:val="1"/>
          <w:sz w:val="24"/>
          <w:szCs w:val="24"/>
        </w:rPr>
        <w:t xml:space="preserve"> </w:t>
      </w:r>
      <w:r w:rsidRPr="00C62331">
        <w:rPr>
          <w:rFonts w:ascii="Times New Roman" w:hAnsi="Times New Roman"/>
          <w:sz w:val="24"/>
          <w:szCs w:val="24"/>
        </w:rPr>
        <w:t>регулирующих</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предоставление</w:t>
      </w:r>
      <w:r w:rsidRPr="00C62331">
        <w:rPr>
          <w:rFonts w:ascii="Times New Roman" w:hAnsi="Times New Roman"/>
          <w:spacing w:val="-67"/>
          <w:sz w:val="24"/>
          <w:szCs w:val="24"/>
        </w:rPr>
        <w:t xml:space="preserve"> </w:t>
      </w:r>
      <w:r w:rsidRPr="00C62331">
        <w:rPr>
          <w:rFonts w:ascii="Times New Roman" w:hAnsi="Times New Roman"/>
          <w:sz w:val="24"/>
          <w:szCs w:val="24"/>
        </w:rPr>
        <w:t>муниципальной услуги (с указанием их реквизитов и источников</w:t>
      </w:r>
      <w:r w:rsidRPr="00C62331">
        <w:rPr>
          <w:rFonts w:ascii="Times New Roman" w:hAnsi="Times New Roman"/>
          <w:spacing w:val="1"/>
          <w:sz w:val="24"/>
          <w:szCs w:val="24"/>
        </w:rPr>
        <w:t xml:space="preserve"> </w:t>
      </w:r>
      <w:r w:rsidRPr="00C62331">
        <w:rPr>
          <w:rFonts w:ascii="Times New Roman" w:hAnsi="Times New Roman"/>
          <w:sz w:val="24"/>
          <w:szCs w:val="24"/>
        </w:rPr>
        <w:t>официального</w:t>
      </w:r>
      <w:r w:rsidRPr="00C62331">
        <w:rPr>
          <w:rFonts w:ascii="Times New Roman" w:hAnsi="Times New Roman"/>
          <w:spacing w:val="1"/>
          <w:sz w:val="24"/>
          <w:szCs w:val="24"/>
        </w:rPr>
        <w:t xml:space="preserve"> </w:t>
      </w:r>
      <w:r w:rsidRPr="00C62331">
        <w:rPr>
          <w:rFonts w:ascii="Times New Roman" w:hAnsi="Times New Roman"/>
          <w:sz w:val="24"/>
          <w:szCs w:val="24"/>
        </w:rPr>
        <w:t>опубликования),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федеральной</w:t>
      </w:r>
      <w:r w:rsidRPr="00C62331">
        <w:rPr>
          <w:rFonts w:ascii="Times New Roman" w:hAnsi="Times New Roman"/>
          <w:spacing w:val="1"/>
          <w:sz w:val="24"/>
          <w:szCs w:val="24"/>
        </w:rPr>
        <w:t xml:space="preserve"> </w:t>
      </w:r>
      <w:r w:rsidRPr="00C62331">
        <w:rPr>
          <w:rFonts w:ascii="Times New Roman" w:hAnsi="Times New Roman"/>
          <w:sz w:val="24"/>
          <w:szCs w:val="24"/>
        </w:rPr>
        <w:t>государственной</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информационной</w:t>
      </w:r>
      <w:r w:rsidRPr="00C62331">
        <w:rPr>
          <w:rFonts w:ascii="Times New Roman" w:hAnsi="Times New Roman"/>
          <w:spacing w:val="-67"/>
          <w:sz w:val="24"/>
          <w:szCs w:val="24"/>
        </w:rPr>
        <w:t xml:space="preserve"> </w:t>
      </w:r>
      <w:r w:rsidRPr="00C62331">
        <w:rPr>
          <w:rFonts w:ascii="Times New Roman" w:hAnsi="Times New Roman"/>
          <w:sz w:val="24"/>
          <w:szCs w:val="24"/>
        </w:rPr>
        <w:t>системе «Федеральный реестр государственных и муниципальных услуг (функций)»</w:t>
      </w:r>
      <w:r w:rsidRPr="00C62331">
        <w:rPr>
          <w:rFonts w:ascii="Times New Roman" w:hAnsi="Times New Roman"/>
          <w:spacing w:val="-67"/>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на ЕПГУ.</w:t>
      </w:r>
    </w:p>
    <w:p w:rsidR="004E24D0" w:rsidRPr="00C62331" w:rsidRDefault="004E24D0" w:rsidP="00C62331">
      <w:pPr>
        <w:pStyle w:val="1"/>
        <w:spacing w:after="240" w:line="276" w:lineRule="auto"/>
        <w:ind w:right="-7"/>
        <w:jc w:val="both"/>
        <w:rPr>
          <w:rFonts w:ascii="Times New Roman" w:hAnsi="Times New Roman" w:cs="Times New Roman"/>
          <w:b/>
          <w:sz w:val="24"/>
          <w:szCs w:val="24"/>
        </w:rPr>
      </w:pPr>
      <w:r w:rsidRPr="00C62331">
        <w:rPr>
          <w:rFonts w:ascii="Times New Roman" w:hAnsi="Times New Roman" w:cs="Times New Roman"/>
          <w:sz w:val="24"/>
          <w:szCs w:val="24"/>
        </w:rPr>
        <w:t>Исчерпывающий перечень документов и сведений, необходимых в</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соответствии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с</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нормативными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правовыми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актами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для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муниципальной услуги и услуг, которые являются</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необходимыми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обязательными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для</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подлежащих</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представлению</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заявителем,</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способы</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их</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получения заявителем, в том числе в электронной форме, порядок их</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представления</w:t>
      </w:r>
    </w:p>
    <w:p w:rsidR="004E24D0" w:rsidRPr="00C62331" w:rsidRDefault="004E24D0" w:rsidP="00C62331">
      <w:pPr>
        <w:pStyle w:val="ab"/>
        <w:widowControl w:val="0"/>
        <w:numPr>
          <w:ilvl w:val="1"/>
          <w:numId w:val="46"/>
        </w:numPr>
        <w:tabs>
          <w:tab w:val="left" w:pos="145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получения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заявитель</w:t>
      </w:r>
      <w:r w:rsidRPr="00C62331">
        <w:rPr>
          <w:rFonts w:ascii="Times New Roman" w:hAnsi="Times New Roman"/>
          <w:spacing w:val="-67"/>
          <w:sz w:val="24"/>
          <w:szCs w:val="24"/>
        </w:rPr>
        <w:t xml:space="preserve"> </w:t>
      </w:r>
      <w:r w:rsidRPr="00C62331">
        <w:rPr>
          <w:rFonts w:ascii="Times New Roman" w:hAnsi="Times New Roman"/>
          <w:sz w:val="24"/>
          <w:szCs w:val="24"/>
        </w:rPr>
        <w:t>представляет:</w:t>
      </w:r>
    </w:p>
    <w:p w:rsidR="004E24D0" w:rsidRPr="00C62331" w:rsidRDefault="004E24D0" w:rsidP="00C62331">
      <w:pPr>
        <w:pStyle w:val="ab"/>
        <w:widowControl w:val="0"/>
        <w:numPr>
          <w:ilvl w:val="2"/>
          <w:numId w:val="46"/>
        </w:numPr>
        <w:tabs>
          <w:tab w:val="left" w:pos="156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Заявление о предоставлении муниципальной услуги</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согласно</w:t>
      </w:r>
      <w:r w:rsidRPr="00C62331">
        <w:rPr>
          <w:rFonts w:ascii="Times New Roman" w:hAnsi="Times New Roman"/>
          <w:spacing w:val="1"/>
          <w:sz w:val="24"/>
          <w:szCs w:val="24"/>
        </w:rPr>
        <w:t xml:space="preserve"> </w:t>
      </w:r>
      <w:r w:rsidRPr="00C62331">
        <w:rPr>
          <w:rFonts w:ascii="Times New Roman" w:hAnsi="Times New Roman"/>
          <w:sz w:val="24"/>
          <w:szCs w:val="24"/>
        </w:rPr>
        <w:t>Приложению</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1</w:t>
      </w:r>
      <w:r w:rsidRPr="00C62331">
        <w:rPr>
          <w:rFonts w:ascii="Times New Roman" w:hAnsi="Times New Roman"/>
          <w:spacing w:val="1"/>
          <w:sz w:val="24"/>
          <w:szCs w:val="24"/>
        </w:rPr>
        <w:t xml:space="preserve"> </w:t>
      </w:r>
      <w:r w:rsidRPr="00C62331">
        <w:rPr>
          <w:rFonts w:ascii="Times New Roman" w:hAnsi="Times New Roman"/>
          <w:sz w:val="24"/>
          <w:szCs w:val="24"/>
        </w:rPr>
        <w:t>к</w:t>
      </w:r>
      <w:r w:rsidRPr="00C62331">
        <w:rPr>
          <w:rFonts w:ascii="Times New Roman" w:hAnsi="Times New Roman"/>
          <w:spacing w:val="1"/>
          <w:sz w:val="24"/>
          <w:szCs w:val="24"/>
        </w:rPr>
        <w:t xml:space="preserve"> </w:t>
      </w:r>
      <w:r w:rsidRPr="00C62331">
        <w:rPr>
          <w:rFonts w:ascii="Times New Roman" w:hAnsi="Times New Roman"/>
          <w:sz w:val="24"/>
          <w:szCs w:val="24"/>
        </w:rPr>
        <w:t>настоящему</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Административному</w:t>
      </w:r>
      <w:r w:rsidRPr="00C62331">
        <w:rPr>
          <w:rFonts w:ascii="Times New Roman" w:hAnsi="Times New Roman"/>
          <w:spacing w:val="1"/>
          <w:sz w:val="24"/>
          <w:szCs w:val="24"/>
        </w:rPr>
        <w:t xml:space="preserve"> </w:t>
      </w:r>
      <w:r w:rsidRPr="00C62331">
        <w:rPr>
          <w:rFonts w:ascii="Times New Roman" w:hAnsi="Times New Roman"/>
          <w:sz w:val="24"/>
          <w:szCs w:val="24"/>
        </w:rPr>
        <w:t>регламенту.</w:t>
      </w:r>
    </w:p>
    <w:p w:rsidR="004E24D0" w:rsidRPr="00C62331" w:rsidRDefault="004E24D0" w:rsidP="00C62331">
      <w:pPr>
        <w:pStyle w:val="af6"/>
        <w:spacing w:line="276" w:lineRule="auto"/>
        <w:ind w:right="-7" w:firstLine="709"/>
        <w:jc w:val="both"/>
      </w:pPr>
      <w:r w:rsidRPr="00C62331">
        <w:t>В случае направления заявления посредством ЕПГУ формирование заявления</w:t>
      </w:r>
      <w:r w:rsidRPr="00C62331">
        <w:rPr>
          <w:spacing w:val="1"/>
        </w:rPr>
        <w:t xml:space="preserve"> </w:t>
      </w:r>
      <w:r w:rsidRPr="00C62331">
        <w:t>осуществляется</w:t>
      </w:r>
      <w:r w:rsidRPr="00C62331">
        <w:rPr>
          <w:spacing w:val="1"/>
        </w:rPr>
        <w:t xml:space="preserve"> </w:t>
      </w:r>
      <w:r w:rsidRPr="00C62331">
        <w:t>посредством</w:t>
      </w:r>
      <w:r w:rsidRPr="00C62331">
        <w:rPr>
          <w:spacing w:val="1"/>
        </w:rPr>
        <w:t xml:space="preserve"> </w:t>
      </w:r>
      <w:r w:rsidRPr="00C62331">
        <w:t>заполнения</w:t>
      </w:r>
      <w:r w:rsidRPr="00C62331">
        <w:rPr>
          <w:spacing w:val="1"/>
        </w:rPr>
        <w:t xml:space="preserve"> </w:t>
      </w:r>
      <w:r w:rsidRPr="00C62331">
        <w:t>интерактивной</w:t>
      </w:r>
      <w:r w:rsidRPr="00C62331">
        <w:rPr>
          <w:spacing w:val="1"/>
        </w:rPr>
        <w:t xml:space="preserve"> </w:t>
      </w:r>
      <w:r w:rsidRPr="00C62331">
        <w:t>формы</w:t>
      </w:r>
      <w:r w:rsidRPr="00C62331">
        <w:rPr>
          <w:spacing w:val="1"/>
        </w:rPr>
        <w:t xml:space="preserve"> </w:t>
      </w:r>
      <w:r w:rsidRPr="00C62331">
        <w:t>на</w:t>
      </w:r>
      <w:r w:rsidRPr="00C62331">
        <w:rPr>
          <w:spacing w:val="1"/>
        </w:rPr>
        <w:t xml:space="preserve"> </w:t>
      </w:r>
      <w:r w:rsidRPr="00C62331">
        <w:t>ЕПГУ</w:t>
      </w:r>
      <w:r w:rsidRPr="00C62331">
        <w:rPr>
          <w:spacing w:val="1"/>
        </w:rPr>
        <w:t xml:space="preserve"> </w:t>
      </w:r>
      <w:r w:rsidRPr="00C62331">
        <w:t>без</w:t>
      </w:r>
      <w:r w:rsidRPr="00C62331">
        <w:rPr>
          <w:spacing w:val="1"/>
        </w:rPr>
        <w:t xml:space="preserve"> </w:t>
      </w:r>
      <w:r w:rsidRPr="00C62331">
        <w:t>необходимости</w:t>
      </w:r>
      <w:r w:rsidRPr="00C62331">
        <w:rPr>
          <w:spacing w:val="-5"/>
        </w:rPr>
        <w:t xml:space="preserve"> </w:t>
      </w:r>
      <w:r w:rsidRPr="00C62331">
        <w:t>дополнительной</w:t>
      </w:r>
      <w:r w:rsidRPr="00C62331">
        <w:rPr>
          <w:spacing w:val="-3"/>
        </w:rPr>
        <w:t xml:space="preserve"> </w:t>
      </w:r>
      <w:r w:rsidRPr="00C62331">
        <w:t>подачи</w:t>
      </w:r>
      <w:r w:rsidRPr="00C62331">
        <w:rPr>
          <w:spacing w:val="-4"/>
        </w:rPr>
        <w:t xml:space="preserve"> </w:t>
      </w:r>
      <w:r w:rsidRPr="00C62331">
        <w:t>заявления</w:t>
      </w:r>
      <w:r w:rsidRPr="00C62331">
        <w:rPr>
          <w:spacing w:val="-1"/>
        </w:rPr>
        <w:t xml:space="preserve"> </w:t>
      </w:r>
      <w:r w:rsidRPr="00C62331">
        <w:t>в</w:t>
      </w:r>
      <w:r w:rsidRPr="00C62331">
        <w:rPr>
          <w:spacing w:val="-3"/>
        </w:rPr>
        <w:t xml:space="preserve"> </w:t>
      </w:r>
      <w:r w:rsidRPr="00C62331">
        <w:t>какой-либо</w:t>
      </w:r>
      <w:r w:rsidRPr="00C62331">
        <w:rPr>
          <w:spacing w:val="-1"/>
        </w:rPr>
        <w:t xml:space="preserve"> </w:t>
      </w:r>
      <w:r w:rsidRPr="00C62331">
        <w:t>иной</w:t>
      </w:r>
      <w:r w:rsidRPr="00C62331">
        <w:rPr>
          <w:spacing w:val="-1"/>
        </w:rPr>
        <w:t xml:space="preserve"> </w:t>
      </w:r>
      <w:r w:rsidRPr="00C62331">
        <w:t>форме.</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заявлении</w:t>
      </w:r>
      <w:r w:rsidRPr="00C62331">
        <w:rPr>
          <w:spacing w:val="1"/>
        </w:rPr>
        <w:t xml:space="preserve"> </w:t>
      </w:r>
      <w:r w:rsidRPr="00C62331">
        <w:t>также указывается</w:t>
      </w:r>
      <w:r w:rsidRPr="00C62331">
        <w:rPr>
          <w:spacing w:val="1"/>
        </w:rPr>
        <w:t xml:space="preserve"> </w:t>
      </w:r>
      <w:r w:rsidRPr="00C62331">
        <w:t>один</w:t>
      </w:r>
      <w:r w:rsidRPr="00C62331">
        <w:rPr>
          <w:spacing w:val="1"/>
        </w:rPr>
        <w:t xml:space="preserve"> </w:t>
      </w:r>
      <w:r w:rsidRPr="00C62331">
        <w:t>из</w:t>
      </w:r>
      <w:r w:rsidRPr="00C62331">
        <w:rPr>
          <w:spacing w:val="1"/>
        </w:rPr>
        <w:t xml:space="preserve"> </w:t>
      </w:r>
      <w:r w:rsidRPr="00C62331">
        <w:t>следующих способов направления</w:t>
      </w:r>
      <w:r w:rsidRPr="00C62331">
        <w:rPr>
          <w:spacing w:val="1"/>
        </w:rPr>
        <w:t xml:space="preserve"> </w:t>
      </w:r>
      <w:r w:rsidRPr="00C62331">
        <w:t>результата</w:t>
      </w:r>
      <w:r w:rsidRPr="00C62331">
        <w:rPr>
          <w:spacing w:val="-2"/>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spacing w:line="276" w:lineRule="auto"/>
        <w:ind w:right="-7" w:firstLine="709"/>
        <w:jc w:val="both"/>
      </w:pPr>
      <w:r w:rsidRPr="00C62331">
        <w:t>в</w:t>
      </w:r>
      <w:r w:rsidRPr="00C62331">
        <w:rPr>
          <w:spacing w:val="-2"/>
        </w:rPr>
        <w:t xml:space="preserve"> </w:t>
      </w:r>
      <w:r w:rsidRPr="00C62331">
        <w:t>форме</w:t>
      </w:r>
      <w:r w:rsidRPr="00C62331">
        <w:rPr>
          <w:spacing w:val="-3"/>
        </w:rPr>
        <w:t xml:space="preserve"> </w:t>
      </w:r>
      <w:r w:rsidRPr="00C62331">
        <w:t>электронного</w:t>
      </w:r>
      <w:r w:rsidRPr="00C62331">
        <w:rPr>
          <w:spacing w:val="-1"/>
        </w:rPr>
        <w:t xml:space="preserve"> </w:t>
      </w:r>
      <w:r w:rsidRPr="00C62331">
        <w:t>документа</w:t>
      </w:r>
      <w:r w:rsidRPr="00C62331">
        <w:rPr>
          <w:spacing w:val="-1"/>
        </w:rPr>
        <w:t xml:space="preserve"> </w:t>
      </w:r>
      <w:r w:rsidRPr="00C62331">
        <w:t>в</w:t>
      </w:r>
      <w:r w:rsidRPr="00C62331">
        <w:rPr>
          <w:spacing w:val="-1"/>
        </w:rPr>
        <w:t xml:space="preserve"> </w:t>
      </w:r>
      <w:r w:rsidRPr="00C62331">
        <w:t>личном</w:t>
      </w:r>
      <w:r w:rsidRPr="00C62331">
        <w:rPr>
          <w:spacing w:val="-1"/>
        </w:rPr>
        <w:t xml:space="preserve"> </w:t>
      </w:r>
      <w:r w:rsidRPr="00C62331">
        <w:t>кабинете</w:t>
      </w:r>
      <w:r w:rsidRPr="00C62331">
        <w:rPr>
          <w:spacing w:val="-4"/>
        </w:rPr>
        <w:t xml:space="preserve"> </w:t>
      </w:r>
      <w:r w:rsidRPr="00C62331">
        <w:t>на</w:t>
      </w:r>
      <w:r w:rsidRPr="00C62331">
        <w:rPr>
          <w:spacing w:val="-1"/>
        </w:rPr>
        <w:t xml:space="preserve"> </w:t>
      </w:r>
      <w:r w:rsidRPr="00C62331">
        <w:t>ЕПГУ;</w:t>
      </w:r>
    </w:p>
    <w:p w:rsidR="004E24D0" w:rsidRPr="00C62331" w:rsidRDefault="004E24D0" w:rsidP="00C62331">
      <w:pPr>
        <w:pStyle w:val="af6"/>
        <w:spacing w:before="62" w:line="276" w:lineRule="auto"/>
        <w:ind w:right="-7" w:firstLine="709"/>
        <w:jc w:val="both"/>
      </w:pPr>
      <w:bookmarkStart w:id="18" w:name="8"/>
      <w:bookmarkEnd w:id="18"/>
      <w:r w:rsidRPr="00C62331">
        <w:t>дополнительно</w:t>
      </w:r>
      <w:r w:rsidRPr="00C62331">
        <w:rPr>
          <w:spacing w:val="1"/>
        </w:rPr>
        <w:t xml:space="preserve"> </w:t>
      </w:r>
      <w:r w:rsidRPr="00C62331">
        <w:t>на</w:t>
      </w:r>
      <w:r w:rsidRPr="00C62331">
        <w:rPr>
          <w:spacing w:val="1"/>
        </w:rPr>
        <w:t xml:space="preserve"> </w:t>
      </w:r>
      <w:r w:rsidRPr="00C62331">
        <w:t>бумажном</w:t>
      </w:r>
      <w:r w:rsidRPr="00C62331">
        <w:rPr>
          <w:spacing w:val="1"/>
        </w:rPr>
        <w:t xml:space="preserve"> </w:t>
      </w:r>
      <w:r w:rsidRPr="00C62331">
        <w:t>носителе</w:t>
      </w:r>
      <w:r w:rsidRPr="00C62331">
        <w:rPr>
          <w:spacing w:val="1"/>
        </w:rPr>
        <w:t xml:space="preserve"> </w:t>
      </w:r>
      <w:r w:rsidRPr="00C62331">
        <w:t>в</w:t>
      </w:r>
      <w:r w:rsidRPr="00C62331">
        <w:rPr>
          <w:spacing w:val="1"/>
        </w:rPr>
        <w:t xml:space="preserve"> </w:t>
      </w:r>
      <w:r w:rsidRPr="00C62331">
        <w:t>виде</w:t>
      </w:r>
      <w:r w:rsidRPr="00C62331">
        <w:rPr>
          <w:spacing w:val="1"/>
        </w:rPr>
        <w:t xml:space="preserve"> </w:t>
      </w:r>
      <w:r w:rsidRPr="00C62331">
        <w:t>распечатанного</w:t>
      </w:r>
      <w:r w:rsidRPr="00C62331">
        <w:rPr>
          <w:spacing w:val="1"/>
        </w:rPr>
        <w:t xml:space="preserve"> </w:t>
      </w:r>
      <w:r w:rsidRPr="00C62331">
        <w:t>экземпляра</w:t>
      </w:r>
      <w:r w:rsidRPr="00C62331">
        <w:rPr>
          <w:spacing w:val="1"/>
        </w:rPr>
        <w:t xml:space="preserve"> </w:t>
      </w:r>
      <w:r w:rsidRPr="00C62331">
        <w:t>электронного</w:t>
      </w:r>
      <w:r w:rsidRPr="00C62331">
        <w:rPr>
          <w:spacing w:val="-5"/>
        </w:rPr>
        <w:t xml:space="preserve"> </w:t>
      </w:r>
      <w:r w:rsidRPr="00C62331">
        <w:t>документа</w:t>
      </w:r>
      <w:r w:rsidRPr="00C62331">
        <w:rPr>
          <w:spacing w:val="-2"/>
        </w:rPr>
        <w:t xml:space="preserve"> </w:t>
      </w:r>
      <w:r w:rsidRPr="00C62331">
        <w:t>в</w:t>
      </w:r>
      <w:r w:rsidRPr="00C62331">
        <w:rPr>
          <w:spacing w:val="-2"/>
        </w:rPr>
        <w:t xml:space="preserve"> </w:t>
      </w:r>
      <w:r w:rsidRPr="00C62331">
        <w:t>Уполномоченном</w:t>
      </w:r>
      <w:r w:rsidRPr="00C62331">
        <w:rPr>
          <w:spacing w:val="-5"/>
        </w:rPr>
        <w:t xml:space="preserve"> </w:t>
      </w:r>
      <w:r w:rsidRPr="00C62331">
        <w:t>органе,</w:t>
      </w:r>
      <w:r w:rsidRPr="00C62331">
        <w:rPr>
          <w:spacing w:val="-3"/>
        </w:rPr>
        <w:t xml:space="preserve"> </w:t>
      </w:r>
      <w:r w:rsidRPr="00C62331">
        <w:t>многофункциональном</w:t>
      </w:r>
      <w:r w:rsidRPr="00C62331">
        <w:rPr>
          <w:spacing w:val="-2"/>
        </w:rPr>
        <w:t xml:space="preserve"> </w:t>
      </w:r>
      <w:r w:rsidRPr="00C62331">
        <w:t>центре.</w:t>
      </w:r>
    </w:p>
    <w:p w:rsidR="004E24D0" w:rsidRPr="00C62331" w:rsidRDefault="004E24D0" w:rsidP="00C62331">
      <w:pPr>
        <w:pStyle w:val="ab"/>
        <w:widowControl w:val="0"/>
        <w:numPr>
          <w:ilvl w:val="2"/>
          <w:numId w:val="46"/>
        </w:numPr>
        <w:tabs>
          <w:tab w:val="left" w:pos="1869"/>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Основной</w:t>
      </w:r>
      <w:r w:rsidRPr="00C62331">
        <w:rPr>
          <w:rFonts w:ascii="Times New Roman" w:hAnsi="Times New Roman"/>
          <w:spacing w:val="1"/>
          <w:sz w:val="24"/>
          <w:szCs w:val="24"/>
        </w:rPr>
        <w:t xml:space="preserve"> </w:t>
      </w:r>
      <w:r w:rsidRPr="00C62331">
        <w:rPr>
          <w:rFonts w:ascii="Times New Roman" w:hAnsi="Times New Roman"/>
          <w:sz w:val="24"/>
          <w:szCs w:val="24"/>
        </w:rPr>
        <w:t>документ,</w:t>
      </w:r>
      <w:r w:rsidRPr="00C62331">
        <w:rPr>
          <w:rFonts w:ascii="Times New Roman" w:hAnsi="Times New Roman"/>
          <w:spacing w:val="1"/>
          <w:sz w:val="24"/>
          <w:szCs w:val="24"/>
        </w:rPr>
        <w:t xml:space="preserve"> </w:t>
      </w:r>
      <w:r w:rsidRPr="00C62331">
        <w:rPr>
          <w:rFonts w:ascii="Times New Roman" w:hAnsi="Times New Roman"/>
          <w:sz w:val="24"/>
          <w:szCs w:val="24"/>
        </w:rPr>
        <w:t>удостоверяющий</w:t>
      </w:r>
      <w:r w:rsidRPr="00C62331">
        <w:rPr>
          <w:rFonts w:ascii="Times New Roman" w:hAnsi="Times New Roman"/>
          <w:spacing w:val="1"/>
          <w:sz w:val="24"/>
          <w:szCs w:val="24"/>
        </w:rPr>
        <w:t xml:space="preserve"> </w:t>
      </w:r>
      <w:r w:rsidRPr="00C62331">
        <w:rPr>
          <w:rFonts w:ascii="Times New Roman" w:hAnsi="Times New Roman"/>
          <w:sz w:val="24"/>
          <w:szCs w:val="24"/>
        </w:rPr>
        <w:t>личность</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представителя</w:t>
      </w:r>
      <w:r w:rsidRPr="00C62331">
        <w:rPr>
          <w:rFonts w:ascii="Times New Roman" w:hAnsi="Times New Roman"/>
          <w:spacing w:val="1"/>
          <w:sz w:val="24"/>
          <w:szCs w:val="24"/>
        </w:rPr>
        <w:t xml:space="preserve"> </w:t>
      </w:r>
      <w:r w:rsidRPr="00C62331">
        <w:rPr>
          <w:rFonts w:ascii="Times New Roman" w:hAnsi="Times New Roman"/>
          <w:sz w:val="24"/>
          <w:szCs w:val="24"/>
        </w:rPr>
        <w:t>(паспорт</w:t>
      </w:r>
      <w:r w:rsidRPr="00C62331">
        <w:rPr>
          <w:rFonts w:ascii="Times New Roman" w:hAnsi="Times New Roman"/>
          <w:spacing w:val="1"/>
          <w:sz w:val="24"/>
          <w:szCs w:val="24"/>
        </w:rPr>
        <w:t xml:space="preserve"> </w:t>
      </w:r>
      <w:r w:rsidRPr="00C62331">
        <w:rPr>
          <w:rFonts w:ascii="Times New Roman" w:hAnsi="Times New Roman"/>
          <w:sz w:val="24"/>
          <w:szCs w:val="24"/>
        </w:rPr>
        <w:t>гражданина</w:t>
      </w:r>
      <w:r w:rsidRPr="00C62331">
        <w:rPr>
          <w:rFonts w:ascii="Times New Roman" w:hAnsi="Times New Roman"/>
          <w:spacing w:val="1"/>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1"/>
          <w:sz w:val="24"/>
          <w:szCs w:val="24"/>
        </w:rPr>
        <w:t xml:space="preserve"> </w:t>
      </w:r>
      <w:r w:rsidRPr="00C62331">
        <w:rPr>
          <w:rFonts w:ascii="Times New Roman" w:hAnsi="Times New Roman"/>
          <w:sz w:val="24"/>
          <w:szCs w:val="24"/>
        </w:rPr>
        <w:t>Федерации)</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предоставляется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случаях</w:t>
      </w:r>
      <w:r w:rsidRPr="00C62331">
        <w:rPr>
          <w:rFonts w:ascii="Times New Roman" w:hAnsi="Times New Roman"/>
          <w:spacing w:val="1"/>
          <w:sz w:val="24"/>
          <w:szCs w:val="24"/>
        </w:rPr>
        <w:t xml:space="preserve"> </w:t>
      </w:r>
      <w:r w:rsidRPr="00C62331">
        <w:rPr>
          <w:rFonts w:ascii="Times New Roman" w:hAnsi="Times New Roman"/>
          <w:sz w:val="24"/>
          <w:szCs w:val="24"/>
        </w:rPr>
        <w:t>обращения</w:t>
      </w:r>
      <w:r w:rsidRPr="00C62331">
        <w:rPr>
          <w:rFonts w:ascii="Times New Roman" w:hAnsi="Times New Roman"/>
          <w:spacing w:val="-2"/>
          <w:sz w:val="24"/>
          <w:szCs w:val="24"/>
        </w:rPr>
        <w:t xml:space="preserve"> </w:t>
      </w:r>
      <w:r w:rsidRPr="00C62331">
        <w:rPr>
          <w:rFonts w:ascii="Times New Roman" w:hAnsi="Times New Roman"/>
          <w:sz w:val="24"/>
          <w:szCs w:val="24"/>
        </w:rPr>
        <w:t>заявителя</w:t>
      </w:r>
      <w:r w:rsidRPr="00C62331">
        <w:rPr>
          <w:rFonts w:ascii="Times New Roman" w:hAnsi="Times New Roman"/>
          <w:spacing w:val="-4"/>
          <w:sz w:val="24"/>
          <w:szCs w:val="24"/>
        </w:rPr>
        <w:t xml:space="preserve"> </w:t>
      </w:r>
      <w:r w:rsidRPr="00C62331">
        <w:rPr>
          <w:rFonts w:ascii="Times New Roman" w:hAnsi="Times New Roman"/>
          <w:sz w:val="24"/>
          <w:szCs w:val="24"/>
        </w:rPr>
        <w:t>без использования</w:t>
      </w:r>
      <w:r w:rsidRPr="00C62331">
        <w:rPr>
          <w:rFonts w:ascii="Times New Roman" w:hAnsi="Times New Roman"/>
          <w:spacing w:val="-1"/>
          <w:sz w:val="24"/>
          <w:szCs w:val="24"/>
        </w:rPr>
        <w:t xml:space="preserve"> </w:t>
      </w:r>
      <w:r w:rsidRPr="00C62331">
        <w:rPr>
          <w:rFonts w:ascii="Times New Roman" w:hAnsi="Times New Roman"/>
          <w:sz w:val="24"/>
          <w:szCs w:val="24"/>
        </w:rPr>
        <w:t>ЕПГУ</w:t>
      </w:r>
    </w:p>
    <w:p w:rsidR="004E24D0" w:rsidRPr="00C62331" w:rsidRDefault="004E24D0" w:rsidP="00C62331">
      <w:pPr>
        <w:pStyle w:val="af6"/>
        <w:spacing w:line="276" w:lineRule="auto"/>
        <w:ind w:right="-7" w:firstLine="709"/>
        <w:jc w:val="both"/>
      </w:pPr>
      <w:r w:rsidRPr="00C62331">
        <w:t>В случае направления заявления посредством ЕПГУ сведения из документа,</w:t>
      </w:r>
      <w:r w:rsidRPr="00C62331">
        <w:rPr>
          <w:spacing w:val="1"/>
        </w:rPr>
        <w:t xml:space="preserve"> </w:t>
      </w:r>
      <w:r w:rsidRPr="00C62331">
        <w:t>удостоверяющего</w:t>
      </w:r>
      <w:r w:rsidRPr="00C62331">
        <w:rPr>
          <w:spacing w:val="1"/>
        </w:rPr>
        <w:t xml:space="preserve"> </w:t>
      </w:r>
      <w:r w:rsidRPr="00C62331">
        <w:t>личность</w:t>
      </w:r>
      <w:r w:rsidRPr="00C62331">
        <w:rPr>
          <w:spacing w:val="1"/>
        </w:rPr>
        <w:t xml:space="preserve"> </w:t>
      </w:r>
      <w:r w:rsidRPr="00C62331">
        <w:t>заявителя,</w:t>
      </w:r>
      <w:r w:rsidRPr="00C62331">
        <w:rPr>
          <w:spacing w:val="1"/>
        </w:rPr>
        <w:t xml:space="preserve"> </w:t>
      </w:r>
      <w:r w:rsidRPr="00C62331">
        <w:t>представителя,</w:t>
      </w:r>
      <w:r w:rsidRPr="00C62331">
        <w:rPr>
          <w:spacing w:val="1"/>
        </w:rPr>
        <w:t xml:space="preserve"> </w:t>
      </w:r>
      <w:r w:rsidRPr="00C62331">
        <w:t>проверяются</w:t>
      </w:r>
      <w:r w:rsidRPr="00C62331">
        <w:rPr>
          <w:spacing w:val="1"/>
        </w:rPr>
        <w:t xml:space="preserve"> </w:t>
      </w:r>
      <w:r w:rsidRPr="00C62331">
        <w:t>при</w:t>
      </w:r>
      <w:r w:rsidRPr="00C62331">
        <w:rPr>
          <w:spacing w:val="1"/>
        </w:rPr>
        <w:t xml:space="preserve"> </w:t>
      </w:r>
      <w:r w:rsidRPr="00C62331">
        <w:t xml:space="preserve">подтверждении учетной записи в Единой </w:t>
      </w:r>
      <w:r w:rsidRPr="00C62331">
        <w:lastRenderedPageBreak/>
        <w:t>системе идентификации и аутентификации</w:t>
      </w:r>
      <w:r w:rsidRPr="00C62331">
        <w:rPr>
          <w:spacing w:val="-67"/>
        </w:rPr>
        <w:t xml:space="preserve"> </w:t>
      </w:r>
      <w:r w:rsidRPr="00C62331">
        <w:t>(далее</w:t>
      </w:r>
      <w:r w:rsidRPr="00C62331">
        <w:rPr>
          <w:spacing w:val="1"/>
        </w:rPr>
        <w:t xml:space="preserve"> </w:t>
      </w:r>
      <w:r w:rsidRPr="00C62331">
        <w:t>–</w:t>
      </w:r>
      <w:r w:rsidRPr="00C62331">
        <w:rPr>
          <w:spacing w:val="1"/>
        </w:rPr>
        <w:t xml:space="preserve"> </w:t>
      </w:r>
      <w:r w:rsidRPr="00C62331">
        <w:t>ЕСИА)</w:t>
      </w:r>
      <w:r w:rsidRPr="00C62331">
        <w:rPr>
          <w:spacing w:val="1"/>
        </w:rPr>
        <w:t xml:space="preserve"> </w:t>
      </w:r>
      <w:r w:rsidRPr="00C62331">
        <w:t>и</w:t>
      </w:r>
      <w:r w:rsidRPr="00C62331">
        <w:rPr>
          <w:spacing w:val="1"/>
        </w:rPr>
        <w:t xml:space="preserve"> </w:t>
      </w:r>
      <w:r w:rsidRPr="00C62331">
        <w:t>могут</w:t>
      </w:r>
      <w:r w:rsidRPr="00C62331">
        <w:rPr>
          <w:spacing w:val="1"/>
        </w:rPr>
        <w:t xml:space="preserve"> </w:t>
      </w:r>
      <w:r w:rsidRPr="00C62331">
        <w:t>быть</w:t>
      </w:r>
      <w:r w:rsidRPr="00C62331">
        <w:rPr>
          <w:spacing w:val="1"/>
        </w:rPr>
        <w:t xml:space="preserve"> </w:t>
      </w:r>
      <w:r w:rsidRPr="00C62331">
        <w:t>проверены</w:t>
      </w:r>
      <w:r w:rsidRPr="00C62331">
        <w:rPr>
          <w:spacing w:val="1"/>
        </w:rPr>
        <w:t xml:space="preserve"> </w:t>
      </w:r>
      <w:r w:rsidRPr="00C62331">
        <w:t>путем</w:t>
      </w:r>
      <w:r w:rsidRPr="00C62331">
        <w:rPr>
          <w:spacing w:val="1"/>
        </w:rPr>
        <w:t xml:space="preserve"> </w:t>
      </w:r>
      <w:r w:rsidRPr="00C62331">
        <w:t>направления</w:t>
      </w:r>
      <w:r w:rsidRPr="00C62331">
        <w:rPr>
          <w:spacing w:val="1"/>
        </w:rPr>
        <w:t xml:space="preserve"> </w:t>
      </w:r>
      <w:r w:rsidRPr="00C62331">
        <w:t>запроса</w:t>
      </w:r>
      <w:r w:rsidRPr="00C62331">
        <w:rPr>
          <w:spacing w:val="1"/>
        </w:rPr>
        <w:t xml:space="preserve"> </w:t>
      </w:r>
      <w:r w:rsidRPr="00C62331">
        <w:t>с</w:t>
      </w:r>
      <w:r w:rsidRPr="00C62331">
        <w:rPr>
          <w:spacing w:val="1"/>
        </w:rPr>
        <w:t xml:space="preserve"> </w:t>
      </w:r>
      <w:r w:rsidRPr="00C62331">
        <w:t>использованием</w:t>
      </w:r>
      <w:r w:rsidRPr="00C62331">
        <w:rPr>
          <w:spacing w:val="-2"/>
        </w:rPr>
        <w:t xml:space="preserve"> </w:t>
      </w:r>
      <w:r w:rsidRPr="00C62331">
        <w:t>СМЭВ.</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случае,</w:t>
      </w:r>
      <w:r w:rsidRPr="00C62331">
        <w:rPr>
          <w:spacing w:val="1"/>
        </w:rPr>
        <w:t xml:space="preserve"> </w:t>
      </w:r>
      <w:r w:rsidRPr="00C62331">
        <w:t>если</w:t>
      </w:r>
      <w:r w:rsidRPr="00C62331">
        <w:rPr>
          <w:spacing w:val="1"/>
        </w:rPr>
        <w:t xml:space="preserve"> </w:t>
      </w:r>
      <w:r w:rsidRPr="00C62331">
        <w:t>заявление</w:t>
      </w:r>
      <w:r w:rsidRPr="00C62331">
        <w:rPr>
          <w:spacing w:val="1"/>
        </w:rPr>
        <w:t xml:space="preserve"> </w:t>
      </w:r>
      <w:r w:rsidRPr="00C62331">
        <w:t>подается</w:t>
      </w:r>
      <w:r w:rsidRPr="00C62331">
        <w:rPr>
          <w:spacing w:val="1"/>
        </w:rPr>
        <w:t xml:space="preserve"> </w:t>
      </w:r>
      <w:r w:rsidRPr="00C62331">
        <w:t>представителем,</w:t>
      </w:r>
      <w:r w:rsidRPr="00C62331">
        <w:rPr>
          <w:spacing w:val="1"/>
        </w:rPr>
        <w:t xml:space="preserve"> </w:t>
      </w:r>
      <w:r w:rsidRPr="00C62331">
        <w:t>дополнительно</w:t>
      </w:r>
      <w:r w:rsidRPr="00C62331">
        <w:rPr>
          <w:spacing w:val="1"/>
        </w:rPr>
        <w:t xml:space="preserve"> </w:t>
      </w:r>
      <w:r w:rsidRPr="00C62331">
        <w:t>предоставляется</w:t>
      </w:r>
      <w:r w:rsidRPr="00C62331">
        <w:rPr>
          <w:spacing w:val="1"/>
        </w:rPr>
        <w:t xml:space="preserve"> </w:t>
      </w:r>
      <w:r w:rsidRPr="00C62331">
        <w:t>документ,</w:t>
      </w:r>
      <w:r w:rsidRPr="00C62331">
        <w:rPr>
          <w:spacing w:val="1"/>
        </w:rPr>
        <w:t xml:space="preserve"> </w:t>
      </w:r>
      <w:r w:rsidRPr="00C62331">
        <w:t>подтверждающий</w:t>
      </w:r>
      <w:r w:rsidRPr="00C62331">
        <w:rPr>
          <w:spacing w:val="1"/>
        </w:rPr>
        <w:t xml:space="preserve"> </w:t>
      </w:r>
      <w:r w:rsidRPr="00C62331">
        <w:t>полномочия</w:t>
      </w:r>
      <w:r w:rsidRPr="00C62331">
        <w:rPr>
          <w:spacing w:val="1"/>
        </w:rPr>
        <w:t xml:space="preserve"> </w:t>
      </w:r>
      <w:r w:rsidRPr="00C62331">
        <w:t>представителя</w:t>
      </w:r>
      <w:r w:rsidRPr="00C62331">
        <w:rPr>
          <w:spacing w:val="-67"/>
        </w:rPr>
        <w:t xml:space="preserve"> </w:t>
      </w:r>
      <w:r w:rsidRPr="00C62331">
        <w:t>действовать</w:t>
      </w:r>
      <w:r w:rsidRPr="00C62331">
        <w:rPr>
          <w:spacing w:val="-5"/>
        </w:rPr>
        <w:t xml:space="preserve"> </w:t>
      </w:r>
      <w:r w:rsidRPr="00C62331">
        <w:t>от имени заявителя.</w:t>
      </w:r>
    </w:p>
    <w:p w:rsidR="004E24D0" w:rsidRPr="00C62331" w:rsidRDefault="004E24D0" w:rsidP="00C62331">
      <w:pPr>
        <w:pStyle w:val="af6"/>
        <w:spacing w:line="276" w:lineRule="auto"/>
        <w:ind w:right="-7" w:firstLine="709"/>
        <w:jc w:val="both"/>
      </w:pPr>
      <w:r w:rsidRPr="00C62331">
        <w:t>Документ,</w:t>
      </w:r>
      <w:r w:rsidRPr="00C62331">
        <w:rPr>
          <w:spacing w:val="1"/>
        </w:rPr>
        <w:t xml:space="preserve"> </w:t>
      </w:r>
      <w:r w:rsidRPr="00C62331">
        <w:t>подтверждающий</w:t>
      </w:r>
      <w:r w:rsidRPr="00C62331">
        <w:rPr>
          <w:spacing w:val="1"/>
        </w:rPr>
        <w:t xml:space="preserve"> </w:t>
      </w:r>
      <w:r w:rsidRPr="00C62331">
        <w:t>полномочия</w:t>
      </w:r>
      <w:r w:rsidRPr="00C62331">
        <w:rPr>
          <w:spacing w:val="1"/>
        </w:rPr>
        <w:t xml:space="preserve"> </w:t>
      </w:r>
      <w:r w:rsidRPr="00C62331">
        <w:t>заявителя</w:t>
      </w:r>
      <w:r w:rsidRPr="00C62331">
        <w:rPr>
          <w:spacing w:val="1"/>
        </w:rPr>
        <w:t xml:space="preserve"> </w:t>
      </w:r>
      <w:r w:rsidRPr="00C62331">
        <w:t>должен</w:t>
      </w:r>
      <w:r w:rsidRPr="00C62331">
        <w:rPr>
          <w:spacing w:val="1"/>
        </w:rPr>
        <w:t xml:space="preserve"> </w:t>
      </w:r>
      <w:r w:rsidRPr="00C62331">
        <w:t>быть</w:t>
      </w:r>
      <w:r w:rsidRPr="00C62331">
        <w:rPr>
          <w:spacing w:val="1"/>
        </w:rPr>
        <w:t xml:space="preserve"> </w:t>
      </w:r>
      <w:r w:rsidRPr="00C62331">
        <w:t>выдан</w:t>
      </w:r>
      <w:r w:rsidRPr="00C62331">
        <w:rPr>
          <w:spacing w:val="-67"/>
        </w:rPr>
        <w:t xml:space="preserve"> </w:t>
      </w:r>
      <w:r w:rsidRPr="00C62331">
        <w:t>нотариусом</w:t>
      </w:r>
      <w:r w:rsidRPr="00C62331">
        <w:rPr>
          <w:spacing w:val="1"/>
        </w:rPr>
        <w:t xml:space="preserve"> </w:t>
      </w:r>
      <w:r w:rsidRPr="00C62331">
        <w:t>и</w:t>
      </w:r>
      <w:r w:rsidRPr="00C62331">
        <w:rPr>
          <w:spacing w:val="1"/>
        </w:rPr>
        <w:t xml:space="preserve"> </w:t>
      </w:r>
      <w:r w:rsidRPr="00C62331">
        <w:t>подписан</w:t>
      </w:r>
      <w:r w:rsidRPr="00C62331">
        <w:rPr>
          <w:spacing w:val="1"/>
        </w:rPr>
        <w:t xml:space="preserve"> </w:t>
      </w:r>
      <w:r w:rsidRPr="00C62331">
        <w:t>усиленной</w:t>
      </w:r>
      <w:r w:rsidRPr="00C62331">
        <w:rPr>
          <w:spacing w:val="1"/>
        </w:rPr>
        <w:t xml:space="preserve"> </w:t>
      </w:r>
      <w:r w:rsidRPr="00C62331">
        <w:t>квалификационной</w:t>
      </w:r>
      <w:r w:rsidRPr="00C62331">
        <w:rPr>
          <w:spacing w:val="1"/>
        </w:rPr>
        <w:t xml:space="preserve"> </w:t>
      </w:r>
      <w:r w:rsidRPr="00C62331">
        <w:t>электронной</w:t>
      </w:r>
      <w:r w:rsidRPr="00C62331">
        <w:rPr>
          <w:spacing w:val="1"/>
        </w:rPr>
        <w:t xml:space="preserve"> </w:t>
      </w:r>
      <w:r w:rsidRPr="00C62331">
        <w:t>подписью</w:t>
      </w:r>
      <w:r w:rsidRPr="00C62331">
        <w:rPr>
          <w:spacing w:val="1"/>
        </w:rPr>
        <w:t xml:space="preserve"> </w:t>
      </w:r>
      <w:r w:rsidRPr="00C62331">
        <w:t>нотариуса.</w:t>
      </w:r>
    </w:p>
    <w:p w:rsidR="004E24D0" w:rsidRPr="00C62331" w:rsidRDefault="004E24D0" w:rsidP="00C62331">
      <w:pPr>
        <w:pStyle w:val="ab"/>
        <w:widowControl w:val="0"/>
        <w:numPr>
          <w:ilvl w:val="2"/>
          <w:numId w:val="43"/>
        </w:numPr>
        <w:tabs>
          <w:tab w:val="left" w:pos="1523"/>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Основной документ, удостоверяющий личность представителя заявителя</w:t>
      </w:r>
      <w:r w:rsidRPr="00C62331">
        <w:rPr>
          <w:rFonts w:ascii="Times New Roman" w:hAnsi="Times New Roman"/>
          <w:spacing w:val="-67"/>
          <w:sz w:val="24"/>
          <w:szCs w:val="24"/>
        </w:rPr>
        <w:t xml:space="preserve"> </w:t>
      </w:r>
      <w:r w:rsidRPr="00C62331">
        <w:rPr>
          <w:rFonts w:ascii="Times New Roman" w:hAnsi="Times New Roman"/>
          <w:sz w:val="24"/>
          <w:szCs w:val="24"/>
        </w:rPr>
        <w:t>(паспорт гражданина Российской Федерации) предоставляется в случаях обращения</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представителя</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2"/>
          <w:sz w:val="24"/>
          <w:szCs w:val="24"/>
        </w:rPr>
        <w:t xml:space="preserve"> </w:t>
      </w:r>
      <w:r w:rsidRPr="00C62331">
        <w:rPr>
          <w:rFonts w:ascii="Times New Roman" w:hAnsi="Times New Roman"/>
          <w:sz w:val="24"/>
          <w:szCs w:val="24"/>
        </w:rPr>
        <w:t>без использования</w:t>
      </w:r>
      <w:r w:rsidRPr="00C62331">
        <w:rPr>
          <w:rFonts w:ascii="Times New Roman" w:hAnsi="Times New Roman"/>
          <w:spacing w:val="-1"/>
          <w:sz w:val="24"/>
          <w:szCs w:val="24"/>
        </w:rPr>
        <w:t xml:space="preserve"> </w:t>
      </w:r>
      <w:r w:rsidRPr="00C62331">
        <w:rPr>
          <w:rFonts w:ascii="Times New Roman" w:hAnsi="Times New Roman"/>
          <w:sz w:val="24"/>
          <w:szCs w:val="24"/>
        </w:rPr>
        <w:t>ЕПГУ.</w:t>
      </w:r>
    </w:p>
    <w:p w:rsidR="004E24D0" w:rsidRPr="00C62331" w:rsidRDefault="004E24D0" w:rsidP="00C62331">
      <w:pPr>
        <w:pStyle w:val="ab"/>
        <w:widowControl w:val="0"/>
        <w:numPr>
          <w:ilvl w:val="2"/>
          <w:numId w:val="43"/>
        </w:numPr>
        <w:tabs>
          <w:tab w:val="left" w:pos="1523"/>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Документ, подтверждающий полномочие представителя заявителя, лица,</w:t>
      </w:r>
      <w:r w:rsidRPr="00C62331">
        <w:rPr>
          <w:rFonts w:ascii="Times New Roman" w:hAnsi="Times New Roman"/>
          <w:spacing w:val="-67"/>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установленном</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члена</w:t>
      </w:r>
      <w:r w:rsidRPr="00C62331">
        <w:rPr>
          <w:rFonts w:ascii="Times New Roman" w:hAnsi="Times New Roman"/>
          <w:spacing w:val="1"/>
          <w:sz w:val="24"/>
          <w:szCs w:val="24"/>
        </w:rPr>
        <w:t xml:space="preserve"> </w:t>
      </w:r>
      <w:r w:rsidRPr="00C62331">
        <w:rPr>
          <w:rFonts w:ascii="Times New Roman" w:hAnsi="Times New Roman"/>
          <w:sz w:val="24"/>
          <w:szCs w:val="24"/>
        </w:rPr>
        <w:t>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зарегистрированного</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w:t>
      </w:r>
      <w:r w:rsidRPr="00C62331">
        <w:rPr>
          <w:rFonts w:ascii="Times New Roman" w:hAnsi="Times New Roman"/>
          <w:spacing w:val="1"/>
          <w:sz w:val="24"/>
          <w:szCs w:val="24"/>
        </w:rPr>
        <w:t xml:space="preserve"> </w:t>
      </w:r>
      <w:r w:rsidRPr="00C62331">
        <w:rPr>
          <w:rFonts w:ascii="Times New Roman" w:hAnsi="Times New Roman"/>
          <w:sz w:val="24"/>
          <w:szCs w:val="24"/>
        </w:rPr>
        <w:t>(нотариально</w:t>
      </w:r>
      <w:r w:rsidRPr="00C62331">
        <w:rPr>
          <w:rFonts w:ascii="Times New Roman" w:hAnsi="Times New Roman"/>
          <w:spacing w:val="1"/>
          <w:sz w:val="24"/>
          <w:szCs w:val="24"/>
        </w:rPr>
        <w:t xml:space="preserve"> </w:t>
      </w:r>
      <w:r w:rsidRPr="00C62331">
        <w:rPr>
          <w:rFonts w:ascii="Times New Roman" w:hAnsi="Times New Roman"/>
          <w:sz w:val="24"/>
          <w:szCs w:val="24"/>
        </w:rPr>
        <w:t>удостоверенная</w:t>
      </w:r>
      <w:r w:rsidRPr="00C62331">
        <w:rPr>
          <w:rFonts w:ascii="Times New Roman" w:hAnsi="Times New Roman"/>
          <w:spacing w:val="1"/>
          <w:sz w:val="24"/>
          <w:szCs w:val="24"/>
        </w:rPr>
        <w:t xml:space="preserve"> </w:t>
      </w:r>
      <w:r w:rsidRPr="00C62331">
        <w:rPr>
          <w:rFonts w:ascii="Times New Roman" w:hAnsi="Times New Roman"/>
          <w:sz w:val="24"/>
          <w:szCs w:val="24"/>
        </w:rPr>
        <w:t>доверенность),</w:t>
      </w:r>
      <w:r w:rsidRPr="00C62331">
        <w:rPr>
          <w:rFonts w:ascii="Times New Roman" w:hAnsi="Times New Roman"/>
          <w:spacing w:val="1"/>
          <w:sz w:val="24"/>
          <w:szCs w:val="24"/>
        </w:rPr>
        <w:t xml:space="preserve"> </w:t>
      </w:r>
      <w:r w:rsidRPr="00C62331">
        <w:rPr>
          <w:rFonts w:ascii="Times New Roman" w:hAnsi="Times New Roman"/>
          <w:sz w:val="24"/>
          <w:szCs w:val="24"/>
        </w:rPr>
        <w:t>законного</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представителя</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имеющего</w:t>
      </w:r>
      <w:r w:rsidRPr="00C62331">
        <w:rPr>
          <w:rFonts w:ascii="Times New Roman" w:hAnsi="Times New Roman"/>
          <w:spacing w:val="1"/>
          <w:sz w:val="24"/>
          <w:szCs w:val="24"/>
        </w:rPr>
        <w:t xml:space="preserve"> </w:t>
      </w:r>
      <w:r w:rsidRPr="00C62331">
        <w:rPr>
          <w:rFonts w:ascii="Times New Roman" w:hAnsi="Times New Roman"/>
          <w:sz w:val="24"/>
          <w:szCs w:val="24"/>
        </w:rPr>
        <w:t>право</w:t>
      </w:r>
      <w:r w:rsidRPr="00C62331">
        <w:rPr>
          <w:rFonts w:ascii="Times New Roman" w:hAnsi="Times New Roman"/>
          <w:spacing w:val="1"/>
          <w:sz w:val="24"/>
          <w:szCs w:val="24"/>
        </w:rPr>
        <w:t xml:space="preserve"> </w:t>
      </w:r>
      <w:r w:rsidRPr="00C62331">
        <w:rPr>
          <w:rFonts w:ascii="Times New Roman" w:hAnsi="Times New Roman"/>
          <w:sz w:val="24"/>
          <w:szCs w:val="24"/>
        </w:rPr>
        <w:t>пользования</w:t>
      </w:r>
      <w:r w:rsidRPr="00C62331">
        <w:rPr>
          <w:rFonts w:ascii="Times New Roman" w:hAnsi="Times New Roman"/>
          <w:spacing w:val="1"/>
          <w:sz w:val="24"/>
          <w:szCs w:val="24"/>
        </w:rPr>
        <w:t xml:space="preserve"> </w:t>
      </w:r>
      <w:r w:rsidRPr="00C62331">
        <w:rPr>
          <w:rFonts w:ascii="Times New Roman" w:hAnsi="Times New Roman"/>
          <w:sz w:val="24"/>
          <w:szCs w:val="24"/>
        </w:rPr>
        <w:t>данным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помещением</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условиях</w:t>
      </w:r>
      <w:r w:rsidRPr="00C62331">
        <w:rPr>
          <w:rFonts w:ascii="Times New Roman" w:hAnsi="Times New Roman"/>
          <w:spacing w:val="1"/>
          <w:sz w:val="24"/>
          <w:szCs w:val="24"/>
        </w:rPr>
        <w:t xml:space="preserve"> </w:t>
      </w:r>
      <w:r w:rsidRPr="00C62331">
        <w:rPr>
          <w:rFonts w:ascii="Times New Roman" w:hAnsi="Times New Roman"/>
          <w:sz w:val="24"/>
          <w:szCs w:val="24"/>
        </w:rPr>
        <w:t>социального</w:t>
      </w:r>
      <w:r w:rsidRPr="00C62331">
        <w:rPr>
          <w:rFonts w:ascii="Times New Roman" w:hAnsi="Times New Roman"/>
          <w:spacing w:val="1"/>
          <w:sz w:val="24"/>
          <w:szCs w:val="24"/>
        </w:rPr>
        <w:t xml:space="preserve"> </w:t>
      </w:r>
      <w:r w:rsidRPr="00C62331">
        <w:rPr>
          <w:rFonts w:ascii="Times New Roman" w:hAnsi="Times New Roman"/>
          <w:sz w:val="24"/>
          <w:szCs w:val="24"/>
        </w:rPr>
        <w:t>найма,</w:t>
      </w:r>
      <w:r w:rsidRPr="00C62331">
        <w:rPr>
          <w:rFonts w:ascii="Times New Roman" w:hAnsi="Times New Roman"/>
          <w:spacing w:val="1"/>
          <w:sz w:val="24"/>
          <w:szCs w:val="24"/>
        </w:rPr>
        <w:t xml:space="preserve"> </w:t>
      </w:r>
      <w:r w:rsidRPr="00C62331">
        <w:rPr>
          <w:rFonts w:ascii="Times New Roman" w:hAnsi="Times New Roman"/>
          <w:sz w:val="24"/>
          <w:szCs w:val="24"/>
        </w:rPr>
        <w:t>достигшего</w:t>
      </w:r>
      <w:r w:rsidRPr="00C62331">
        <w:rPr>
          <w:rFonts w:ascii="Times New Roman" w:hAnsi="Times New Roman"/>
          <w:spacing w:val="1"/>
          <w:sz w:val="24"/>
          <w:szCs w:val="24"/>
        </w:rPr>
        <w:t xml:space="preserve"> </w:t>
      </w:r>
      <w:r w:rsidRPr="00C62331">
        <w:rPr>
          <w:rFonts w:ascii="Times New Roman" w:hAnsi="Times New Roman"/>
          <w:sz w:val="24"/>
          <w:szCs w:val="24"/>
        </w:rPr>
        <w:t>14-летнего</w:t>
      </w:r>
      <w:r w:rsidRPr="00C62331">
        <w:rPr>
          <w:rFonts w:ascii="Times New Roman" w:hAnsi="Times New Roman"/>
          <w:spacing w:val="1"/>
          <w:sz w:val="24"/>
          <w:szCs w:val="24"/>
        </w:rPr>
        <w:t xml:space="preserve"> </w:t>
      </w:r>
      <w:r w:rsidRPr="00C62331">
        <w:rPr>
          <w:rFonts w:ascii="Times New Roman" w:hAnsi="Times New Roman"/>
          <w:sz w:val="24"/>
          <w:szCs w:val="24"/>
        </w:rPr>
        <w:t>возраста,</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решение</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сфере</w:t>
      </w:r>
      <w:r w:rsidRPr="00C62331">
        <w:rPr>
          <w:rFonts w:ascii="Times New Roman" w:hAnsi="Times New Roman"/>
          <w:spacing w:val="1"/>
          <w:sz w:val="24"/>
          <w:szCs w:val="24"/>
        </w:rPr>
        <w:t xml:space="preserve"> </w:t>
      </w:r>
      <w:r w:rsidRPr="00C62331">
        <w:rPr>
          <w:rFonts w:ascii="Times New Roman" w:hAnsi="Times New Roman"/>
          <w:sz w:val="24"/>
          <w:szCs w:val="24"/>
        </w:rPr>
        <w:t>опеки,</w:t>
      </w:r>
      <w:r w:rsidRPr="00C62331">
        <w:rPr>
          <w:rFonts w:ascii="Times New Roman" w:hAnsi="Times New Roman"/>
          <w:spacing w:val="1"/>
          <w:sz w:val="24"/>
          <w:szCs w:val="24"/>
        </w:rPr>
        <w:t xml:space="preserve"> </w:t>
      </w:r>
      <w:r w:rsidRPr="00C62331">
        <w:rPr>
          <w:rFonts w:ascii="Times New Roman" w:hAnsi="Times New Roman"/>
          <w:sz w:val="24"/>
          <w:szCs w:val="24"/>
        </w:rPr>
        <w:t>попечительства</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патронажа</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отношении</w:t>
      </w:r>
      <w:r w:rsidRPr="00C62331">
        <w:rPr>
          <w:rFonts w:ascii="Times New Roman" w:hAnsi="Times New Roman"/>
          <w:spacing w:val="1"/>
          <w:sz w:val="24"/>
          <w:szCs w:val="24"/>
        </w:rPr>
        <w:t xml:space="preserve"> </w:t>
      </w:r>
      <w:r w:rsidRPr="00C62331">
        <w:rPr>
          <w:rFonts w:ascii="Times New Roman" w:hAnsi="Times New Roman"/>
          <w:sz w:val="24"/>
          <w:szCs w:val="24"/>
        </w:rPr>
        <w:t>недееспособных/ограниченно</w:t>
      </w:r>
      <w:r w:rsidRPr="00C62331">
        <w:rPr>
          <w:rFonts w:ascii="Times New Roman" w:hAnsi="Times New Roman"/>
          <w:spacing w:val="-67"/>
          <w:sz w:val="24"/>
          <w:szCs w:val="24"/>
        </w:rPr>
        <w:t xml:space="preserve"> </w:t>
      </w:r>
      <w:r w:rsidRPr="00C62331">
        <w:rPr>
          <w:rFonts w:ascii="Times New Roman" w:hAnsi="Times New Roman"/>
          <w:sz w:val="24"/>
          <w:szCs w:val="24"/>
        </w:rPr>
        <w:t>дееспособных граждан, а также детей, оставшихся без попечения родителей, детей,</w:t>
      </w:r>
      <w:r w:rsidRPr="00C62331">
        <w:rPr>
          <w:rFonts w:ascii="Times New Roman" w:hAnsi="Times New Roman"/>
          <w:spacing w:val="1"/>
          <w:sz w:val="24"/>
          <w:szCs w:val="24"/>
        </w:rPr>
        <w:t xml:space="preserve"> </w:t>
      </w:r>
      <w:r w:rsidRPr="00C62331">
        <w:rPr>
          <w:rFonts w:ascii="Times New Roman" w:hAnsi="Times New Roman"/>
          <w:sz w:val="24"/>
          <w:szCs w:val="24"/>
        </w:rPr>
        <w:t>помещенных под надзор в организации для детей-сирот и детей, оставшихся без</w:t>
      </w:r>
      <w:r w:rsidRPr="00C62331">
        <w:rPr>
          <w:rFonts w:ascii="Times New Roman" w:hAnsi="Times New Roman"/>
          <w:spacing w:val="1"/>
          <w:sz w:val="24"/>
          <w:szCs w:val="24"/>
        </w:rPr>
        <w:t xml:space="preserve"> </w:t>
      </w:r>
      <w:r w:rsidRPr="00C62331">
        <w:rPr>
          <w:rFonts w:ascii="Times New Roman" w:hAnsi="Times New Roman"/>
          <w:sz w:val="24"/>
          <w:szCs w:val="24"/>
        </w:rPr>
        <w:t>попечения родителей), оформленные в установленном порядке и подтверждающие</w:t>
      </w:r>
      <w:r w:rsidRPr="00C62331">
        <w:rPr>
          <w:rFonts w:ascii="Times New Roman" w:hAnsi="Times New Roman"/>
          <w:spacing w:val="1"/>
          <w:sz w:val="24"/>
          <w:szCs w:val="24"/>
        </w:rPr>
        <w:t xml:space="preserve"> </w:t>
      </w:r>
      <w:r w:rsidRPr="00C62331">
        <w:rPr>
          <w:rFonts w:ascii="Times New Roman" w:hAnsi="Times New Roman"/>
          <w:sz w:val="24"/>
          <w:szCs w:val="24"/>
        </w:rPr>
        <w:t>полномочия</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представителя</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предоставлению</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подписания Договора передачи в порядке приватизации занимаемых гражданами</w:t>
      </w:r>
      <w:r w:rsidRPr="00C62331">
        <w:rPr>
          <w:rFonts w:ascii="Times New Roman" w:hAnsi="Times New Roman"/>
          <w:spacing w:val="1"/>
          <w:sz w:val="24"/>
          <w:szCs w:val="24"/>
        </w:rPr>
        <w:t xml:space="preserve"> </w:t>
      </w:r>
      <w:r w:rsidRPr="00C62331">
        <w:rPr>
          <w:rFonts w:ascii="Times New Roman" w:hAnsi="Times New Roman"/>
          <w:sz w:val="24"/>
          <w:szCs w:val="24"/>
        </w:rPr>
        <w:t>жилых помещений (далее</w:t>
      </w:r>
      <w:r w:rsidRPr="00C62331">
        <w:rPr>
          <w:rFonts w:ascii="Times New Roman" w:hAnsi="Times New Roman"/>
          <w:spacing w:val="-2"/>
          <w:sz w:val="24"/>
          <w:szCs w:val="24"/>
        </w:rPr>
        <w:t xml:space="preserve"> </w:t>
      </w:r>
      <w:r w:rsidRPr="00C62331">
        <w:rPr>
          <w:rFonts w:ascii="Times New Roman" w:hAnsi="Times New Roman"/>
          <w:sz w:val="24"/>
          <w:szCs w:val="24"/>
        </w:rPr>
        <w:t>-</w:t>
      </w:r>
      <w:r w:rsidRPr="00C62331">
        <w:rPr>
          <w:rFonts w:ascii="Times New Roman" w:hAnsi="Times New Roman"/>
          <w:spacing w:val="-2"/>
          <w:sz w:val="24"/>
          <w:szCs w:val="24"/>
        </w:rPr>
        <w:t xml:space="preserve"> </w:t>
      </w:r>
      <w:r w:rsidRPr="00C62331">
        <w:rPr>
          <w:rFonts w:ascii="Times New Roman" w:hAnsi="Times New Roman"/>
          <w:sz w:val="24"/>
          <w:szCs w:val="24"/>
        </w:rPr>
        <w:t>договор</w:t>
      </w:r>
      <w:r w:rsidRPr="00C62331">
        <w:rPr>
          <w:rFonts w:ascii="Times New Roman" w:hAnsi="Times New Roman"/>
          <w:spacing w:val="-3"/>
          <w:sz w:val="24"/>
          <w:szCs w:val="24"/>
        </w:rPr>
        <w:t xml:space="preserve"> </w:t>
      </w:r>
      <w:r w:rsidRPr="00C62331">
        <w:rPr>
          <w:rFonts w:ascii="Times New Roman" w:hAnsi="Times New Roman"/>
          <w:sz w:val="24"/>
          <w:szCs w:val="24"/>
        </w:rPr>
        <w:t>передачи),</w:t>
      </w:r>
      <w:r w:rsidRPr="00C62331">
        <w:rPr>
          <w:rFonts w:ascii="Times New Roman" w:hAnsi="Times New Roman"/>
          <w:spacing w:val="-1"/>
          <w:sz w:val="24"/>
          <w:szCs w:val="24"/>
        </w:rPr>
        <w:t xml:space="preserve"> </w:t>
      </w:r>
      <w:r w:rsidRPr="00C62331">
        <w:rPr>
          <w:rFonts w:ascii="Times New Roman" w:hAnsi="Times New Roman"/>
          <w:sz w:val="24"/>
          <w:szCs w:val="24"/>
        </w:rPr>
        <w:t>получению</w:t>
      </w:r>
      <w:r w:rsidRPr="00C62331">
        <w:rPr>
          <w:rFonts w:ascii="Times New Roman" w:hAnsi="Times New Roman"/>
          <w:spacing w:val="-1"/>
          <w:sz w:val="24"/>
          <w:szCs w:val="24"/>
        </w:rPr>
        <w:t xml:space="preserve"> </w:t>
      </w:r>
      <w:r w:rsidRPr="00C62331">
        <w:rPr>
          <w:rFonts w:ascii="Times New Roman" w:hAnsi="Times New Roman"/>
          <w:sz w:val="24"/>
          <w:szCs w:val="24"/>
        </w:rPr>
        <w:t>договора</w:t>
      </w:r>
      <w:r w:rsidRPr="00C62331">
        <w:rPr>
          <w:rFonts w:ascii="Times New Roman" w:hAnsi="Times New Roman"/>
          <w:spacing w:val="-1"/>
          <w:sz w:val="24"/>
          <w:szCs w:val="24"/>
        </w:rPr>
        <w:t xml:space="preserve"> </w:t>
      </w:r>
      <w:r w:rsidRPr="00C62331">
        <w:rPr>
          <w:rFonts w:ascii="Times New Roman" w:hAnsi="Times New Roman"/>
          <w:sz w:val="24"/>
          <w:szCs w:val="24"/>
        </w:rPr>
        <w:t>передачи.</w:t>
      </w:r>
    </w:p>
    <w:p w:rsidR="004E24D0" w:rsidRPr="00C62331" w:rsidRDefault="004E24D0" w:rsidP="00C62331">
      <w:pPr>
        <w:pStyle w:val="ab"/>
        <w:widowControl w:val="0"/>
        <w:numPr>
          <w:ilvl w:val="2"/>
          <w:numId w:val="43"/>
        </w:numPr>
        <w:tabs>
          <w:tab w:val="left" w:pos="158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Вступившее в законную силу решение суда о признании гражданина</w:t>
      </w:r>
      <w:r w:rsidRPr="00C62331">
        <w:rPr>
          <w:rFonts w:ascii="Times New Roman" w:hAnsi="Times New Roman"/>
          <w:spacing w:val="1"/>
          <w:sz w:val="24"/>
          <w:szCs w:val="24"/>
        </w:rPr>
        <w:t xml:space="preserve"> </w:t>
      </w:r>
      <w:r w:rsidRPr="00C62331">
        <w:rPr>
          <w:rFonts w:ascii="Times New Roman" w:hAnsi="Times New Roman"/>
          <w:sz w:val="24"/>
          <w:szCs w:val="24"/>
        </w:rPr>
        <w:t>недееспособным/ограниченно дееспособным (копия, заверенная судом, принявшим</w:t>
      </w:r>
      <w:r w:rsidRPr="00C62331">
        <w:rPr>
          <w:rFonts w:ascii="Times New Roman" w:hAnsi="Times New Roman"/>
          <w:spacing w:val="1"/>
          <w:sz w:val="24"/>
          <w:szCs w:val="24"/>
        </w:rPr>
        <w:t xml:space="preserve"> </w:t>
      </w:r>
      <w:r w:rsidRPr="00C62331">
        <w:rPr>
          <w:rFonts w:ascii="Times New Roman" w:hAnsi="Times New Roman"/>
          <w:sz w:val="24"/>
          <w:szCs w:val="24"/>
        </w:rPr>
        <w:t>решение) - представляется в отношении заявителя, членов семьи заявителя, 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 в приватизируемом жилом помещении, а также лиц, имеющих</w:t>
      </w:r>
      <w:r w:rsidRPr="00C62331">
        <w:rPr>
          <w:rFonts w:ascii="Times New Roman" w:hAnsi="Times New Roman"/>
          <w:spacing w:val="1"/>
          <w:sz w:val="24"/>
          <w:szCs w:val="24"/>
        </w:rPr>
        <w:t xml:space="preserve"> </w:t>
      </w:r>
      <w:r w:rsidRPr="00C62331">
        <w:rPr>
          <w:rFonts w:ascii="Times New Roman" w:hAnsi="Times New Roman"/>
          <w:sz w:val="24"/>
          <w:szCs w:val="24"/>
        </w:rPr>
        <w:t>право пользования</w:t>
      </w:r>
      <w:r w:rsidRPr="00C62331">
        <w:rPr>
          <w:rFonts w:ascii="Times New Roman" w:hAnsi="Times New Roman"/>
          <w:spacing w:val="-4"/>
          <w:sz w:val="24"/>
          <w:szCs w:val="24"/>
        </w:rPr>
        <w:t xml:space="preserve"> </w:t>
      </w:r>
      <w:r w:rsidRPr="00C62331">
        <w:rPr>
          <w:rFonts w:ascii="Times New Roman" w:hAnsi="Times New Roman"/>
          <w:sz w:val="24"/>
          <w:szCs w:val="24"/>
        </w:rPr>
        <w:t>данным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помещением</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условиях социального найма.</w:t>
      </w:r>
    </w:p>
    <w:p w:rsidR="004E24D0" w:rsidRPr="00C62331" w:rsidRDefault="004E24D0" w:rsidP="00C62331">
      <w:pPr>
        <w:pStyle w:val="ab"/>
        <w:widowControl w:val="0"/>
        <w:numPr>
          <w:ilvl w:val="2"/>
          <w:numId w:val="43"/>
        </w:numPr>
        <w:tabs>
          <w:tab w:val="left" w:pos="1547"/>
        </w:tabs>
        <w:autoSpaceDE w:val="0"/>
        <w:autoSpaceDN w:val="0"/>
        <w:spacing w:before="62"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Согласие органа, уполномоченного в сфере опеки и попечительства, на</w:t>
      </w:r>
      <w:r w:rsidRPr="00C62331">
        <w:rPr>
          <w:rFonts w:ascii="Times New Roman" w:hAnsi="Times New Roman"/>
          <w:spacing w:val="1"/>
          <w:sz w:val="24"/>
          <w:szCs w:val="24"/>
        </w:rPr>
        <w:t xml:space="preserve"> </w:t>
      </w:r>
      <w:r w:rsidRPr="00C62331">
        <w:rPr>
          <w:rFonts w:ascii="Times New Roman" w:hAnsi="Times New Roman"/>
          <w:sz w:val="24"/>
          <w:szCs w:val="24"/>
        </w:rPr>
        <w:t>передачу</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приватизации</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собственность</w:t>
      </w:r>
      <w:r w:rsidRPr="00C62331">
        <w:rPr>
          <w:rFonts w:ascii="Times New Roman" w:hAnsi="Times New Roman"/>
          <w:spacing w:val="1"/>
          <w:sz w:val="24"/>
          <w:szCs w:val="24"/>
        </w:rPr>
        <w:t xml:space="preserve"> </w:t>
      </w:r>
      <w:r w:rsidRPr="00C62331">
        <w:rPr>
          <w:rFonts w:ascii="Times New Roman" w:hAnsi="Times New Roman"/>
          <w:sz w:val="24"/>
          <w:szCs w:val="24"/>
        </w:rPr>
        <w:t>недееспособного/ограниченно дееспособного гражданина, а также в собственность</w:t>
      </w:r>
      <w:r w:rsidRPr="00C62331">
        <w:rPr>
          <w:rFonts w:ascii="Times New Roman" w:hAnsi="Times New Roman"/>
          <w:spacing w:val="1"/>
          <w:sz w:val="24"/>
          <w:szCs w:val="24"/>
        </w:rPr>
        <w:t xml:space="preserve"> </w:t>
      </w:r>
      <w:r w:rsidRPr="00C62331">
        <w:rPr>
          <w:rFonts w:ascii="Times New Roman" w:hAnsi="Times New Roman"/>
          <w:sz w:val="24"/>
          <w:szCs w:val="24"/>
        </w:rPr>
        <w:t>детей,</w:t>
      </w:r>
      <w:r w:rsidRPr="00C62331">
        <w:rPr>
          <w:rFonts w:ascii="Times New Roman" w:hAnsi="Times New Roman"/>
          <w:spacing w:val="1"/>
          <w:sz w:val="24"/>
          <w:szCs w:val="24"/>
        </w:rPr>
        <w:t xml:space="preserve"> </w:t>
      </w:r>
      <w:r w:rsidRPr="00C62331">
        <w:rPr>
          <w:rFonts w:ascii="Times New Roman" w:hAnsi="Times New Roman"/>
          <w:sz w:val="24"/>
          <w:szCs w:val="24"/>
        </w:rPr>
        <w:t>оставшихся</w:t>
      </w:r>
      <w:r w:rsidRPr="00C62331">
        <w:rPr>
          <w:rFonts w:ascii="Times New Roman" w:hAnsi="Times New Roman"/>
          <w:spacing w:val="1"/>
          <w:sz w:val="24"/>
          <w:szCs w:val="24"/>
        </w:rPr>
        <w:t xml:space="preserve"> </w:t>
      </w:r>
      <w:r w:rsidRPr="00C62331">
        <w:rPr>
          <w:rFonts w:ascii="Times New Roman" w:hAnsi="Times New Roman"/>
          <w:sz w:val="24"/>
          <w:szCs w:val="24"/>
        </w:rPr>
        <w:t>без</w:t>
      </w:r>
      <w:r w:rsidRPr="00C62331">
        <w:rPr>
          <w:rFonts w:ascii="Times New Roman" w:hAnsi="Times New Roman"/>
          <w:spacing w:val="1"/>
          <w:sz w:val="24"/>
          <w:szCs w:val="24"/>
        </w:rPr>
        <w:t xml:space="preserve"> </w:t>
      </w:r>
      <w:r w:rsidRPr="00C62331">
        <w:rPr>
          <w:rFonts w:ascii="Times New Roman" w:hAnsi="Times New Roman"/>
          <w:sz w:val="24"/>
          <w:szCs w:val="24"/>
        </w:rPr>
        <w:t>попечения</w:t>
      </w:r>
      <w:r w:rsidRPr="00C62331">
        <w:rPr>
          <w:rFonts w:ascii="Times New Roman" w:hAnsi="Times New Roman"/>
          <w:spacing w:val="1"/>
          <w:sz w:val="24"/>
          <w:szCs w:val="24"/>
        </w:rPr>
        <w:t xml:space="preserve"> </w:t>
      </w:r>
      <w:r w:rsidRPr="00C62331">
        <w:rPr>
          <w:rFonts w:ascii="Times New Roman" w:hAnsi="Times New Roman"/>
          <w:sz w:val="24"/>
          <w:szCs w:val="24"/>
        </w:rPr>
        <w:t>родителей,</w:t>
      </w:r>
      <w:r w:rsidRPr="00C62331">
        <w:rPr>
          <w:rFonts w:ascii="Times New Roman" w:hAnsi="Times New Roman"/>
          <w:spacing w:val="1"/>
          <w:sz w:val="24"/>
          <w:szCs w:val="24"/>
        </w:rPr>
        <w:t xml:space="preserve"> </w:t>
      </w:r>
      <w:r w:rsidRPr="00C62331">
        <w:rPr>
          <w:rFonts w:ascii="Times New Roman" w:hAnsi="Times New Roman"/>
          <w:sz w:val="24"/>
          <w:szCs w:val="24"/>
        </w:rPr>
        <w:t>детей,</w:t>
      </w:r>
      <w:r w:rsidRPr="00C62331">
        <w:rPr>
          <w:rFonts w:ascii="Times New Roman" w:hAnsi="Times New Roman"/>
          <w:spacing w:val="1"/>
          <w:sz w:val="24"/>
          <w:szCs w:val="24"/>
        </w:rPr>
        <w:t xml:space="preserve"> </w:t>
      </w:r>
      <w:r w:rsidRPr="00C62331">
        <w:rPr>
          <w:rFonts w:ascii="Times New Roman" w:hAnsi="Times New Roman"/>
          <w:sz w:val="24"/>
          <w:szCs w:val="24"/>
        </w:rPr>
        <w:t>помещенных</w:t>
      </w:r>
      <w:r w:rsidRPr="00C62331">
        <w:rPr>
          <w:rFonts w:ascii="Times New Roman" w:hAnsi="Times New Roman"/>
          <w:spacing w:val="1"/>
          <w:sz w:val="24"/>
          <w:szCs w:val="24"/>
        </w:rPr>
        <w:t xml:space="preserve"> </w:t>
      </w:r>
      <w:r w:rsidRPr="00C62331">
        <w:rPr>
          <w:rFonts w:ascii="Times New Roman" w:hAnsi="Times New Roman"/>
          <w:sz w:val="24"/>
          <w:szCs w:val="24"/>
        </w:rPr>
        <w:t>под</w:t>
      </w:r>
      <w:r w:rsidRPr="00C62331">
        <w:rPr>
          <w:rFonts w:ascii="Times New Roman" w:hAnsi="Times New Roman"/>
          <w:spacing w:val="1"/>
          <w:sz w:val="24"/>
          <w:szCs w:val="24"/>
        </w:rPr>
        <w:t xml:space="preserve"> </w:t>
      </w:r>
      <w:r w:rsidRPr="00C62331">
        <w:rPr>
          <w:rFonts w:ascii="Times New Roman" w:hAnsi="Times New Roman"/>
          <w:sz w:val="24"/>
          <w:szCs w:val="24"/>
        </w:rPr>
        <w:t>надзор</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организации</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детей-сирот</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детей,</w:t>
      </w:r>
      <w:r w:rsidRPr="00C62331">
        <w:rPr>
          <w:rFonts w:ascii="Times New Roman" w:hAnsi="Times New Roman"/>
          <w:spacing w:val="1"/>
          <w:sz w:val="24"/>
          <w:szCs w:val="24"/>
        </w:rPr>
        <w:t xml:space="preserve"> </w:t>
      </w:r>
      <w:r w:rsidRPr="00C62331">
        <w:rPr>
          <w:rFonts w:ascii="Times New Roman" w:hAnsi="Times New Roman"/>
          <w:sz w:val="24"/>
          <w:szCs w:val="24"/>
        </w:rPr>
        <w:t>оставшихся</w:t>
      </w:r>
      <w:r w:rsidRPr="00C62331">
        <w:rPr>
          <w:rFonts w:ascii="Times New Roman" w:hAnsi="Times New Roman"/>
          <w:spacing w:val="1"/>
          <w:sz w:val="24"/>
          <w:szCs w:val="24"/>
        </w:rPr>
        <w:t xml:space="preserve"> </w:t>
      </w:r>
      <w:r w:rsidRPr="00C62331">
        <w:rPr>
          <w:rFonts w:ascii="Times New Roman" w:hAnsi="Times New Roman"/>
          <w:sz w:val="24"/>
          <w:szCs w:val="24"/>
        </w:rPr>
        <w:t>без</w:t>
      </w:r>
      <w:r w:rsidRPr="00C62331">
        <w:rPr>
          <w:rFonts w:ascii="Times New Roman" w:hAnsi="Times New Roman"/>
          <w:spacing w:val="1"/>
          <w:sz w:val="24"/>
          <w:szCs w:val="24"/>
        </w:rPr>
        <w:t xml:space="preserve"> </w:t>
      </w:r>
      <w:r w:rsidRPr="00C62331">
        <w:rPr>
          <w:rFonts w:ascii="Times New Roman" w:hAnsi="Times New Roman"/>
          <w:sz w:val="24"/>
          <w:szCs w:val="24"/>
        </w:rPr>
        <w:t>попечения</w:t>
      </w:r>
      <w:r w:rsidRPr="00C62331">
        <w:rPr>
          <w:rFonts w:ascii="Times New Roman" w:hAnsi="Times New Roman"/>
          <w:spacing w:val="1"/>
          <w:sz w:val="24"/>
          <w:szCs w:val="24"/>
        </w:rPr>
        <w:t xml:space="preserve"> </w:t>
      </w:r>
      <w:r w:rsidRPr="00C62331">
        <w:rPr>
          <w:rFonts w:ascii="Times New Roman" w:hAnsi="Times New Roman"/>
          <w:sz w:val="24"/>
          <w:szCs w:val="24"/>
        </w:rPr>
        <w:t>родителей,</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представляется</w:t>
      </w:r>
      <w:r w:rsidRPr="00C62331">
        <w:rPr>
          <w:rFonts w:ascii="Times New Roman" w:hAnsi="Times New Roman"/>
          <w:spacing w:val="61"/>
          <w:sz w:val="24"/>
          <w:szCs w:val="24"/>
        </w:rPr>
        <w:t xml:space="preserve"> </w:t>
      </w:r>
      <w:r w:rsidRPr="00C62331">
        <w:rPr>
          <w:rFonts w:ascii="Times New Roman" w:hAnsi="Times New Roman"/>
          <w:sz w:val="24"/>
          <w:szCs w:val="24"/>
        </w:rPr>
        <w:t>в</w:t>
      </w:r>
      <w:r w:rsidRPr="00C62331">
        <w:rPr>
          <w:rFonts w:ascii="Times New Roman" w:hAnsi="Times New Roman"/>
          <w:spacing w:val="59"/>
          <w:sz w:val="24"/>
          <w:szCs w:val="24"/>
        </w:rPr>
        <w:t xml:space="preserve"> </w:t>
      </w:r>
      <w:r w:rsidRPr="00C62331">
        <w:rPr>
          <w:rFonts w:ascii="Times New Roman" w:hAnsi="Times New Roman"/>
          <w:sz w:val="24"/>
          <w:szCs w:val="24"/>
        </w:rPr>
        <w:t>отношении</w:t>
      </w:r>
      <w:r w:rsidRPr="00C62331">
        <w:rPr>
          <w:rFonts w:ascii="Times New Roman" w:hAnsi="Times New Roman"/>
          <w:spacing w:val="62"/>
          <w:sz w:val="24"/>
          <w:szCs w:val="24"/>
        </w:rPr>
        <w:t xml:space="preserve"> </w:t>
      </w:r>
      <w:r w:rsidRPr="00C62331">
        <w:rPr>
          <w:rFonts w:ascii="Times New Roman" w:hAnsi="Times New Roman"/>
          <w:sz w:val="24"/>
          <w:szCs w:val="24"/>
        </w:rPr>
        <w:t>заявителя,</w:t>
      </w:r>
      <w:r w:rsidRPr="00C62331">
        <w:rPr>
          <w:rFonts w:ascii="Times New Roman" w:hAnsi="Times New Roman"/>
          <w:spacing w:val="61"/>
          <w:sz w:val="24"/>
          <w:szCs w:val="24"/>
        </w:rPr>
        <w:t xml:space="preserve"> </w:t>
      </w:r>
      <w:r w:rsidRPr="00C62331">
        <w:rPr>
          <w:rFonts w:ascii="Times New Roman" w:hAnsi="Times New Roman"/>
          <w:sz w:val="24"/>
          <w:szCs w:val="24"/>
        </w:rPr>
        <w:t>членов</w:t>
      </w:r>
      <w:r w:rsidRPr="00C62331">
        <w:rPr>
          <w:rFonts w:ascii="Times New Roman" w:hAnsi="Times New Roman"/>
          <w:spacing w:val="59"/>
          <w:sz w:val="24"/>
          <w:szCs w:val="24"/>
        </w:rPr>
        <w:t xml:space="preserve"> </w:t>
      </w:r>
      <w:r w:rsidRPr="00C62331">
        <w:rPr>
          <w:rFonts w:ascii="Times New Roman" w:hAnsi="Times New Roman"/>
          <w:sz w:val="24"/>
          <w:szCs w:val="24"/>
        </w:rPr>
        <w:t>семьи</w:t>
      </w:r>
      <w:r w:rsidRPr="00C62331">
        <w:rPr>
          <w:rFonts w:ascii="Times New Roman" w:hAnsi="Times New Roman"/>
          <w:spacing w:val="62"/>
          <w:sz w:val="24"/>
          <w:szCs w:val="24"/>
        </w:rPr>
        <w:t xml:space="preserve"> </w:t>
      </w:r>
      <w:r w:rsidRPr="00C62331">
        <w:rPr>
          <w:rFonts w:ascii="Times New Roman" w:hAnsi="Times New Roman"/>
          <w:sz w:val="24"/>
          <w:szCs w:val="24"/>
        </w:rPr>
        <w:t>заявителя,</w:t>
      </w:r>
      <w:r w:rsidRPr="00C62331">
        <w:rPr>
          <w:rFonts w:ascii="Times New Roman" w:hAnsi="Times New Roman"/>
          <w:spacing w:val="59"/>
          <w:sz w:val="24"/>
          <w:szCs w:val="24"/>
        </w:rPr>
        <w:t xml:space="preserve"> </w:t>
      </w:r>
      <w:r w:rsidRPr="00C62331">
        <w:rPr>
          <w:rFonts w:ascii="Times New Roman" w:hAnsi="Times New Roman"/>
          <w:sz w:val="24"/>
          <w:szCs w:val="24"/>
        </w:rPr>
        <w:t>лиц,</w:t>
      </w:r>
      <w:bookmarkStart w:id="19" w:name="9"/>
      <w:bookmarkEnd w:id="19"/>
      <w:r w:rsidRPr="00C62331">
        <w:rPr>
          <w:rFonts w:ascii="Times New Roman" w:hAnsi="Times New Roman"/>
          <w:sz w:val="24"/>
          <w:szCs w:val="24"/>
        </w:rPr>
        <w:t xml:space="preserve"> зарегистрированных в приватизируемом жилом помещении, а также лиц, имеющих</w:t>
      </w:r>
      <w:r w:rsidRPr="00C62331">
        <w:rPr>
          <w:rFonts w:ascii="Times New Roman" w:hAnsi="Times New Roman"/>
          <w:spacing w:val="1"/>
          <w:sz w:val="24"/>
          <w:szCs w:val="24"/>
        </w:rPr>
        <w:t xml:space="preserve"> </w:t>
      </w:r>
      <w:r w:rsidRPr="00C62331">
        <w:rPr>
          <w:rFonts w:ascii="Times New Roman" w:hAnsi="Times New Roman"/>
          <w:sz w:val="24"/>
          <w:szCs w:val="24"/>
        </w:rPr>
        <w:t>право пользования</w:t>
      </w:r>
      <w:r w:rsidRPr="00C62331">
        <w:rPr>
          <w:rFonts w:ascii="Times New Roman" w:hAnsi="Times New Roman"/>
          <w:spacing w:val="-4"/>
          <w:sz w:val="24"/>
          <w:szCs w:val="24"/>
        </w:rPr>
        <w:t xml:space="preserve"> </w:t>
      </w:r>
      <w:r w:rsidRPr="00C62331">
        <w:rPr>
          <w:rFonts w:ascii="Times New Roman" w:hAnsi="Times New Roman"/>
          <w:sz w:val="24"/>
          <w:szCs w:val="24"/>
        </w:rPr>
        <w:t>данным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помещением</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условиях социального найма.</w:t>
      </w:r>
    </w:p>
    <w:p w:rsidR="004E24D0" w:rsidRPr="00C62331" w:rsidRDefault="004E24D0" w:rsidP="00C62331">
      <w:pPr>
        <w:pStyle w:val="ab"/>
        <w:widowControl w:val="0"/>
        <w:numPr>
          <w:ilvl w:val="2"/>
          <w:numId w:val="43"/>
        </w:numPr>
        <w:tabs>
          <w:tab w:val="left" w:pos="158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Сведения о лицах, зарегистрированных по месту пребывания или по</w:t>
      </w:r>
      <w:r w:rsidRPr="00C62331">
        <w:rPr>
          <w:rFonts w:ascii="Times New Roman" w:hAnsi="Times New Roman"/>
          <w:spacing w:val="1"/>
          <w:sz w:val="24"/>
          <w:szCs w:val="24"/>
        </w:rPr>
        <w:t xml:space="preserve"> </w:t>
      </w:r>
      <w:r w:rsidRPr="00C62331">
        <w:rPr>
          <w:rFonts w:ascii="Times New Roman" w:hAnsi="Times New Roman"/>
          <w:sz w:val="24"/>
          <w:szCs w:val="24"/>
        </w:rPr>
        <w:t>месту жительства, а также состоящих на миграционном учете совместно по одному</w:t>
      </w:r>
      <w:r w:rsidRPr="00C62331">
        <w:rPr>
          <w:rFonts w:ascii="Times New Roman" w:hAnsi="Times New Roman"/>
          <w:spacing w:val="1"/>
          <w:sz w:val="24"/>
          <w:szCs w:val="24"/>
        </w:rPr>
        <w:t xml:space="preserve"> </w:t>
      </w:r>
      <w:r w:rsidRPr="00C62331">
        <w:rPr>
          <w:rFonts w:ascii="Times New Roman" w:hAnsi="Times New Roman"/>
          <w:sz w:val="24"/>
          <w:szCs w:val="24"/>
        </w:rPr>
        <w:t>адресу.</w:t>
      </w:r>
    </w:p>
    <w:p w:rsidR="004E24D0" w:rsidRPr="00C62331" w:rsidRDefault="004E24D0" w:rsidP="00C62331">
      <w:pPr>
        <w:pStyle w:val="ab"/>
        <w:widowControl w:val="0"/>
        <w:numPr>
          <w:ilvl w:val="2"/>
          <w:numId w:val="43"/>
        </w:numPr>
        <w:tabs>
          <w:tab w:val="left" w:pos="156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Выписка из личного дела (справка) с указанием периода прохождения</w:t>
      </w:r>
      <w:r w:rsidRPr="00C62331">
        <w:rPr>
          <w:rFonts w:ascii="Times New Roman" w:hAnsi="Times New Roman"/>
          <w:spacing w:val="1"/>
          <w:sz w:val="24"/>
          <w:szCs w:val="24"/>
        </w:rPr>
        <w:t xml:space="preserve"> </w:t>
      </w:r>
      <w:r w:rsidRPr="00C62331">
        <w:rPr>
          <w:rFonts w:ascii="Times New Roman" w:hAnsi="Times New Roman"/>
          <w:sz w:val="24"/>
          <w:szCs w:val="24"/>
        </w:rPr>
        <w:t>службы, состава семьи и отражения регистрации при воинской части по периодам</w:t>
      </w:r>
      <w:r w:rsidRPr="00C62331">
        <w:rPr>
          <w:rFonts w:ascii="Times New Roman" w:hAnsi="Times New Roman"/>
          <w:spacing w:val="1"/>
          <w:sz w:val="24"/>
          <w:szCs w:val="24"/>
        </w:rPr>
        <w:t xml:space="preserve"> </w:t>
      </w:r>
      <w:r w:rsidRPr="00C62331">
        <w:rPr>
          <w:rFonts w:ascii="Times New Roman" w:hAnsi="Times New Roman"/>
          <w:sz w:val="24"/>
          <w:szCs w:val="24"/>
        </w:rPr>
        <w:t>службы (для офицеров, в том числе уволенных в запас, и членов их семей; граждан,</w:t>
      </w:r>
      <w:r w:rsidRPr="00C62331">
        <w:rPr>
          <w:rFonts w:ascii="Times New Roman" w:hAnsi="Times New Roman"/>
          <w:spacing w:val="1"/>
          <w:sz w:val="24"/>
          <w:szCs w:val="24"/>
        </w:rPr>
        <w:t xml:space="preserve"> </w:t>
      </w:r>
      <w:r w:rsidRPr="00C62331">
        <w:rPr>
          <w:rFonts w:ascii="Times New Roman" w:hAnsi="Times New Roman"/>
          <w:sz w:val="24"/>
          <w:szCs w:val="24"/>
        </w:rPr>
        <w:t>проходящих</w:t>
      </w:r>
      <w:r w:rsidRPr="00C62331">
        <w:rPr>
          <w:rFonts w:ascii="Times New Roman" w:hAnsi="Times New Roman"/>
          <w:spacing w:val="1"/>
          <w:sz w:val="24"/>
          <w:szCs w:val="24"/>
        </w:rPr>
        <w:t xml:space="preserve"> </w:t>
      </w:r>
      <w:r w:rsidRPr="00C62331">
        <w:rPr>
          <w:rFonts w:ascii="Times New Roman" w:hAnsi="Times New Roman"/>
          <w:sz w:val="24"/>
          <w:szCs w:val="24"/>
        </w:rPr>
        <w:t>(проходивших)</w:t>
      </w:r>
      <w:r w:rsidRPr="00C62331">
        <w:rPr>
          <w:rFonts w:ascii="Times New Roman" w:hAnsi="Times New Roman"/>
          <w:spacing w:val="1"/>
          <w:sz w:val="24"/>
          <w:szCs w:val="24"/>
        </w:rPr>
        <w:t xml:space="preserve"> </w:t>
      </w:r>
      <w:r w:rsidRPr="00C62331">
        <w:rPr>
          <w:rFonts w:ascii="Times New Roman" w:hAnsi="Times New Roman"/>
          <w:sz w:val="24"/>
          <w:szCs w:val="24"/>
        </w:rPr>
        <w:t>военную</w:t>
      </w:r>
      <w:r w:rsidRPr="00C62331">
        <w:rPr>
          <w:rFonts w:ascii="Times New Roman" w:hAnsi="Times New Roman"/>
          <w:spacing w:val="1"/>
          <w:sz w:val="24"/>
          <w:szCs w:val="24"/>
        </w:rPr>
        <w:t xml:space="preserve"> </w:t>
      </w:r>
      <w:r w:rsidRPr="00C62331">
        <w:rPr>
          <w:rFonts w:ascii="Times New Roman" w:hAnsi="Times New Roman"/>
          <w:sz w:val="24"/>
          <w:szCs w:val="24"/>
        </w:rPr>
        <w:t>службу</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контракту,</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членов</w:t>
      </w:r>
      <w:r w:rsidRPr="00C62331">
        <w:rPr>
          <w:rFonts w:ascii="Times New Roman" w:hAnsi="Times New Roman"/>
          <w:spacing w:val="1"/>
          <w:sz w:val="24"/>
          <w:szCs w:val="24"/>
        </w:rPr>
        <w:t xml:space="preserve"> </w:t>
      </w:r>
      <w:r w:rsidRPr="00C62331">
        <w:rPr>
          <w:rFonts w:ascii="Times New Roman" w:hAnsi="Times New Roman"/>
          <w:sz w:val="24"/>
          <w:szCs w:val="24"/>
        </w:rPr>
        <w:t>их</w:t>
      </w:r>
      <w:r w:rsidRPr="00C62331">
        <w:rPr>
          <w:rFonts w:ascii="Times New Roman" w:hAnsi="Times New Roman"/>
          <w:spacing w:val="1"/>
          <w:sz w:val="24"/>
          <w:szCs w:val="24"/>
        </w:rPr>
        <w:t xml:space="preserve"> </w:t>
      </w:r>
      <w:r w:rsidRPr="00C62331">
        <w:rPr>
          <w:rFonts w:ascii="Times New Roman" w:hAnsi="Times New Roman"/>
          <w:sz w:val="24"/>
          <w:szCs w:val="24"/>
        </w:rPr>
        <w:t>семей;</w:t>
      </w:r>
      <w:r w:rsidRPr="00C62331">
        <w:rPr>
          <w:rFonts w:ascii="Times New Roman" w:hAnsi="Times New Roman"/>
          <w:spacing w:val="1"/>
          <w:sz w:val="24"/>
          <w:szCs w:val="24"/>
        </w:rPr>
        <w:t xml:space="preserve"> </w:t>
      </w:r>
      <w:r w:rsidRPr="00C62331">
        <w:rPr>
          <w:rFonts w:ascii="Times New Roman" w:hAnsi="Times New Roman"/>
          <w:sz w:val="24"/>
          <w:szCs w:val="24"/>
        </w:rPr>
        <w:t>граждан, которым предоставлено (было предоставлено) в пользование служебное</w:t>
      </w:r>
      <w:r w:rsidRPr="00C62331">
        <w:rPr>
          <w:rFonts w:ascii="Times New Roman" w:hAnsi="Times New Roman"/>
          <w:spacing w:val="1"/>
          <w:sz w:val="24"/>
          <w:szCs w:val="24"/>
        </w:rPr>
        <w:t xml:space="preserve"> </w:t>
      </w:r>
      <w:r w:rsidRPr="00C62331">
        <w:rPr>
          <w:rFonts w:ascii="Times New Roman" w:hAnsi="Times New Roman"/>
          <w:sz w:val="24"/>
          <w:szCs w:val="24"/>
        </w:rPr>
        <w:t>жилое помещение при воинской части на период трудового договора (контракта), и</w:t>
      </w:r>
      <w:r w:rsidRPr="00C62331">
        <w:rPr>
          <w:rFonts w:ascii="Times New Roman" w:hAnsi="Times New Roman"/>
          <w:spacing w:val="1"/>
          <w:sz w:val="24"/>
          <w:szCs w:val="24"/>
        </w:rPr>
        <w:t xml:space="preserve"> </w:t>
      </w:r>
      <w:r w:rsidRPr="00C62331">
        <w:rPr>
          <w:rFonts w:ascii="Times New Roman" w:hAnsi="Times New Roman"/>
          <w:sz w:val="24"/>
          <w:szCs w:val="24"/>
        </w:rPr>
        <w:t>членов их семей) - представляется в отношении заявителя, членов семьи 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имеющих</w:t>
      </w:r>
      <w:r w:rsidRPr="00C62331">
        <w:rPr>
          <w:rFonts w:ascii="Times New Roman" w:hAnsi="Times New Roman"/>
          <w:spacing w:val="-67"/>
          <w:sz w:val="24"/>
          <w:szCs w:val="24"/>
        </w:rPr>
        <w:t xml:space="preserve"> </w:t>
      </w:r>
      <w:r w:rsidRPr="00C62331">
        <w:rPr>
          <w:rFonts w:ascii="Times New Roman" w:hAnsi="Times New Roman"/>
          <w:sz w:val="24"/>
          <w:szCs w:val="24"/>
        </w:rPr>
        <w:t>право пользования данным помещением на условиях социального найма (в случае</w:t>
      </w:r>
      <w:r w:rsidRPr="00C62331">
        <w:rPr>
          <w:rFonts w:ascii="Times New Roman" w:hAnsi="Times New Roman"/>
          <w:spacing w:val="1"/>
          <w:sz w:val="24"/>
          <w:szCs w:val="24"/>
        </w:rPr>
        <w:t xml:space="preserve"> </w:t>
      </w:r>
      <w:r w:rsidRPr="00C62331">
        <w:rPr>
          <w:rFonts w:ascii="Times New Roman" w:hAnsi="Times New Roman"/>
          <w:sz w:val="24"/>
          <w:szCs w:val="24"/>
        </w:rPr>
        <w:t>прохождения службы).</w:t>
      </w:r>
    </w:p>
    <w:p w:rsidR="004E24D0" w:rsidRPr="00C62331" w:rsidRDefault="004E24D0" w:rsidP="00C62331">
      <w:pPr>
        <w:pStyle w:val="ab"/>
        <w:widowControl w:val="0"/>
        <w:numPr>
          <w:ilvl w:val="2"/>
          <w:numId w:val="43"/>
        </w:numPr>
        <w:tabs>
          <w:tab w:val="left" w:pos="168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Справка об освобождении гражданина, участвующего в приватизации,</w:t>
      </w:r>
      <w:r w:rsidRPr="00C62331">
        <w:rPr>
          <w:rFonts w:ascii="Times New Roman" w:hAnsi="Times New Roman"/>
          <w:spacing w:val="1"/>
          <w:sz w:val="24"/>
          <w:szCs w:val="24"/>
        </w:rPr>
        <w:t xml:space="preserve"> </w:t>
      </w:r>
      <w:r w:rsidRPr="00C62331">
        <w:rPr>
          <w:rFonts w:ascii="Times New Roman" w:hAnsi="Times New Roman"/>
          <w:sz w:val="24"/>
          <w:szCs w:val="24"/>
        </w:rPr>
        <w:t>и ее копия - представляется в отношении заявителя, членов семьи заявителя, 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 в приватизируемом жилом помещении, лиц, имеющих право</w:t>
      </w:r>
      <w:r w:rsidRPr="00C62331">
        <w:rPr>
          <w:rFonts w:ascii="Times New Roman" w:hAnsi="Times New Roman"/>
          <w:spacing w:val="1"/>
          <w:sz w:val="24"/>
          <w:szCs w:val="24"/>
        </w:rPr>
        <w:t xml:space="preserve"> </w:t>
      </w:r>
      <w:r w:rsidRPr="00C62331">
        <w:rPr>
          <w:rFonts w:ascii="Times New Roman" w:hAnsi="Times New Roman"/>
          <w:sz w:val="24"/>
          <w:szCs w:val="24"/>
        </w:rPr>
        <w:t>пользования</w:t>
      </w:r>
      <w:r w:rsidRPr="00C62331">
        <w:rPr>
          <w:rFonts w:ascii="Times New Roman" w:hAnsi="Times New Roman"/>
          <w:spacing w:val="1"/>
          <w:sz w:val="24"/>
          <w:szCs w:val="24"/>
        </w:rPr>
        <w:t xml:space="preserve"> </w:t>
      </w:r>
      <w:r w:rsidRPr="00C62331">
        <w:rPr>
          <w:rFonts w:ascii="Times New Roman" w:hAnsi="Times New Roman"/>
          <w:sz w:val="24"/>
          <w:szCs w:val="24"/>
        </w:rPr>
        <w:t>данным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помещением</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условиях</w:t>
      </w:r>
      <w:r w:rsidRPr="00C62331">
        <w:rPr>
          <w:rFonts w:ascii="Times New Roman" w:hAnsi="Times New Roman"/>
          <w:spacing w:val="1"/>
          <w:sz w:val="24"/>
          <w:szCs w:val="24"/>
        </w:rPr>
        <w:t xml:space="preserve"> </w:t>
      </w:r>
      <w:r w:rsidRPr="00C62331">
        <w:rPr>
          <w:rFonts w:ascii="Times New Roman" w:hAnsi="Times New Roman"/>
          <w:sz w:val="24"/>
          <w:szCs w:val="24"/>
        </w:rPr>
        <w:t>социального</w:t>
      </w:r>
      <w:r w:rsidRPr="00C62331">
        <w:rPr>
          <w:rFonts w:ascii="Times New Roman" w:hAnsi="Times New Roman"/>
          <w:spacing w:val="1"/>
          <w:sz w:val="24"/>
          <w:szCs w:val="24"/>
        </w:rPr>
        <w:t xml:space="preserve"> </w:t>
      </w:r>
      <w:r w:rsidRPr="00C62331">
        <w:rPr>
          <w:rFonts w:ascii="Times New Roman" w:hAnsi="Times New Roman"/>
          <w:sz w:val="24"/>
          <w:szCs w:val="24"/>
        </w:rPr>
        <w:t>найма</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случае</w:t>
      </w:r>
      <w:r w:rsidRPr="00C62331">
        <w:rPr>
          <w:rFonts w:ascii="Times New Roman" w:hAnsi="Times New Roman"/>
          <w:spacing w:val="1"/>
          <w:sz w:val="24"/>
          <w:szCs w:val="24"/>
        </w:rPr>
        <w:t xml:space="preserve"> </w:t>
      </w:r>
      <w:r w:rsidRPr="00C62331">
        <w:rPr>
          <w:rFonts w:ascii="Times New Roman" w:hAnsi="Times New Roman"/>
          <w:sz w:val="24"/>
          <w:szCs w:val="24"/>
        </w:rPr>
        <w:t>отбывания</w:t>
      </w:r>
      <w:r w:rsidRPr="00C62331">
        <w:rPr>
          <w:rFonts w:ascii="Times New Roman" w:hAnsi="Times New Roman"/>
          <w:spacing w:val="-4"/>
          <w:sz w:val="24"/>
          <w:szCs w:val="24"/>
        </w:rPr>
        <w:t xml:space="preserve"> </w:t>
      </w:r>
      <w:r w:rsidRPr="00C62331">
        <w:rPr>
          <w:rFonts w:ascii="Times New Roman" w:hAnsi="Times New Roman"/>
          <w:sz w:val="24"/>
          <w:szCs w:val="24"/>
        </w:rPr>
        <w:t>наказания в</w:t>
      </w:r>
      <w:r w:rsidRPr="00C62331">
        <w:rPr>
          <w:rFonts w:ascii="Times New Roman" w:hAnsi="Times New Roman"/>
          <w:spacing w:val="-2"/>
          <w:sz w:val="24"/>
          <w:szCs w:val="24"/>
        </w:rPr>
        <w:t xml:space="preserve"> </w:t>
      </w:r>
      <w:r w:rsidRPr="00C62331">
        <w:rPr>
          <w:rFonts w:ascii="Times New Roman" w:hAnsi="Times New Roman"/>
          <w:sz w:val="24"/>
          <w:szCs w:val="24"/>
        </w:rPr>
        <w:t>местах лишения</w:t>
      </w:r>
      <w:r w:rsidRPr="00C62331">
        <w:rPr>
          <w:rFonts w:ascii="Times New Roman" w:hAnsi="Times New Roman"/>
          <w:spacing w:val="-2"/>
          <w:sz w:val="24"/>
          <w:szCs w:val="24"/>
        </w:rPr>
        <w:t xml:space="preserve"> </w:t>
      </w:r>
      <w:r w:rsidRPr="00C62331">
        <w:rPr>
          <w:rFonts w:ascii="Times New Roman" w:hAnsi="Times New Roman"/>
          <w:sz w:val="24"/>
          <w:szCs w:val="24"/>
        </w:rPr>
        <w:t>свободы).</w:t>
      </w:r>
    </w:p>
    <w:p w:rsidR="004E24D0" w:rsidRPr="00C62331" w:rsidRDefault="004E24D0" w:rsidP="00C62331">
      <w:pPr>
        <w:pStyle w:val="ab"/>
        <w:widowControl w:val="0"/>
        <w:numPr>
          <w:ilvl w:val="2"/>
          <w:numId w:val="43"/>
        </w:numPr>
        <w:tabs>
          <w:tab w:val="left" w:pos="170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lastRenderedPageBreak/>
        <w:t>Вступившее в законную силу решение суда (о наличии или лишении</w:t>
      </w:r>
      <w:r w:rsidRPr="00C62331">
        <w:rPr>
          <w:rFonts w:ascii="Times New Roman" w:hAnsi="Times New Roman"/>
          <w:spacing w:val="1"/>
          <w:sz w:val="24"/>
          <w:szCs w:val="24"/>
        </w:rPr>
        <w:t xml:space="preserve"> </w:t>
      </w:r>
      <w:r w:rsidRPr="00C62331">
        <w:rPr>
          <w:rFonts w:ascii="Times New Roman" w:hAnsi="Times New Roman"/>
          <w:sz w:val="24"/>
          <w:szCs w:val="24"/>
        </w:rPr>
        <w:t>(отсутствии) жилищных или имущественных прав на жилое помещение заявителя,</w:t>
      </w:r>
      <w:r w:rsidRPr="00C62331">
        <w:rPr>
          <w:rFonts w:ascii="Times New Roman" w:hAnsi="Times New Roman"/>
          <w:spacing w:val="1"/>
          <w:sz w:val="24"/>
          <w:szCs w:val="24"/>
        </w:rPr>
        <w:t xml:space="preserve"> </w:t>
      </w:r>
      <w:r w:rsidRPr="00C62331">
        <w:rPr>
          <w:rFonts w:ascii="Times New Roman" w:hAnsi="Times New Roman"/>
          <w:sz w:val="24"/>
          <w:szCs w:val="24"/>
        </w:rPr>
        <w:t>членов</w:t>
      </w:r>
      <w:r w:rsidRPr="00C62331">
        <w:rPr>
          <w:rFonts w:ascii="Times New Roman" w:hAnsi="Times New Roman"/>
          <w:spacing w:val="1"/>
          <w:sz w:val="24"/>
          <w:szCs w:val="24"/>
        </w:rPr>
        <w:t xml:space="preserve"> </w:t>
      </w:r>
      <w:r w:rsidRPr="00C62331">
        <w:rPr>
          <w:rFonts w:ascii="Times New Roman" w:hAnsi="Times New Roman"/>
          <w:sz w:val="24"/>
          <w:szCs w:val="24"/>
        </w:rPr>
        <w:t>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 лиц, имеющих право пользования данным помещением на условиях</w:t>
      </w:r>
      <w:r w:rsidRPr="00C62331">
        <w:rPr>
          <w:rFonts w:ascii="Times New Roman" w:hAnsi="Times New Roman"/>
          <w:spacing w:val="1"/>
          <w:sz w:val="24"/>
          <w:szCs w:val="24"/>
        </w:rPr>
        <w:t xml:space="preserve"> </w:t>
      </w:r>
      <w:r w:rsidRPr="00C62331">
        <w:rPr>
          <w:rFonts w:ascii="Times New Roman" w:hAnsi="Times New Roman"/>
          <w:sz w:val="24"/>
          <w:szCs w:val="24"/>
        </w:rPr>
        <w:t>социального</w:t>
      </w:r>
      <w:r w:rsidRPr="00C62331">
        <w:rPr>
          <w:rFonts w:ascii="Times New Roman" w:hAnsi="Times New Roman"/>
          <w:spacing w:val="1"/>
          <w:sz w:val="24"/>
          <w:szCs w:val="24"/>
        </w:rPr>
        <w:t xml:space="preserve"> </w:t>
      </w:r>
      <w:r w:rsidRPr="00C62331">
        <w:rPr>
          <w:rFonts w:ascii="Times New Roman" w:hAnsi="Times New Roman"/>
          <w:sz w:val="24"/>
          <w:szCs w:val="24"/>
        </w:rPr>
        <w:t>найма)</w:t>
      </w:r>
      <w:r w:rsidRPr="00C62331">
        <w:rPr>
          <w:rFonts w:ascii="Times New Roman" w:hAnsi="Times New Roman"/>
          <w:spacing w:val="1"/>
          <w:sz w:val="24"/>
          <w:szCs w:val="24"/>
        </w:rPr>
        <w:t xml:space="preserve"> </w:t>
      </w:r>
      <w:r w:rsidRPr="00C62331">
        <w:rPr>
          <w:rFonts w:ascii="Times New Roman" w:hAnsi="Times New Roman"/>
          <w:sz w:val="24"/>
          <w:szCs w:val="24"/>
        </w:rPr>
        <w:t>(копия,</w:t>
      </w:r>
      <w:r w:rsidRPr="00C62331">
        <w:rPr>
          <w:rFonts w:ascii="Times New Roman" w:hAnsi="Times New Roman"/>
          <w:spacing w:val="1"/>
          <w:sz w:val="24"/>
          <w:szCs w:val="24"/>
        </w:rPr>
        <w:t xml:space="preserve"> </w:t>
      </w:r>
      <w:r w:rsidRPr="00C62331">
        <w:rPr>
          <w:rFonts w:ascii="Times New Roman" w:hAnsi="Times New Roman"/>
          <w:sz w:val="24"/>
          <w:szCs w:val="24"/>
        </w:rPr>
        <w:t>заверенная</w:t>
      </w:r>
      <w:r w:rsidRPr="00C62331">
        <w:rPr>
          <w:rFonts w:ascii="Times New Roman" w:hAnsi="Times New Roman"/>
          <w:spacing w:val="1"/>
          <w:sz w:val="24"/>
          <w:szCs w:val="24"/>
        </w:rPr>
        <w:t xml:space="preserve"> </w:t>
      </w:r>
      <w:r w:rsidRPr="00C62331">
        <w:rPr>
          <w:rFonts w:ascii="Times New Roman" w:hAnsi="Times New Roman"/>
          <w:sz w:val="24"/>
          <w:szCs w:val="24"/>
        </w:rPr>
        <w:t>судом,</w:t>
      </w:r>
      <w:r w:rsidRPr="00C62331">
        <w:rPr>
          <w:rFonts w:ascii="Times New Roman" w:hAnsi="Times New Roman"/>
          <w:spacing w:val="1"/>
          <w:sz w:val="24"/>
          <w:szCs w:val="24"/>
        </w:rPr>
        <w:t xml:space="preserve"> </w:t>
      </w:r>
      <w:r w:rsidRPr="00C62331">
        <w:rPr>
          <w:rFonts w:ascii="Times New Roman" w:hAnsi="Times New Roman"/>
          <w:sz w:val="24"/>
          <w:szCs w:val="24"/>
        </w:rPr>
        <w:t>принявшим</w:t>
      </w:r>
      <w:r w:rsidRPr="00C62331">
        <w:rPr>
          <w:rFonts w:ascii="Times New Roman" w:hAnsi="Times New Roman"/>
          <w:spacing w:val="1"/>
          <w:sz w:val="24"/>
          <w:szCs w:val="24"/>
        </w:rPr>
        <w:t xml:space="preserve"> </w:t>
      </w:r>
      <w:r w:rsidRPr="00C62331">
        <w:rPr>
          <w:rFonts w:ascii="Times New Roman" w:hAnsi="Times New Roman"/>
          <w:sz w:val="24"/>
          <w:szCs w:val="24"/>
        </w:rPr>
        <w:t>решение)</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представляется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отношении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членов</w:t>
      </w:r>
      <w:r w:rsidRPr="00C62331">
        <w:rPr>
          <w:rFonts w:ascii="Times New Roman" w:hAnsi="Times New Roman"/>
          <w:spacing w:val="1"/>
          <w:sz w:val="24"/>
          <w:szCs w:val="24"/>
        </w:rPr>
        <w:t xml:space="preserve"> </w:t>
      </w:r>
      <w:r w:rsidRPr="00C62331">
        <w:rPr>
          <w:rFonts w:ascii="Times New Roman" w:hAnsi="Times New Roman"/>
          <w:sz w:val="24"/>
          <w:szCs w:val="24"/>
        </w:rPr>
        <w:t>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 в приватизируемом жилом помещении, лиц, имеющих право</w:t>
      </w:r>
      <w:r w:rsidRPr="00C62331">
        <w:rPr>
          <w:rFonts w:ascii="Times New Roman" w:hAnsi="Times New Roman"/>
          <w:spacing w:val="1"/>
          <w:sz w:val="24"/>
          <w:szCs w:val="24"/>
        </w:rPr>
        <w:t xml:space="preserve"> </w:t>
      </w:r>
      <w:r w:rsidRPr="00C62331">
        <w:rPr>
          <w:rFonts w:ascii="Times New Roman" w:hAnsi="Times New Roman"/>
          <w:sz w:val="24"/>
          <w:szCs w:val="24"/>
        </w:rPr>
        <w:t>пользования данным помещением на условиях социального найма (при наличии в</w:t>
      </w:r>
      <w:r w:rsidRPr="00C62331">
        <w:rPr>
          <w:rFonts w:ascii="Times New Roman" w:hAnsi="Times New Roman"/>
          <w:spacing w:val="1"/>
          <w:sz w:val="24"/>
          <w:szCs w:val="24"/>
        </w:rPr>
        <w:t xml:space="preserve"> </w:t>
      </w:r>
      <w:r w:rsidRPr="00C62331">
        <w:rPr>
          <w:rFonts w:ascii="Times New Roman" w:hAnsi="Times New Roman"/>
          <w:sz w:val="24"/>
          <w:szCs w:val="24"/>
        </w:rPr>
        <w:t>отношении</w:t>
      </w:r>
      <w:r w:rsidRPr="00C62331">
        <w:rPr>
          <w:rFonts w:ascii="Times New Roman" w:hAnsi="Times New Roman"/>
          <w:spacing w:val="-1"/>
          <w:sz w:val="24"/>
          <w:szCs w:val="24"/>
        </w:rPr>
        <w:t xml:space="preserve"> </w:t>
      </w:r>
      <w:r w:rsidRPr="00C62331">
        <w:rPr>
          <w:rFonts w:ascii="Times New Roman" w:hAnsi="Times New Roman"/>
          <w:sz w:val="24"/>
          <w:szCs w:val="24"/>
        </w:rPr>
        <w:t>таких</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вступившего в силу</w:t>
      </w:r>
      <w:r w:rsidRPr="00C62331">
        <w:rPr>
          <w:rFonts w:ascii="Times New Roman" w:hAnsi="Times New Roman"/>
          <w:spacing w:val="-3"/>
          <w:sz w:val="24"/>
          <w:szCs w:val="24"/>
        </w:rPr>
        <w:t xml:space="preserve"> </w:t>
      </w:r>
      <w:r w:rsidRPr="00C62331">
        <w:rPr>
          <w:rFonts w:ascii="Times New Roman" w:hAnsi="Times New Roman"/>
          <w:sz w:val="24"/>
          <w:szCs w:val="24"/>
        </w:rPr>
        <w:t>решения</w:t>
      </w:r>
      <w:r w:rsidRPr="00C62331">
        <w:rPr>
          <w:rFonts w:ascii="Times New Roman" w:hAnsi="Times New Roman"/>
          <w:spacing w:val="1"/>
          <w:sz w:val="24"/>
          <w:szCs w:val="24"/>
        </w:rPr>
        <w:t xml:space="preserve"> </w:t>
      </w:r>
      <w:r w:rsidRPr="00C62331">
        <w:rPr>
          <w:rFonts w:ascii="Times New Roman" w:hAnsi="Times New Roman"/>
          <w:sz w:val="24"/>
          <w:szCs w:val="24"/>
        </w:rPr>
        <w:t>суда).</w:t>
      </w:r>
    </w:p>
    <w:p w:rsidR="004E24D0" w:rsidRPr="00C62331" w:rsidRDefault="004E24D0" w:rsidP="00C62331">
      <w:pPr>
        <w:pStyle w:val="ab"/>
        <w:widowControl w:val="0"/>
        <w:numPr>
          <w:ilvl w:val="2"/>
          <w:numId w:val="43"/>
        </w:numPr>
        <w:tabs>
          <w:tab w:val="left" w:pos="167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Вступивший в законную силу приговор суда (копия, заверенная судом,</w:t>
      </w:r>
      <w:r w:rsidRPr="00C62331">
        <w:rPr>
          <w:rFonts w:ascii="Times New Roman" w:hAnsi="Times New Roman"/>
          <w:spacing w:val="1"/>
          <w:sz w:val="24"/>
          <w:szCs w:val="24"/>
        </w:rPr>
        <w:t xml:space="preserve"> </w:t>
      </w:r>
      <w:r w:rsidRPr="00C62331">
        <w:rPr>
          <w:rFonts w:ascii="Times New Roman" w:hAnsi="Times New Roman"/>
          <w:sz w:val="24"/>
          <w:szCs w:val="24"/>
        </w:rPr>
        <w:t>принявшим</w:t>
      </w:r>
      <w:r w:rsidRPr="00C62331">
        <w:rPr>
          <w:rFonts w:ascii="Times New Roman" w:hAnsi="Times New Roman"/>
          <w:spacing w:val="1"/>
          <w:sz w:val="24"/>
          <w:szCs w:val="24"/>
        </w:rPr>
        <w:t xml:space="preserve"> </w:t>
      </w:r>
      <w:r w:rsidRPr="00C62331">
        <w:rPr>
          <w:rFonts w:ascii="Times New Roman" w:hAnsi="Times New Roman"/>
          <w:sz w:val="24"/>
          <w:szCs w:val="24"/>
        </w:rPr>
        <w:t>решение),</w:t>
      </w:r>
      <w:r w:rsidRPr="00C62331">
        <w:rPr>
          <w:rFonts w:ascii="Times New Roman" w:hAnsi="Times New Roman"/>
          <w:spacing w:val="1"/>
          <w:sz w:val="24"/>
          <w:szCs w:val="24"/>
        </w:rPr>
        <w:t xml:space="preserve"> </w:t>
      </w:r>
      <w:r w:rsidRPr="00C62331">
        <w:rPr>
          <w:rFonts w:ascii="Times New Roman" w:hAnsi="Times New Roman"/>
          <w:sz w:val="24"/>
          <w:szCs w:val="24"/>
        </w:rPr>
        <w:t>а</w:t>
      </w:r>
      <w:r w:rsidRPr="00C62331">
        <w:rPr>
          <w:rFonts w:ascii="Times New Roman" w:hAnsi="Times New Roman"/>
          <w:spacing w:val="1"/>
          <w:sz w:val="24"/>
          <w:szCs w:val="24"/>
        </w:rPr>
        <w:t xml:space="preserve"> </w:t>
      </w:r>
      <w:r w:rsidRPr="00C62331">
        <w:rPr>
          <w:rFonts w:ascii="Times New Roman" w:hAnsi="Times New Roman"/>
          <w:sz w:val="24"/>
          <w:szCs w:val="24"/>
        </w:rPr>
        <w:t>также</w:t>
      </w:r>
      <w:r w:rsidRPr="00C62331">
        <w:rPr>
          <w:rFonts w:ascii="Times New Roman" w:hAnsi="Times New Roman"/>
          <w:spacing w:val="1"/>
          <w:sz w:val="24"/>
          <w:szCs w:val="24"/>
        </w:rPr>
        <w:t xml:space="preserve"> </w:t>
      </w:r>
      <w:r w:rsidRPr="00C62331">
        <w:rPr>
          <w:rFonts w:ascii="Times New Roman" w:hAnsi="Times New Roman"/>
          <w:sz w:val="24"/>
          <w:szCs w:val="24"/>
        </w:rPr>
        <w:t>документ,</w:t>
      </w:r>
      <w:r w:rsidRPr="00C62331">
        <w:rPr>
          <w:rFonts w:ascii="Times New Roman" w:hAnsi="Times New Roman"/>
          <w:spacing w:val="1"/>
          <w:sz w:val="24"/>
          <w:szCs w:val="24"/>
        </w:rPr>
        <w:t xml:space="preserve"> </w:t>
      </w:r>
      <w:r w:rsidRPr="00C62331">
        <w:rPr>
          <w:rFonts w:ascii="Times New Roman" w:hAnsi="Times New Roman"/>
          <w:sz w:val="24"/>
          <w:szCs w:val="24"/>
        </w:rPr>
        <w:t>подтверждающий</w:t>
      </w:r>
      <w:r w:rsidRPr="00C62331">
        <w:rPr>
          <w:rFonts w:ascii="Times New Roman" w:hAnsi="Times New Roman"/>
          <w:spacing w:val="1"/>
          <w:sz w:val="24"/>
          <w:szCs w:val="24"/>
        </w:rPr>
        <w:t xml:space="preserve"> </w:t>
      </w:r>
      <w:r w:rsidRPr="00C62331">
        <w:rPr>
          <w:rFonts w:ascii="Times New Roman" w:hAnsi="Times New Roman"/>
          <w:sz w:val="24"/>
          <w:szCs w:val="24"/>
        </w:rPr>
        <w:t>отбывание</w:t>
      </w:r>
      <w:r w:rsidRPr="00C62331">
        <w:rPr>
          <w:rFonts w:ascii="Times New Roman" w:hAnsi="Times New Roman"/>
          <w:spacing w:val="1"/>
          <w:sz w:val="24"/>
          <w:szCs w:val="24"/>
        </w:rPr>
        <w:t xml:space="preserve"> </w:t>
      </w:r>
      <w:r w:rsidRPr="00C62331">
        <w:rPr>
          <w:rFonts w:ascii="Times New Roman" w:hAnsi="Times New Roman"/>
          <w:sz w:val="24"/>
          <w:szCs w:val="24"/>
        </w:rPr>
        <w:t>наказания</w:t>
      </w:r>
      <w:r w:rsidRPr="00C62331">
        <w:rPr>
          <w:rFonts w:ascii="Times New Roman" w:hAnsi="Times New Roman"/>
          <w:spacing w:val="-67"/>
          <w:sz w:val="24"/>
          <w:szCs w:val="24"/>
        </w:rPr>
        <w:t xml:space="preserve"> </w:t>
      </w:r>
      <w:r w:rsidRPr="00C62331">
        <w:rPr>
          <w:rFonts w:ascii="Times New Roman" w:hAnsi="Times New Roman"/>
          <w:sz w:val="24"/>
          <w:szCs w:val="24"/>
        </w:rPr>
        <w:t>гражданами, осужденными к лишению свободы или к принудительным работам (в</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соответствии с постановлением Конституционного Суда Российской Федерации от</w:t>
      </w:r>
      <w:r w:rsidRPr="00C62331">
        <w:rPr>
          <w:rFonts w:ascii="Times New Roman" w:hAnsi="Times New Roman"/>
          <w:spacing w:val="1"/>
          <w:sz w:val="24"/>
          <w:szCs w:val="24"/>
        </w:rPr>
        <w:t xml:space="preserve"> </w:t>
      </w:r>
      <w:r w:rsidRPr="00C62331">
        <w:rPr>
          <w:rFonts w:ascii="Times New Roman" w:hAnsi="Times New Roman"/>
          <w:sz w:val="24"/>
          <w:szCs w:val="24"/>
        </w:rPr>
        <w:t>23 июня 1995 г. № 8-П), - представляется в отношении заявителя, членов 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w:t>
      </w:r>
      <w:r w:rsidRPr="00C62331">
        <w:rPr>
          <w:rFonts w:ascii="Times New Roman" w:hAnsi="Times New Roman"/>
          <w:spacing w:val="1"/>
          <w:sz w:val="24"/>
          <w:szCs w:val="24"/>
        </w:rPr>
        <w:t xml:space="preserve"> </w:t>
      </w:r>
      <w:r w:rsidRPr="00C62331">
        <w:rPr>
          <w:rFonts w:ascii="Times New Roman" w:hAnsi="Times New Roman"/>
          <w:sz w:val="24"/>
          <w:szCs w:val="24"/>
        </w:rPr>
        <w:t>в приватизируемом 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 лиц,</w:t>
      </w:r>
      <w:r w:rsidRPr="00C62331">
        <w:rPr>
          <w:rFonts w:ascii="Times New Roman" w:hAnsi="Times New Roman"/>
          <w:spacing w:val="1"/>
          <w:sz w:val="24"/>
          <w:szCs w:val="24"/>
        </w:rPr>
        <w:t xml:space="preserve"> </w:t>
      </w:r>
      <w:r w:rsidRPr="00C62331">
        <w:rPr>
          <w:rFonts w:ascii="Times New Roman" w:hAnsi="Times New Roman"/>
          <w:sz w:val="24"/>
          <w:szCs w:val="24"/>
        </w:rPr>
        <w:t>имеющих право пользования данным помещением на условиях социального найма</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наличии</w:t>
      </w:r>
      <w:r w:rsidRPr="00C62331">
        <w:rPr>
          <w:rFonts w:ascii="Times New Roman" w:hAnsi="Times New Roman"/>
          <w:spacing w:val="2"/>
          <w:sz w:val="24"/>
          <w:szCs w:val="24"/>
        </w:rPr>
        <w:t xml:space="preserve"> </w:t>
      </w:r>
      <w:r w:rsidRPr="00C62331">
        <w:rPr>
          <w:rFonts w:ascii="Times New Roman" w:hAnsi="Times New Roman"/>
          <w:sz w:val="24"/>
          <w:szCs w:val="24"/>
        </w:rPr>
        <w:t>в</w:t>
      </w:r>
      <w:r w:rsidRPr="00C62331">
        <w:rPr>
          <w:rFonts w:ascii="Times New Roman" w:hAnsi="Times New Roman"/>
          <w:spacing w:val="-6"/>
          <w:sz w:val="24"/>
          <w:szCs w:val="24"/>
        </w:rPr>
        <w:t xml:space="preserve"> </w:t>
      </w:r>
      <w:r w:rsidRPr="00C62331">
        <w:rPr>
          <w:rFonts w:ascii="Times New Roman" w:hAnsi="Times New Roman"/>
          <w:sz w:val="24"/>
          <w:szCs w:val="24"/>
        </w:rPr>
        <w:t>отношении таких лиц,</w:t>
      </w:r>
      <w:r w:rsidRPr="00C62331">
        <w:rPr>
          <w:rFonts w:ascii="Times New Roman" w:hAnsi="Times New Roman"/>
          <w:spacing w:val="-1"/>
          <w:sz w:val="24"/>
          <w:szCs w:val="24"/>
        </w:rPr>
        <w:t xml:space="preserve"> </w:t>
      </w:r>
      <w:r w:rsidRPr="00C62331">
        <w:rPr>
          <w:rFonts w:ascii="Times New Roman" w:hAnsi="Times New Roman"/>
          <w:sz w:val="24"/>
          <w:szCs w:val="24"/>
        </w:rPr>
        <w:t>вступившего</w:t>
      </w:r>
      <w:r w:rsidRPr="00C62331">
        <w:rPr>
          <w:rFonts w:ascii="Times New Roman" w:hAnsi="Times New Roman"/>
          <w:spacing w:val="-1"/>
          <w:sz w:val="24"/>
          <w:szCs w:val="24"/>
        </w:rPr>
        <w:t xml:space="preserve"> </w:t>
      </w:r>
      <w:r w:rsidRPr="00C62331">
        <w:rPr>
          <w:rFonts w:ascii="Times New Roman" w:hAnsi="Times New Roman"/>
          <w:sz w:val="24"/>
          <w:szCs w:val="24"/>
        </w:rPr>
        <w:t>в силу</w:t>
      </w:r>
      <w:r w:rsidRPr="00C62331">
        <w:rPr>
          <w:rFonts w:ascii="Times New Roman" w:hAnsi="Times New Roman"/>
          <w:spacing w:val="-6"/>
          <w:sz w:val="24"/>
          <w:szCs w:val="24"/>
        </w:rPr>
        <w:t xml:space="preserve"> </w:t>
      </w:r>
      <w:r w:rsidRPr="00C62331">
        <w:rPr>
          <w:rFonts w:ascii="Times New Roman" w:hAnsi="Times New Roman"/>
          <w:sz w:val="24"/>
          <w:szCs w:val="24"/>
        </w:rPr>
        <w:t>приговора</w:t>
      </w:r>
      <w:r w:rsidRPr="00C62331">
        <w:rPr>
          <w:rFonts w:ascii="Times New Roman" w:hAnsi="Times New Roman"/>
          <w:spacing w:val="-3"/>
          <w:sz w:val="24"/>
          <w:szCs w:val="24"/>
        </w:rPr>
        <w:t xml:space="preserve"> </w:t>
      </w:r>
      <w:r w:rsidRPr="00C62331">
        <w:rPr>
          <w:rFonts w:ascii="Times New Roman" w:hAnsi="Times New Roman"/>
          <w:sz w:val="24"/>
          <w:szCs w:val="24"/>
        </w:rPr>
        <w:t>суда).</w:t>
      </w:r>
    </w:p>
    <w:p w:rsidR="004E24D0" w:rsidRPr="00C62331" w:rsidRDefault="004E24D0" w:rsidP="00C62331">
      <w:pPr>
        <w:pStyle w:val="ab"/>
        <w:widowControl w:val="0"/>
        <w:numPr>
          <w:ilvl w:val="2"/>
          <w:numId w:val="43"/>
        </w:numPr>
        <w:tabs>
          <w:tab w:val="left" w:pos="1895"/>
        </w:tabs>
        <w:autoSpaceDE w:val="0"/>
        <w:autoSpaceDN w:val="0"/>
        <w:spacing w:before="62"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Письменное</w:t>
      </w:r>
      <w:r w:rsidRPr="00C62331">
        <w:rPr>
          <w:rFonts w:ascii="Times New Roman" w:hAnsi="Times New Roman"/>
          <w:spacing w:val="1"/>
          <w:sz w:val="24"/>
          <w:szCs w:val="24"/>
        </w:rPr>
        <w:t xml:space="preserve"> </w:t>
      </w:r>
      <w:r w:rsidRPr="00C62331">
        <w:rPr>
          <w:rFonts w:ascii="Times New Roman" w:hAnsi="Times New Roman"/>
          <w:sz w:val="24"/>
          <w:szCs w:val="24"/>
        </w:rPr>
        <w:t>согласие</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приватизацию</w:t>
      </w:r>
      <w:r w:rsidRPr="00C62331">
        <w:rPr>
          <w:rFonts w:ascii="Times New Roman" w:hAnsi="Times New Roman"/>
          <w:spacing w:val="1"/>
          <w:sz w:val="24"/>
          <w:szCs w:val="24"/>
        </w:rPr>
        <w:t xml:space="preserve"> </w:t>
      </w:r>
      <w:r w:rsidRPr="00C62331">
        <w:rPr>
          <w:rFonts w:ascii="Times New Roman" w:hAnsi="Times New Roman"/>
          <w:sz w:val="24"/>
          <w:szCs w:val="24"/>
        </w:rPr>
        <w:t>занимаемого</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 заявителя, члена семьи заявителя, иного лица, зарегистрированного в</w:t>
      </w:r>
      <w:r w:rsidRPr="00C62331">
        <w:rPr>
          <w:rFonts w:ascii="Times New Roman" w:hAnsi="Times New Roman"/>
          <w:spacing w:val="1"/>
          <w:sz w:val="24"/>
          <w:szCs w:val="24"/>
        </w:rPr>
        <w:t xml:space="preserve"> </w:t>
      </w:r>
      <w:r w:rsidRPr="00C62331">
        <w:rPr>
          <w:rFonts w:ascii="Times New Roman" w:hAnsi="Times New Roman"/>
          <w:sz w:val="24"/>
          <w:szCs w:val="24"/>
        </w:rPr>
        <w:t>приватизируемом жилом помещении, лица, имеющего право пользования данным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помещением на условиях социального найма, достигшего 14-летнего возраста, и/или</w:t>
      </w:r>
      <w:r w:rsidRPr="00C62331">
        <w:rPr>
          <w:rFonts w:ascii="Times New Roman" w:hAnsi="Times New Roman"/>
          <w:spacing w:val="-67"/>
          <w:sz w:val="24"/>
          <w:szCs w:val="24"/>
        </w:rPr>
        <w:t xml:space="preserve"> </w:t>
      </w:r>
      <w:r w:rsidRPr="00C62331">
        <w:rPr>
          <w:rFonts w:ascii="Times New Roman" w:hAnsi="Times New Roman"/>
          <w:sz w:val="24"/>
          <w:szCs w:val="24"/>
        </w:rPr>
        <w:t>его законного представителя или лица, уполномоченного в установленном порядке,</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6"/>
          <w:sz w:val="24"/>
          <w:szCs w:val="24"/>
        </w:rPr>
        <w:t xml:space="preserve"> </w:t>
      </w:r>
      <w:r w:rsidRPr="00C62331">
        <w:rPr>
          <w:rFonts w:ascii="Times New Roman" w:hAnsi="Times New Roman"/>
          <w:sz w:val="24"/>
          <w:szCs w:val="24"/>
        </w:rPr>
        <w:t>письменный</w:t>
      </w:r>
      <w:r w:rsidRPr="00C62331">
        <w:rPr>
          <w:rFonts w:ascii="Times New Roman" w:hAnsi="Times New Roman"/>
          <w:spacing w:val="15"/>
          <w:sz w:val="24"/>
          <w:szCs w:val="24"/>
        </w:rPr>
        <w:t xml:space="preserve"> </w:t>
      </w:r>
      <w:r w:rsidRPr="00C62331">
        <w:rPr>
          <w:rFonts w:ascii="Times New Roman" w:hAnsi="Times New Roman"/>
          <w:sz w:val="24"/>
          <w:szCs w:val="24"/>
        </w:rPr>
        <w:t>отказ</w:t>
      </w:r>
      <w:r w:rsidRPr="00C62331">
        <w:rPr>
          <w:rFonts w:ascii="Times New Roman" w:hAnsi="Times New Roman"/>
          <w:spacing w:val="15"/>
          <w:sz w:val="24"/>
          <w:szCs w:val="24"/>
        </w:rPr>
        <w:t xml:space="preserve"> </w:t>
      </w:r>
      <w:r w:rsidRPr="00C62331">
        <w:rPr>
          <w:rFonts w:ascii="Times New Roman" w:hAnsi="Times New Roman"/>
          <w:sz w:val="24"/>
          <w:szCs w:val="24"/>
        </w:rPr>
        <w:t>от</w:t>
      </w:r>
      <w:r w:rsidRPr="00C62331">
        <w:rPr>
          <w:rFonts w:ascii="Times New Roman" w:hAnsi="Times New Roman"/>
          <w:spacing w:val="15"/>
          <w:sz w:val="24"/>
          <w:szCs w:val="24"/>
        </w:rPr>
        <w:t xml:space="preserve"> </w:t>
      </w:r>
      <w:r w:rsidRPr="00C62331">
        <w:rPr>
          <w:rFonts w:ascii="Times New Roman" w:hAnsi="Times New Roman"/>
          <w:sz w:val="24"/>
          <w:szCs w:val="24"/>
        </w:rPr>
        <w:t>приватизации</w:t>
      </w:r>
      <w:r w:rsidRPr="00C62331">
        <w:rPr>
          <w:rFonts w:ascii="Times New Roman" w:hAnsi="Times New Roman"/>
          <w:spacing w:val="17"/>
          <w:sz w:val="24"/>
          <w:szCs w:val="24"/>
        </w:rPr>
        <w:t xml:space="preserve"> </w:t>
      </w:r>
      <w:r w:rsidRPr="00C62331">
        <w:rPr>
          <w:rFonts w:ascii="Times New Roman" w:hAnsi="Times New Roman"/>
          <w:sz w:val="24"/>
          <w:szCs w:val="24"/>
        </w:rPr>
        <w:t>занимаемого</w:t>
      </w:r>
      <w:r w:rsidRPr="00C62331">
        <w:rPr>
          <w:rFonts w:ascii="Times New Roman" w:hAnsi="Times New Roman"/>
          <w:spacing w:val="16"/>
          <w:sz w:val="24"/>
          <w:szCs w:val="24"/>
        </w:rPr>
        <w:t xml:space="preserve"> </w:t>
      </w:r>
      <w:r w:rsidRPr="00C62331">
        <w:rPr>
          <w:rFonts w:ascii="Times New Roman" w:hAnsi="Times New Roman"/>
          <w:sz w:val="24"/>
          <w:szCs w:val="24"/>
        </w:rPr>
        <w:t>жилого</w:t>
      </w:r>
      <w:r w:rsidRPr="00C62331">
        <w:rPr>
          <w:rFonts w:ascii="Times New Roman" w:hAnsi="Times New Roman"/>
          <w:spacing w:val="16"/>
          <w:sz w:val="24"/>
          <w:szCs w:val="24"/>
        </w:rPr>
        <w:t xml:space="preserve"> </w:t>
      </w:r>
      <w:r w:rsidRPr="00C62331">
        <w:rPr>
          <w:rFonts w:ascii="Times New Roman" w:hAnsi="Times New Roman"/>
          <w:sz w:val="24"/>
          <w:szCs w:val="24"/>
        </w:rPr>
        <w:t>помещения</w:t>
      </w:r>
      <w:r w:rsidRPr="00C62331">
        <w:rPr>
          <w:rFonts w:ascii="Times New Roman" w:hAnsi="Times New Roman"/>
          <w:spacing w:val="15"/>
          <w:sz w:val="24"/>
          <w:szCs w:val="24"/>
        </w:rPr>
        <w:t xml:space="preserve"> </w:t>
      </w:r>
      <w:r w:rsidRPr="00C62331">
        <w:rPr>
          <w:rFonts w:ascii="Times New Roman" w:hAnsi="Times New Roman"/>
          <w:sz w:val="24"/>
          <w:szCs w:val="24"/>
        </w:rPr>
        <w:t>члена</w:t>
      </w:r>
      <w:bookmarkStart w:id="20" w:name="10"/>
      <w:bookmarkEnd w:id="20"/>
      <w:r w:rsidRPr="00C62331">
        <w:rPr>
          <w:rFonts w:ascii="Times New Roman" w:hAnsi="Times New Roman"/>
          <w:sz w:val="24"/>
          <w:szCs w:val="24"/>
        </w:rPr>
        <w:t xml:space="preserve"> 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иного</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зарегистрированного</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 лица, имеющего право пользования данным помещением на условиях</w:t>
      </w:r>
      <w:r w:rsidRPr="00C62331">
        <w:rPr>
          <w:rFonts w:ascii="Times New Roman" w:hAnsi="Times New Roman"/>
          <w:spacing w:val="1"/>
          <w:sz w:val="24"/>
          <w:szCs w:val="24"/>
        </w:rPr>
        <w:t xml:space="preserve"> </w:t>
      </w:r>
      <w:r w:rsidRPr="00C62331">
        <w:rPr>
          <w:rFonts w:ascii="Times New Roman" w:hAnsi="Times New Roman"/>
          <w:sz w:val="24"/>
          <w:szCs w:val="24"/>
        </w:rPr>
        <w:t>социального</w:t>
      </w:r>
      <w:r w:rsidRPr="00C62331">
        <w:rPr>
          <w:rFonts w:ascii="Times New Roman" w:hAnsi="Times New Roman"/>
          <w:spacing w:val="1"/>
          <w:sz w:val="24"/>
          <w:szCs w:val="24"/>
        </w:rPr>
        <w:t xml:space="preserve"> </w:t>
      </w:r>
      <w:r w:rsidRPr="00C62331">
        <w:rPr>
          <w:rFonts w:ascii="Times New Roman" w:hAnsi="Times New Roman"/>
          <w:sz w:val="24"/>
          <w:szCs w:val="24"/>
        </w:rPr>
        <w:t>найма,</w:t>
      </w:r>
      <w:r w:rsidRPr="00C62331">
        <w:rPr>
          <w:rFonts w:ascii="Times New Roman" w:hAnsi="Times New Roman"/>
          <w:spacing w:val="1"/>
          <w:sz w:val="24"/>
          <w:szCs w:val="24"/>
        </w:rPr>
        <w:t xml:space="preserve"> </w:t>
      </w:r>
      <w:r w:rsidRPr="00C62331">
        <w:rPr>
          <w:rFonts w:ascii="Times New Roman" w:hAnsi="Times New Roman"/>
          <w:sz w:val="24"/>
          <w:szCs w:val="24"/>
        </w:rPr>
        <w:t>достигшего</w:t>
      </w:r>
      <w:r w:rsidRPr="00C62331">
        <w:rPr>
          <w:rFonts w:ascii="Times New Roman" w:hAnsi="Times New Roman"/>
          <w:spacing w:val="1"/>
          <w:sz w:val="24"/>
          <w:szCs w:val="24"/>
        </w:rPr>
        <w:t xml:space="preserve"> </w:t>
      </w:r>
      <w:r w:rsidRPr="00C62331">
        <w:rPr>
          <w:rFonts w:ascii="Times New Roman" w:hAnsi="Times New Roman"/>
          <w:sz w:val="24"/>
          <w:szCs w:val="24"/>
        </w:rPr>
        <w:t>14-летнего</w:t>
      </w:r>
      <w:r w:rsidRPr="00C62331">
        <w:rPr>
          <w:rFonts w:ascii="Times New Roman" w:hAnsi="Times New Roman"/>
          <w:spacing w:val="1"/>
          <w:sz w:val="24"/>
          <w:szCs w:val="24"/>
        </w:rPr>
        <w:t xml:space="preserve"> </w:t>
      </w:r>
      <w:r w:rsidRPr="00C62331">
        <w:rPr>
          <w:rFonts w:ascii="Times New Roman" w:hAnsi="Times New Roman"/>
          <w:sz w:val="24"/>
          <w:szCs w:val="24"/>
        </w:rPr>
        <w:t>возраста,</w:t>
      </w:r>
      <w:r w:rsidRPr="00C62331">
        <w:rPr>
          <w:rFonts w:ascii="Times New Roman" w:hAnsi="Times New Roman"/>
          <w:spacing w:val="1"/>
          <w:sz w:val="24"/>
          <w:szCs w:val="24"/>
        </w:rPr>
        <w:t xml:space="preserve"> </w:t>
      </w:r>
      <w:r w:rsidRPr="00C62331">
        <w:rPr>
          <w:rFonts w:ascii="Times New Roman" w:hAnsi="Times New Roman"/>
          <w:sz w:val="24"/>
          <w:szCs w:val="24"/>
        </w:rPr>
        <w:t>и/или</w:t>
      </w:r>
      <w:r w:rsidRPr="00C62331">
        <w:rPr>
          <w:rFonts w:ascii="Times New Roman" w:hAnsi="Times New Roman"/>
          <w:spacing w:val="1"/>
          <w:sz w:val="24"/>
          <w:szCs w:val="24"/>
        </w:rPr>
        <w:t xml:space="preserve"> </w:t>
      </w:r>
      <w:r w:rsidRPr="00C62331">
        <w:rPr>
          <w:rFonts w:ascii="Times New Roman" w:hAnsi="Times New Roman"/>
          <w:sz w:val="24"/>
          <w:szCs w:val="24"/>
        </w:rPr>
        <w:t>его</w:t>
      </w:r>
      <w:r w:rsidRPr="00C62331">
        <w:rPr>
          <w:rFonts w:ascii="Times New Roman" w:hAnsi="Times New Roman"/>
          <w:spacing w:val="1"/>
          <w:sz w:val="24"/>
          <w:szCs w:val="24"/>
        </w:rPr>
        <w:t xml:space="preserve"> </w:t>
      </w:r>
      <w:r w:rsidRPr="00C62331">
        <w:rPr>
          <w:rFonts w:ascii="Times New Roman" w:hAnsi="Times New Roman"/>
          <w:sz w:val="24"/>
          <w:szCs w:val="24"/>
        </w:rPr>
        <w:t>законного</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представителя</w:t>
      </w:r>
      <w:r w:rsidRPr="00C62331">
        <w:rPr>
          <w:rFonts w:ascii="Times New Roman" w:hAnsi="Times New Roman"/>
          <w:spacing w:val="-4"/>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лица, уполномоченного в</w:t>
      </w:r>
      <w:r w:rsidRPr="00C62331">
        <w:rPr>
          <w:rFonts w:ascii="Times New Roman" w:hAnsi="Times New Roman"/>
          <w:spacing w:val="-3"/>
          <w:sz w:val="24"/>
          <w:szCs w:val="24"/>
        </w:rPr>
        <w:t xml:space="preserve"> </w:t>
      </w:r>
      <w:r w:rsidRPr="00C62331">
        <w:rPr>
          <w:rFonts w:ascii="Times New Roman" w:hAnsi="Times New Roman"/>
          <w:sz w:val="24"/>
          <w:szCs w:val="24"/>
        </w:rPr>
        <w:t>установленном порядке.</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случае</w:t>
      </w:r>
      <w:r w:rsidRPr="00C62331">
        <w:rPr>
          <w:spacing w:val="1"/>
        </w:rPr>
        <w:t xml:space="preserve"> </w:t>
      </w:r>
      <w:r w:rsidRPr="00C62331">
        <w:t>обращения</w:t>
      </w:r>
      <w:r w:rsidRPr="00C62331">
        <w:rPr>
          <w:spacing w:val="1"/>
        </w:rPr>
        <w:t xml:space="preserve"> </w:t>
      </w:r>
      <w:r w:rsidRPr="00C62331">
        <w:t>посредством</w:t>
      </w:r>
      <w:r w:rsidRPr="00C62331">
        <w:rPr>
          <w:spacing w:val="1"/>
        </w:rPr>
        <w:t xml:space="preserve"> </w:t>
      </w:r>
      <w:r w:rsidRPr="00C62331">
        <w:t>ЕПГУ</w:t>
      </w:r>
      <w:r w:rsidRPr="00C62331">
        <w:rPr>
          <w:spacing w:val="1"/>
        </w:rPr>
        <w:t xml:space="preserve"> </w:t>
      </w:r>
      <w:r w:rsidRPr="00C62331">
        <w:t>и</w:t>
      </w:r>
      <w:r w:rsidRPr="00C62331">
        <w:rPr>
          <w:spacing w:val="1"/>
        </w:rPr>
        <w:t xml:space="preserve"> </w:t>
      </w:r>
      <w:r w:rsidRPr="00C62331">
        <w:t>предоставления</w:t>
      </w:r>
      <w:r w:rsidRPr="00C62331">
        <w:rPr>
          <w:spacing w:val="1"/>
        </w:rPr>
        <w:t xml:space="preserve"> </w:t>
      </w:r>
      <w:r w:rsidRPr="00C62331">
        <w:t>документа,</w:t>
      </w:r>
      <w:r w:rsidRPr="00C62331">
        <w:rPr>
          <w:spacing w:val="1"/>
        </w:rPr>
        <w:t xml:space="preserve"> </w:t>
      </w:r>
      <w:r w:rsidRPr="00C62331">
        <w:t>подтверждающего</w:t>
      </w:r>
      <w:r w:rsidRPr="00C62331">
        <w:rPr>
          <w:spacing w:val="1"/>
        </w:rPr>
        <w:t xml:space="preserve"> </w:t>
      </w:r>
      <w:r w:rsidRPr="00C62331">
        <w:t>полномочия</w:t>
      </w:r>
      <w:r w:rsidRPr="00C62331">
        <w:rPr>
          <w:spacing w:val="1"/>
        </w:rPr>
        <w:t xml:space="preserve"> </w:t>
      </w:r>
      <w:r w:rsidRPr="00C62331">
        <w:t>действовать</w:t>
      </w:r>
      <w:r w:rsidRPr="00C62331">
        <w:rPr>
          <w:spacing w:val="1"/>
        </w:rPr>
        <w:t xml:space="preserve"> </w:t>
      </w:r>
      <w:r w:rsidRPr="00C62331">
        <w:t>от</w:t>
      </w:r>
      <w:r w:rsidRPr="00C62331">
        <w:rPr>
          <w:spacing w:val="1"/>
        </w:rPr>
        <w:t xml:space="preserve"> </w:t>
      </w:r>
      <w:r w:rsidRPr="00C62331">
        <w:t>имени</w:t>
      </w:r>
      <w:r w:rsidRPr="00C62331">
        <w:rPr>
          <w:spacing w:val="1"/>
        </w:rPr>
        <w:t xml:space="preserve"> </w:t>
      </w:r>
      <w:r w:rsidRPr="00C62331">
        <w:t>заявителя</w:t>
      </w:r>
      <w:r w:rsidRPr="00C62331">
        <w:rPr>
          <w:spacing w:val="1"/>
        </w:rPr>
        <w:t xml:space="preserve"> </w:t>
      </w:r>
      <w:r w:rsidRPr="00C62331">
        <w:t>необходимость</w:t>
      </w:r>
      <w:r w:rsidRPr="00C62331">
        <w:rPr>
          <w:spacing w:val="1"/>
        </w:rPr>
        <w:t xml:space="preserve"> </w:t>
      </w:r>
      <w:r w:rsidRPr="00C62331">
        <w:t>предоставления</w:t>
      </w:r>
      <w:r w:rsidRPr="00C62331">
        <w:rPr>
          <w:spacing w:val="1"/>
        </w:rPr>
        <w:t xml:space="preserve"> </w:t>
      </w:r>
      <w:r w:rsidRPr="00C62331">
        <w:t>письменного</w:t>
      </w:r>
      <w:r w:rsidRPr="00C62331">
        <w:rPr>
          <w:spacing w:val="1"/>
        </w:rPr>
        <w:t xml:space="preserve"> </w:t>
      </w:r>
      <w:r w:rsidRPr="00C62331">
        <w:t>согласия,</w:t>
      </w:r>
      <w:r w:rsidRPr="00C62331">
        <w:rPr>
          <w:spacing w:val="1"/>
        </w:rPr>
        <w:t xml:space="preserve"> </w:t>
      </w:r>
      <w:r w:rsidRPr="00C62331">
        <w:t>указанного</w:t>
      </w:r>
      <w:r w:rsidRPr="00C62331">
        <w:rPr>
          <w:spacing w:val="1"/>
        </w:rPr>
        <w:t xml:space="preserve"> </w:t>
      </w:r>
      <w:r w:rsidRPr="00C62331">
        <w:t>в</w:t>
      </w:r>
      <w:r w:rsidRPr="00C62331">
        <w:rPr>
          <w:spacing w:val="1"/>
        </w:rPr>
        <w:t xml:space="preserve"> </w:t>
      </w:r>
      <w:proofErr w:type="gramStart"/>
      <w:r w:rsidRPr="00C62331">
        <w:t>данном</w:t>
      </w:r>
      <w:r w:rsidRPr="00C62331">
        <w:rPr>
          <w:spacing w:val="1"/>
        </w:rPr>
        <w:t xml:space="preserve"> </w:t>
      </w:r>
      <w:r w:rsidRPr="00C62331">
        <w:t>пункте</w:t>
      </w:r>
      <w:r w:rsidRPr="00C62331">
        <w:rPr>
          <w:spacing w:val="1"/>
        </w:rPr>
        <w:t xml:space="preserve"> </w:t>
      </w:r>
      <w:r w:rsidRPr="00C62331">
        <w:t>Административного</w:t>
      </w:r>
      <w:r w:rsidRPr="00C62331">
        <w:rPr>
          <w:spacing w:val="-3"/>
        </w:rPr>
        <w:t xml:space="preserve"> </w:t>
      </w:r>
      <w:r w:rsidRPr="00C62331">
        <w:t>регламента</w:t>
      </w:r>
      <w:proofErr w:type="gramEnd"/>
      <w:r w:rsidRPr="00C62331">
        <w:t xml:space="preserve"> отсутствует.</w:t>
      </w:r>
    </w:p>
    <w:p w:rsidR="004E24D0" w:rsidRPr="00C62331" w:rsidRDefault="004E24D0" w:rsidP="00C62331">
      <w:pPr>
        <w:pStyle w:val="ab"/>
        <w:widowControl w:val="0"/>
        <w:numPr>
          <w:ilvl w:val="1"/>
          <w:numId w:val="46"/>
        </w:numPr>
        <w:tabs>
          <w:tab w:val="left" w:pos="120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Заявления и прилагаемые документы, указанные в пункте 2.8 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 регламента, направляются (подаются) в Уполномоченный орган</w:t>
      </w:r>
      <w:r w:rsidRPr="00C62331">
        <w:rPr>
          <w:rFonts w:ascii="Times New Roman" w:hAnsi="Times New Roman"/>
          <w:spacing w:val="-67"/>
          <w:sz w:val="24"/>
          <w:szCs w:val="24"/>
        </w:rPr>
        <w:t xml:space="preserve"> </w:t>
      </w:r>
      <w:r w:rsidRPr="00C62331">
        <w:rPr>
          <w:rFonts w:ascii="Times New Roman" w:hAnsi="Times New Roman"/>
          <w:sz w:val="24"/>
          <w:szCs w:val="24"/>
        </w:rPr>
        <w:t>в электронной форме путем заполнения формы запроса через личный кабинет на</w:t>
      </w:r>
      <w:r w:rsidRPr="00C62331">
        <w:rPr>
          <w:rFonts w:ascii="Times New Roman" w:hAnsi="Times New Roman"/>
          <w:spacing w:val="1"/>
          <w:sz w:val="24"/>
          <w:szCs w:val="24"/>
        </w:rPr>
        <w:t xml:space="preserve"> </w:t>
      </w:r>
      <w:r w:rsidRPr="00C62331">
        <w:rPr>
          <w:rFonts w:ascii="Times New Roman" w:hAnsi="Times New Roman"/>
          <w:sz w:val="24"/>
          <w:szCs w:val="24"/>
        </w:rPr>
        <w:t>ЕПГУ.</w:t>
      </w:r>
    </w:p>
    <w:p w:rsidR="004E24D0" w:rsidRPr="00C62331" w:rsidRDefault="004E24D0" w:rsidP="00C62331">
      <w:pPr>
        <w:pStyle w:val="ab"/>
        <w:widowControl w:val="0"/>
        <w:numPr>
          <w:ilvl w:val="1"/>
          <w:numId w:val="46"/>
        </w:numPr>
        <w:tabs>
          <w:tab w:val="left" w:pos="131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Письменный</w:t>
      </w:r>
      <w:r w:rsidRPr="00C62331">
        <w:rPr>
          <w:rFonts w:ascii="Times New Roman" w:hAnsi="Times New Roman"/>
          <w:spacing w:val="-5"/>
          <w:sz w:val="24"/>
          <w:szCs w:val="24"/>
        </w:rPr>
        <w:t xml:space="preserve"> </w:t>
      </w:r>
      <w:r w:rsidRPr="00C62331">
        <w:rPr>
          <w:rFonts w:ascii="Times New Roman" w:hAnsi="Times New Roman"/>
          <w:sz w:val="24"/>
          <w:szCs w:val="24"/>
        </w:rPr>
        <w:t>отказ</w:t>
      </w:r>
      <w:r w:rsidRPr="00C62331">
        <w:rPr>
          <w:rFonts w:ascii="Times New Roman" w:hAnsi="Times New Roman"/>
          <w:spacing w:val="-2"/>
          <w:sz w:val="24"/>
          <w:szCs w:val="24"/>
        </w:rPr>
        <w:t xml:space="preserve"> </w:t>
      </w:r>
      <w:r w:rsidRPr="00C62331">
        <w:rPr>
          <w:rFonts w:ascii="Times New Roman" w:hAnsi="Times New Roman"/>
          <w:sz w:val="24"/>
          <w:szCs w:val="24"/>
        </w:rPr>
        <w:t>от</w:t>
      </w:r>
      <w:r w:rsidRPr="00C62331">
        <w:rPr>
          <w:rFonts w:ascii="Times New Roman" w:hAnsi="Times New Roman"/>
          <w:spacing w:val="-3"/>
          <w:sz w:val="24"/>
          <w:szCs w:val="24"/>
        </w:rPr>
        <w:t xml:space="preserve"> </w:t>
      </w:r>
      <w:r w:rsidRPr="00C62331">
        <w:rPr>
          <w:rFonts w:ascii="Times New Roman" w:hAnsi="Times New Roman"/>
          <w:sz w:val="24"/>
          <w:szCs w:val="24"/>
        </w:rPr>
        <w:t>участия</w:t>
      </w:r>
      <w:r w:rsidRPr="00C62331">
        <w:rPr>
          <w:rFonts w:ascii="Times New Roman" w:hAnsi="Times New Roman"/>
          <w:spacing w:val="-2"/>
          <w:sz w:val="24"/>
          <w:szCs w:val="24"/>
        </w:rPr>
        <w:t xml:space="preserve"> </w:t>
      </w:r>
      <w:r w:rsidRPr="00C62331">
        <w:rPr>
          <w:rFonts w:ascii="Times New Roman" w:hAnsi="Times New Roman"/>
          <w:sz w:val="24"/>
          <w:szCs w:val="24"/>
        </w:rPr>
        <w:t>в</w:t>
      </w:r>
      <w:r w:rsidRPr="00C62331">
        <w:rPr>
          <w:rFonts w:ascii="Times New Roman" w:hAnsi="Times New Roman"/>
          <w:spacing w:val="-3"/>
          <w:sz w:val="24"/>
          <w:szCs w:val="24"/>
        </w:rPr>
        <w:t xml:space="preserve"> </w:t>
      </w:r>
      <w:r w:rsidRPr="00C62331">
        <w:rPr>
          <w:rFonts w:ascii="Times New Roman" w:hAnsi="Times New Roman"/>
          <w:sz w:val="24"/>
          <w:szCs w:val="24"/>
        </w:rPr>
        <w:t>приватизации.</w:t>
      </w:r>
    </w:p>
    <w:p w:rsidR="004E24D0" w:rsidRPr="00C62331" w:rsidRDefault="004E24D0" w:rsidP="00C62331">
      <w:pPr>
        <w:pStyle w:val="1"/>
        <w:spacing w:after="240"/>
        <w:ind w:right="-7"/>
        <w:jc w:val="both"/>
        <w:rPr>
          <w:rFonts w:ascii="Times New Roman" w:hAnsi="Times New Roman" w:cs="Times New Roman"/>
          <w:sz w:val="24"/>
          <w:szCs w:val="24"/>
        </w:rPr>
      </w:pPr>
      <w:r w:rsidRPr="00C62331">
        <w:rPr>
          <w:rFonts w:ascii="Times New Roman" w:hAnsi="Times New Roman" w:cs="Times New Roman"/>
          <w:sz w:val="24"/>
          <w:szCs w:val="24"/>
        </w:rPr>
        <w:t>Исчерпывающий перечень документов и сведений, необходимых в</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соответствии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с</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нормативными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правовыми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актами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для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предоставления муниципальной услуги, которые находятся в распоряжении</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государственных органов, органов местного самоуправления и иных органов,</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участвующих</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предоставлении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56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Перечень</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сведений,</w:t>
      </w:r>
      <w:r w:rsidRPr="00C62331">
        <w:rPr>
          <w:rFonts w:ascii="Times New Roman" w:hAnsi="Times New Roman"/>
          <w:spacing w:val="1"/>
          <w:sz w:val="24"/>
          <w:szCs w:val="24"/>
        </w:rPr>
        <w:t xml:space="preserve"> </w:t>
      </w:r>
      <w:r w:rsidRPr="00C62331">
        <w:rPr>
          <w:rFonts w:ascii="Times New Roman" w:hAnsi="Times New Roman"/>
          <w:sz w:val="24"/>
          <w:szCs w:val="24"/>
        </w:rPr>
        <w:t>необходимых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соответствии</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нормативными</w:t>
      </w:r>
      <w:r w:rsidRPr="00C62331">
        <w:rPr>
          <w:rFonts w:ascii="Times New Roman" w:hAnsi="Times New Roman"/>
          <w:spacing w:val="1"/>
          <w:sz w:val="24"/>
          <w:szCs w:val="24"/>
        </w:rPr>
        <w:t xml:space="preserve"> </w:t>
      </w:r>
      <w:r w:rsidRPr="00C62331">
        <w:rPr>
          <w:rFonts w:ascii="Times New Roman" w:hAnsi="Times New Roman"/>
          <w:sz w:val="24"/>
          <w:szCs w:val="24"/>
        </w:rPr>
        <w:t>правовыми</w:t>
      </w:r>
      <w:r w:rsidRPr="00C62331">
        <w:rPr>
          <w:rFonts w:ascii="Times New Roman" w:hAnsi="Times New Roman"/>
          <w:spacing w:val="1"/>
          <w:sz w:val="24"/>
          <w:szCs w:val="24"/>
        </w:rPr>
        <w:t xml:space="preserve"> </w:t>
      </w:r>
      <w:r w:rsidRPr="00C62331">
        <w:rPr>
          <w:rFonts w:ascii="Times New Roman" w:hAnsi="Times New Roman"/>
          <w:sz w:val="24"/>
          <w:szCs w:val="24"/>
        </w:rPr>
        <w:t>актами</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которые</w:t>
      </w:r>
      <w:r w:rsidRPr="00C62331">
        <w:rPr>
          <w:rFonts w:ascii="Times New Roman" w:hAnsi="Times New Roman"/>
          <w:spacing w:val="1"/>
          <w:sz w:val="24"/>
          <w:szCs w:val="24"/>
        </w:rPr>
        <w:t xml:space="preserve"> </w:t>
      </w:r>
      <w:r w:rsidRPr="00C62331">
        <w:rPr>
          <w:rFonts w:ascii="Times New Roman" w:hAnsi="Times New Roman"/>
          <w:sz w:val="24"/>
          <w:szCs w:val="24"/>
        </w:rPr>
        <w:t>находятся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распоряжении</w:t>
      </w:r>
      <w:r w:rsidRPr="00C62331">
        <w:rPr>
          <w:rFonts w:ascii="Times New Roman" w:hAnsi="Times New Roman"/>
          <w:spacing w:val="1"/>
          <w:sz w:val="24"/>
          <w:szCs w:val="24"/>
        </w:rPr>
        <w:t xml:space="preserve"> </w:t>
      </w:r>
      <w:r w:rsidRPr="00C62331">
        <w:rPr>
          <w:rFonts w:ascii="Times New Roman" w:hAnsi="Times New Roman"/>
          <w:sz w:val="24"/>
          <w:szCs w:val="24"/>
        </w:rPr>
        <w:t>государственных</w:t>
      </w:r>
      <w:r w:rsidRPr="00C62331">
        <w:rPr>
          <w:rFonts w:ascii="Times New Roman" w:hAnsi="Times New Roman"/>
          <w:spacing w:val="1"/>
          <w:sz w:val="24"/>
          <w:szCs w:val="24"/>
        </w:rPr>
        <w:t xml:space="preserve"> </w:t>
      </w:r>
      <w:r w:rsidRPr="00C62331">
        <w:rPr>
          <w:rFonts w:ascii="Times New Roman" w:hAnsi="Times New Roman"/>
          <w:sz w:val="24"/>
          <w:szCs w:val="24"/>
        </w:rPr>
        <w:t>органов,</w:t>
      </w:r>
      <w:r w:rsidRPr="00C62331">
        <w:rPr>
          <w:rFonts w:ascii="Times New Roman" w:hAnsi="Times New Roman"/>
          <w:spacing w:val="1"/>
          <w:sz w:val="24"/>
          <w:szCs w:val="24"/>
        </w:rPr>
        <w:t xml:space="preserve"> </w:t>
      </w:r>
      <w:r w:rsidRPr="00C62331">
        <w:rPr>
          <w:rFonts w:ascii="Times New Roman" w:hAnsi="Times New Roman"/>
          <w:sz w:val="24"/>
          <w:szCs w:val="24"/>
        </w:rPr>
        <w:t>органов</w:t>
      </w:r>
      <w:r w:rsidRPr="00C62331">
        <w:rPr>
          <w:rFonts w:ascii="Times New Roman" w:hAnsi="Times New Roman"/>
          <w:spacing w:val="1"/>
          <w:sz w:val="24"/>
          <w:szCs w:val="24"/>
        </w:rPr>
        <w:t xml:space="preserve"> </w:t>
      </w:r>
      <w:r w:rsidRPr="00C62331">
        <w:rPr>
          <w:rFonts w:ascii="Times New Roman" w:hAnsi="Times New Roman"/>
          <w:sz w:val="24"/>
          <w:szCs w:val="24"/>
        </w:rPr>
        <w:t>местного</w:t>
      </w:r>
      <w:r w:rsidRPr="00C62331">
        <w:rPr>
          <w:rFonts w:ascii="Times New Roman" w:hAnsi="Times New Roman"/>
          <w:spacing w:val="1"/>
          <w:sz w:val="24"/>
          <w:szCs w:val="24"/>
        </w:rPr>
        <w:t xml:space="preserve"> </w:t>
      </w:r>
      <w:r w:rsidRPr="00C62331">
        <w:rPr>
          <w:rFonts w:ascii="Times New Roman" w:hAnsi="Times New Roman"/>
          <w:sz w:val="24"/>
          <w:szCs w:val="24"/>
        </w:rPr>
        <w:t>самоуправления</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иных</w:t>
      </w:r>
      <w:r w:rsidRPr="00C62331">
        <w:rPr>
          <w:rFonts w:ascii="Times New Roman" w:hAnsi="Times New Roman"/>
          <w:spacing w:val="1"/>
          <w:sz w:val="24"/>
          <w:szCs w:val="24"/>
        </w:rPr>
        <w:t xml:space="preserve"> </w:t>
      </w:r>
      <w:r w:rsidRPr="00C62331">
        <w:rPr>
          <w:rFonts w:ascii="Times New Roman" w:hAnsi="Times New Roman"/>
          <w:sz w:val="24"/>
          <w:szCs w:val="24"/>
        </w:rPr>
        <w:t>органов,</w:t>
      </w:r>
      <w:r w:rsidRPr="00C62331">
        <w:rPr>
          <w:rFonts w:ascii="Times New Roman" w:hAnsi="Times New Roman"/>
          <w:spacing w:val="1"/>
          <w:sz w:val="24"/>
          <w:szCs w:val="24"/>
        </w:rPr>
        <w:t xml:space="preserve"> </w:t>
      </w:r>
      <w:r w:rsidRPr="00C62331">
        <w:rPr>
          <w:rFonts w:ascii="Times New Roman" w:hAnsi="Times New Roman"/>
          <w:sz w:val="24"/>
          <w:szCs w:val="24"/>
        </w:rPr>
        <w:t>участвующих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3"/>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3"/>
          <w:sz w:val="24"/>
          <w:szCs w:val="24"/>
        </w:rPr>
        <w:t xml:space="preserve"> </w:t>
      </w:r>
      <w:r w:rsidRPr="00C62331">
        <w:rPr>
          <w:rFonts w:ascii="Times New Roman" w:hAnsi="Times New Roman"/>
          <w:sz w:val="24"/>
          <w:szCs w:val="24"/>
        </w:rPr>
        <w:t>услуги</w:t>
      </w:r>
      <w:r w:rsidRPr="00C62331">
        <w:rPr>
          <w:rFonts w:ascii="Times New Roman" w:hAnsi="Times New Roman"/>
          <w:spacing w:val="-4"/>
          <w:sz w:val="24"/>
          <w:szCs w:val="24"/>
        </w:rPr>
        <w:t xml:space="preserve"> </w:t>
      </w:r>
      <w:r w:rsidRPr="00C62331">
        <w:rPr>
          <w:rFonts w:ascii="Times New Roman" w:hAnsi="Times New Roman"/>
          <w:sz w:val="24"/>
          <w:szCs w:val="24"/>
        </w:rPr>
        <w:t>в</w:t>
      </w:r>
      <w:r w:rsidRPr="00C62331">
        <w:rPr>
          <w:rFonts w:ascii="Times New Roman" w:hAnsi="Times New Roman"/>
          <w:spacing w:val="-2"/>
          <w:sz w:val="24"/>
          <w:szCs w:val="24"/>
        </w:rPr>
        <w:t xml:space="preserve"> </w:t>
      </w:r>
      <w:r w:rsidRPr="00C62331">
        <w:rPr>
          <w:rFonts w:ascii="Times New Roman" w:hAnsi="Times New Roman"/>
          <w:sz w:val="24"/>
          <w:szCs w:val="24"/>
        </w:rPr>
        <w:t>случае</w:t>
      </w:r>
      <w:r w:rsidRPr="00C62331">
        <w:rPr>
          <w:rFonts w:ascii="Times New Roman" w:hAnsi="Times New Roman"/>
          <w:spacing w:val="-2"/>
          <w:sz w:val="24"/>
          <w:szCs w:val="24"/>
        </w:rPr>
        <w:t xml:space="preserve"> </w:t>
      </w:r>
      <w:r w:rsidRPr="00C62331">
        <w:rPr>
          <w:rFonts w:ascii="Times New Roman" w:hAnsi="Times New Roman"/>
          <w:sz w:val="24"/>
          <w:szCs w:val="24"/>
        </w:rPr>
        <w:t>обращения:</w:t>
      </w:r>
    </w:p>
    <w:p w:rsidR="004E24D0" w:rsidRPr="00C62331" w:rsidRDefault="004E24D0" w:rsidP="00C62331">
      <w:pPr>
        <w:pStyle w:val="ab"/>
        <w:widowControl w:val="0"/>
        <w:numPr>
          <w:ilvl w:val="2"/>
          <w:numId w:val="46"/>
        </w:numPr>
        <w:tabs>
          <w:tab w:val="left" w:pos="1560"/>
          <w:tab w:val="left" w:pos="169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Ордер или выписка из распоряжения органа исполнительной власти о</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3"/>
          <w:sz w:val="24"/>
          <w:szCs w:val="24"/>
        </w:rPr>
        <w:t xml:space="preserve"> </w:t>
      </w:r>
      <w:r w:rsidRPr="00C62331">
        <w:rPr>
          <w:rFonts w:ascii="Times New Roman" w:hAnsi="Times New Roman"/>
          <w:sz w:val="24"/>
          <w:szCs w:val="24"/>
        </w:rPr>
        <w:t>помещения по договору</w:t>
      </w:r>
      <w:r w:rsidRPr="00C62331">
        <w:rPr>
          <w:rFonts w:ascii="Times New Roman" w:hAnsi="Times New Roman"/>
          <w:spacing w:val="-5"/>
          <w:sz w:val="24"/>
          <w:szCs w:val="24"/>
        </w:rPr>
        <w:t xml:space="preserve"> </w:t>
      </w:r>
      <w:r w:rsidRPr="00C62331">
        <w:rPr>
          <w:rFonts w:ascii="Times New Roman" w:hAnsi="Times New Roman"/>
          <w:sz w:val="24"/>
          <w:szCs w:val="24"/>
        </w:rPr>
        <w:t>социального найма.</w:t>
      </w:r>
    </w:p>
    <w:p w:rsidR="004E24D0" w:rsidRPr="00C62331" w:rsidRDefault="004E24D0" w:rsidP="00C62331">
      <w:pPr>
        <w:pStyle w:val="ab"/>
        <w:widowControl w:val="0"/>
        <w:numPr>
          <w:ilvl w:val="2"/>
          <w:numId w:val="46"/>
        </w:numPr>
        <w:tabs>
          <w:tab w:val="left" w:pos="1560"/>
          <w:tab w:val="left" w:pos="1835"/>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Свидетельство</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рождении</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членов</w:t>
      </w:r>
      <w:r w:rsidRPr="00C62331">
        <w:rPr>
          <w:rFonts w:ascii="Times New Roman" w:hAnsi="Times New Roman"/>
          <w:spacing w:val="1"/>
          <w:sz w:val="24"/>
          <w:szCs w:val="24"/>
        </w:rPr>
        <w:t xml:space="preserve"> </w:t>
      </w:r>
      <w:r w:rsidRPr="00C62331">
        <w:rPr>
          <w:rFonts w:ascii="Times New Roman" w:hAnsi="Times New Roman"/>
          <w:sz w:val="24"/>
          <w:szCs w:val="24"/>
        </w:rPr>
        <w:t>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w:t>
      </w:r>
      <w:r w:rsidRPr="00C62331">
        <w:rPr>
          <w:rFonts w:ascii="Times New Roman" w:hAnsi="Times New Roman"/>
          <w:spacing w:val="1"/>
          <w:sz w:val="24"/>
          <w:szCs w:val="24"/>
        </w:rPr>
        <w:t xml:space="preserve"> </w:t>
      </w:r>
      <w:r w:rsidRPr="00C62331">
        <w:rPr>
          <w:rFonts w:ascii="Times New Roman" w:hAnsi="Times New Roman"/>
          <w:sz w:val="24"/>
          <w:szCs w:val="24"/>
        </w:rPr>
        <w:t>не</w:t>
      </w:r>
      <w:r w:rsidRPr="00C62331">
        <w:rPr>
          <w:rFonts w:ascii="Times New Roman" w:hAnsi="Times New Roman"/>
          <w:spacing w:val="1"/>
          <w:sz w:val="24"/>
          <w:szCs w:val="24"/>
        </w:rPr>
        <w:t xml:space="preserve"> </w:t>
      </w:r>
      <w:r w:rsidRPr="00C62331">
        <w:rPr>
          <w:rFonts w:ascii="Times New Roman" w:hAnsi="Times New Roman"/>
          <w:sz w:val="24"/>
          <w:szCs w:val="24"/>
        </w:rPr>
        <w:t>достигших</w:t>
      </w:r>
      <w:r w:rsidRPr="00C62331">
        <w:rPr>
          <w:rFonts w:ascii="Times New Roman" w:hAnsi="Times New Roman"/>
          <w:spacing w:val="1"/>
          <w:sz w:val="24"/>
          <w:szCs w:val="24"/>
        </w:rPr>
        <w:t xml:space="preserve"> </w:t>
      </w:r>
      <w:r w:rsidRPr="00C62331">
        <w:rPr>
          <w:rFonts w:ascii="Times New Roman" w:hAnsi="Times New Roman"/>
          <w:sz w:val="24"/>
          <w:szCs w:val="24"/>
        </w:rPr>
        <w:t>14-летнего возраста (за исключением свидетельств о рождении детей-сирот, а также</w:t>
      </w:r>
      <w:r w:rsidRPr="00C62331">
        <w:rPr>
          <w:rFonts w:ascii="Times New Roman" w:hAnsi="Times New Roman"/>
          <w:spacing w:val="1"/>
          <w:sz w:val="24"/>
          <w:szCs w:val="24"/>
        </w:rPr>
        <w:t xml:space="preserve"> </w:t>
      </w:r>
      <w:r w:rsidRPr="00C62331">
        <w:rPr>
          <w:rFonts w:ascii="Times New Roman" w:hAnsi="Times New Roman"/>
          <w:sz w:val="24"/>
          <w:szCs w:val="24"/>
        </w:rPr>
        <w:t>случаев,</w:t>
      </w:r>
      <w:r w:rsidRPr="00C62331">
        <w:rPr>
          <w:rFonts w:ascii="Times New Roman" w:hAnsi="Times New Roman"/>
          <w:spacing w:val="-1"/>
          <w:sz w:val="24"/>
          <w:szCs w:val="24"/>
        </w:rPr>
        <w:t xml:space="preserve"> </w:t>
      </w:r>
      <w:r w:rsidRPr="00C62331">
        <w:rPr>
          <w:rFonts w:ascii="Times New Roman" w:hAnsi="Times New Roman"/>
          <w:sz w:val="24"/>
          <w:szCs w:val="24"/>
        </w:rPr>
        <w:t>когда</w:t>
      </w:r>
      <w:r w:rsidRPr="00C62331">
        <w:rPr>
          <w:rFonts w:ascii="Times New Roman" w:hAnsi="Times New Roman"/>
          <w:spacing w:val="-1"/>
          <w:sz w:val="24"/>
          <w:szCs w:val="24"/>
        </w:rPr>
        <w:t xml:space="preserve"> </w:t>
      </w:r>
      <w:r w:rsidRPr="00C62331">
        <w:rPr>
          <w:rFonts w:ascii="Times New Roman" w:hAnsi="Times New Roman"/>
          <w:sz w:val="24"/>
          <w:szCs w:val="24"/>
        </w:rPr>
        <w:t>свидетельство о</w:t>
      </w:r>
      <w:r w:rsidRPr="00C62331">
        <w:rPr>
          <w:rFonts w:ascii="Times New Roman" w:hAnsi="Times New Roman"/>
          <w:spacing w:val="-3"/>
          <w:sz w:val="24"/>
          <w:szCs w:val="24"/>
        </w:rPr>
        <w:t xml:space="preserve"> </w:t>
      </w:r>
      <w:r w:rsidRPr="00C62331">
        <w:rPr>
          <w:rFonts w:ascii="Times New Roman" w:hAnsi="Times New Roman"/>
          <w:sz w:val="24"/>
          <w:szCs w:val="24"/>
        </w:rPr>
        <w:t>рождении</w:t>
      </w:r>
      <w:r w:rsidRPr="00C62331">
        <w:rPr>
          <w:rFonts w:ascii="Times New Roman" w:hAnsi="Times New Roman"/>
          <w:spacing w:val="-1"/>
          <w:sz w:val="24"/>
          <w:szCs w:val="24"/>
        </w:rPr>
        <w:t xml:space="preserve"> </w:t>
      </w:r>
      <w:r w:rsidRPr="00C62331">
        <w:rPr>
          <w:rFonts w:ascii="Times New Roman" w:hAnsi="Times New Roman"/>
          <w:sz w:val="24"/>
          <w:szCs w:val="24"/>
        </w:rPr>
        <w:t>было получено</w:t>
      </w:r>
      <w:r w:rsidRPr="00C62331">
        <w:rPr>
          <w:rFonts w:ascii="Times New Roman" w:hAnsi="Times New Roman"/>
          <w:spacing w:val="1"/>
          <w:sz w:val="24"/>
          <w:szCs w:val="24"/>
        </w:rPr>
        <w:t xml:space="preserve"> </w:t>
      </w:r>
      <w:r w:rsidRPr="00C62331">
        <w:rPr>
          <w:rFonts w:ascii="Times New Roman" w:hAnsi="Times New Roman"/>
          <w:sz w:val="24"/>
          <w:szCs w:val="24"/>
        </w:rPr>
        <w:t>не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3"/>
          <w:sz w:val="24"/>
          <w:szCs w:val="24"/>
        </w:rPr>
        <w:t xml:space="preserve"> </w:t>
      </w:r>
      <w:r w:rsidRPr="00C62331">
        <w:rPr>
          <w:rFonts w:ascii="Times New Roman" w:hAnsi="Times New Roman"/>
          <w:sz w:val="24"/>
          <w:szCs w:val="24"/>
        </w:rPr>
        <w:t>городе</w:t>
      </w:r>
      <w:r w:rsidRPr="00C62331">
        <w:rPr>
          <w:rFonts w:ascii="Times New Roman" w:hAnsi="Times New Roman"/>
          <w:spacing w:val="1"/>
          <w:sz w:val="24"/>
          <w:szCs w:val="24"/>
        </w:rPr>
        <w:t xml:space="preserve"> </w:t>
      </w:r>
      <w:r w:rsidRPr="00C62331">
        <w:rPr>
          <w:rFonts w:ascii="Times New Roman" w:hAnsi="Times New Roman"/>
          <w:sz w:val="24"/>
          <w:szCs w:val="24"/>
        </w:rPr>
        <w:t>Москве).</w:t>
      </w:r>
    </w:p>
    <w:p w:rsidR="004E24D0" w:rsidRPr="00C62331" w:rsidRDefault="004E24D0" w:rsidP="00C62331">
      <w:pPr>
        <w:pStyle w:val="ab"/>
        <w:widowControl w:val="0"/>
        <w:numPr>
          <w:ilvl w:val="2"/>
          <w:numId w:val="46"/>
        </w:numPr>
        <w:tabs>
          <w:tab w:val="left" w:pos="1560"/>
          <w:tab w:val="left" w:pos="172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lastRenderedPageBreak/>
        <w:t>Документы, содержащие сведения о гражданстве лиц, не достигших</w:t>
      </w:r>
      <w:r w:rsidRPr="00C62331">
        <w:rPr>
          <w:rFonts w:ascii="Times New Roman" w:hAnsi="Times New Roman"/>
          <w:spacing w:val="1"/>
          <w:sz w:val="24"/>
          <w:szCs w:val="24"/>
        </w:rPr>
        <w:t xml:space="preserve"> </w:t>
      </w:r>
      <w:r w:rsidRPr="00C62331">
        <w:rPr>
          <w:rFonts w:ascii="Times New Roman" w:hAnsi="Times New Roman"/>
          <w:sz w:val="24"/>
          <w:szCs w:val="24"/>
        </w:rPr>
        <w:t>14-летнего возраста.</w:t>
      </w:r>
    </w:p>
    <w:p w:rsidR="004E24D0" w:rsidRPr="00C62331" w:rsidRDefault="004E24D0" w:rsidP="00C62331">
      <w:pPr>
        <w:pStyle w:val="ab"/>
        <w:widowControl w:val="0"/>
        <w:numPr>
          <w:ilvl w:val="2"/>
          <w:numId w:val="46"/>
        </w:numPr>
        <w:tabs>
          <w:tab w:val="left" w:pos="1560"/>
          <w:tab w:val="left" w:pos="176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Выписка</w:t>
      </w:r>
      <w:r w:rsidRPr="00C62331">
        <w:rPr>
          <w:rFonts w:ascii="Times New Roman" w:hAnsi="Times New Roman"/>
          <w:spacing w:val="1"/>
          <w:sz w:val="24"/>
          <w:szCs w:val="24"/>
        </w:rPr>
        <w:t xml:space="preserve"> </w:t>
      </w:r>
      <w:r w:rsidRPr="00C62331">
        <w:rPr>
          <w:rFonts w:ascii="Times New Roman" w:hAnsi="Times New Roman"/>
          <w:sz w:val="24"/>
          <w:szCs w:val="24"/>
        </w:rPr>
        <w:t>из</w:t>
      </w:r>
      <w:r w:rsidRPr="00C62331">
        <w:rPr>
          <w:rFonts w:ascii="Times New Roman" w:hAnsi="Times New Roman"/>
          <w:spacing w:val="1"/>
          <w:sz w:val="24"/>
          <w:szCs w:val="24"/>
        </w:rPr>
        <w:t xml:space="preserve"> </w:t>
      </w:r>
      <w:r w:rsidRPr="00C62331">
        <w:rPr>
          <w:rFonts w:ascii="Times New Roman" w:hAnsi="Times New Roman"/>
          <w:sz w:val="24"/>
          <w:szCs w:val="24"/>
        </w:rPr>
        <w:t>домовой</w:t>
      </w:r>
      <w:r w:rsidRPr="00C62331">
        <w:rPr>
          <w:rFonts w:ascii="Times New Roman" w:hAnsi="Times New Roman"/>
          <w:spacing w:val="1"/>
          <w:sz w:val="24"/>
          <w:szCs w:val="24"/>
        </w:rPr>
        <w:t xml:space="preserve"> </w:t>
      </w:r>
      <w:r w:rsidRPr="00C62331">
        <w:rPr>
          <w:rFonts w:ascii="Times New Roman" w:hAnsi="Times New Roman"/>
          <w:sz w:val="24"/>
          <w:szCs w:val="24"/>
        </w:rPr>
        <w:t>книги</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полной</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информацией</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гражданах,</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 по месту жительства в данном жилом помещении в настоящее</w:t>
      </w:r>
      <w:r w:rsidRPr="00C62331">
        <w:rPr>
          <w:rFonts w:ascii="Times New Roman" w:hAnsi="Times New Roman"/>
          <w:spacing w:val="1"/>
          <w:sz w:val="24"/>
          <w:szCs w:val="24"/>
        </w:rPr>
        <w:t xml:space="preserve"> </w:t>
      </w:r>
      <w:r w:rsidRPr="00C62331">
        <w:rPr>
          <w:rFonts w:ascii="Times New Roman" w:hAnsi="Times New Roman"/>
          <w:sz w:val="24"/>
          <w:szCs w:val="24"/>
        </w:rPr>
        <w:t>время, а также зарегистрированных ранее и выбывших за период с момента выдачи</w:t>
      </w:r>
      <w:r w:rsidRPr="00C62331">
        <w:rPr>
          <w:rFonts w:ascii="Times New Roman" w:hAnsi="Times New Roman"/>
          <w:spacing w:val="1"/>
          <w:sz w:val="24"/>
          <w:szCs w:val="24"/>
        </w:rPr>
        <w:t xml:space="preserve"> </w:t>
      </w:r>
      <w:r w:rsidRPr="00C62331">
        <w:rPr>
          <w:rFonts w:ascii="Times New Roman" w:hAnsi="Times New Roman"/>
          <w:sz w:val="24"/>
          <w:szCs w:val="24"/>
        </w:rPr>
        <w:t>ордера.</w:t>
      </w:r>
    </w:p>
    <w:p w:rsidR="004E24D0" w:rsidRPr="00C62331" w:rsidRDefault="004E24D0" w:rsidP="00C62331">
      <w:pPr>
        <w:pStyle w:val="ab"/>
        <w:widowControl w:val="0"/>
        <w:numPr>
          <w:ilvl w:val="2"/>
          <w:numId w:val="46"/>
        </w:numPr>
        <w:tabs>
          <w:tab w:val="left" w:pos="1560"/>
          <w:tab w:val="left" w:pos="179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Копия</w:t>
      </w:r>
      <w:r w:rsidRPr="00C62331">
        <w:rPr>
          <w:rFonts w:ascii="Times New Roman" w:hAnsi="Times New Roman"/>
          <w:spacing w:val="1"/>
          <w:sz w:val="24"/>
          <w:szCs w:val="24"/>
        </w:rPr>
        <w:t xml:space="preserve"> </w:t>
      </w:r>
      <w:r w:rsidRPr="00C62331">
        <w:rPr>
          <w:rFonts w:ascii="Times New Roman" w:hAnsi="Times New Roman"/>
          <w:sz w:val="24"/>
          <w:szCs w:val="24"/>
        </w:rPr>
        <w:t>финансового</w:t>
      </w:r>
      <w:r w:rsidRPr="00C62331">
        <w:rPr>
          <w:rFonts w:ascii="Times New Roman" w:hAnsi="Times New Roman"/>
          <w:spacing w:val="1"/>
          <w:sz w:val="24"/>
          <w:szCs w:val="24"/>
        </w:rPr>
        <w:t xml:space="preserve"> </w:t>
      </w:r>
      <w:r w:rsidRPr="00C62331">
        <w:rPr>
          <w:rFonts w:ascii="Times New Roman" w:hAnsi="Times New Roman"/>
          <w:sz w:val="24"/>
          <w:szCs w:val="24"/>
        </w:rPr>
        <w:t>лицевого</w:t>
      </w:r>
      <w:r w:rsidRPr="00C62331">
        <w:rPr>
          <w:rFonts w:ascii="Times New Roman" w:hAnsi="Times New Roman"/>
          <w:spacing w:val="1"/>
          <w:sz w:val="24"/>
          <w:szCs w:val="24"/>
        </w:rPr>
        <w:t xml:space="preserve"> </w:t>
      </w:r>
      <w:r w:rsidRPr="00C62331">
        <w:rPr>
          <w:rFonts w:ascii="Times New Roman" w:hAnsi="Times New Roman"/>
          <w:sz w:val="24"/>
          <w:szCs w:val="24"/>
        </w:rPr>
        <w:t>счета</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приватизации</w:t>
      </w:r>
      <w:r w:rsidRPr="00C62331">
        <w:rPr>
          <w:rFonts w:ascii="Times New Roman" w:hAnsi="Times New Roman"/>
          <w:spacing w:val="1"/>
          <w:sz w:val="24"/>
          <w:szCs w:val="24"/>
        </w:rPr>
        <w:t xml:space="preserve"> </w:t>
      </w:r>
      <w:r w:rsidRPr="00C62331">
        <w:rPr>
          <w:rFonts w:ascii="Times New Roman" w:hAnsi="Times New Roman"/>
          <w:sz w:val="24"/>
          <w:szCs w:val="24"/>
        </w:rPr>
        <w:t>комнат</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коммунальной</w:t>
      </w:r>
      <w:r w:rsidRPr="00C62331">
        <w:rPr>
          <w:rFonts w:ascii="Times New Roman" w:hAnsi="Times New Roman"/>
          <w:spacing w:val="-1"/>
          <w:sz w:val="24"/>
          <w:szCs w:val="24"/>
        </w:rPr>
        <w:t xml:space="preserve"> </w:t>
      </w:r>
      <w:r w:rsidRPr="00C62331">
        <w:rPr>
          <w:rFonts w:ascii="Times New Roman" w:hAnsi="Times New Roman"/>
          <w:sz w:val="24"/>
          <w:szCs w:val="24"/>
        </w:rPr>
        <w:t>квартире</w:t>
      </w:r>
      <w:r w:rsidRPr="00C62331">
        <w:rPr>
          <w:rFonts w:ascii="Times New Roman" w:hAnsi="Times New Roman"/>
          <w:spacing w:val="-3"/>
          <w:sz w:val="24"/>
          <w:szCs w:val="24"/>
        </w:rPr>
        <w:t xml:space="preserve"> </w:t>
      </w:r>
      <w:r w:rsidRPr="00C62331">
        <w:rPr>
          <w:rFonts w:ascii="Times New Roman" w:hAnsi="Times New Roman"/>
          <w:sz w:val="24"/>
          <w:szCs w:val="24"/>
        </w:rPr>
        <w:t>или</w:t>
      </w:r>
      <w:r w:rsidRPr="00C62331">
        <w:rPr>
          <w:rFonts w:ascii="Times New Roman" w:hAnsi="Times New Roman"/>
          <w:spacing w:val="-2"/>
          <w:sz w:val="24"/>
          <w:szCs w:val="24"/>
        </w:rPr>
        <w:t xml:space="preserve"> </w:t>
      </w:r>
      <w:r w:rsidRPr="00C62331">
        <w:rPr>
          <w:rFonts w:ascii="Times New Roman" w:hAnsi="Times New Roman"/>
          <w:sz w:val="24"/>
          <w:szCs w:val="24"/>
        </w:rPr>
        <w:t>отдельных</w:t>
      </w:r>
      <w:r w:rsidRPr="00C62331">
        <w:rPr>
          <w:rFonts w:ascii="Times New Roman" w:hAnsi="Times New Roman"/>
          <w:spacing w:val="-3"/>
          <w:sz w:val="24"/>
          <w:szCs w:val="24"/>
        </w:rPr>
        <w:t xml:space="preserve"> </w:t>
      </w:r>
      <w:r w:rsidRPr="00C62331">
        <w:rPr>
          <w:rFonts w:ascii="Times New Roman" w:hAnsi="Times New Roman"/>
          <w:sz w:val="24"/>
          <w:szCs w:val="24"/>
        </w:rPr>
        <w:t>квартир</w:t>
      </w:r>
      <w:r w:rsidRPr="00C62331">
        <w:rPr>
          <w:rFonts w:ascii="Times New Roman" w:hAnsi="Times New Roman"/>
          <w:spacing w:val="2"/>
          <w:sz w:val="24"/>
          <w:szCs w:val="24"/>
        </w:rPr>
        <w:t xml:space="preserve"> </w:t>
      </w:r>
      <w:r w:rsidRPr="00C62331">
        <w:rPr>
          <w:rFonts w:ascii="Times New Roman" w:hAnsi="Times New Roman"/>
          <w:sz w:val="24"/>
          <w:szCs w:val="24"/>
        </w:rPr>
        <w:t>в</w:t>
      </w:r>
      <w:r w:rsidRPr="00C62331">
        <w:rPr>
          <w:rFonts w:ascii="Times New Roman" w:hAnsi="Times New Roman"/>
          <w:spacing w:val="-3"/>
          <w:sz w:val="24"/>
          <w:szCs w:val="24"/>
        </w:rPr>
        <w:t xml:space="preserve"> </w:t>
      </w:r>
      <w:r w:rsidRPr="00C62331">
        <w:rPr>
          <w:rFonts w:ascii="Times New Roman" w:hAnsi="Times New Roman"/>
          <w:sz w:val="24"/>
          <w:szCs w:val="24"/>
        </w:rPr>
        <w:t>случае утери</w:t>
      </w:r>
      <w:r w:rsidRPr="00C62331">
        <w:rPr>
          <w:rFonts w:ascii="Times New Roman" w:hAnsi="Times New Roman"/>
          <w:spacing w:val="-2"/>
          <w:sz w:val="24"/>
          <w:szCs w:val="24"/>
        </w:rPr>
        <w:t xml:space="preserve"> </w:t>
      </w:r>
      <w:r w:rsidRPr="00C62331">
        <w:rPr>
          <w:rFonts w:ascii="Times New Roman" w:hAnsi="Times New Roman"/>
          <w:sz w:val="24"/>
          <w:szCs w:val="24"/>
        </w:rPr>
        <w:t>ордера.</w:t>
      </w:r>
    </w:p>
    <w:p w:rsidR="004E24D0" w:rsidRPr="00C62331" w:rsidRDefault="004E24D0" w:rsidP="00C62331">
      <w:pPr>
        <w:pStyle w:val="ab"/>
        <w:widowControl w:val="0"/>
        <w:numPr>
          <w:ilvl w:val="2"/>
          <w:numId w:val="46"/>
        </w:numPr>
        <w:tabs>
          <w:tab w:val="left" w:pos="1560"/>
          <w:tab w:val="left" w:pos="182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Документы,</w:t>
      </w:r>
      <w:r w:rsidRPr="00C62331">
        <w:rPr>
          <w:rFonts w:ascii="Times New Roman" w:hAnsi="Times New Roman"/>
          <w:spacing w:val="1"/>
          <w:sz w:val="24"/>
          <w:szCs w:val="24"/>
        </w:rPr>
        <w:t xml:space="preserve"> </w:t>
      </w:r>
      <w:r w:rsidRPr="00C62331">
        <w:rPr>
          <w:rFonts w:ascii="Times New Roman" w:hAnsi="Times New Roman"/>
          <w:sz w:val="24"/>
          <w:szCs w:val="24"/>
        </w:rPr>
        <w:t>подтверждающие</w:t>
      </w:r>
      <w:r w:rsidRPr="00C62331">
        <w:rPr>
          <w:rFonts w:ascii="Times New Roman" w:hAnsi="Times New Roman"/>
          <w:spacing w:val="1"/>
          <w:sz w:val="24"/>
          <w:szCs w:val="24"/>
        </w:rPr>
        <w:t xml:space="preserve"> </w:t>
      </w:r>
      <w:r w:rsidRPr="00C62331">
        <w:rPr>
          <w:rFonts w:ascii="Times New Roman" w:hAnsi="Times New Roman"/>
          <w:sz w:val="24"/>
          <w:szCs w:val="24"/>
        </w:rPr>
        <w:t>использованное</w:t>
      </w:r>
      <w:r w:rsidRPr="00C62331">
        <w:rPr>
          <w:rFonts w:ascii="Times New Roman" w:hAnsi="Times New Roman"/>
          <w:spacing w:val="1"/>
          <w:sz w:val="24"/>
          <w:szCs w:val="24"/>
        </w:rPr>
        <w:t xml:space="preserve"> </w:t>
      </w:r>
      <w:r w:rsidRPr="00C62331">
        <w:rPr>
          <w:rFonts w:ascii="Times New Roman" w:hAnsi="Times New Roman"/>
          <w:sz w:val="24"/>
          <w:szCs w:val="24"/>
        </w:rPr>
        <w:t>(неиспользованное)</w:t>
      </w:r>
      <w:r w:rsidRPr="00C62331">
        <w:rPr>
          <w:rFonts w:ascii="Times New Roman" w:hAnsi="Times New Roman"/>
          <w:spacing w:val="-67"/>
          <w:sz w:val="24"/>
          <w:szCs w:val="24"/>
        </w:rPr>
        <w:t xml:space="preserve"> </w:t>
      </w:r>
      <w:r w:rsidRPr="00C62331">
        <w:rPr>
          <w:rFonts w:ascii="Times New Roman" w:hAnsi="Times New Roman"/>
          <w:sz w:val="24"/>
          <w:szCs w:val="24"/>
        </w:rPr>
        <w:t>право на приватизацию жилого</w:t>
      </w:r>
      <w:r w:rsidRPr="00C62331">
        <w:rPr>
          <w:rFonts w:ascii="Times New Roman" w:hAnsi="Times New Roman"/>
          <w:spacing w:val="-2"/>
          <w:sz w:val="24"/>
          <w:szCs w:val="24"/>
        </w:rPr>
        <w:t xml:space="preserve"> </w:t>
      </w:r>
      <w:r w:rsidRPr="00C62331">
        <w:rPr>
          <w:rFonts w:ascii="Times New Roman" w:hAnsi="Times New Roman"/>
          <w:sz w:val="24"/>
          <w:szCs w:val="24"/>
        </w:rPr>
        <w:t>помещения.</w:t>
      </w:r>
    </w:p>
    <w:p w:rsidR="004E24D0" w:rsidRPr="00C62331" w:rsidRDefault="004E24D0" w:rsidP="00C62331">
      <w:pPr>
        <w:pStyle w:val="ab"/>
        <w:widowControl w:val="0"/>
        <w:numPr>
          <w:ilvl w:val="2"/>
          <w:numId w:val="46"/>
        </w:numPr>
        <w:tabs>
          <w:tab w:val="left" w:pos="1560"/>
          <w:tab w:val="left" w:pos="2195"/>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Документ</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подтверждающий</w:t>
      </w:r>
      <w:r w:rsidRPr="00C62331">
        <w:rPr>
          <w:rFonts w:ascii="Times New Roman" w:hAnsi="Times New Roman"/>
          <w:spacing w:val="1"/>
          <w:sz w:val="24"/>
          <w:szCs w:val="24"/>
        </w:rPr>
        <w:t xml:space="preserve"> </w:t>
      </w:r>
      <w:r w:rsidRPr="00C62331">
        <w:rPr>
          <w:rFonts w:ascii="Times New Roman" w:hAnsi="Times New Roman"/>
          <w:sz w:val="24"/>
          <w:szCs w:val="24"/>
        </w:rPr>
        <w:t>неиспользованное</w:t>
      </w:r>
      <w:r w:rsidRPr="00C62331">
        <w:rPr>
          <w:rFonts w:ascii="Times New Roman" w:hAnsi="Times New Roman"/>
          <w:spacing w:val="9"/>
          <w:sz w:val="24"/>
          <w:szCs w:val="24"/>
        </w:rPr>
        <w:t xml:space="preserve"> </w:t>
      </w:r>
      <w:r w:rsidRPr="00C62331">
        <w:rPr>
          <w:rFonts w:ascii="Times New Roman" w:hAnsi="Times New Roman"/>
          <w:sz w:val="24"/>
          <w:szCs w:val="24"/>
        </w:rPr>
        <w:t>право</w:t>
      </w:r>
      <w:r w:rsidRPr="00C62331">
        <w:rPr>
          <w:rFonts w:ascii="Times New Roman" w:hAnsi="Times New Roman"/>
          <w:spacing w:val="10"/>
          <w:sz w:val="24"/>
          <w:szCs w:val="24"/>
        </w:rPr>
        <w:t xml:space="preserve"> </w:t>
      </w:r>
      <w:r w:rsidRPr="00C62331">
        <w:rPr>
          <w:rFonts w:ascii="Times New Roman" w:hAnsi="Times New Roman"/>
          <w:sz w:val="24"/>
          <w:szCs w:val="24"/>
        </w:rPr>
        <w:t>на</w:t>
      </w:r>
      <w:r w:rsidRPr="00C62331">
        <w:rPr>
          <w:rFonts w:ascii="Times New Roman" w:hAnsi="Times New Roman"/>
          <w:spacing w:val="10"/>
          <w:sz w:val="24"/>
          <w:szCs w:val="24"/>
        </w:rPr>
        <w:t xml:space="preserve"> </w:t>
      </w:r>
      <w:r w:rsidRPr="00C62331">
        <w:rPr>
          <w:rFonts w:ascii="Times New Roman" w:hAnsi="Times New Roman"/>
          <w:sz w:val="24"/>
          <w:szCs w:val="24"/>
        </w:rPr>
        <w:t>участие</w:t>
      </w:r>
      <w:r w:rsidRPr="00C62331">
        <w:rPr>
          <w:rFonts w:ascii="Times New Roman" w:hAnsi="Times New Roman"/>
          <w:spacing w:val="12"/>
          <w:sz w:val="24"/>
          <w:szCs w:val="24"/>
        </w:rPr>
        <w:t xml:space="preserve"> </w:t>
      </w:r>
      <w:r w:rsidRPr="00C62331">
        <w:rPr>
          <w:rFonts w:ascii="Times New Roman" w:hAnsi="Times New Roman"/>
          <w:sz w:val="24"/>
          <w:szCs w:val="24"/>
        </w:rPr>
        <w:t>в</w:t>
      </w:r>
      <w:r w:rsidRPr="00C62331">
        <w:rPr>
          <w:rFonts w:ascii="Times New Roman" w:hAnsi="Times New Roman"/>
          <w:spacing w:val="8"/>
          <w:sz w:val="24"/>
          <w:szCs w:val="24"/>
        </w:rPr>
        <w:t xml:space="preserve"> </w:t>
      </w:r>
      <w:r w:rsidRPr="00C62331">
        <w:rPr>
          <w:rFonts w:ascii="Times New Roman" w:hAnsi="Times New Roman"/>
          <w:sz w:val="24"/>
          <w:szCs w:val="24"/>
        </w:rPr>
        <w:t>приватизации</w:t>
      </w:r>
      <w:r w:rsidRPr="00C62331">
        <w:rPr>
          <w:rFonts w:ascii="Times New Roman" w:hAnsi="Times New Roman"/>
          <w:spacing w:val="11"/>
          <w:sz w:val="24"/>
          <w:szCs w:val="24"/>
        </w:rPr>
        <w:t xml:space="preserve"> </w:t>
      </w:r>
      <w:r w:rsidRPr="00C62331">
        <w:rPr>
          <w:rFonts w:ascii="Times New Roman" w:hAnsi="Times New Roman"/>
          <w:sz w:val="24"/>
          <w:szCs w:val="24"/>
        </w:rPr>
        <w:t>по</w:t>
      </w:r>
      <w:r w:rsidRPr="00C62331">
        <w:rPr>
          <w:rFonts w:ascii="Times New Roman" w:hAnsi="Times New Roman"/>
          <w:spacing w:val="10"/>
          <w:sz w:val="24"/>
          <w:szCs w:val="24"/>
        </w:rPr>
        <w:t xml:space="preserve"> </w:t>
      </w:r>
      <w:r w:rsidRPr="00C62331">
        <w:rPr>
          <w:rFonts w:ascii="Times New Roman" w:hAnsi="Times New Roman"/>
          <w:sz w:val="24"/>
          <w:szCs w:val="24"/>
        </w:rPr>
        <w:t>прежнему</w:t>
      </w:r>
      <w:r w:rsidRPr="00C62331">
        <w:rPr>
          <w:rFonts w:ascii="Times New Roman" w:hAnsi="Times New Roman"/>
          <w:spacing w:val="8"/>
          <w:sz w:val="24"/>
          <w:szCs w:val="24"/>
        </w:rPr>
        <w:t xml:space="preserve"> </w:t>
      </w:r>
      <w:r w:rsidRPr="00C62331">
        <w:rPr>
          <w:rFonts w:ascii="Times New Roman" w:hAnsi="Times New Roman"/>
          <w:sz w:val="24"/>
          <w:szCs w:val="24"/>
        </w:rPr>
        <w:t>месту</w:t>
      </w:r>
      <w:r w:rsidRPr="00C62331">
        <w:rPr>
          <w:rFonts w:ascii="Times New Roman" w:hAnsi="Times New Roman"/>
          <w:spacing w:val="8"/>
          <w:sz w:val="24"/>
          <w:szCs w:val="24"/>
        </w:rPr>
        <w:t xml:space="preserve"> </w:t>
      </w:r>
      <w:r w:rsidRPr="00C62331">
        <w:rPr>
          <w:rFonts w:ascii="Times New Roman" w:hAnsi="Times New Roman"/>
          <w:sz w:val="24"/>
          <w:szCs w:val="24"/>
        </w:rPr>
        <w:t>жительства,</w:t>
      </w:r>
      <w:bookmarkStart w:id="21" w:name="11"/>
      <w:bookmarkEnd w:id="21"/>
      <w:r w:rsidRPr="00C62331">
        <w:rPr>
          <w:rFonts w:ascii="Times New Roman" w:hAnsi="Times New Roman"/>
          <w:sz w:val="24"/>
          <w:szCs w:val="24"/>
        </w:rPr>
        <w:t xml:space="preserve"> представляется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отношении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членов</w:t>
      </w:r>
      <w:r w:rsidRPr="00C62331">
        <w:rPr>
          <w:rFonts w:ascii="Times New Roman" w:hAnsi="Times New Roman"/>
          <w:spacing w:val="1"/>
          <w:sz w:val="24"/>
          <w:szCs w:val="24"/>
        </w:rPr>
        <w:t xml:space="preserve"> </w:t>
      </w:r>
      <w:r w:rsidRPr="00C62331">
        <w:rPr>
          <w:rFonts w:ascii="Times New Roman" w:hAnsi="Times New Roman"/>
          <w:sz w:val="24"/>
          <w:szCs w:val="24"/>
        </w:rPr>
        <w:t>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 в приватизируемом жилом помещении, лиц, имеющих право</w:t>
      </w:r>
      <w:r w:rsidRPr="00C62331">
        <w:rPr>
          <w:rFonts w:ascii="Times New Roman" w:hAnsi="Times New Roman"/>
          <w:spacing w:val="1"/>
          <w:sz w:val="24"/>
          <w:szCs w:val="24"/>
        </w:rPr>
        <w:t xml:space="preserve"> </w:t>
      </w:r>
      <w:r w:rsidRPr="00C62331">
        <w:rPr>
          <w:rFonts w:ascii="Times New Roman" w:hAnsi="Times New Roman"/>
          <w:sz w:val="24"/>
          <w:szCs w:val="24"/>
        </w:rPr>
        <w:t>пользования данным</w:t>
      </w:r>
      <w:r w:rsidRPr="00C62331">
        <w:rPr>
          <w:rFonts w:ascii="Times New Roman" w:hAnsi="Times New Roman"/>
          <w:spacing w:val="-3"/>
          <w:sz w:val="24"/>
          <w:szCs w:val="24"/>
        </w:rPr>
        <w:t xml:space="preserve"> </w:t>
      </w:r>
      <w:r w:rsidRPr="00C62331">
        <w:rPr>
          <w:rFonts w:ascii="Times New Roman" w:hAnsi="Times New Roman"/>
          <w:sz w:val="24"/>
          <w:szCs w:val="24"/>
        </w:rPr>
        <w:t>помещением</w:t>
      </w:r>
      <w:r w:rsidRPr="00C62331">
        <w:rPr>
          <w:rFonts w:ascii="Times New Roman" w:hAnsi="Times New Roman"/>
          <w:spacing w:val="-4"/>
          <w:sz w:val="24"/>
          <w:szCs w:val="24"/>
        </w:rPr>
        <w:t xml:space="preserve"> </w:t>
      </w:r>
      <w:r w:rsidRPr="00C62331">
        <w:rPr>
          <w:rFonts w:ascii="Times New Roman" w:hAnsi="Times New Roman"/>
          <w:sz w:val="24"/>
          <w:szCs w:val="24"/>
        </w:rPr>
        <w:t>на условиях</w:t>
      </w:r>
      <w:r w:rsidRPr="00C62331">
        <w:rPr>
          <w:rFonts w:ascii="Times New Roman" w:hAnsi="Times New Roman"/>
          <w:spacing w:val="-1"/>
          <w:sz w:val="24"/>
          <w:szCs w:val="24"/>
        </w:rPr>
        <w:t xml:space="preserve"> </w:t>
      </w:r>
      <w:r w:rsidRPr="00C62331">
        <w:rPr>
          <w:rFonts w:ascii="Times New Roman" w:hAnsi="Times New Roman"/>
          <w:sz w:val="24"/>
          <w:szCs w:val="24"/>
        </w:rPr>
        <w:t>социального найма.</w:t>
      </w:r>
    </w:p>
    <w:p w:rsidR="004E24D0" w:rsidRPr="00C62331" w:rsidRDefault="004E24D0" w:rsidP="00C62331">
      <w:pPr>
        <w:pStyle w:val="ab"/>
        <w:widowControl w:val="0"/>
        <w:numPr>
          <w:ilvl w:val="2"/>
          <w:numId w:val="46"/>
        </w:numPr>
        <w:tabs>
          <w:tab w:val="left" w:pos="1560"/>
          <w:tab w:val="left" w:pos="1696"/>
        </w:tabs>
        <w:autoSpaceDE w:val="0"/>
        <w:autoSpaceDN w:val="0"/>
        <w:spacing w:before="2"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Документ,</w:t>
      </w:r>
      <w:r w:rsidRPr="00C62331">
        <w:rPr>
          <w:rFonts w:ascii="Times New Roman" w:hAnsi="Times New Roman"/>
          <w:spacing w:val="31"/>
          <w:sz w:val="24"/>
          <w:szCs w:val="24"/>
        </w:rPr>
        <w:t xml:space="preserve"> </w:t>
      </w:r>
      <w:r w:rsidRPr="00C62331">
        <w:rPr>
          <w:rFonts w:ascii="Times New Roman" w:hAnsi="Times New Roman"/>
          <w:sz w:val="24"/>
          <w:szCs w:val="24"/>
        </w:rPr>
        <w:t>подтверждающий</w:t>
      </w:r>
      <w:r w:rsidRPr="00C62331">
        <w:rPr>
          <w:rFonts w:ascii="Times New Roman" w:hAnsi="Times New Roman"/>
          <w:spacing w:val="32"/>
          <w:sz w:val="24"/>
          <w:szCs w:val="24"/>
        </w:rPr>
        <w:t xml:space="preserve"> </w:t>
      </w:r>
      <w:r w:rsidRPr="00C62331">
        <w:rPr>
          <w:rFonts w:ascii="Times New Roman" w:hAnsi="Times New Roman"/>
          <w:sz w:val="24"/>
          <w:szCs w:val="24"/>
        </w:rPr>
        <w:t>полномочия</w:t>
      </w:r>
      <w:r w:rsidRPr="00C62331">
        <w:rPr>
          <w:rFonts w:ascii="Times New Roman" w:hAnsi="Times New Roman"/>
          <w:spacing w:val="31"/>
          <w:sz w:val="24"/>
          <w:szCs w:val="24"/>
        </w:rPr>
        <w:t xml:space="preserve"> </w:t>
      </w:r>
      <w:r w:rsidRPr="00C62331">
        <w:rPr>
          <w:rFonts w:ascii="Times New Roman" w:hAnsi="Times New Roman"/>
          <w:sz w:val="24"/>
          <w:szCs w:val="24"/>
        </w:rPr>
        <w:t>органа,</w:t>
      </w:r>
      <w:r w:rsidRPr="00C62331">
        <w:rPr>
          <w:rFonts w:ascii="Times New Roman" w:hAnsi="Times New Roman"/>
          <w:spacing w:val="32"/>
          <w:sz w:val="24"/>
          <w:szCs w:val="24"/>
        </w:rPr>
        <w:t xml:space="preserve"> </w:t>
      </w:r>
      <w:r w:rsidRPr="00C62331">
        <w:rPr>
          <w:rFonts w:ascii="Times New Roman" w:hAnsi="Times New Roman"/>
          <w:sz w:val="24"/>
          <w:szCs w:val="24"/>
        </w:rPr>
        <w:t>указанного</w:t>
      </w:r>
      <w:r w:rsidRPr="00C62331">
        <w:rPr>
          <w:rFonts w:ascii="Times New Roman" w:hAnsi="Times New Roman"/>
          <w:spacing w:val="33"/>
          <w:sz w:val="24"/>
          <w:szCs w:val="24"/>
        </w:rPr>
        <w:t xml:space="preserve"> </w:t>
      </w:r>
      <w:r w:rsidRPr="00C62331">
        <w:rPr>
          <w:rFonts w:ascii="Times New Roman" w:hAnsi="Times New Roman"/>
          <w:sz w:val="24"/>
          <w:szCs w:val="24"/>
        </w:rPr>
        <w:t>в</w:t>
      </w:r>
      <w:r w:rsidRPr="00C62331">
        <w:rPr>
          <w:rFonts w:ascii="Times New Roman" w:hAnsi="Times New Roman"/>
          <w:spacing w:val="29"/>
          <w:sz w:val="24"/>
          <w:szCs w:val="24"/>
        </w:rPr>
        <w:t xml:space="preserve"> </w:t>
      </w:r>
      <w:r w:rsidRPr="00C62331">
        <w:rPr>
          <w:rFonts w:ascii="Times New Roman" w:hAnsi="Times New Roman"/>
          <w:sz w:val="24"/>
          <w:szCs w:val="24"/>
        </w:rPr>
        <w:t>пункте 2.11.7</w:t>
      </w:r>
      <w:r w:rsidRPr="00C62331">
        <w:rPr>
          <w:rFonts w:ascii="Times New Roman" w:hAnsi="Times New Roman"/>
          <w:spacing w:val="1"/>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1"/>
          <w:sz w:val="24"/>
          <w:szCs w:val="24"/>
        </w:rPr>
        <w:t xml:space="preserve"> </w:t>
      </w:r>
      <w:r w:rsidRPr="00C62331">
        <w:rPr>
          <w:rFonts w:ascii="Times New Roman" w:hAnsi="Times New Roman"/>
          <w:sz w:val="24"/>
          <w:szCs w:val="24"/>
        </w:rPr>
        <w:t>регламента,</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выдаче</w:t>
      </w:r>
      <w:r w:rsidRPr="00C62331">
        <w:rPr>
          <w:rFonts w:ascii="Times New Roman" w:hAnsi="Times New Roman"/>
          <w:spacing w:val="1"/>
          <w:sz w:val="24"/>
          <w:szCs w:val="24"/>
        </w:rPr>
        <w:t xml:space="preserve"> </w:t>
      </w:r>
      <w:r w:rsidRPr="00C62331">
        <w:rPr>
          <w:rFonts w:ascii="Times New Roman" w:hAnsi="Times New Roman"/>
          <w:sz w:val="24"/>
          <w:szCs w:val="24"/>
        </w:rPr>
        <w:t>документа,</w:t>
      </w:r>
      <w:r w:rsidRPr="00C62331">
        <w:rPr>
          <w:rFonts w:ascii="Times New Roman" w:hAnsi="Times New Roman"/>
          <w:spacing w:val="1"/>
          <w:sz w:val="24"/>
          <w:szCs w:val="24"/>
        </w:rPr>
        <w:t xml:space="preserve"> </w:t>
      </w:r>
      <w:r w:rsidRPr="00C62331">
        <w:rPr>
          <w:rFonts w:ascii="Times New Roman" w:hAnsi="Times New Roman"/>
          <w:sz w:val="24"/>
          <w:szCs w:val="24"/>
        </w:rPr>
        <w:t>подтверждающего неиспользованное право на участие в приватизации по прежнему</w:t>
      </w:r>
      <w:r w:rsidRPr="00C62331">
        <w:rPr>
          <w:rFonts w:ascii="Times New Roman" w:hAnsi="Times New Roman"/>
          <w:spacing w:val="1"/>
          <w:sz w:val="24"/>
          <w:szCs w:val="24"/>
        </w:rPr>
        <w:t xml:space="preserve"> </w:t>
      </w:r>
      <w:r w:rsidRPr="00C62331">
        <w:rPr>
          <w:rFonts w:ascii="Times New Roman" w:hAnsi="Times New Roman"/>
          <w:sz w:val="24"/>
          <w:szCs w:val="24"/>
        </w:rPr>
        <w:t>месту</w:t>
      </w:r>
      <w:r w:rsidRPr="00C62331">
        <w:rPr>
          <w:rFonts w:ascii="Times New Roman" w:hAnsi="Times New Roman"/>
          <w:spacing w:val="-5"/>
          <w:sz w:val="24"/>
          <w:szCs w:val="24"/>
        </w:rPr>
        <w:t xml:space="preserve"> </w:t>
      </w:r>
      <w:r w:rsidRPr="00C62331">
        <w:rPr>
          <w:rFonts w:ascii="Times New Roman" w:hAnsi="Times New Roman"/>
          <w:sz w:val="24"/>
          <w:szCs w:val="24"/>
        </w:rPr>
        <w:t>жительства (копия,</w:t>
      </w:r>
      <w:r w:rsidRPr="00C62331">
        <w:rPr>
          <w:rFonts w:ascii="Times New Roman" w:hAnsi="Times New Roman"/>
          <w:spacing w:val="-1"/>
          <w:sz w:val="24"/>
          <w:szCs w:val="24"/>
        </w:rPr>
        <w:t xml:space="preserve"> </w:t>
      </w:r>
      <w:r w:rsidRPr="00C62331">
        <w:rPr>
          <w:rFonts w:ascii="Times New Roman" w:hAnsi="Times New Roman"/>
          <w:sz w:val="24"/>
          <w:szCs w:val="24"/>
        </w:rPr>
        <w:t>заверенная органом,</w:t>
      </w:r>
      <w:r w:rsidRPr="00C62331">
        <w:rPr>
          <w:rFonts w:ascii="Times New Roman" w:hAnsi="Times New Roman"/>
          <w:spacing w:val="-2"/>
          <w:sz w:val="24"/>
          <w:szCs w:val="24"/>
        </w:rPr>
        <w:t xml:space="preserve"> </w:t>
      </w:r>
      <w:r w:rsidRPr="00C62331">
        <w:rPr>
          <w:rFonts w:ascii="Times New Roman" w:hAnsi="Times New Roman"/>
          <w:sz w:val="24"/>
          <w:szCs w:val="24"/>
        </w:rPr>
        <w:t>его</w:t>
      </w:r>
      <w:r w:rsidRPr="00C62331">
        <w:rPr>
          <w:rFonts w:ascii="Times New Roman" w:hAnsi="Times New Roman"/>
          <w:spacing w:val="1"/>
          <w:sz w:val="24"/>
          <w:szCs w:val="24"/>
        </w:rPr>
        <w:t xml:space="preserve"> </w:t>
      </w:r>
      <w:r w:rsidRPr="00C62331">
        <w:rPr>
          <w:rFonts w:ascii="Times New Roman" w:hAnsi="Times New Roman"/>
          <w:sz w:val="24"/>
          <w:szCs w:val="24"/>
        </w:rPr>
        <w:t>выдавшим).</w:t>
      </w:r>
    </w:p>
    <w:p w:rsidR="004E24D0" w:rsidRPr="00C62331" w:rsidRDefault="004E24D0" w:rsidP="00C62331">
      <w:pPr>
        <w:pStyle w:val="1"/>
        <w:ind w:right="432" w:firstLine="709"/>
        <w:jc w:val="both"/>
        <w:rPr>
          <w:rFonts w:ascii="Times New Roman" w:hAnsi="Times New Roman" w:cs="Times New Roman"/>
          <w:sz w:val="24"/>
          <w:szCs w:val="24"/>
        </w:rPr>
      </w:pPr>
      <w:r w:rsidRPr="00C62331">
        <w:rPr>
          <w:rFonts w:ascii="Times New Roman" w:hAnsi="Times New Roman" w:cs="Times New Roman"/>
          <w:sz w:val="24"/>
          <w:szCs w:val="24"/>
        </w:rPr>
        <w:t>Исчерпывающий перечень оснований для отказа в приеме документов,</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необходимых</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для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9"/>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607"/>
        </w:tabs>
        <w:autoSpaceDE w:val="0"/>
        <w:autoSpaceDN w:val="0"/>
        <w:spacing w:before="157"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Основаниями</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отказа</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приеме</w:t>
      </w:r>
      <w:r w:rsidRPr="00C62331">
        <w:rPr>
          <w:rFonts w:ascii="Times New Roman" w:hAnsi="Times New Roman"/>
          <w:spacing w:val="1"/>
          <w:sz w:val="24"/>
          <w:szCs w:val="24"/>
        </w:rPr>
        <w:t xml:space="preserve"> </w:t>
      </w:r>
      <w:r w:rsidRPr="00C62331">
        <w:rPr>
          <w:rFonts w:ascii="Times New Roman" w:hAnsi="Times New Roman"/>
          <w:sz w:val="24"/>
          <w:szCs w:val="24"/>
        </w:rPr>
        <w:t>к</w:t>
      </w:r>
      <w:r w:rsidRPr="00C62331">
        <w:rPr>
          <w:rFonts w:ascii="Times New Roman" w:hAnsi="Times New Roman"/>
          <w:spacing w:val="1"/>
          <w:sz w:val="24"/>
          <w:szCs w:val="24"/>
        </w:rPr>
        <w:t xml:space="preserve"> </w:t>
      </w:r>
      <w:r w:rsidRPr="00C62331">
        <w:rPr>
          <w:rFonts w:ascii="Times New Roman" w:hAnsi="Times New Roman"/>
          <w:sz w:val="24"/>
          <w:szCs w:val="24"/>
        </w:rPr>
        <w:t>рассмотрению</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необходимых</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являются:</w:t>
      </w:r>
    </w:p>
    <w:p w:rsidR="004E24D0" w:rsidRPr="00C62331" w:rsidRDefault="004E24D0" w:rsidP="00C62331">
      <w:pPr>
        <w:pStyle w:val="ab"/>
        <w:widowControl w:val="0"/>
        <w:numPr>
          <w:ilvl w:val="0"/>
          <w:numId w:val="42"/>
        </w:numPr>
        <w:tabs>
          <w:tab w:val="left" w:pos="1192"/>
        </w:tabs>
        <w:autoSpaceDE w:val="0"/>
        <w:autoSpaceDN w:val="0"/>
        <w:spacing w:before="1"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запрос о предоставлении услуги подан в местного самоуправления, в полномочия которого не входит</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предоставление</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p>
    <w:p w:rsidR="004E24D0" w:rsidRPr="00C62331" w:rsidRDefault="004E24D0" w:rsidP="00C62331">
      <w:pPr>
        <w:pStyle w:val="ab"/>
        <w:widowControl w:val="0"/>
        <w:numPr>
          <w:ilvl w:val="0"/>
          <w:numId w:val="42"/>
        </w:numPr>
        <w:tabs>
          <w:tab w:val="left" w:pos="136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неполное</w:t>
      </w:r>
      <w:r w:rsidRPr="00C62331">
        <w:rPr>
          <w:rFonts w:ascii="Times New Roman" w:hAnsi="Times New Roman"/>
          <w:spacing w:val="1"/>
          <w:sz w:val="24"/>
          <w:szCs w:val="24"/>
        </w:rPr>
        <w:t xml:space="preserve"> </w:t>
      </w:r>
      <w:r w:rsidRPr="00C62331">
        <w:rPr>
          <w:rFonts w:ascii="Times New Roman" w:hAnsi="Times New Roman"/>
          <w:sz w:val="24"/>
          <w:szCs w:val="24"/>
        </w:rPr>
        <w:t>заполнение</w:t>
      </w:r>
      <w:r w:rsidRPr="00C62331">
        <w:rPr>
          <w:rFonts w:ascii="Times New Roman" w:hAnsi="Times New Roman"/>
          <w:spacing w:val="1"/>
          <w:sz w:val="24"/>
          <w:szCs w:val="24"/>
        </w:rPr>
        <w:t xml:space="preserve"> </w:t>
      </w:r>
      <w:r w:rsidRPr="00C62331">
        <w:rPr>
          <w:rFonts w:ascii="Times New Roman" w:hAnsi="Times New Roman"/>
          <w:sz w:val="24"/>
          <w:szCs w:val="24"/>
        </w:rPr>
        <w:t>обязательных</w:t>
      </w:r>
      <w:r w:rsidRPr="00C62331">
        <w:rPr>
          <w:rFonts w:ascii="Times New Roman" w:hAnsi="Times New Roman"/>
          <w:spacing w:val="1"/>
          <w:sz w:val="24"/>
          <w:szCs w:val="24"/>
        </w:rPr>
        <w:t xml:space="preserve"> </w:t>
      </w:r>
      <w:r w:rsidRPr="00C62331">
        <w:rPr>
          <w:rFonts w:ascii="Times New Roman" w:hAnsi="Times New Roman"/>
          <w:sz w:val="24"/>
          <w:szCs w:val="24"/>
        </w:rPr>
        <w:t>полей</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запроса</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услуги (недостоверное,</w:t>
      </w:r>
      <w:r w:rsidRPr="00C62331">
        <w:rPr>
          <w:rFonts w:ascii="Times New Roman" w:hAnsi="Times New Roman"/>
          <w:spacing w:val="-1"/>
          <w:sz w:val="24"/>
          <w:szCs w:val="24"/>
        </w:rPr>
        <w:t xml:space="preserve"> </w:t>
      </w:r>
      <w:r w:rsidRPr="00C62331">
        <w:rPr>
          <w:rFonts w:ascii="Times New Roman" w:hAnsi="Times New Roman"/>
          <w:sz w:val="24"/>
          <w:szCs w:val="24"/>
        </w:rPr>
        <w:t>неправильное);</w:t>
      </w:r>
    </w:p>
    <w:p w:rsidR="004E24D0" w:rsidRPr="00C62331" w:rsidRDefault="004E24D0" w:rsidP="00C62331">
      <w:pPr>
        <w:pStyle w:val="ab"/>
        <w:widowControl w:val="0"/>
        <w:numPr>
          <w:ilvl w:val="0"/>
          <w:numId w:val="42"/>
        </w:numPr>
        <w:tabs>
          <w:tab w:val="left" w:pos="112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представление</w:t>
      </w:r>
      <w:r w:rsidRPr="00C62331">
        <w:rPr>
          <w:rFonts w:ascii="Times New Roman" w:hAnsi="Times New Roman"/>
          <w:spacing w:val="-7"/>
          <w:sz w:val="24"/>
          <w:szCs w:val="24"/>
        </w:rPr>
        <w:t xml:space="preserve"> </w:t>
      </w:r>
      <w:r w:rsidRPr="00C62331">
        <w:rPr>
          <w:rFonts w:ascii="Times New Roman" w:hAnsi="Times New Roman"/>
          <w:sz w:val="24"/>
          <w:szCs w:val="24"/>
        </w:rPr>
        <w:t>неполного</w:t>
      </w:r>
      <w:r w:rsidRPr="00C62331">
        <w:rPr>
          <w:rFonts w:ascii="Times New Roman" w:hAnsi="Times New Roman"/>
          <w:spacing w:val="-3"/>
          <w:sz w:val="24"/>
          <w:szCs w:val="24"/>
        </w:rPr>
        <w:t xml:space="preserve"> </w:t>
      </w:r>
      <w:r w:rsidRPr="00C62331">
        <w:rPr>
          <w:rFonts w:ascii="Times New Roman" w:hAnsi="Times New Roman"/>
          <w:sz w:val="24"/>
          <w:szCs w:val="24"/>
        </w:rPr>
        <w:t>комплекта</w:t>
      </w:r>
      <w:r w:rsidRPr="00C62331">
        <w:rPr>
          <w:rFonts w:ascii="Times New Roman" w:hAnsi="Times New Roman"/>
          <w:spacing w:val="-7"/>
          <w:sz w:val="24"/>
          <w:szCs w:val="24"/>
        </w:rPr>
        <w:t xml:space="preserve"> </w:t>
      </w:r>
      <w:r w:rsidRPr="00C62331">
        <w:rPr>
          <w:rFonts w:ascii="Times New Roman" w:hAnsi="Times New Roman"/>
          <w:sz w:val="24"/>
          <w:szCs w:val="24"/>
        </w:rPr>
        <w:t>документов;</w:t>
      </w:r>
    </w:p>
    <w:p w:rsidR="004E24D0" w:rsidRPr="00C62331" w:rsidRDefault="004E24D0" w:rsidP="00C62331">
      <w:pPr>
        <w:pStyle w:val="ab"/>
        <w:widowControl w:val="0"/>
        <w:numPr>
          <w:ilvl w:val="0"/>
          <w:numId w:val="42"/>
        </w:numPr>
        <w:tabs>
          <w:tab w:val="left" w:pos="113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представленные документы утратили силу на момент обращения за услугой</w:t>
      </w:r>
      <w:r w:rsidRPr="00C62331">
        <w:rPr>
          <w:rFonts w:ascii="Times New Roman" w:hAnsi="Times New Roman"/>
          <w:spacing w:val="-67"/>
          <w:sz w:val="24"/>
          <w:szCs w:val="24"/>
        </w:rPr>
        <w:t xml:space="preserve"> </w:t>
      </w:r>
      <w:r w:rsidRPr="00C62331">
        <w:rPr>
          <w:rFonts w:ascii="Times New Roman" w:hAnsi="Times New Roman"/>
          <w:sz w:val="24"/>
          <w:szCs w:val="24"/>
        </w:rPr>
        <w:t>(документ,</w:t>
      </w:r>
      <w:r w:rsidRPr="00C62331">
        <w:rPr>
          <w:rFonts w:ascii="Times New Roman" w:hAnsi="Times New Roman"/>
          <w:spacing w:val="1"/>
          <w:sz w:val="24"/>
          <w:szCs w:val="24"/>
        </w:rPr>
        <w:t xml:space="preserve"> </w:t>
      </w:r>
      <w:r w:rsidRPr="00C62331">
        <w:rPr>
          <w:rFonts w:ascii="Times New Roman" w:hAnsi="Times New Roman"/>
          <w:sz w:val="24"/>
          <w:szCs w:val="24"/>
        </w:rPr>
        <w:t>удостоверяющий</w:t>
      </w:r>
      <w:r w:rsidRPr="00C62331">
        <w:rPr>
          <w:rFonts w:ascii="Times New Roman" w:hAnsi="Times New Roman"/>
          <w:spacing w:val="1"/>
          <w:sz w:val="24"/>
          <w:szCs w:val="24"/>
        </w:rPr>
        <w:t xml:space="preserve"> </w:t>
      </w:r>
      <w:r w:rsidRPr="00C62331">
        <w:rPr>
          <w:rFonts w:ascii="Times New Roman" w:hAnsi="Times New Roman"/>
          <w:sz w:val="24"/>
          <w:szCs w:val="24"/>
        </w:rPr>
        <w:t>личность;</w:t>
      </w:r>
      <w:r w:rsidRPr="00C62331">
        <w:rPr>
          <w:rFonts w:ascii="Times New Roman" w:hAnsi="Times New Roman"/>
          <w:spacing w:val="1"/>
          <w:sz w:val="24"/>
          <w:szCs w:val="24"/>
        </w:rPr>
        <w:t xml:space="preserve"> </w:t>
      </w:r>
      <w:r w:rsidRPr="00C62331">
        <w:rPr>
          <w:rFonts w:ascii="Times New Roman" w:hAnsi="Times New Roman"/>
          <w:sz w:val="24"/>
          <w:szCs w:val="24"/>
        </w:rPr>
        <w:t>документ,</w:t>
      </w:r>
      <w:r w:rsidRPr="00C62331">
        <w:rPr>
          <w:rFonts w:ascii="Times New Roman" w:hAnsi="Times New Roman"/>
          <w:spacing w:val="1"/>
          <w:sz w:val="24"/>
          <w:szCs w:val="24"/>
        </w:rPr>
        <w:t xml:space="preserve"> </w:t>
      </w:r>
      <w:r w:rsidRPr="00C62331">
        <w:rPr>
          <w:rFonts w:ascii="Times New Roman" w:hAnsi="Times New Roman"/>
          <w:sz w:val="24"/>
          <w:szCs w:val="24"/>
        </w:rPr>
        <w:t>удостоверяющий</w:t>
      </w:r>
      <w:r w:rsidRPr="00C62331">
        <w:rPr>
          <w:rFonts w:ascii="Times New Roman" w:hAnsi="Times New Roman"/>
          <w:spacing w:val="1"/>
          <w:sz w:val="24"/>
          <w:szCs w:val="24"/>
        </w:rPr>
        <w:t xml:space="preserve"> </w:t>
      </w:r>
      <w:r w:rsidRPr="00C62331">
        <w:rPr>
          <w:rFonts w:ascii="Times New Roman" w:hAnsi="Times New Roman"/>
          <w:sz w:val="24"/>
          <w:szCs w:val="24"/>
        </w:rPr>
        <w:t>полномочия</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представителя Заявителя, в случае обращения за предоставлением услуги указанным</w:t>
      </w:r>
      <w:r w:rsidRPr="00C62331">
        <w:rPr>
          <w:rFonts w:ascii="Times New Roman" w:hAnsi="Times New Roman"/>
          <w:spacing w:val="-67"/>
          <w:sz w:val="24"/>
          <w:szCs w:val="24"/>
        </w:rPr>
        <w:t xml:space="preserve"> </w:t>
      </w:r>
      <w:r w:rsidRPr="00C62331">
        <w:rPr>
          <w:rFonts w:ascii="Times New Roman" w:hAnsi="Times New Roman"/>
          <w:sz w:val="24"/>
          <w:szCs w:val="24"/>
        </w:rPr>
        <w:t>лицом);</w:t>
      </w:r>
    </w:p>
    <w:p w:rsidR="004E24D0" w:rsidRPr="00C62331" w:rsidRDefault="004E24D0" w:rsidP="00C62331">
      <w:pPr>
        <w:pStyle w:val="ab"/>
        <w:widowControl w:val="0"/>
        <w:numPr>
          <w:ilvl w:val="0"/>
          <w:numId w:val="42"/>
        </w:numPr>
        <w:tabs>
          <w:tab w:val="left" w:pos="116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представленные документы содержат подчистки и исправления текста, не</w:t>
      </w:r>
      <w:r w:rsidRPr="00C62331">
        <w:rPr>
          <w:rFonts w:ascii="Times New Roman" w:hAnsi="Times New Roman"/>
          <w:spacing w:val="1"/>
          <w:sz w:val="24"/>
          <w:szCs w:val="24"/>
        </w:rPr>
        <w:t xml:space="preserve"> </w:t>
      </w:r>
      <w:r w:rsidRPr="00C62331">
        <w:rPr>
          <w:rFonts w:ascii="Times New Roman" w:hAnsi="Times New Roman"/>
          <w:sz w:val="24"/>
          <w:szCs w:val="24"/>
        </w:rPr>
        <w:t>заверенные</w:t>
      </w:r>
      <w:r w:rsidRPr="00C62331">
        <w:rPr>
          <w:rFonts w:ascii="Times New Roman" w:hAnsi="Times New Roman"/>
          <w:spacing w:val="-2"/>
          <w:sz w:val="24"/>
          <w:szCs w:val="24"/>
        </w:rPr>
        <w:t xml:space="preserve"> </w:t>
      </w:r>
      <w:r w:rsidRPr="00C62331">
        <w:rPr>
          <w:rFonts w:ascii="Times New Roman" w:hAnsi="Times New Roman"/>
          <w:sz w:val="24"/>
          <w:szCs w:val="24"/>
        </w:rPr>
        <w:t>в</w:t>
      </w:r>
      <w:r w:rsidRPr="00C62331">
        <w:rPr>
          <w:rFonts w:ascii="Times New Roman" w:hAnsi="Times New Roman"/>
          <w:spacing w:val="-2"/>
          <w:sz w:val="24"/>
          <w:szCs w:val="24"/>
        </w:rPr>
        <w:t xml:space="preserve"> </w:t>
      </w:r>
      <w:r w:rsidRPr="00C62331">
        <w:rPr>
          <w:rFonts w:ascii="Times New Roman" w:hAnsi="Times New Roman"/>
          <w:sz w:val="24"/>
          <w:szCs w:val="24"/>
        </w:rPr>
        <w:t>порядке,</w:t>
      </w:r>
      <w:r w:rsidRPr="00C62331">
        <w:rPr>
          <w:rFonts w:ascii="Times New Roman" w:hAnsi="Times New Roman"/>
          <w:spacing w:val="-4"/>
          <w:sz w:val="24"/>
          <w:szCs w:val="24"/>
        </w:rPr>
        <w:t xml:space="preserve"> </w:t>
      </w:r>
      <w:r w:rsidRPr="00C62331">
        <w:rPr>
          <w:rFonts w:ascii="Times New Roman" w:hAnsi="Times New Roman"/>
          <w:sz w:val="24"/>
          <w:szCs w:val="24"/>
        </w:rPr>
        <w:t>установленном</w:t>
      </w:r>
      <w:r w:rsidRPr="00C62331">
        <w:rPr>
          <w:rFonts w:ascii="Times New Roman" w:hAnsi="Times New Roman"/>
          <w:spacing w:val="-2"/>
          <w:sz w:val="24"/>
          <w:szCs w:val="24"/>
        </w:rPr>
        <w:t xml:space="preserve"> </w:t>
      </w:r>
      <w:r w:rsidRPr="00C62331">
        <w:rPr>
          <w:rFonts w:ascii="Times New Roman" w:hAnsi="Times New Roman"/>
          <w:sz w:val="24"/>
          <w:szCs w:val="24"/>
        </w:rPr>
        <w:t>законодательством</w:t>
      </w:r>
      <w:r w:rsidRPr="00C62331">
        <w:rPr>
          <w:rFonts w:ascii="Times New Roman" w:hAnsi="Times New Roman"/>
          <w:spacing w:val="-1"/>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3"/>
          <w:sz w:val="24"/>
          <w:szCs w:val="24"/>
        </w:rPr>
        <w:t xml:space="preserve"> </w:t>
      </w:r>
      <w:r w:rsidRPr="00C62331">
        <w:rPr>
          <w:rFonts w:ascii="Times New Roman" w:hAnsi="Times New Roman"/>
          <w:sz w:val="24"/>
          <w:szCs w:val="24"/>
        </w:rPr>
        <w:t>Федерации;</w:t>
      </w:r>
    </w:p>
    <w:p w:rsidR="004E24D0" w:rsidRPr="00C62331" w:rsidRDefault="004E24D0" w:rsidP="00C62331">
      <w:pPr>
        <w:pStyle w:val="ab"/>
        <w:widowControl w:val="0"/>
        <w:numPr>
          <w:ilvl w:val="0"/>
          <w:numId w:val="42"/>
        </w:numPr>
        <w:tabs>
          <w:tab w:val="left" w:pos="1135"/>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подача заявления о предоставлении услуги и документов, необходимых 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электронной</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нарушением</w:t>
      </w:r>
      <w:r w:rsidRPr="00C62331">
        <w:rPr>
          <w:rFonts w:ascii="Times New Roman" w:hAnsi="Times New Roman"/>
          <w:spacing w:val="1"/>
          <w:sz w:val="24"/>
          <w:szCs w:val="24"/>
        </w:rPr>
        <w:t xml:space="preserve"> </w:t>
      </w:r>
      <w:r w:rsidRPr="00C62331">
        <w:rPr>
          <w:rFonts w:ascii="Times New Roman" w:hAnsi="Times New Roman"/>
          <w:sz w:val="24"/>
          <w:szCs w:val="24"/>
        </w:rPr>
        <w:t>установленных</w:t>
      </w:r>
      <w:r w:rsidRPr="00C62331">
        <w:rPr>
          <w:rFonts w:ascii="Times New Roman" w:hAnsi="Times New Roman"/>
          <w:spacing w:val="1"/>
          <w:sz w:val="24"/>
          <w:szCs w:val="24"/>
        </w:rPr>
        <w:t xml:space="preserve"> </w:t>
      </w:r>
      <w:r w:rsidRPr="00C62331">
        <w:rPr>
          <w:rFonts w:ascii="Times New Roman" w:hAnsi="Times New Roman"/>
          <w:sz w:val="24"/>
          <w:szCs w:val="24"/>
        </w:rPr>
        <w:t>требований;</w:t>
      </w:r>
    </w:p>
    <w:p w:rsidR="004E24D0" w:rsidRPr="00C62331" w:rsidRDefault="004E24D0" w:rsidP="00C62331">
      <w:pPr>
        <w:pStyle w:val="ab"/>
        <w:widowControl w:val="0"/>
        <w:numPr>
          <w:ilvl w:val="0"/>
          <w:numId w:val="42"/>
        </w:numPr>
        <w:tabs>
          <w:tab w:val="left" w:pos="117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представленные в электронной форме документы содержат повреждения,</w:t>
      </w:r>
      <w:r w:rsidRPr="00C62331">
        <w:rPr>
          <w:rFonts w:ascii="Times New Roman" w:hAnsi="Times New Roman"/>
          <w:spacing w:val="1"/>
          <w:sz w:val="24"/>
          <w:szCs w:val="24"/>
        </w:rPr>
        <w:t xml:space="preserve"> </w:t>
      </w:r>
      <w:r w:rsidRPr="00C62331">
        <w:rPr>
          <w:rFonts w:ascii="Times New Roman" w:hAnsi="Times New Roman"/>
          <w:sz w:val="24"/>
          <w:szCs w:val="24"/>
        </w:rPr>
        <w:t>наличие</w:t>
      </w:r>
      <w:r w:rsidRPr="00C62331">
        <w:rPr>
          <w:rFonts w:ascii="Times New Roman" w:hAnsi="Times New Roman"/>
          <w:spacing w:val="1"/>
          <w:sz w:val="24"/>
          <w:szCs w:val="24"/>
        </w:rPr>
        <w:t xml:space="preserve"> </w:t>
      </w:r>
      <w:r w:rsidRPr="00C62331">
        <w:rPr>
          <w:rFonts w:ascii="Times New Roman" w:hAnsi="Times New Roman"/>
          <w:sz w:val="24"/>
          <w:szCs w:val="24"/>
        </w:rPr>
        <w:t>которых</w:t>
      </w:r>
      <w:r w:rsidRPr="00C62331">
        <w:rPr>
          <w:rFonts w:ascii="Times New Roman" w:hAnsi="Times New Roman"/>
          <w:spacing w:val="1"/>
          <w:sz w:val="24"/>
          <w:szCs w:val="24"/>
        </w:rPr>
        <w:t xml:space="preserve"> </w:t>
      </w:r>
      <w:r w:rsidRPr="00C62331">
        <w:rPr>
          <w:rFonts w:ascii="Times New Roman" w:hAnsi="Times New Roman"/>
          <w:sz w:val="24"/>
          <w:szCs w:val="24"/>
        </w:rPr>
        <w:t>не</w:t>
      </w:r>
      <w:r w:rsidRPr="00C62331">
        <w:rPr>
          <w:rFonts w:ascii="Times New Roman" w:hAnsi="Times New Roman"/>
          <w:spacing w:val="1"/>
          <w:sz w:val="24"/>
          <w:szCs w:val="24"/>
        </w:rPr>
        <w:t xml:space="preserve"> </w:t>
      </w:r>
      <w:r w:rsidRPr="00C62331">
        <w:rPr>
          <w:rFonts w:ascii="Times New Roman" w:hAnsi="Times New Roman"/>
          <w:sz w:val="24"/>
          <w:szCs w:val="24"/>
        </w:rPr>
        <w:t>позволяет</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полном</w:t>
      </w:r>
      <w:r w:rsidRPr="00C62331">
        <w:rPr>
          <w:rFonts w:ascii="Times New Roman" w:hAnsi="Times New Roman"/>
          <w:spacing w:val="1"/>
          <w:sz w:val="24"/>
          <w:szCs w:val="24"/>
        </w:rPr>
        <w:t xml:space="preserve"> </w:t>
      </w:r>
      <w:r w:rsidRPr="00C62331">
        <w:rPr>
          <w:rFonts w:ascii="Times New Roman" w:hAnsi="Times New Roman"/>
          <w:sz w:val="24"/>
          <w:szCs w:val="24"/>
        </w:rPr>
        <w:t>объеме</w:t>
      </w:r>
      <w:r w:rsidRPr="00C62331">
        <w:rPr>
          <w:rFonts w:ascii="Times New Roman" w:hAnsi="Times New Roman"/>
          <w:spacing w:val="1"/>
          <w:sz w:val="24"/>
          <w:szCs w:val="24"/>
        </w:rPr>
        <w:t xml:space="preserve"> </w:t>
      </w:r>
      <w:r w:rsidRPr="00C62331">
        <w:rPr>
          <w:rFonts w:ascii="Times New Roman" w:hAnsi="Times New Roman"/>
          <w:sz w:val="24"/>
          <w:szCs w:val="24"/>
        </w:rPr>
        <w:t>использовать</w:t>
      </w:r>
      <w:r w:rsidRPr="00C62331">
        <w:rPr>
          <w:rFonts w:ascii="Times New Roman" w:hAnsi="Times New Roman"/>
          <w:spacing w:val="1"/>
          <w:sz w:val="24"/>
          <w:szCs w:val="24"/>
        </w:rPr>
        <w:t xml:space="preserve"> </w:t>
      </w:r>
      <w:r w:rsidRPr="00C62331">
        <w:rPr>
          <w:rFonts w:ascii="Times New Roman" w:hAnsi="Times New Roman"/>
          <w:sz w:val="24"/>
          <w:szCs w:val="24"/>
        </w:rPr>
        <w:t>информацию</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сведения,</w:t>
      </w:r>
      <w:r w:rsidRPr="00C62331">
        <w:rPr>
          <w:rFonts w:ascii="Times New Roman" w:hAnsi="Times New Roman"/>
          <w:spacing w:val="-3"/>
          <w:sz w:val="24"/>
          <w:szCs w:val="24"/>
        </w:rPr>
        <w:t xml:space="preserve"> </w:t>
      </w:r>
      <w:r w:rsidRPr="00C62331">
        <w:rPr>
          <w:rFonts w:ascii="Times New Roman" w:hAnsi="Times New Roman"/>
          <w:sz w:val="24"/>
          <w:szCs w:val="24"/>
        </w:rPr>
        <w:t>содержащиеся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4"/>
          <w:sz w:val="24"/>
          <w:szCs w:val="24"/>
        </w:rPr>
        <w:t xml:space="preserve"> </w:t>
      </w:r>
      <w:r w:rsidRPr="00C62331">
        <w:rPr>
          <w:rFonts w:ascii="Times New Roman" w:hAnsi="Times New Roman"/>
          <w:sz w:val="24"/>
          <w:szCs w:val="24"/>
        </w:rPr>
        <w:t>документах</w:t>
      </w:r>
      <w:r w:rsidRPr="00C62331">
        <w:rPr>
          <w:rFonts w:ascii="Times New Roman" w:hAnsi="Times New Roman"/>
          <w:spacing w:val="1"/>
          <w:sz w:val="24"/>
          <w:szCs w:val="24"/>
        </w:rPr>
        <w:t xml:space="preserve"> </w:t>
      </w:r>
      <w:r w:rsidRPr="00C62331">
        <w:rPr>
          <w:rFonts w:ascii="Times New Roman" w:hAnsi="Times New Roman"/>
          <w:sz w:val="24"/>
          <w:szCs w:val="24"/>
        </w:rPr>
        <w:t>для 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p>
    <w:p w:rsidR="004E24D0" w:rsidRPr="00C62331" w:rsidRDefault="004E24D0" w:rsidP="00C62331">
      <w:pPr>
        <w:pStyle w:val="ab"/>
        <w:widowControl w:val="0"/>
        <w:numPr>
          <w:ilvl w:val="0"/>
          <w:numId w:val="42"/>
        </w:numPr>
        <w:tabs>
          <w:tab w:val="left" w:pos="1149"/>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заявление подано лицом, не имеющим полномочий представлять интересы</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p>
    <w:p w:rsidR="004E24D0" w:rsidRPr="00C62331" w:rsidRDefault="004E24D0" w:rsidP="00C62331">
      <w:pPr>
        <w:pStyle w:val="ab"/>
        <w:widowControl w:val="0"/>
        <w:numPr>
          <w:ilvl w:val="2"/>
          <w:numId w:val="46"/>
        </w:numPr>
        <w:tabs>
          <w:tab w:val="left" w:pos="175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Решение</w:t>
      </w:r>
      <w:r w:rsidRPr="00C62331">
        <w:rPr>
          <w:rFonts w:ascii="Times New Roman" w:hAnsi="Times New Roman"/>
          <w:spacing w:val="1"/>
          <w:sz w:val="24"/>
          <w:szCs w:val="24"/>
        </w:rPr>
        <w:t xml:space="preserve"> </w:t>
      </w:r>
      <w:r w:rsidRPr="00C62331">
        <w:rPr>
          <w:rFonts w:ascii="Times New Roman" w:hAnsi="Times New Roman"/>
          <w:sz w:val="24"/>
          <w:szCs w:val="24"/>
        </w:rPr>
        <w:t>об</w:t>
      </w:r>
      <w:r w:rsidRPr="00C62331">
        <w:rPr>
          <w:rFonts w:ascii="Times New Roman" w:hAnsi="Times New Roman"/>
          <w:spacing w:val="1"/>
          <w:sz w:val="24"/>
          <w:szCs w:val="24"/>
        </w:rPr>
        <w:t xml:space="preserve"> </w:t>
      </w:r>
      <w:r w:rsidRPr="00C62331">
        <w:rPr>
          <w:rFonts w:ascii="Times New Roman" w:hAnsi="Times New Roman"/>
          <w:sz w:val="24"/>
          <w:szCs w:val="24"/>
        </w:rPr>
        <w:t>отказе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приеме</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направляется</w:t>
      </w:r>
      <w:r w:rsidRPr="00C62331">
        <w:rPr>
          <w:rFonts w:ascii="Times New Roman" w:hAnsi="Times New Roman"/>
          <w:spacing w:val="1"/>
          <w:sz w:val="24"/>
          <w:szCs w:val="24"/>
        </w:rPr>
        <w:t xml:space="preserve"> </w:t>
      </w:r>
      <w:r w:rsidRPr="00C62331">
        <w:rPr>
          <w:rFonts w:ascii="Times New Roman" w:hAnsi="Times New Roman"/>
          <w:sz w:val="24"/>
          <w:szCs w:val="24"/>
        </w:rPr>
        <w:t>не</w:t>
      </w:r>
      <w:r w:rsidRPr="00C62331">
        <w:rPr>
          <w:rFonts w:ascii="Times New Roman" w:hAnsi="Times New Roman"/>
          <w:spacing w:val="1"/>
          <w:sz w:val="24"/>
          <w:szCs w:val="24"/>
        </w:rPr>
        <w:t xml:space="preserve"> </w:t>
      </w:r>
      <w:r w:rsidRPr="00C62331">
        <w:rPr>
          <w:rFonts w:ascii="Times New Roman" w:hAnsi="Times New Roman"/>
          <w:sz w:val="24"/>
          <w:szCs w:val="24"/>
        </w:rPr>
        <w:t>позднее</w:t>
      </w:r>
      <w:r w:rsidRPr="00C62331">
        <w:rPr>
          <w:rFonts w:ascii="Times New Roman" w:hAnsi="Times New Roman"/>
          <w:spacing w:val="1"/>
          <w:sz w:val="24"/>
          <w:szCs w:val="24"/>
        </w:rPr>
        <w:t xml:space="preserve"> </w:t>
      </w:r>
      <w:r w:rsidRPr="00C62331">
        <w:rPr>
          <w:rFonts w:ascii="Times New Roman" w:hAnsi="Times New Roman"/>
          <w:sz w:val="24"/>
          <w:szCs w:val="24"/>
        </w:rPr>
        <w:t>первого рабочего</w:t>
      </w:r>
      <w:r w:rsidRPr="00C62331">
        <w:rPr>
          <w:rFonts w:ascii="Times New Roman" w:hAnsi="Times New Roman"/>
          <w:spacing w:val="-2"/>
          <w:sz w:val="24"/>
          <w:szCs w:val="24"/>
        </w:rPr>
        <w:t xml:space="preserve"> </w:t>
      </w:r>
      <w:r w:rsidRPr="00C62331">
        <w:rPr>
          <w:rFonts w:ascii="Times New Roman" w:hAnsi="Times New Roman"/>
          <w:sz w:val="24"/>
          <w:szCs w:val="24"/>
        </w:rPr>
        <w:t>дня,</w:t>
      </w:r>
      <w:r w:rsidRPr="00C62331">
        <w:rPr>
          <w:rFonts w:ascii="Times New Roman" w:hAnsi="Times New Roman"/>
          <w:spacing w:val="-2"/>
          <w:sz w:val="24"/>
          <w:szCs w:val="24"/>
        </w:rPr>
        <w:t xml:space="preserve"> </w:t>
      </w:r>
      <w:r w:rsidRPr="00C62331">
        <w:rPr>
          <w:rFonts w:ascii="Times New Roman" w:hAnsi="Times New Roman"/>
          <w:sz w:val="24"/>
          <w:szCs w:val="24"/>
        </w:rPr>
        <w:t>следующего за</w:t>
      </w:r>
      <w:r w:rsidRPr="00C62331">
        <w:rPr>
          <w:rFonts w:ascii="Times New Roman" w:hAnsi="Times New Roman"/>
          <w:spacing w:val="-2"/>
          <w:sz w:val="24"/>
          <w:szCs w:val="24"/>
        </w:rPr>
        <w:t xml:space="preserve"> </w:t>
      </w:r>
      <w:r w:rsidRPr="00C62331">
        <w:rPr>
          <w:rFonts w:ascii="Times New Roman" w:hAnsi="Times New Roman"/>
          <w:sz w:val="24"/>
          <w:szCs w:val="24"/>
        </w:rPr>
        <w:t>днем</w:t>
      </w:r>
      <w:r w:rsidRPr="00C62331">
        <w:rPr>
          <w:rFonts w:ascii="Times New Roman" w:hAnsi="Times New Roman"/>
          <w:spacing w:val="-1"/>
          <w:sz w:val="24"/>
          <w:szCs w:val="24"/>
        </w:rPr>
        <w:t xml:space="preserve"> </w:t>
      </w:r>
      <w:r w:rsidRPr="00C62331">
        <w:rPr>
          <w:rFonts w:ascii="Times New Roman" w:hAnsi="Times New Roman"/>
          <w:sz w:val="24"/>
          <w:szCs w:val="24"/>
        </w:rPr>
        <w:t>подачи</w:t>
      </w:r>
      <w:r w:rsidRPr="00C62331">
        <w:rPr>
          <w:rFonts w:ascii="Times New Roman" w:hAnsi="Times New Roman"/>
          <w:spacing w:val="1"/>
          <w:sz w:val="24"/>
          <w:szCs w:val="24"/>
        </w:rPr>
        <w:t xml:space="preserve"> </w:t>
      </w:r>
      <w:r w:rsidRPr="00C62331">
        <w:rPr>
          <w:rFonts w:ascii="Times New Roman" w:hAnsi="Times New Roman"/>
          <w:sz w:val="24"/>
          <w:szCs w:val="24"/>
        </w:rPr>
        <w:t>заявления.</w:t>
      </w:r>
    </w:p>
    <w:p w:rsidR="004E24D0" w:rsidRPr="00C62331" w:rsidRDefault="004E24D0" w:rsidP="00C62331">
      <w:pPr>
        <w:pStyle w:val="1"/>
        <w:spacing w:after="240"/>
        <w:ind w:right="176"/>
        <w:jc w:val="both"/>
        <w:rPr>
          <w:rFonts w:ascii="Times New Roman" w:hAnsi="Times New Roman" w:cs="Times New Roman"/>
          <w:sz w:val="24"/>
          <w:szCs w:val="24"/>
        </w:rPr>
      </w:pPr>
      <w:r w:rsidRPr="00C62331">
        <w:rPr>
          <w:rFonts w:ascii="Times New Roman" w:hAnsi="Times New Roman" w:cs="Times New Roman"/>
          <w:sz w:val="24"/>
          <w:szCs w:val="24"/>
        </w:rPr>
        <w:t>Исчерпывающий перечень оснований для приостановления или отказа в</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предоставлении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418"/>
          <w:tab w:val="left" w:pos="3250"/>
          <w:tab w:val="left" w:pos="3866"/>
          <w:tab w:val="left" w:pos="4831"/>
          <w:tab w:val="left" w:pos="5166"/>
          <w:tab w:val="left" w:pos="7285"/>
          <w:tab w:val="left" w:pos="9509"/>
        </w:tabs>
        <w:autoSpaceDE w:val="0"/>
        <w:autoSpaceDN w:val="0"/>
        <w:spacing w:before="62" w:after="0"/>
        <w:ind w:left="0" w:firstLine="709"/>
        <w:contextualSpacing w:val="0"/>
        <w:jc w:val="both"/>
        <w:rPr>
          <w:rFonts w:ascii="Times New Roman" w:hAnsi="Times New Roman"/>
          <w:sz w:val="24"/>
          <w:szCs w:val="24"/>
        </w:rPr>
      </w:pPr>
      <w:r w:rsidRPr="00C62331">
        <w:rPr>
          <w:rFonts w:ascii="Times New Roman" w:hAnsi="Times New Roman"/>
          <w:sz w:val="24"/>
          <w:szCs w:val="24"/>
        </w:rPr>
        <w:t>Основаниями для отказа в предоставлении муниципальной услуги</w:t>
      </w:r>
      <w:bookmarkStart w:id="22" w:name="12"/>
      <w:bookmarkEnd w:id="22"/>
      <w:r w:rsidRPr="00C62331">
        <w:rPr>
          <w:rFonts w:ascii="Times New Roman" w:hAnsi="Times New Roman"/>
          <w:sz w:val="24"/>
          <w:szCs w:val="24"/>
        </w:rPr>
        <w:t xml:space="preserve"> являются:</w:t>
      </w:r>
    </w:p>
    <w:p w:rsidR="004E24D0" w:rsidRPr="00C62331" w:rsidRDefault="004E24D0" w:rsidP="00C62331">
      <w:pPr>
        <w:pStyle w:val="ab"/>
        <w:widowControl w:val="0"/>
        <w:numPr>
          <w:ilvl w:val="2"/>
          <w:numId w:val="46"/>
        </w:numPr>
        <w:tabs>
          <w:tab w:val="left" w:pos="1418"/>
          <w:tab w:val="left" w:pos="1519"/>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Противоречие документов или сведений, полученных с использованием</w:t>
      </w:r>
      <w:r w:rsidRPr="00C62331">
        <w:rPr>
          <w:rFonts w:ascii="Times New Roman" w:hAnsi="Times New Roman"/>
          <w:spacing w:val="1"/>
          <w:sz w:val="24"/>
          <w:szCs w:val="24"/>
        </w:rPr>
        <w:t xml:space="preserve"> </w:t>
      </w:r>
      <w:r w:rsidRPr="00C62331">
        <w:rPr>
          <w:rFonts w:ascii="Times New Roman" w:hAnsi="Times New Roman"/>
          <w:sz w:val="24"/>
          <w:szCs w:val="24"/>
        </w:rPr>
        <w:lastRenderedPageBreak/>
        <w:t>межведомственного информационного взаимодействия, представленным заявителем</w:t>
      </w:r>
      <w:r w:rsidRPr="00C62331">
        <w:rPr>
          <w:rFonts w:ascii="Times New Roman" w:hAnsi="Times New Roman"/>
          <w:spacing w:val="-67"/>
          <w:sz w:val="24"/>
          <w:szCs w:val="24"/>
        </w:rPr>
        <w:t xml:space="preserve"> </w:t>
      </w:r>
      <w:r w:rsidRPr="00C62331">
        <w:rPr>
          <w:rFonts w:ascii="Times New Roman" w:hAnsi="Times New Roman"/>
          <w:sz w:val="24"/>
          <w:szCs w:val="24"/>
        </w:rPr>
        <w:t>документам</w:t>
      </w:r>
      <w:r w:rsidRPr="00C62331">
        <w:rPr>
          <w:rFonts w:ascii="Times New Roman" w:hAnsi="Times New Roman"/>
          <w:spacing w:val="-1"/>
          <w:sz w:val="24"/>
          <w:szCs w:val="24"/>
        </w:rPr>
        <w:t xml:space="preserve"> </w:t>
      </w:r>
      <w:r w:rsidRPr="00C62331">
        <w:rPr>
          <w:rFonts w:ascii="Times New Roman" w:hAnsi="Times New Roman"/>
          <w:sz w:val="24"/>
          <w:szCs w:val="24"/>
        </w:rPr>
        <w:t>или сведениям.</w:t>
      </w:r>
    </w:p>
    <w:p w:rsidR="004E24D0" w:rsidRPr="00C62331" w:rsidRDefault="004E24D0" w:rsidP="00C62331">
      <w:pPr>
        <w:pStyle w:val="ab"/>
        <w:widowControl w:val="0"/>
        <w:numPr>
          <w:ilvl w:val="2"/>
          <w:numId w:val="46"/>
        </w:numPr>
        <w:tabs>
          <w:tab w:val="left" w:pos="1418"/>
          <w:tab w:val="left" w:pos="1638"/>
        </w:tabs>
        <w:autoSpaceDE w:val="0"/>
        <w:autoSpaceDN w:val="0"/>
        <w:spacing w:before="1"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Обращение</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предоставлением</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не</w:t>
      </w:r>
      <w:r w:rsidRPr="00C62331">
        <w:rPr>
          <w:rFonts w:ascii="Times New Roman" w:hAnsi="Times New Roman"/>
          <w:spacing w:val="-67"/>
          <w:sz w:val="24"/>
          <w:szCs w:val="24"/>
        </w:rPr>
        <w:t xml:space="preserve"> </w:t>
      </w:r>
      <w:r w:rsidRPr="00C62331">
        <w:rPr>
          <w:rFonts w:ascii="Times New Roman" w:hAnsi="Times New Roman"/>
          <w:sz w:val="24"/>
          <w:szCs w:val="24"/>
        </w:rPr>
        <w:t>являющегося заявителем на предоставление муниципальной услуги в соответствии</w:t>
      </w:r>
      <w:r w:rsidRPr="00C62331">
        <w:rPr>
          <w:rFonts w:ascii="Times New Roman" w:hAnsi="Times New Roman"/>
          <w:spacing w:val="1"/>
          <w:sz w:val="24"/>
          <w:szCs w:val="24"/>
        </w:rPr>
        <w:t xml:space="preserve"> </w:t>
      </w:r>
      <w:r w:rsidRPr="00C62331">
        <w:rPr>
          <w:rFonts w:ascii="Times New Roman" w:hAnsi="Times New Roman"/>
          <w:sz w:val="24"/>
          <w:szCs w:val="24"/>
        </w:rPr>
        <w:t>с настоящим Административным регламентом (в случае, если указанное основание</w:t>
      </w:r>
      <w:r w:rsidRPr="00C62331">
        <w:rPr>
          <w:rFonts w:ascii="Times New Roman" w:hAnsi="Times New Roman"/>
          <w:spacing w:val="1"/>
          <w:sz w:val="24"/>
          <w:szCs w:val="24"/>
        </w:rPr>
        <w:t xml:space="preserve"> </w:t>
      </w:r>
      <w:r w:rsidRPr="00C62331">
        <w:rPr>
          <w:rFonts w:ascii="Times New Roman" w:hAnsi="Times New Roman"/>
          <w:sz w:val="24"/>
          <w:szCs w:val="24"/>
        </w:rPr>
        <w:t>было</w:t>
      </w:r>
      <w:r w:rsidRPr="00C62331">
        <w:rPr>
          <w:rFonts w:ascii="Times New Roman" w:hAnsi="Times New Roman"/>
          <w:spacing w:val="1"/>
          <w:sz w:val="24"/>
          <w:szCs w:val="24"/>
        </w:rPr>
        <w:t xml:space="preserve"> </w:t>
      </w:r>
      <w:r w:rsidRPr="00C62331">
        <w:rPr>
          <w:rFonts w:ascii="Times New Roman" w:hAnsi="Times New Roman"/>
          <w:sz w:val="24"/>
          <w:szCs w:val="24"/>
        </w:rPr>
        <w:t>выявлено</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процедуре</w:t>
      </w:r>
      <w:r w:rsidRPr="00C62331">
        <w:rPr>
          <w:rFonts w:ascii="Times New Roman" w:hAnsi="Times New Roman"/>
          <w:spacing w:val="1"/>
          <w:sz w:val="24"/>
          <w:szCs w:val="24"/>
        </w:rPr>
        <w:t xml:space="preserve"> </w:t>
      </w:r>
      <w:r w:rsidRPr="00C62331">
        <w:rPr>
          <w:rFonts w:ascii="Times New Roman" w:hAnsi="Times New Roman"/>
          <w:sz w:val="24"/>
          <w:szCs w:val="24"/>
        </w:rPr>
        <w:t>принятия</w:t>
      </w:r>
      <w:r w:rsidRPr="00C62331">
        <w:rPr>
          <w:rFonts w:ascii="Times New Roman" w:hAnsi="Times New Roman"/>
          <w:spacing w:val="1"/>
          <w:sz w:val="24"/>
          <w:szCs w:val="24"/>
        </w:rPr>
        <w:t xml:space="preserve"> </w:t>
      </w:r>
      <w:r w:rsidRPr="00C62331">
        <w:rPr>
          <w:rFonts w:ascii="Times New Roman" w:hAnsi="Times New Roman"/>
          <w:sz w:val="24"/>
          <w:szCs w:val="24"/>
        </w:rPr>
        <w:t>решения</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7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p>
    <w:p w:rsidR="004E24D0" w:rsidRPr="00C62331" w:rsidRDefault="004E24D0" w:rsidP="00C62331">
      <w:pPr>
        <w:pStyle w:val="af6"/>
        <w:tabs>
          <w:tab w:val="left" w:pos="1418"/>
        </w:tabs>
        <w:spacing w:line="276" w:lineRule="auto"/>
        <w:ind w:right="-7" w:firstLine="709"/>
        <w:jc w:val="both"/>
      </w:pPr>
      <w:r w:rsidRPr="00C62331">
        <w:t>2.13.3</w:t>
      </w:r>
      <w:r w:rsidRPr="00C62331">
        <w:rPr>
          <w:spacing w:val="1"/>
        </w:rPr>
        <w:t xml:space="preserve"> </w:t>
      </w:r>
      <w:r w:rsidRPr="00C62331">
        <w:t>Отсутствие</w:t>
      </w:r>
      <w:r w:rsidRPr="00C62331">
        <w:rPr>
          <w:spacing w:val="1"/>
        </w:rPr>
        <w:t xml:space="preserve"> </w:t>
      </w:r>
      <w:r w:rsidRPr="00C62331">
        <w:t>согласия</w:t>
      </w:r>
      <w:r w:rsidRPr="00C62331">
        <w:rPr>
          <w:spacing w:val="1"/>
        </w:rPr>
        <w:t xml:space="preserve"> </w:t>
      </w:r>
      <w:r w:rsidRPr="00C62331">
        <w:t>с</w:t>
      </w:r>
      <w:r w:rsidRPr="00C62331">
        <w:rPr>
          <w:spacing w:val="1"/>
        </w:rPr>
        <w:t xml:space="preserve"> </w:t>
      </w:r>
      <w:r w:rsidRPr="00C62331">
        <w:t>приватизацией</w:t>
      </w:r>
      <w:r w:rsidRPr="00C62331">
        <w:rPr>
          <w:spacing w:val="1"/>
        </w:rPr>
        <w:t xml:space="preserve"> </w:t>
      </w:r>
      <w:r w:rsidRPr="00C62331">
        <w:t>жилого</w:t>
      </w:r>
      <w:r w:rsidRPr="00C62331">
        <w:rPr>
          <w:spacing w:val="1"/>
        </w:rPr>
        <w:t xml:space="preserve"> </w:t>
      </w:r>
      <w:r w:rsidRPr="00C62331">
        <w:t>помещения</w:t>
      </w:r>
      <w:r w:rsidRPr="00C62331">
        <w:rPr>
          <w:spacing w:val="1"/>
        </w:rPr>
        <w:t xml:space="preserve"> </w:t>
      </w:r>
      <w:r w:rsidRPr="00C62331">
        <w:t>одного</w:t>
      </w:r>
      <w:r w:rsidRPr="00C62331">
        <w:rPr>
          <w:spacing w:val="1"/>
        </w:rPr>
        <w:t xml:space="preserve"> </w:t>
      </w:r>
      <w:r w:rsidRPr="00C62331">
        <w:t>из</w:t>
      </w:r>
      <w:r w:rsidRPr="00C62331">
        <w:rPr>
          <w:spacing w:val="1"/>
        </w:rPr>
        <w:t xml:space="preserve"> </w:t>
      </w:r>
      <w:r w:rsidRPr="00C62331">
        <w:t>членов</w:t>
      </w:r>
      <w:r w:rsidRPr="00C62331">
        <w:rPr>
          <w:spacing w:val="1"/>
        </w:rPr>
        <w:t xml:space="preserve"> </w:t>
      </w:r>
      <w:r w:rsidRPr="00C62331">
        <w:t>семьи</w:t>
      </w:r>
      <w:r w:rsidRPr="00C62331">
        <w:rPr>
          <w:spacing w:val="1"/>
        </w:rPr>
        <w:t xml:space="preserve"> </w:t>
      </w:r>
      <w:r w:rsidRPr="00C62331">
        <w:t>заявителя,</w:t>
      </w:r>
      <w:r w:rsidRPr="00C62331">
        <w:rPr>
          <w:spacing w:val="1"/>
        </w:rPr>
        <w:t xml:space="preserve"> </w:t>
      </w:r>
      <w:r w:rsidRPr="00C62331">
        <w:t>лиц,</w:t>
      </w:r>
      <w:r w:rsidRPr="00C62331">
        <w:rPr>
          <w:spacing w:val="1"/>
        </w:rPr>
        <w:t xml:space="preserve"> </w:t>
      </w:r>
      <w:r w:rsidRPr="00C62331">
        <w:t>зарегистрированных</w:t>
      </w:r>
      <w:r w:rsidRPr="00C62331">
        <w:rPr>
          <w:spacing w:val="1"/>
        </w:rPr>
        <w:t xml:space="preserve"> </w:t>
      </w:r>
      <w:r w:rsidRPr="00C62331">
        <w:t>в</w:t>
      </w:r>
      <w:r w:rsidRPr="00C62331">
        <w:rPr>
          <w:spacing w:val="1"/>
        </w:rPr>
        <w:t xml:space="preserve"> </w:t>
      </w:r>
      <w:r w:rsidRPr="00C62331">
        <w:t>приватизируемом</w:t>
      </w:r>
      <w:r w:rsidRPr="00C62331">
        <w:rPr>
          <w:spacing w:val="1"/>
        </w:rPr>
        <w:t xml:space="preserve"> </w:t>
      </w:r>
      <w:r w:rsidRPr="00C62331">
        <w:t>жилом</w:t>
      </w:r>
      <w:r w:rsidRPr="00C62331">
        <w:rPr>
          <w:spacing w:val="1"/>
        </w:rPr>
        <w:t xml:space="preserve"> </w:t>
      </w:r>
      <w:r w:rsidRPr="00C62331">
        <w:t>помещении, лиц, имеющих право пользования данным помещением на условиях</w:t>
      </w:r>
      <w:r w:rsidRPr="00C62331">
        <w:rPr>
          <w:spacing w:val="1"/>
        </w:rPr>
        <w:t xml:space="preserve"> </w:t>
      </w:r>
      <w:r w:rsidRPr="00C62331">
        <w:t>социального найма</w:t>
      </w:r>
      <w:r w:rsidRPr="00C62331">
        <w:rPr>
          <w:spacing w:val="-3"/>
        </w:rPr>
        <w:t xml:space="preserve"> </w:t>
      </w:r>
      <w:r w:rsidRPr="00C62331">
        <w:t>и не</w:t>
      </w:r>
      <w:r w:rsidRPr="00C62331">
        <w:rPr>
          <w:spacing w:val="-4"/>
        </w:rPr>
        <w:t xml:space="preserve"> </w:t>
      </w:r>
      <w:r w:rsidRPr="00C62331">
        <w:t>использовавших</w:t>
      </w:r>
      <w:r w:rsidRPr="00C62331">
        <w:rPr>
          <w:spacing w:val="1"/>
        </w:rPr>
        <w:t xml:space="preserve"> </w:t>
      </w:r>
      <w:r w:rsidRPr="00C62331">
        <w:t>право на приватизацию.</w:t>
      </w:r>
    </w:p>
    <w:p w:rsidR="004E24D0" w:rsidRPr="00C62331" w:rsidRDefault="004E24D0" w:rsidP="00C62331">
      <w:pPr>
        <w:pStyle w:val="af6"/>
        <w:tabs>
          <w:tab w:val="left" w:pos="1418"/>
        </w:tabs>
        <w:spacing w:line="276" w:lineRule="auto"/>
        <w:ind w:right="-7" w:firstLine="709"/>
        <w:jc w:val="both"/>
      </w:pPr>
      <w:r w:rsidRPr="00C62331">
        <w:t>2.13.4. Обращение заявителя, одного из членов семьи заявителя, иного лица,</w:t>
      </w:r>
      <w:r w:rsidRPr="00C62331">
        <w:rPr>
          <w:spacing w:val="1"/>
        </w:rPr>
        <w:t xml:space="preserve"> </w:t>
      </w:r>
      <w:r w:rsidRPr="00C62331">
        <w:t>зарегистрированного в приватизируемом жилом помещении, лица, имеющего право</w:t>
      </w:r>
      <w:r w:rsidRPr="00C62331">
        <w:rPr>
          <w:spacing w:val="1"/>
        </w:rPr>
        <w:t xml:space="preserve"> </w:t>
      </w:r>
      <w:r w:rsidRPr="00C62331">
        <w:t>пользования</w:t>
      </w:r>
      <w:r w:rsidRPr="00C62331">
        <w:rPr>
          <w:spacing w:val="1"/>
        </w:rPr>
        <w:t xml:space="preserve"> </w:t>
      </w:r>
      <w:r w:rsidRPr="00C62331">
        <w:t>данным</w:t>
      </w:r>
      <w:r w:rsidRPr="00C62331">
        <w:rPr>
          <w:spacing w:val="1"/>
        </w:rPr>
        <w:t xml:space="preserve"> </w:t>
      </w:r>
      <w:r w:rsidRPr="00C62331">
        <w:t>помещением</w:t>
      </w:r>
      <w:r w:rsidRPr="00C62331">
        <w:rPr>
          <w:spacing w:val="1"/>
        </w:rPr>
        <w:t xml:space="preserve"> </w:t>
      </w:r>
      <w:r w:rsidRPr="00C62331">
        <w:t>на</w:t>
      </w:r>
      <w:r w:rsidRPr="00C62331">
        <w:rPr>
          <w:spacing w:val="1"/>
        </w:rPr>
        <w:t xml:space="preserve"> </w:t>
      </w:r>
      <w:r w:rsidRPr="00C62331">
        <w:t>условиях</w:t>
      </w:r>
      <w:r w:rsidRPr="00C62331">
        <w:rPr>
          <w:spacing w:val="1"/>
        </w:rPr>
        <w:t xml:space="preserve"> </w:t>
      </w:r>
      <w:r w:rsidRPr="00C62331">
        <w:t>социального</w:t>
      </w:r>
      <w:r w:rsidRPr="00C62331">
        <w:rPr>
          <w:spacing w:val="1"/>
        </w:rPr>
        <w:t xml:space="preserve"> </w:t>
      </w:r>
      <w:r w:rsidRPr="00C62331">
        <w:t>найма,</w:t>
      </w:r>
      <w:r w:rsidRPr="00C62331">
        <w:rPr>
          <w:spacing w:val="1"/>
        </w:rPr>
        <w:t xml:space="preserve"> </w:t>
      </w:r>
      <w:r w:rsidRPr="00C62331">
        <w:t>достигшего</w:t>
      </w:r>
      <w:r w:rsidRPr="00C62331">
        <w:rPr>
          <w:spacing w:val="1"/>
        </w:rPr>
        <w:t xml:space="preserve"> </w:t>
      </w:r>
      <w:r w:rsidRPr="00C62331">
        <w:t>14-летнего возраста, и/или его законного представителя или лица, уполномоченного</w:t>
      </w:r>
      <w:r w:rsidRPr="00C62331">
        <w:rPr>
          <w:spacing w:val="1"/>
        </w:rPr>
        <w:t xml:space="preserve"> </w:t>
      </w:r>
      <w:r w:rsidRPr="00C62331">
        <w:t>в</w:t>
      </w:r>
      <w:r w:rsidRPr="00C62331">
        <w:rPr>
          <w:spacing w:val="-1"/>
        </w:rPr>
        <w:t xml:space="preserve"> </w:t>
      </w:r>
      <w:r w:rsidRPr="00C62331">
        <w:t>установленном</w:t>
      </w:r>
      <w:r w:rsidRPr="00C62331">
        <w:rPr>
          <w:spacing w:val="-1"/>
        </w:rPr>
        <w:t xml:space="preserve"> </w:t>
      </w:r>
      <w:r w:rsidRPr="00C62331">
        <w:t>порядке,</w:t>
      </w:r>
      <w:r w:rsidRPr="00C62331">
        <w:rPr>
          <w:spacing w:val="-1"/>
        </w:rPr>
        <w:t xml:space="preserve"> </w:t>
      </w:r>
      <w:r w:rsidRPr="00C62331">
        <w:t>об</w:t>
      </w:r>
      <w:r w:rsidRPr="00C62331">
        <w:rPr>
          <w:spacing w:val="-3"/>
        </w:rPr>
        <w:t xml:space="preserve"> </w:t>
      </w:r>
      <w:r w:rsidRPr="00C62331">
        <w:t>отсутствии</w:t>
      </w:r>
      <w:r w:rsidRPr="00C62331">
        <w:rPr>
          <w:spacing w:val="-1"/>
        </w:rPr>
        <w:t xml:space="preserve"> </w:t>
      </w:r>
      <w:r w:rsidRPr="00C62331">
        <w:t>намерений</w:t>
      </w:r>
      <w:r w:rsidRPr="00C62331">
        <w:rPr>
          <w:spacing w:val="-2"/>
        </w:rPr>
        <w:t xml:space="preserve"> </w:t>
      </w:r>
      <w:r w:rsidRPr="00C62331">
        <w:t>оформлять</w:t>
      </w:r>
      <w:r w:rsidRPr="00C62331">
        <w:rPr>
          <w:spacing w:val="-3"/>
        </w:rPr>
        <w:t xml:space="preserve"> </w:t>
      </w:r>
      <w:r w:rsidRPr="00C62331">
        <w:t>приватизацию.</w:t>
      </w:r>
    </w:p>
    <w:p w:rsidR="004E24D0" w:rsidRPr="00C62331" w:rsidRDefault="004E24D0" w:rsidP="00C62331">
      <w:pPr>
        <w:pStyle w:val="ab"/>
        <w:widowControl w:val="0"/>
        <w:numPr>
          <w:ilvl w:val="2"/>
          <w:numId w:val="41"/>
        </w:numPr>
        <w:tabs>
          <w:tab w:val="left" w:pos="1418"/>
          <w:tab w:val="left" w:pos="154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Отказ в приватизации жилого помещения одного или нескольких 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месту</w:t>
      </w:r>
      <w:r w:rsidRPr="00C62331">
        <w:rPr>
          <w:rFonts w:ascii="Times New Roman" w:hAnsi="Times New Roman"/>
          <w:spacing w:val="-5"/>
          <w:sz w:val="24"/>
          <w:szCs w:val="24"/>
        </w:rPr>
        <w:t xml:space="preserve"> </w:t>
      </w:r>
      <w:r w:rsidRPr="00C62331">
        <w:rPr>
          <w:rFonts w:ascii="Times New Roman" w:hAnsi="Times New Roman"/>
          <w:sz w:val="24"/>
          <w:szCs w:val="24"/>
        </w:rPr>
        <w:t>жительства с</w:t>
      </w:r>
      <w:r w:rsidRPr="00C62331">
        <w:rPr>
          <w:rFonts w:ascii="Times New Roman" w:hAnsi="Times New Roman"/>
          <w:spacing w:val="-2"/>
          <w:sz w:val="24"/>
          <w:szCs w:val="24"/>
        </w:rPr>
        <w:t xml:space="preserve"> </w:t>
      </w:r>
      <w:r w:rsidRPr="00C62331">
        <w:rPr>
          <w:rFonts w:ascii="Times New Roman" w:hAnsi="Times New Roman"/>
          <w:sz w:val="24"/>
          <w:szCs w:val="24"/>
        </w:rPr>
        <w:t>заявителем.</w:t>
      </w:r>
    </w:p>
    <w:p w:rsidR="004E24D0" w:rsidRPr="00C62331" w:rsidRDefault="004E24D0" w:rsidP="00C62331">
      <w:pPr>
        <w:pStyle w:val="ab"/>
        <w:widowControl w:val="0"/>
        <w:numPr>
          <w:ilvl w:val="2"/>
          <w:numId w:val="41"/>
        </w:numPr>
        <w:tabs>
          <w:tab w:val="left" w:pos="1418"/>
          <w:tab w:val="left" w:pos="149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Использованное</w:t>
      </w:r>
      <w:r w:rsidRPr="00C62331">
        <w:rPr>
          <w:rFonts w:ascii="Times New Roman" w:hAnsi="Times New Roman"/>
          <w:spacing w:val="-7"/>
          <w:sz w:val="24"/>
          <w:szCs w:val="24"/>
        </w:rPr>
        <w:t xml:space="preserve"> </w:t>
      </w:r>
      <w:r w:rsidRPr="00C62331">
        <w:rPr>
          <w:rFonts w:ascii="Times New Roman" w:hAnsi="Times New Roman"/>
          <w:sz w:val="24"/>
          <w:szCs w:val="24"/>
        </w:rPr>
        <w:t>ранее</w:t>
      </w:r>
      <w:r w:rsidRPr="00C62331">
        <w:rPr>
          <w:rFonts w:ascii="Times New Roman" w:hAnsi="Times New Roman"/>
          <w:spacing w:val="-6"/>
          <w:sz w:val="24"/>
          <w:szCs w:val="24"/>
        </w:rPr>
        <w:t xml:space="preserve"> </w:t>
      </w:r>
      <w:r w:rsidRPr="00C62331">
        <w:rPr>
          <w:rFonts w:ascii="Times New Roman" w:hAnsi="Times New Roman"/>
          <w:sz w:val="24"/>
          <w:szCs w:val="24"/>
        </w:rPr>
        <w:t>право</w:t>
      </w:r>
      <w:r w:rsidRPr="00C62331">
        <w:rPr>
          <w:rFonts w:ascii="Times New Roman" w:hAnsi="Times New Roman"/>
          <w:spacing w:val="-2"/>
          <w:sz w:val="24"/>
          <w:szCs w:val="24"/>
        </w:rPr>
        <w:t xml:space="preserve"> </w:t>
      </w:r>
      <w:r w:rsidRPr="00C62331">
        <w:rPr>
          <w:rFonts w:ascii="Times New Roman" w:hAnsi="Times New Roman"/>
          <w:sz w:val="24"/>
          <w:szCs w:val="24"/>
        </w:rPr>
        <w:t>на</w:t>
      </w:r>
      <w:r w:rsidRPr="00C62331">
        <w:rPr>
          <w:rFonts w:ascii="Times New Roman" w:hAnsi="Times New Roman"/>
          <w:spacing w:val="-4"/>
          <w:sz w:val="24"/>
          <w:szCs w:val="24"/>
        </w:rPr>
        <w:t xml:space="preserve"> </w:t>
      </w:r>
      <w:r w:rsidRPr="00C62331">
        <w:rPr>
          <w:rFonts w:ascii="Times New Roman" w:hAnsi="Times New Roman"/>
          <w:sz w:val="24"/>
          <w:szCs w:val="24"/>
        </w:rPr>
        <w:t>приватизацию.</w:t>
      </w:r>
    </w:p>
    <w:p w:rsidR="004E24D0" w:rsidRPr="00C62331" w:rsidRDefault="004E24D0" w:rsidP="00C62331">
      <w:pPr>
        <w:pStyle w:val="ab"/>
        <w:widowControl w:val="0"/>
        <w:numPr>
          <w:ilvl w:val="2"/>
          <w:numId w:val="41"/>
        </w:numPr>
        <w:tabs>
          <w:tab w:val="left" w:pos="1418"/>
          <w:tab w:val="left" w:pos="173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Обращение</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запросом</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приватизации</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находящегося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аварийном</w:t>
      </w:r>
      <w:r w:rsidRPr="00C62331">
        <w:rPr>
          <w:rFonts w:ascii="Times New Roman" w:hAnsi="Times New Roman"/>
          <w:spacing w:val="1"/>
          <w:sz w:val="24"/>
          <w:szCs w:val="24"/>
        </w:rPr>
        <w:t xml:space="preserve"> </w:t>
      </w:r>
      <w:r w:rsidRPr="00C62331">
        <w:rPr>
          <w:rFonts w:ascii="Times New Roman" w:hAnsi="Times New Roman"/>
          <w:sz w:val="24"/>
          <w:szCs w:val="24"/>
        </w:rPr>
        <w:t>состоянии,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общежитии,</w:t>
      </w:r>
      <w:r w:rsidRPr="00C62331">
        <w:rPr>
          <w:rFonts w:ascii="Times New Roman" w:hAnsi="Times New Roman"/>
          <w:spacing w:val="1"/>
          <w:sz w:val="24"/>
          <w:szCs w:val="24"/>
        </w:rPr>
        <w:t xml:space="preserve"> </w:t>
      </w:r>
      <w:r w:rsidRPr="00C62331">
        <w:rPr>
          <w:rFonts w:ascii="Times New Roman" w:hAnsi="Times New Roman"/>
          <w:sz w:val="24"/>
          <w:szCs w:val="24"/>
        </w:rPr>
        <w:t>служебного</w:t>
      </w:r>
      <w:r w:rsidRPr="00C62331">
        <w:rPr>
          <w:rFonts w:ascii="Times New Roman" w:hAnsi="Times New Roman"/>
          <w:spacing w:val="7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p>
    <w:p w:rsidR="004E24D0" w:rsidRPr="00C62331" w:rsidRDefault="004E24D0" w:rsidP="00C62331">
      <w:pPr>
        <w:pStyle w:val="ab"/>
        <w:widowControl w:val="0"/>
        <w:numPr>
          <w:ilvl w:val="2"/>
          <w:numId w:val="41"/>
        </w:numPr>
        <w:tabs>
          <w:tab w:val="left" w:pos="1418"/>
          <w:tab w:val="left" w:pos="172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Отсутствие/непредставление</w:t>
      </w:r>
      <w:r w:rsidRPr="00C62331">
        <w:rPr>
          <w:rFonts w:ascii="Times New Roman" w:hAnsi="Times New Roman"/>
          <w:spacing w:val="1"/>
          <w:sz w:val="24"/>
          <w:szCs w:val="24"/>
        </w:rPr>
        <w:t xml:space="preserve"> </w:t>
      </w:r>
      <w:r w:rsidRPr="00C62331">
        <w:rPr>
          <w:rFonts w:ascii="Times New Roman" w:hAnsi="Times New Roman"/>
          <w:sz w:val="24"/>
          <w:szCs w:val="24"/>
        </w:rPr>
        <w:t>сведений,</w:t>
      </w:r>
      <w:r w:rsidRPr="00C62331">
        <w:rPr>
          <w:rFonts w:ascii="Times New Roman" w:hAnsi="Times New Roman"/>
          <w:spacing w:val="1"/>
          <w:sz w:val="24"/>
          <w:szCs w:val="24"/>
        </w:rPr>
        <w:t xml:space="preserve"> </w:t>
      </w:r>
      <w:r w:rsidRPr="00C62331">
        <w:rPr>
          <w:rFonts w:ascii="Times New Roman" w:hAnsi="Times New Roman"/>
          <w:sz w:val="24"/>
          <w:szCs w:val="24"/>
        </w:rPr>
        <w:t>подтверждающих</w:t>
      </w:r>
      <w:r w:rsidRPr="00C62331">
        <w:rPr>
          <w:rFonts w:ascii="Times New Roman" w:hAnsi="Times New Roman"/>
          <w:spacing w:val="1"/>
          <w:sz w:val="24"/>
          <w:szCs w:val="24"/>
        </w:rPr>
        <w:t xml:space="preserve"> </w:t>
      </w:r>
      <w:r w:rsidRPr="00C62331">
        <w:rPr>
          <w:rFonts w:ascii="Times New Roman" w:hAnsi="Times New Roman"/>
          <w:sz w:val="24"/>
          <w:szCs w:val="24"/>
        </w:rPr>
        <w:t>участие</w:t>
      </w:r>
      <w:r w:rsidRPr="00C62331">
        <w:rPr>
          <w:rFonts w:ascii="Times New Roman" w:hAnsi="Times New Roman"/>
          <w:spacing w:val="1"/>
          <w:sz w:val="24"/>
          <w:szCs w:val="24"/>
        </w:rPr>
        <w:t xml:space="preserve"> </w:t>
      </w:r>
      <w:r w:rsidRPr="00C62331">
        <w:rPr>
          <w:rFonts w:ascii="Times New Roman" w:hAnsi="Times New Roman"/>
          <w:sz w:val="24"/>
          <w:szCs w:val="24"/>
        </w:rPr>
        <w:t>(неучастие)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3"/>
          <w:sz w:val="24"/>
          <w:szCs w:val="24"/>
        </w:rPr>
        <w:t xml:space="preserve"> </w:t>
      </w:r>
      <w:r w:rsidRPr="00C62331">
        <w:rPr>
          <w:rFonts w:ascii="Times New Roman" w:hAnsi="Times New Roman"/>
          <w:sz w:val="24"/>
          <w:szCs w:val="24"/>
        </w:rPr>
        <w:t>приватизации,</w:t>
      </w:r>
      <w:r w:rsidRPr="00C62331">
        <w:rPr>
          <w:rFonts w:ascii="Times New Roman" w:hAnsi="Times New Roman"/>
          <w:spacing w:val="-4"/>
          <w:sz w:val="24"/>
          <w:szCs w:val="24"/>
        </w:rPr>
        <w:t xml:space="preserve"> </w:t>
      </w:r>
      <w:r w:rsidRPr="00C62331">
        <w:rPr>
          <w:rFonts w:ascii="Times New Roman" w:hAnsi="Times New Roman"/>
          <w:sz w:val="24"/>
          <w:szCs w:val="24"/>
        </w:rPr>
        <w:t>из других</w:t>
      </w:r>
      <w:r w:rsidRPr="00C62331">
        <w:rPr>
          <w:rFonts w:ascii="Times New Roman" w:hAnsi="Times New Roman"/>
          <w:spacing w:val="1"/>
          <w:sz w:val="24"/>
          <w:szCs w:val="24"/>
        </w:rPr>
        <w:t xml:space="preserve"> </w:t>
      </w:r>
      <w:r w:rsidRPr="00C62331">
        <w:rPr>
          <w:rFonts w:ascii="Times New Roman" w:hAnsi="Times New Roman"/>
          <w:sz w:val="24"/>
          <w:szCs w:val="24"/>
        </w:rPr>
        <w:t>субъектов</w:t>
      </w:r>
      <w:r w:rsidRPr="00C62331">
        <w:rPr>
          <w:rFonts w:ascii="Times New Roman" w:hAnsi="Times New Roman"/>
          <w:spacing w:val="-1"/>
          <w:sz w:val="24"/>
          <w:szCs w:val="24"/>
        </w:rPr>
        <w:t xml:space="preserve"> </w:t>
      </w:r>
      <w:r w:rsidRPr="00C62331">
        <w:rPr>
          <w:rFonts w:ascii="Times New Roman" w:hAnsi="Times New Roman"/>
          <w:sz w:val="24"/>
          <w:szCs w:val="24"/>
        </w:rPr>
        <w:t>Российской Федерации.</w:t>
      </w:r>
    </w:p>
    <w:p w:rsidR="004E24D0" w:rsidRPr="00C62331" w:rsidRDefault="004E24D0" w:rsidP="00C62331">
      <w:pPr>
        <w:pStyle w:val="ab"/>
        <w:widowControl w:val="0"/>
        <w:numPr>
          <w:ilvl w:val="2"/>
          <w:numId w:val="41"/>
        </w:numPr>
        <w:tabs>
          <w:tab w:val="left" w:pos="1418"/>
          <w:tab w:val="left" w:pos="164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Отсутствие права собственности на приватизируемое заявителем жилое</w:t>
      </w:r>
      <w:r w:rsidRPr="00C62331">
        <w:rPr>
          <w:rFonts w:ascii="Times New Roman" w:hAnsi="Times New Roman"/>
          <w:spacing w:val="-67"/>
          <w:sz w:val="24"/>
          <w:szCs w:val="24"/>
        </w:rPr>
        <w:t xml:space="preserve"> </w:t>
      </w:r>
      <w:r w:rsidRPr="00C62331">
        <w:rPr>
          <w:rFonts w:ascii="Times New Roman" w:hAnsi="Times New Roman"/>
          <w:sz w:val="24"/>
          <w:szCs w:val="24"/>
        </w:rPr>
        <w:t>помещение</w:t>
      </w:r>
      <w:r w:rsidRPr="00C62331">
        <w:rPr>
          <w:rFonts w:ascii="Times New Roman" w:hAnsi="Times New Roman"/>
          <w:spacing w:val="1"/>
          <w:sz w:val="24"/>
          <w:szCs w:val="24"/>
        </w:rPr>
        <w:t xml:space="preserve"> </w:t>
      </w:r>
      <w:r w:rsidRPr="00C62331">
        <w:rPr>
          <w:rFonts w:ascii="Times New Roman" w:hAnsi="Times New Roman"/>
          <w:sz w:val="24"/>
          <w:szCs w:val="24"/>
        </w:rPr>
        <w:t>у</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местного</w:t>
      </w:r>
      <w:r w:rsidRPr="00C62331">
        <w:rPr>
          <w:rFonts w:ascii="Times New Roman" w:hAnsi="Times New Roman"/>
          <w:spacing w:val="1"/>
          <w:sz w:val="24"/>
          <w:szCs w:val="24"/>
        </w:rPr>
        <w:t xml:space="preserve"> </w:t>
      </w:r>
      <w:r w:rsidRPr="00C62331">
        <w:rPr>
          <w:rFonts w:ascii="Times New Roman" w:hAnsi="Times New Roman"/>
          <w:sz w:val="24"/>
          <w:szCs w:val="24"/>
        </w:rPr>
        <w:t>самоуправления</w:t>
      </w:r>
      <w:r w:rsidRPr="00C62331">
        <w:rPr>
          <w:rFonts w:ascii="Times New Roman" w:hAnsi="Times New Roman"/>
          <w:spacing w:val="1"/>
          <w:sz w:val="24"/>
          <w:szCs w:val="24"/>
        </w:rPr>
        <w:t xml:space="preserve"> </w:t>
      </w:r>
      <w:r w:rsidRPr="00C62331">
        <w:rPr>
          <w:rFonts w:ascii="Times New Roman" w:hAnsi="Times New Roman"/>
          <w:sz w:val="24"/>
          <w:szCs w:val="24"/>
        </w:rPr>
        <w:t>субъекта</w:t>
      </w:r>
      <w:r w:rsidRPr="00C62331">
        <w:rPr>
          <w:rFonts w:ascii="Times New Roman" w:hAnsi="Times New Roman"/>
          <w:spacing w:val="1"/>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1"/>
          <w:sz w:val="24"/>
          <w:szCs w:val="24"/>
        </w:rPr>
        <w:t xml:space="preserve"> </w:t>
      </w:r>
      <w:r w:rsidRPr="00C62331">
        <w:rPr>
          <w:rFonts w:ascii="Times New Roman" w:hAnsi="Times New Roman"/>
          <w:sz w:val="24"/>
          <w:szCs w:val="24"/>
        </w:rPr>
        <w:t>Федерации,</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предоставляющего</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муниципальную</w:t>
      </w:r>
      <w:r w:rsidRPr="00C62331">
        <w:rPr>
          <w:rFonts w:ascii="Times New Roman" w:hAnsi="Times New Roman"/>
          <w:spacing w:val="-1"/>
          <w:sz w:val="24"/>
          <w:szCs w:val="24"/>
        </w:rPr>
        <w:t xml:space="preserve"> </w:t>
      </w:r>
      <w:r w:rsidRPr="00C62331">
        <w:rPr>
          <w:rFonts w:ascii="Times New Roman" w:hAnsi="Times New Roman"/>
          <w:sz w:val="24"/>
          <w:szCs w:val="24"/>
        </w:rPr>
        <w:t>услугу.</w:t>
      </w:r>
    </w:p>
    <w:p w:rsidR="004E24D0" w:rsidRPr="00C62331" w:rsidRDefault="004E24D0" w:rsidP="00C62331">
      <w:pPr>
        <w:pStyle w:val="ab"/>
        <w:widowControl w:val="0"/>
        <w:numPr>
          <w:ilvl w:val="2"/>
          <w:numId w:val="41"/>
        </w:numPr>
        <w:tabs>
          <w:tab w:val="left" w:pos="1418"/>
          <w:tab w:val="left" w:pos="170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Изменение</w:t>
      </w:r>
      <w:r w:rsidRPr="00C62331">
        <w:rPr>
          <w:rFonts w:ascii="Times New Roman" w:hAnsi="Times New Roman"/>
          <w:spacing w:val="1"/>
          <w:sz w:val="24"/>
          <w:szCs w:val="24"/>
        </w:rPr>
        <w:t xml:space="preserve"> </w:t>
      </w:r>
      <w:r w:rsidRPr="00C62331">
        <w:rPr>
          <w:rFonts w:ascii="Times New Roman" w:hAnsi="Times New Roman"/>
          <w:sz w:val="24"/>
          <w:szCs w:val="24"/>
        </w:rPr>
        <w:t>паспортных</w:t>
      </w:r>
      <w:r w:rsidRPr="00C62331">
        <w:rPr>
          <w:rFonts w:ascii="Times New Roman" w:hAnsi="Times New Roman"/>
          <w:spacing w:val="1"/>
          <w:sz w:val="24"/>
          <w:szCs w:val="24"/>
        </w:rPr>
        <w:t xml:space="preserve"> </w:t>
      </w:r>
      <w:r w:rsidRPr="00C62331">
        <w:rPr>
          <w:rFonts w:ascii="Times New Roman" w:hAnsi="Times New Roman"/>
          <w:sz w:val="24"/>
          <w:szCs w:val="24"/>
        </w:rPr>
        <w:t>и/или</w:t>
      </w:r>
      <w:r w:rsidRPr="00C62331">
        <w:rPr>
          <w:rFonts w:ascii="Times New Roman" w:hAnsi="Times New Roman"/>
          <w:spacing w:val="1"/>
          <w:sz w:val="24"/>
          <w:szCs w:val="24"/>
        </w:rPr>
        <w:t xml:space="preserve"> </w:t>
      </w:r>
      <w:r w:rsidRPr="00C62331">
        <w:rPr>
          <w:rFonts w:ascii="Times New Roman" w:hAnsi="Times New Roman"/>
          <w:sz w:val="24"/>
          <w:szCs w:val="24"/>
        </w:rPr>
        <w:t>иных</w:t>
      </w:r>
      <w:r w:rsidRPr="00C62331">
        <w:rPr>
          <w:rFonts w:ascii="Times New Roman" w:hAnsi="Times New Roman"/>
          <w:spacing w:val="1"/>
          <w:sz w:val="24"/>
          <w:szCs w:val="24"/>
        </w:rPr>
        <w:t xml:space="preserve"> </w:t>
      </w:r>
      <w:r w:rsidRPr="00C62331">
        <w:rPr>
          <w:rFonts w:ascii="Times New Roman" w:hAnsi="Times New Roman"/>
          <w:sz w:val="24"/>
          <w:szCs w:val="24"/>
        </w:rPr>
        <w:t>персональных</w:t>
      </w:r>
      <w:r w:rsidRPr="00C62331">
        <w:rPr>
          <w:rFonts w:ascii="Times New Roman" w:hAnsi="Times New Roman"/>
          <w:spacing w:val="1"/>
          <w:sz w:val="24"/>
          <w:szCs w:val="24"/>
        </w:rPr>
        <w:t xml:space="preserve"> </w:t>
      </w:r>
      <w:r w:rsidRPr="00C62331">
        <w:rPr>
          <w:rFonts w:ascii="Times New Roman" w:hAnsi="Times New Roman"/>
          <w:sz w:val="24"/>
          <w:szCs w:val="24"/>
        </w:rPr>
        <w:t>данных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период</w:t>
      </w:r>
      <w:r w:rsidRPr="00C62331">
        <w:rPr>
          <w:rFonts w:ascii="Times New Roman" w:hAnsi="Times New Roman"/>
          <w:spacing w:val="-67"/>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w:t>
      </w:r>
    </w:p>
    <w:p w:rsidR="004E24D0" w:rsidRPr="00C62331" w:rsidRDefault="004E24D0" w:rsidP="00C62331">
      <w:pPr>
        <w:pStyle w:val="ab"/>
        <w:widowControl w:val="0"/>
        <w:numPr>
          <w:ilvl w:val="2"/>
          <w:numId w:val="41"/>
        </w:numPr>
        <w:tabs>
          <w:tab w:val="left" w:pos="1418"/>
          <w:tab w:val="left" w:pos="1635"/>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Арест</w:t>
      </w:r>
      <w:r w:rsidRPr="00C62331">
        <w:rPr>
          <w:rFonts w:ascii="Times New Roman" w:hAnsi="Times New Roman"/>
          <w:spacing w:val="-5"/>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p>
    <w:p w:rsidR="004E24D0" w:rsidRPr="00C62331" w:rsidRDefault="004E24D0" w:rsidP="00C62331">
      <w:pPr>
        <w:pStyle w:val="ab"/>
        <w:widowControl w:val="0"/>
        <w:numPr>
          <w:ilvl w:val="2"/>
          <w:numId w:val="41"/>
        </w:numPr>
        <w:tabs>
          <w:tab w:val="left" w:pos="1418"/>
          <w:tab w:val="left" w:pos="1679"/>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Изменение состава лиц, совместно проживающих в 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3"/>
          <w:sz w:val="24"/>
          <w:szCs w:val="24"/>
        </w:rPr>
        <w:t xml:space="preserve"> </w:t>
      </w:r>
      <w:r w:rsidRPr="00C62331">
        <w:rPr>
          <w:rFonts w:ascii="Times New Roman" w:hAnsi="Times New Roman"/>
          <w:sz w:val="24"/>
          <w:szCs w:val="24"/>
        </w:rPr>
        <w:t>помещении</w:t>
      </w:r>
      <w:r w:rsidRPr="00C62331">
        <w:rPr>
          <w:rFonts w:ascii="Times New Roman" w:hAnsi="Times New Roman"/>
          <w:spacing w:val="-2"/>
          <w:sz w:val="24"/>
          <w:szCs w:val="24"/>
        </w:rPr>
        <w:t xml:space="preserve"> </w:t>
      </w:r>
      <w:r w:rsidRPr="00C62331">
        <w:rPr>
          <w:rFonts w:ascii="Times New Roman" w:hAnsi="Times New Roman"/>
          <w:sz w:val="24"/>
          <w:szCs w:val="24"/>
        </w:rPr>
        <w:t>с</w:t>
      </w:r>
      <w:r w:rsidRPr="00C62331">
        <w:rPr>
          <w:rFonts w:ascii="Times New Roman" w:hAnsi="Times New Roman"/>
          <w:spacing w:val="-5"/>
          <w:sz w:val="24"/>
          <w:szCs w:val="24"/>
        </w:rPr>
        <w:t xml:space="preserve"> </w:t>
      </w:r>
      <w:r w:rsidRPr="00C62331">
        <w:rPr>
          <w:rFonts w:ascii="Times New Roman" w:hAnsi="Times New Roman"/>
          <w:sz w:val="24"/>
          <w:szCs w:val="24"/>
        </w:rPr>
        <w:t>заявителем,</w:t>
      </w:r>
      <w:r w:rsidRPr="00C62331">
        <w:rPr>
          <w:rFonts w:ascii="Times New Roman" w:hAnsi="Times New Roman"/>
          <w:spacing w:val="-3"/>
          <w:sz w:val="24"/>
          <w:szCs w:val="24"/>
        </w:rPr>
        <w:t xml:space="preserve"> </w:t>
      </w:r>
      <w:r w:rsidRPr="00C62331">
        <w:rPr>
          <w:rFonts w:ascii="Times New Roman" w:hAnsi="Times New Roman"/>
          <w:sz w:val="24"/>
          <w:szCs w:val="24"/>
        </w:rPr>
        <w:t>в</w:t>
      </w:r>
      <w:r w:rsidRPr="00C62331">
        <w:rPr>
          <w:rFonts w:ascii="Times New Roman" w:hAnsi="Times New Roman"/>
          <w:spacing w:val="-3"/>
          <w:sz w:val="24"/>
          <w:szCs w:val="24"/>
        </w:rPr>
        <w:t xml:space="preserve"> </w:t>
      </w:r>
      <w:r w:rsidRPr="00C62331">
        <w:rPr>
          <w:rFonts w:ascii="Times New Roman" w:hAnsi="Times New Roman"/>
          <w:sz w:val="24"/>
          <w:szCs w:val="24"/>
        </w:rPr>
        <w:t>период</w:t>
      </w:r>
      <w:r w:rsidRPr="00C62331">
        <w:rPr>
          <w:rFonts w:ascii="Times New Roman" w:hAnsi="Times New Roman"/>
          <w:spacing w:val="-2"/>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w:t>
      </w:r>
    </w:p>
    <w:p w:rsidR="004E24D0" w:rsidRPr="00C62331" w:rsidRDefault="004E24D0" w:rsidP="00C62331">
      <w:pPr>
        <w:pStyle w:val="ab"/>
        <w:widowControl w:val="0"/>
        <w:numPr>
          <w:ilvl w:val="2"/>
          <w:numId w:val="41"/>
        </w:numPr>
        <w:tabs>
          <w:tab w:val="left" w:pos="1418"/>
          <w:tab w:val="left" w:pos="178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Наличие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составе</w:t>
      </w:r>
      <w:r w:rsidRPr="00C62331">
        <w:rPr>
          <w:rFonts w:ascii="Times New Roman" w:hAnsi="Times New Roman"/>
          <w:spacing w:val="1"/>
          <w:sz w:val="24"/>
          <w:szCs w:val="24"/>
        </w:rPr>
        <w:t xml:space="preserve"> </w:t>
      </w:r>
      <w:r w:rsidRPr="00C62331">
        <w:rPr>
          <w:rFonts w:ascii="Times New Roman" w:hAnsi="Times New Roman"/>
          <w:sz w:val="24"/>
          <w:szCs w:val="24"/>
        </w:rPr>
        <w:t>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67"/>
          <w:sz w:val="24"/>
          <w:szCs w:val="24"/>
        </w:rPr>
        <w:t xml:space="preserve"> </w:t>
      </w:r>
      <w:r w:rsidRPr="00C62331">
        <w:rPr>
          <w:rFonts w:ascii="Times New Roman" w:hAnsi="Times New Roman"/>
          <w:sz w:val="24"/>
          <w:szCs w:val="24"/>
        </w:rPr>
        <w:t>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имеющих</w:t>
      </w:r>
      <w:r w:rsidRPr="00C62331">
        <w:rPr>
          <w:rFonts w:ascii="Times New Roman" w:hAnsi="Times New Roman"/>
          <w:spacing w:val="1"/>
          <w:sz w:val="24"/>
          <w:szCs w:val="24"/>
        </w:rPr>
        <w:t xml:space="preserve"> </w:t>
      </w:r>
      <w:r w:rsidRPr="00C62331">
        <w:rPr>
          <w:rFonts w:ascii="Times New Roman" w:hAnsi="Times New Roman"/>
          <w:sz w:val="24"/>
          <w:szCs w:val="24"/>
        </w:rPr>
        <w:t>право</w:t>
      </w:r>
      <w:r w:rsidRPr="00C62331">
        <w:rPr>
          <w:rFonts w:ascii="Times New Roman" w:hAnsi="Times New Roman"/>
          <w:spacing w:val="1"/>
          <w:sz w:val="24"/>
          <w:szCs w:val="24"/>
        </w:rPr>
        <w:t xml:space="preserve"> </w:t>
      </w:r>
      <w:r w:rsidRPr="00C62331">
        <w:rPr>
          <w:rFonts w:ascii="Times New Roman" w:hAnsi="Times New Roman"/>
          <w:sz w:val="24"/>
          <w:szCs w:val="24"/>
        </w:rPr>
        <w:t>пользования</w:t>
      </w:r>
      <w:r w:rsidRPr="00C62331">
        <w:rPr>
          <w:rFonts w:ascii="Times New Roman" w:hAnsi="Times New Roman"/>
          <w:spacing w:val="1"/>
          <w:sz w:val="24"/>
          <w:szCs w:val="24"/>
        </w:rPr>
        <w:t xml:space="preserve"> </w:t>
      </w:r>
      <w:r w:rsidRPr="00C62331">
        <w:rPr>
          <w:rFonts w:ascii="Times New Roman" w:hAnsi="Times New Roman"/>
          <w:sz w:val="24"/>
          <w:szCs w:val="24"/>
        </w:rPr>
        <w:t>данным</w:t>
      </w:r>
      <w:r w:rsidRPr="00C62331">
        <w:rPr>
          <w:rFonts w:ascii="Times New Roman" w:hAnsi="Times New Roman"/>
          <w:spacing w:val="-67"/>
          <w:sz w:val="24"/>
          <w:szCs w:val="24"/>
        </w:rPr>
        <w:t xml:space="preserve"> </w:t>
      </w:r>
      <w:r w:rsidRPr="00C62331">
        <w:rPr>
          <w:rFonts w:ascii="Times New Roman" w:hAnsi="Times New Roman"/>
          <w:sz w:val="24"/>
          <w:szCs w:val="24"/>
        </w:rPr>
        <w:t>помещением на условиях социального найма (в случае, если от соответствующих</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не</w:t>
      </w:r>
      <w:r w:rsidRPr="00C62331">
        <w:rPr>
          <w:rFonts w:ascii="Times New Roman" w:hAnsi="Times New Roman"/>
          <w:spacing w:val="1"/>
          <w:sz w:val="24"/>
          <w:szCs w:val="24"/>
        </w:rPr>
        <w:t xml:space="preserve"> </w:t>
      </w:r>
      <w:r w:rsidRPr="00C62331">
        <w:rPr>
          <w:rFonts w:ascii="Times New Roman" w:hAnsi="Times New Roman"/>
          <w:sz w:val="24"/>
          <w:szCs w:val="24"/>
        </w:rPr>
        <w:t>представлено</w:t>
      </w:r>
      <w:r w:rsidRPr="00C62331">
        <w:rPr>
          <w:rFonts w:ascii="Times New Roman" w:hAnsi="Times New Roman"/>
          <w:spacing w:val="1"/>
          <w:sz w:val="24"/>
          <w:szCs w:val="24"/>
        </w:rPr>
        <w:t xml:space="preserve"> </w:t>
      </w:r>
      <w:r w:rsidRPr="00C62331">
        <w:rPr>
          <w:rFonts w:ascii="Times New Roman" w:hAnsi="Times New Roman"/>
          <w:sz w:val="24"/>
          <w:szCs w:val="24"/>
        </w:rPr>
        <w:t>согласие</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приватизацию</w:t>
      </w:r>
      <w:r w:rsidRPr="00C62331">
        <w:rPr>
          <w:rFonts w:ascii="Times New Roman" w:hAnsi="Times New Roman"/>
          <w:spacing w:val="1"/>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не</w:t>
      </w:r>
      <w:r w:rsidRPr="00C62331">
        <w:rPr>
          <w:rFonts w:ascii="Times New Roman" w:hAnsi="Times New Roman"/>
          <w:spacing w:val="-67"/>
          <w:sz w:val="24"/>
          <w:szCs w:val="24"/>
        </w:rPr>
        <w:t xml:space="preserve"> </w:t>
      </w:r>
      <w:r w:rsidRPr="00C62331">
        <w:rPr>
          <w:rFonts w:ascii="Times New Roman" w:hAnsi="Times New Roman"/>
          <w:sz w:val="24"/>
          <w:szCs w:val="24"/>
        </w:rPr>
        <w:t>представлены сведения, подтверждающие отсутствие у соответствующих лиц права</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приватизацию</w:t>
      </w:r>
      <w:r w:rsidRPr="00C62331">
        <w:rPr>
          <w:rFonts w:ascii="Times New Roman" w:hAnsi="Times New Roman"/>
          <w:spacing w:val="-2"/>
          <w:sz w:val="24"/>
          <w:szCs w:val="24"/>
        </w:rPr>
        <w:t xml:space="preserve"> </w:t>
      </w:r>
      <w:r w:rsidRPr="00C62331">
        <w:rPr>
          <w:rFonts w:ascii="Times New Roman" w:hAnsi="Times New Roman"/>
          <w:sz w:val="24"/>
          <w:szCs w:val="24"/>
        </w:rPr>
        <w:t>жилого</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p>
    <w:p w:rsidR="004E24D0" w:rsidRPr="00C62331" w:rsidRDefault="004E24D0" w:rsidP="00C62331">
      <w:pPr>
        <w:pStyle w:val="ab"/>
        <w:widowControl w:val="0"/>
        <w:numPr>
          <w:ilvl w:val="0"/>
          <w:numId w:val="40"/>
        </w:numPr>
        <w:tabs>
          <w:tab w:val="left" w:pos="816"/>
          <w:tab w:val="left" w:pos="141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граждан,</w:t>
      </w:r>
      <w:r w:rsidRPr="00C62331">
        <w:rPr>
          <w:rFonts w:ascii="Times New Roman" w:hAnsi="Times New Roman"/>
          <w:spacing w:val="-6"/>
          <w:sz w:val="24"/>
          <w:szCs w:val="24"/>
        </w:rPr>
        <w:t xml:space="preserve"> </w:t>
      </w:r>
      <w:r w:rsidRPr="00C62331">
        <w:rPr>
          <w:rFonts w:ascii="Times New Roman" w:hAnsi="Times New Roman"/>
          <w:sz w:val="24"/>
          <w:szCs w:val="24"/>
        </w:rPr>
        <w:t>выбывших</w:t>
      </w:r>
      <w:r w:rsidRPr="00C62331">
        <w:rPr>
          <w:rFonts w:ascii="Times New Roman" w:hAnsi="Times New Roman"/>
          <w:spacing w:val="-4"/>
          <w:sz w:val="24"/>
          <w:szCs w:val="24"/>
        </w:rPr>
        <w:t xml:space="preserve"> </w:t>
      </w:r>
      <w:r w:rsidRPr="00C62331">
        <w:rPr>
          <w:rFonts w:ascii="Times New Roman" w:hAnsi="Times New Roman"/>
          <w:sz w:val="24"/>
          <w:szCs w:val="24"/>
        </w:rPr>
        <w:t>в</w:t>
      </w:r>
      <w:r w:rsidRPr="00C62331">
        <w:rPr>
          <w:rFonts w:ascii="Times New Roman" w:hAnsi="Times New Roman"/>
          <w:spacing w:val="-4"/>
          <w:sz w:val="24"/>
          <w:szCs w:val="24"/>
        </w:rPr>
        <w:t xml:space="preserve"> </w:t>
      </w:r>
      <w:r w:rsidRPr="00C62331">
        <w:rPr>
          <w:rFonts w:ascii="Times New Roman" w:hAnsi="Times New Roman"/>
          <w:sz w:val="24"/>
          <w:szCs w:val="24"/>
        </w:rPr>
        <w:t>организации</w:t>
      </w:r>
      <w:r w:rsidRPr="00C62331">
        <w:rPr>
          <w:rFonts w:ascii="Times New Roman" w:hAnsi="Times New Roman"/>
          <w:spacing w:val="-3"/>
          <w:sz w:val="24"/>
          <w:szCs w:val="24"/>
        </w:rPr>
        <w:t xml:space="preserve"> </w:t>
      </w:r>
      <w:r w:rsidRPr="00C62331">
        <w:rPr>
          <w:rFonts w:ascii="Times New Roman" w:hAnsi="Times New Roman"/>
          <w:sz w:val="24"/>
          <w:szCs w:val="24"/>
        </w:rPr>
        <w:t>стационарного</w:t>
      </w:r>
      <w:r w:rsidRPr="00C62331">
        <w:rPr>
          <w:rFonts w:ascii="Times New Roman" w:hAnsi="Times New Roman"/>
          <w:spacing w:val="-4"/>
          <w:sz w:val="24"/>
          <w:szCs w:val="24"/>
        </w:rPr>
        <w:t xml:space="preserve"> </w:t>
      </w:r>
      <w:r w:rsidRPr="00C62331">
        <w:rPr>
          <w:rFonts w:ascii="Times New Roman" w:hAnsi="Times New Roman"/>
          <w:sz w:val="24"/>
          <w:szCs w:val="24"/>
        </w:rPr>
        <w:t>социального</w:t>
      </w:r>
      <w:r w:rsidRPr="00C62331">
        <w:rPr>
          <w:rFonts w:ascii="Times New Roman" w:hAnsi="Times New Roman"/>
          <w:spacing w:val="-6"/>
          <w:sz w:val="24"/>
          <w:szCs w:val="24"/>
        </w:rPr>
        <w:t xml:space="preserve"> </w:t>
      </w:r>
      <w:r w:rsidRPr="00C62331">
        <w:rPr>
          <w:rFonts w:ascii="Times New Roman" w:hAnsi="Times New Roman"/>
          <w:sz w:val="24"/>
          <w:szCs w:val="24"/>
        </w:rPr>
        <w:t>обслуживания;</w:t>
      </w:r>
    </w:p>
    <w:p w:rsidR="004E24D0" w:rsidRPr="00C62331" w:rsidRDefault="004E24D0" w:rsidP="00C62331">
      <w:pPr>
        <w:pStyle w:val="ab"/>
        <w:widowControl w:val="0"/>
        <w:numPr>
          <w:ilvl w:val="0"/>
          <w:numId w:val="40"/>
        </w:numPr>
        <w:tabs>
          <w:tab w:val="left" w:pos="885"/>
          <w:tab w:val="left" w:pos="141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временно</w:t>
      </w:r>
      <w:r w:rsidRPr="00C62331">
        <w:rPr>
          <w:rFonts w:ascii="Times New Roman" w:hAnsi="Times New Roman"/>
          <w:spacing w:val="64"/>
          <w:sz w:val="24"/>
          <w:szCs w:val="24"/>
        </w:rPr>
        <w:t xml:space="preserve"> </w:t>
      </w:r>
      <w:r w:rsidRPr="00C62331">
        <w:rPr>
          <w:rFonts w:ascii="Times New Roman" w:hAnsi="Times New Roman"/>
          <w:sz w:val="24"/>
          <w:szCs w:val="24"/>
        </w:rPr>
        <w:t>отсутствующих</w:t>
      </w:r>
      <w:r w:rsidRPr="00C62331">
        <w:rPr>
          <w:rFonts w:ascii="Times New Roman" w:hAnsi="Times New Roman"/>
          <w:spacing w:val="67"/>
          <w:sz w:val="24"/>
          <w:szCs w:val="24"/>
        </w:rPr>
        <w:t xml:space="preserve"> </w:t>
      </w:r>
      <w:r w:rsidRPr="00C62331">
        <w:rPr>
          <w:rFonts w:ascii="Times New Roman" w:hAnsi="Times New Roman"/>
          <w:sz w:val="24"/>
          <w:szCs w:val="24"/>
        </w:rPr>
        <w:t>граждан</w:t>
      </w:r>
      <w:r w:rsidRPr="00C62331">
        <w:rPr>
          <w:rFonts w:ascii="Times New Roman" w:hAnsi="Times New Roman"/>
          <w:spacing w:val="67"/>
          <w:sz w:val="24"/>
          <w:szCs w:val="24"/>
        </w:rPr>
        <w:t xml:space="preserve"> </w:t>
      </w:r>
      <w:r w:rsidRPr="00C62331">
        <w:rPr>
          <w:rFonts w:ascii="Times New Roman" w:hAnsi="Times New Roman"/>
          <w:sz w:val="24"/>
          <w:szCs w:val="24"/>
        </w:rPr>
        <w:t>(выбывших</w:t>
      </w:r>
      <w:r w:rsidRPr="00C62331">
        <w:rPr>
          <w:rFonts w:ascii="Times New Roman" w:hAnsi="Times New Roman"/>
          <w:spacing w:val="64"/>
          <w:sz w:val="24"/>
          <w:szCs w:val="24"/>
        </w:rPr>
        <w:t xml:space="preserve"> </w:t>
      </w:r>
      <w:r w:rsidRPr="00C62331">
        <w:rPr>
          <w:rFonts w:ascii="Times New Roman" w:hAnsi="Times New Roman"/>
          <w:sz w:val="24"/>
          <w:szCs w:val="24"/>
        </w:rPr>
        <w:t>для</w:t>
      </w:r>
      <w:r w:rsidRPr="00C62331">
        <w:rPr>
          <w:rFonts w:ascii="Times New Roman" w:hAnsi="Times New Roman"/>
          <w:spacing w:val="67"/>
          <w:sz w:val="24"/>
          <w:szCs w:val="24"/>
        </w:rPr>
        <w:t xml:space="preserve"> </w:t>
      </w:r>
      <w:r w:rsidRPr="00C62331">
        <w:rPr>
          <w:rFonts w:ascii="Times New Roman" w:hAnsi="Times New Roman"/>
          <w:sz w:val="24"/>
          <w:szCs w:val="24"/>
        </w:rPr>
        <w:t>прохождения</w:t>
      </w:r>
      <w:r w:rsidRPr="00C62331">
        <w:rPr>
          <w:rFonts w:ascii="Times New Roman" w:hAnsi="Times New Roman"/>
          <w:spacing w:val="67"/>
          <w:sz w:val="24"/>
          <w:szCs w:val="24"/>
        </w:rPr>
        <w:t xml:space="preserve"> </w:t>
      </w:r>
      <w:r w:rsidRPr="00C62331">
        <w:rPr>
          <w:rFonts w:ascii="Times New Roman" w:hAnsi="Times New Roman"/>
          <w:sz w:val="24"/>
          <w:szCs w:val="24"/>
        </w:rPr>
        <w:t>службы</w:t>
      </w:r>
      <w:r w:rsidRPr="00C62331">
        <w:rPr>
          <w:rFonts w:ascii="Times New Roman" w:hAnsi="Times New Roman"/>
          <w:spacing w:val="64"/>
          <w:sz w:val="24"/>
          <w:szCs w:val="24"/>
        </w:rPr>
        <w:t xml:space="preserve"> </w:t>
      </w:r>
      <w:r w:rsidRPr="00C62331">
        <w:rPr>
          <w:rFonts w:ascii="Times New Roman" w:hAnsi="Times New Roman"/>
          <w:sz w:val="24"/>
          <w:szCs w:val="24"/>
        </w:rPr>
        <w:t>в</w:t>
      </w:r>
      <w:bookmarkStart w:id="23" w:name="13"/>
      <w:bookmarkEnd w:id="23"/>
      <w:r w:rsidRPr="00C62331">
        <w:rPr>
          <w:rFonts w:ascii="Times New Roman" w:hAnsi="Times New Roman"/>
          <w:sz w:val="24"/>
          <w:szCs w:val="24"/>
        </w:rPr>
        <w:t xml:space="preserve"> ряды</w:t>
      </w:r>
      <w:r w:rsidRPr="00C62331">
        <w:rPr>
          <w:rFonts w:ascii="Times New Roman" w:hAnsi="Times New Roman"/>
          <w:spacing w:val="1"/>
          <w:sz w:val="24"/>
          <w:szCs w:val="24"/>
        </w:rPr>
        <w:t xml:space="preserve"> </w:t>
      </w:r>
      <w:r w:rsidRPr="00C62331">
        <w:rPr>
          <w:rFonts w:ascii="Times New Roman" w:hAnsi="Times New Roman"/>
          <w:sz w:val="24"/>
          <w:szCs w:val="24"/>
        </w:rPr>
        <w:t>Вооруженных</w:t>
      </w:r>
      <w:r w:rsidRPr="00C62331">
        <w:rPr>
          <w:rFonts w:ascii="Times New Roman" w:hAnsi="Times New Roman"/>
          <w:spacing w:val="1"/>
          <w:sz w:val="24"/>
          <w:szCs w:val="24"/>
        </w:rPr>
        <w:t xml:space="preserve"> </w:t>
      </w:r>
      <w:r w:rsidRPr="00C62331">
        <w:rPr>
          <w:rFonts w:ascii="Times New Roman" w:hAnsi="Times New Roman"/>
          <w:sz w:val="24"/>
          <w:szCs w:val="24"/>
        </w:rPr>
        <w:t>сил,</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период</w:t>
      </w:r>
      <w:r w:rsidRPr="00C62331">
        <w:rPr>
          <w:rFonts w:ascii="Times New Roman" w:hAnsi="Times New Roman"/>
          <w:spacing w:val="1"/>
          <w:sz w:val="24"/>
          <w:szCs w:val="24"/>
        </w:rPr>
        <w:t xml:space="preserve"> </w:t>
      </w:r>
      <w:r w:rsidRPr="00C62331">
        <w:rPr>
          <w:rFonts w:ascii="Times New Roman" w:hAnsi="Times New Roman"/>
          <w:sz w:val="24"/>
          <w:szCs w:val="24"/>
        </w:rPr>
        <w:t>учебы/работы,</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жилые</w:t>
      </w:r>
      <w:r w:rsidRPr="00C62331">
        <w:rPr>
          <w:rFonts w:ascii="Times New Roman" w:hAnsi="Times New Roman"/>
          <w:spacing w:val="1"/>
          <w:sz w:val="24"/>
          <w:szCs w:val="24"/>
        </w:rPr>
        <w:t xml:space="preserve"> </w:t>
      </w:r>
      <w:r w:rsidRPr="00C62331">
        <w:rPr>
          <w:rFonts w:ascii="Times New Roman" w:hAnsi="Times New Roman"/>
          <w:sz w:val="24"/>
          <w:szCs w:val="24"/>
        </w:rPr>
        <w:t>помещения,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предоставленные</w:t>
      </w:r>
      <w:r w:rsidRPr="00C62331">
        <w:rPr>
          <w:rFonts w:ascii="Times New Roman" w:hAnsi="Times New Roman"/>
          <w:spacing w:val="-1"/>
          <w:sz w:val="24"/>
          <w:szCs w:val="24"/>
        </w:rPr>
        <w:t xml:space="preserve"> </w:t>
      </w:r>
      <w:r w:rsidRPr="00C62331">
        <w:rPr>
          <w:rFonts w:ascii="Times New Roman" w:hAnsi="Times New Roman"/>
          <w:sz w:val="24"/>
          <w:szCs w:val="24"/>
        </w:rPr>
        <w:t>для временного</w:t>
      </w:r>
      <w:r w:rsidRPr="00C62331">
        <w:rPr>
          <w:rFonts w:ascii="Times New Roman" w:hAnsi="Times New Roman"/>
          <w:spacing w:val="1"/>
          <w:sz w:val="24"/>
          <w:szCs w:val="24"/>
        </w:rPr>
        <w:t xml:space="preserve"> </w:t>
      </w:r>
      <w:r w:rsidRPr="00C62331">
        <w:rPr>
          <w:rFonts w:ascii="Times New Roman" w:hAnsi="Times New Roman"/>
          <w:sz w:val="24"/>
          <w:szCs w:val="24"/>
        </w:rPr>
        <w:t>проживания);</w:t>
      </w:r>
    </w:p>
    <w:p w:rsidR="004E24D0" w:rsidRPr="00C62331" w:rsidRDefault="004E24D0" w:rsidP="00C62331">
      <w:pPr>
        <w:pStyle w:val="ab"/>
        <w:widowControl w:val="0"/>
        <w:numPr>
          <w:ilvl w:val="0"/>
          <w:numId w:val="40"/>
        </w:numPr>
        <w:tabs>
          <w:tab w:val="left" w:pos="1000"/>
        </w:tabs>
        <w:autoSpaceDE w:val="0"/>
        <w:autoSpaceDN w:val="0"/>
        <w:spacing w:after="0"/>
        <w:ind w:right="-7" w:firstLine="539"/>
        <w:contextualSpacing w:val="0"/>
        <w:jc w:val="both"/>
        <w:rPr>
          <w:rFonts w:ascii="Times New Roman" w:hAnsi="Times New Roman"/>
          <w:sz w:val="24"/>
          <w:szCs w:val="24"/>
        </w:rPr>
      </w:pPr>
      <w:r w:rsidRPr="00C62331">
        <w:rPr>
          <w:rFonts w:ascii="Times New Roman" w:hAnsi="Times New Roman"/>
          <w:sz w:val="24"/>
          <w:szCs w:val="24"/>
        </w:rPr>
        <w:t>граждан,</w:t>
      </w:r>
      <w:r w:rsidRPr="00C62331">
        <w:rPr>
          <w:rFonts w:ascii="Times New Roman" w:hAnsi="Times New Roman"/>
          <w:spacing w:val="1"/>
          <w:sz w:val="24"/>
          <w:szCs w:val="24"/>
        </w:rPr>
        <w:t xml:space="preserve"> </w:t>
      </w:r>
      <w:r w:rsidRPr="00C62331">
        <w:rPr>
          <w:rFonts w:ascii="Times New Roman" w:hAnsi="Times New Roman"/>
          <w:sz w:val="24"/>
          <w:szCs w:val="24"/>
        </w:rPr>
        <w:t>выбывших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места</w:t>
      </w:r>
      <w:r w:rsidRPr="00C62331">
        <w:rPr>
          <w:rFonts w:ascii="Times New Roman" w:hAnsi="Times New Roman"/>
          <w:spacing w:val="1"/>
          <w:sz w:val="24"/>
          <w:szCs w:val="24"/>
        </w:rPr>
        <w:t xml:space="preserve"> </w:t>
      </w:r>
      <w:r w:rsidRPr="00C62331">
        <w:rPr>
          <w:rFonts w:ascii="Times New Roman" w:hAnsi="Times New Roman"/>
          <w:sz w:val="24"/>
          <w:szCs w:val="24"/>
        </w:rPr>
        <w:t>лишения</w:t>
      </w:r>
      <w:r w:rsidRPr="00C62331">
        <w:rPr>
          <w:rFonts w:ascii="Times New Roman" w:hAnsi="Times New Roman"/>
          <w:spacing w:val="1"/>
          <w:sz w:val="24"/>
          <w:szCs w:val="24"/>
        </w:rPr>
        <w:t xml:space="preserve"> </w:t>
      </w:r>
      <w:r w:rsidRPr="00C62331">
        <w:rPr>
          <w:rFonts w:ascii="Times New Roman" w:hAnsi="Times New Roman"/>
          <w:sz w:val="24"/>
          <w:szCs w:val="24"/>
        </w:rPr>
        <w:t>свободы</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осужденных</w:t>
      </w:r>
      <w:r w:rsidRPr="00C62331">
        <w:rPr>
          <w:rFonts w:ascii="Times New Roman" w:hAnsi="Times New Roman"/>
          <w:spacing w:val="1"/>
          <w:sz w:val="24"/>
          <w:szCs w:val="24"/>
        </w:rPr>
        <w:t xml:space="preserve"> </w:t>
      </w:r>
      <w:r w:rsidRPr="00C62331">
        <w:rPr>
          <w:rFonts w:ascii="Times New Roman" w:hAnsi="Times New Roman"/>
          <w:sz w:val="24"/>
          <w:szCs w:val="24"/>
        </w:rPr>
        <w:t>к</w:t>
      </w:r>
      <w:r w:rsidRPr="00C62331">
        <w:rPr>
          <w:rFonts w:ascii="Times New Roman" w:hAnsi="Times New Roman"/>
          <w:spacing w:val="1"/>
          <w:sz w:val="24"/>
          <w:szCs w:val="24"/>
        </w:rPr>
        <w:t xml:space="preserve"> </w:t>
      </w:r>
      <w:r w:rsidRPr="00C62331">
        <w:rPr>
          <w:rFonts w:ascii="Times New Roman" w:hAnsi="Times New Roman"/>
          <w:sz w:val="24"/>
          <w:szCs w:val="24"/>
        </w:rPr>
        <w:t>принудительным</w:t>
      </w:r>
      <w:r w:rsidRPr="00C62331">
        <w:rPr>
          <w:rFonts w:ascii="Times New Roman" w:hAnsi="Times New Roman"/>
          <w:spacing w:val="1"/>
          <w:sz w:val="24"/>
          <w:szCs w:val="24"/>
        </w:rPr>
        <w:t xml:space="preserve"> </w:t>
      </w:r>
      <w:r w:rsidRPr="00C62331">
        <w:rPr>
          <w:rFonts w:ascii="Times New Roman" w:hAnsi="Times New Roman"/>
          <w:sz w:val="24"/>
          <w:szCs w:val="24"/>
        </w:rPr>
        <w:t>работам</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соответствии</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постановлением</w:t>
      </w:r>
      <w:r w:rsidRPr="00C62331">
        <w:rPr>
          <w:rFonts w:ascii="Times New Roman" w:hAnsi="Times New Roman"/>
          <w:spacing w:val="70"/>
          <w:sz w:val="24"/>
          <w:szCs w:val="24"/>
        </w:rPr>
        <w:t xml:space="preserve"> </w:t>
      </w:r>
      <w:r w:rsidRPr="00C62331">
        <w:rPr>
          <w:rFonts w:ascii="Times New Roman" w:hAnsi="Times New Roman"/>
          <w:sz w:val="24"/>
          <w:szCs w:val="24"/>
        </w:rPr>
        <w:t>Конституционного</w:t>
      </w:r>
      <w:r w:rsidRPr="00C62331">
        <w:rPr>
          <w:rFonts w:ascii="Times New Roman" w:hAnsi="Times New Roman"/>
          <w:spacing w:val="1"/>
          <w:sz w:val="24"/>
          <w:szCs w:val="24"/>
        </w:rPr>
        <w:t xml:space="preserve"> </w:t>
      </w:r>
      <w:r w:rsidRPr="00C62331">
        <w:rPr>
          <w:rFonts w:ascii="Times New Roman" w:hAnsi="Times New Roman"/>
          <w:sz w:val="24"/>
          <w:szCs w:val="24"/>
        </w:rPr>
        <w:t>Суда Российской Федерации от</w:t>
      </w:r>
      <w:r w:rsidRPr="00C62331">
        <w:rPr>
          <w:rFonts w:ascii="Times New Roman" w:hAnsi="Times New Roman"/>
          <w:spacing w:val="-2"/>
          <w:sz w:val="24"/>
          <w:szCs w:val="24"/>
        </w:rPr>
        <w:t xml:space="preserve"> </w:t>
      </w:r>
      <w:r w:rsidRPr="00C62331">
        <w:rPr>
          <w:rFonts w:ascii="Times New Roman" w:hAnsi="Times New Roman"/>
          <w:sz w:val="24"/>
          <w:szCs w:val="24"/>
        </w:rPr>
        <w:t>23</w:t>
      </w:r>
      <w:r w:rsidRPr="00C62331">
        <w:rPr>
          <w:rFonts w:ascii="Times New Roman" w:hAnsi="Times New Roman"/>
          <w:spacing w:val="-3"/>
          <w:sz w:val="24"/>
          <w:szCs w:val="24"/>
        </w:rPr>
        <w:t xml:space="preserve"> </w:t>
      </w:r>
      <w:r w:rsidRPr="00C62331">
        <w:rPr>
          <w:rFonts w:ascii="Times New Roman" w:hAnsi="Times New Roman"/>
          <w:sz w:val="24"/>
          <w:szCs w:val="24"/>
        </w:rPr>
        <w:t>июня 1995</w:t>
      </w:r>
      <w:r w:rsidRPr="00C62331">
        <w:rPr>
          <w:rFonts w:ascii="Times New Roman" w:hAnsi="Times New Roman"/>
          <w:spacing w:val="1"/>
          <w:sz w:val="24"/>
          <w:szCs w:val="24"/>
        </w:rPr>
        <w:t xml:space="preserve"> </w:t>
      </w:r>
      <w:r w:rsidRPr="00C62331">
        <w:rPr>
          <w:rFonts w:ascii="Times New Roman" w:hAnsi="Times New Roman"/>
          <w:sz w:val="24"/>
          <w:szCs w:val="24"/>
        </w:rPr>
        <w:t>г.</w:t>
      </w:r>
      <w:r w:rsidRPr="00C62331">
        <w:rPr>
          <w:rFonts w:ascii="Times New Roman" w:hAnsi="Times New Roman"/>
          <w:spacing w:val="-2"/>
          <w:sz w:val="24"/>
          <w:szCs w:val="24"/>
        </w:rPr>
        <w:t xml:space="preserve"> </w:t>
      </w:r>
      <w:r w:rsidRPr="00C62331">
        <w:rPr>
          <w:rFonts w:ascii="Times New Roman" w:hAnsi="Times New Roman"/>
          <w:sz w:val="24"/>
          <w:szCs w:val="24"/>
        </w:rPr>
        <w:t>№</w:t>
      </w:r>
      <w:r w:rsidRPr="00C62331">
        <w:rPr>
          <w:rFonts w:ascii="Times New Roman" w:hAnsi="Times New Roman"/>
          <w:spacing w:val="-3"/>
          <w:sz w:val="24"/>
          <w:szCs w:val="24"/>
        </w:rPr>
        <w:t xml:space="preserve"> </w:t>
      </w:r>
      <w:r w:rsidRPr="00C62331">
        <w:rPr>
          <w:rFonts w:ascii="Times New Roman" w:hAnsi="Times New Roman"/>
          <w:sz w:val="24"/>
          <w:szCs w:val="24"/>
        </w:rPr>
        <w:t>8-П);</w:t>
      </w:r>
    </w:p>
    <w:p w:rsidR="004E24D0" w:rsidRPr="00C62331" w:rsidRDefault="004E24D0" w:rsidP="00C62331">
      <w:pPr>
        <w:pStyle w:val="ab"/>
        <w:widowControl w:val="0"/>
        <w:numPr>
          <w:ilvl w:val="0"/>
          <w:numId w:val="40"/>
        </w:numPr>
        <w:tabs>
          <w:tab w:val="left" w:pos="847"/>
        </w:tabs>
        <w:autoSpaceDE w:val="0"/>
        <w:autoSpaceDN w:val="0"/>
        <w:spacing w:after="0"/>
        <w:ind w:right="-7" w:firstLine="539"/>
        <w:contextualSpacing w:val="0"/>
        <w:jc w:val="both"/>
        <w:rPr>
          <w:rFonts w:ascii="Times New Roman" w:hAnsi="Times New Roman"/>
          <w:sz w:val="24"/>
          <w:szCs w:val="24"/>
        </w:rPr>
      </w:pPr>
      <w:r w:rsidRPr="00C62331">
        <w:rPr>
          <w:rFonts w:ascii="Times New Roman" w:hAnsi="Times New Roman"/>
          <w:sz w:val="24"/>
          <w:szCs w:val="24"/>
        </w:rPr>
        <w:t>граждан, снятых с регистрационного учета на основании судебных решений,</w:t>
      </w:r>
      <w:r w:rsidRPr="00C62331">
        <w:rPr>
          <w:rFonts w:ascii="Times New Roman" w:hAnsi="Times New Roman"/>
          <w:spacing w:val="1"/>
          <w:sz w:val="24"/>
          <w:szCs w:val="24"/>
        </w:rPr>
        <w:t xml:space="preserve"> </w:t>
      </w:r>
      <w:r w:rsidRPr="00C62331">
        <w:rPr>
          <w:rFonts w:ascii="Times New Roman" w:hAnsi="Times New Roman"/>
          <w:sz w:val="24"/>
          <w:szCs w:val="24"/>
        </w:rPr>
        <w:t>но</w:t>
      </w:r>
      <w:r w:rsidRPr="00C62331">
        <w:rPr>
          <w:rFonts w:ascii="Times New Roman" w:hAnsi="Times New Roman"/>
          <w:spacing w:val="1"/>
          <w:sz w:val="24"/>
          <w:szCs w:val="24"/>
        </w:rPr>
        <w:t xml:space="preserve"> </w:t>
      </w:r>
      <w:r w:rsidRPr="00C62331">
        <w:rPr>
          <w:rFonts w:ascii="Times New Roman" w:hAnsi="Times New Roman"/>
          <w:sz w:val="24"/>
          <w:szCs w:val="24"/>
        </w:rPr>
        <w:t>сохранивших право пользования</w:t>
      </w:r>
      <w:r w:rsidRPr="00C62331">
        <w:rPr>
          <w:rFonts w:ascii="Times New Roman" w:hAnsi="Times New Roman"/>
          <w:spacing w:val="-3"/>
          <w:sz w:val="24"/>
          <w:szCs w:val="24"/>
        </w:rPr>
        <w:t xml:space="preserve"> </w:t>
      </w:r>
      <w:r w:rsidRPr="00C62331">
        <w:rPr>
          <w:rFonts w:ascii="Times New Roman" w:hAnsi="Times New Roman"/>
          <w:sz w:val="24"/>
          <w:szCs w:val="24"/>
        </w:rPr>
        <w:t>жилым помещением;</w:t>
      </w:r>
    </w:p>
    <w:p w:rsidR="004E24D0" w:rsidRPr="00C62331" w:rsidRDefault="004E24D0" w:rsidP="00C62331">
      <w:pPr>
        <w:pStyle w:val="ab"/>
        <w:widowControl w:val="0"/>
        <w:numPr>
          <w:ilvl w:val="0"/>
          <w:numId w:val="40"/>
        </w:numPr>
        <w:tabs>
          <w:tab w:val="left" w:pos="816"/>
        </w:tabs>
        <w:autoSpaceDE w:val="0"/>
        <w:autoSpaceDN w:val="0"/>
        <w:spacing w:after="0"/>
        <w:ind w:left="815" w:right="-7" w:hanging="165"/>
        <w:contextualSpacing w:val="0"/>
        <w:jc w:val="both"/>
        <w:rPr>
          <w:rFonts w:ascii="Times New Roman" w:hAnsi="Times New Roman"/>
          <w:sz w:val="24"/>
          <w:szCs w:val="24"/>
        </w:rPr>
      </w:pPr>
      <w:r w:rsidRPr="00C62331">
        <w:rPr>
          <w:rFonts w:ascii="Times New Roman" w:hAnsi="Times New Roman"/>
          <w:sz w:val="24"/>
          <w:szCs w:val="24"/>
        </w:rPr>
        <w:t>граждан,</w:t>
      </w:r>
      <w:r w:rsidRPr="00C62331">
        <w:rPr>
          <w:rFonts w:ascii="Times New Roman" w:hAnsi="Times New Roman"/>
          <w:spacing w:val="-5"/>
          <w:sz w:val="24"/>
          <w:szCs w:val="24"/>
        </w:rPr>
        <w:t xml:space="preserve"> </w:t>
      </w:r>
      <w:r w:rsidRPr="00C62331">
        <w:rPr>
          <w:rFonts w:ascii="Times New Roman" w:hAnsi="Times New Roman"/>
          <w:sz w:val="24"/>
          <w:szCs w:val="24"/>
        </w:rPr>
        <w:t>снятых</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6"/>
          <w:sz w:val="24"/>
          <w:szCs w:val="24"/>
        </w:rPr>
        <w:t xml:space="preserve"> </w:t>
      </w:r>
      <w:r w:rsidRPr="00C62331">
        <w:rPr>
          <w:rFonts w:ascii="Times New Roman" w:hAnsi="Times New Roman"/>
          <w:sz w:val="24"/>
          <w:szCs w:val="24"/>
        </w:rPr>
        <w:t>регистрационного</w:t>
      </w:r>
      <w:r w:rsidRPr="00C62331">
        <w:rPr>
          <w:rFonts w:ascii="Times New Roman" w:hAnsi="Times New Roman"/>
          <w:spacing w:val="-1"/>
          <w:sz w:val="24"/>
          <w:szCs w:val="24"/>
        </w:rPr>
        <w:t xml:space="preserve"> </w:t>
      </w:r>
      <w:r w:rsidRPr="00C62331">
        <w:rPr>
          <w:rFonts w:ascii="Times New Roman" w:hAnsi="Times New Roman"/>
          <w:sz w:val="24"/>
          <w:szCs w:val="24"/>
        </w:rPr>
        <w:t>учета</w:t>
      </w:r>
      <w:r w:rsidRPr="00C62331">
        <w:rPr>
          <w:rFonts w:ascii="Times New Roman" w:hAnsi="Times New Roman"/>
          <w:spacing w:val="-2"/>
          <w:sz w:val="24"/>
          <w:szCs w:val="24"/>
        </w:rPr>
        <w:t xml:space="preserve"> </w:t>
      </w:r>
      <w:r w:rsidRPr="00C62331">
        <w:rPr>
          <w:rFonts w:ascii="Times New Roman" w:hAnsi="Times New Roman"/>
          <w:sz w:val="24"/>
          <w:szCs w:val="24"/>
        </w:rPr>
        <w:t>без</w:t>
      </w:r>
      <w:r w:rsidRPr="00C62331">
        <w:rPr>
          <w:rFonts w:ascii="Times New Roman" w:hAnsi="Times New Roman"/>
          <w:spacing w:val="-3"/>
          <w:sz w:val="24"/>
          <w:szCs w:val="24"/>
        </w:rPr>
        <w:t xml:space="preserve"> </w:t>
      </w:r>
      <w:r w:rsidRPr="00C62331">
        <w:rPr>
          <w:rFonts w:ascii="Times New Roman" w:hAnsi="Times New Roman"/>
          <w:sz w:val="24"/>
          <w:szCs w:val="24"/>
        </w:rPr>
        <w:t>указания</w:t>
      </w:r>
      <w:r w:rsidRPr="00C62331">
        <w:rPr>
          <w:rFonts w:ascii="Times New Roman" w:hAnsi="Times New Roman"/>
          <w:spacing w:val="-1"/>
          <w:sz w:val="24"/>
          <w:szCs w:val="24"/>
        </w:rPr>
        <w:t xml:space="preserve"> </w:t>
      </w:r>
      <w:r w:rsidRPr="00C62331">
        <w:rPr>
          <w:rFonts w:ascii="Times New Roman" w:hAnsi="Times New Roman"/>
          <w:sz w:val="24"/>
          <w:szCs w:val="24"/>
        </w:rPr>
        <w:t>точного</w:t>
      </w:r>
      <w:r w:rsidRPr="00C62331">
        <w:rPr>
          <w:rFonts w:ascii="Times New Roman" w:hAnsi="Times New Roman"/>
          <w:spacing w:val="-1"/>
          <w:sz w:val="24"/>
          <w:szCs w:val="24"/>
        </w:rPr>
        <w:t xml:space="preserve"> </w:t>
      </w:r>
      <w:r w:rsidRPr="00C62331">
        <w:rPr>
          <w:rFonts w:ascii="Times New Roman" w:hAnsi="Times New Roman"/>
          <w:sz w:val="24"/>
          <w:szCs w:val="24"/>
        </w:rPr>
        <w:t>адреса.</w:t>
      </w:r>
    </w:p>
    <w:p w:rsidR="004E24D0" w:rsidRPr="00C62331" w:rsidRDefault="004E24D0" w:rsidP="00C62331">
      <w:pPr>
        <w:pStyle w:val="af6"/>
        <w:spacing w:line="276" w:lineRule="auto"/>
        <w:ind w:right="-7" w:firstLine="709"/>
        <w:jc w:val="both"/>
      </w:pPr>
      <w:r w:rsidRPr="00C62331">
        <w:lastRenderedPageBreak/>
        <w:t>В</w:t>
      </w:r>
      <w:r w:rsidRPr="00C62331">
        <w:rPr>
          <w:spacing w:val="1"/>
        </w:rPr>
        <w:t xml:space="preserve"> </w:t>
      </w:r>
      <w:r w:rsidRPr="00C62331">
        <w:t>случае</w:t>
      </w:r>
      <w:r w:rsidRPr="00C62331">
        <w:rPr>
          <w:spacing w:val="1"/>
        </w:rPr>
        <w:t xml:space="preserve"> </w:t>
      </w:r>
      <w:r w:rsidRPr="00C62331">
        <w:t>непредставления</w:t>
      </w:r>
      <w:r w:rsidRPr="00C62331">
        <w:rPr>
          <w:spacing w:val="1"/>
        </w:rPr>
        <w:t xml:space="preserve"> </w:t>
      </w:r>
      <w:r w:rsidRPr="00C62331">
        <w:t>документов,</w:t>
      </w:r>
      <w:r w:rsidRPr="00C62331">
        <w:rPr>
          <w:spacing w:val="1"/>
        </w:rPr>
        <w:t xml:space="preserve"> </w:t>
      </w:r>
      <w:r w:rsidRPr="00C62331">
        <w:t>выражающих</w:t>
      </w:r>
      <w:r w:rsidRPr="00C62331">
        <w:rPr>
          <w:spacing w:val="1"/>
        </w:rPr>
        <w:t xml:space="preserve"> </w:t>
      </w:r>
      <w:r w:rsidRPr="00C62331">
        <w:t>волю</w:t>
      </w:r>
      <w:r w:rsidRPr="00C62331">
        <w:rPr>
          <w:spacing w:val="1"/>
        </w:rPr>
        <w:t xml:space="preserve"> </w:t>
      </w:r>
      <w:r w:rsidRPr="00C62331">
        <w:t>граждан</w:t>
      </w:r>
      <w:r w:rsidRPr="00C62331">
        <w:rPr>
          <w:spacing w:val="1"/>
        </w:rPr>
        <w:t xml:space="preserve"> </w:t>
      </w:r>
      <w:r w:rsidRPr="00C62331">
        <w:t>вышеперечисленных</w:t>
      </w:r>
      <w:r w:rsidRPr="00C62331">
        <w:rPr>
          <w:spacing w:val="1"/>
        </w:rPr>
        <w:t xml:space="preserve"> </w:t>
      </w:r>
      <w:r w:rsidRPr="00C62331">
        <w:t>категорий</w:t>
      </w:r>
      <w:r w:rsidRPr="00C62331">
        <w:rPr>
          <w:spacing w:val="1"/>
        </w:rPr>
        <w:t xml:space="preserve"> </w:t>
      </w:r>
      <w:r w:rsidRPr="00C62331">
        <w:t>в</w:t>
      </w:r>
      <w:r w:rsidRPr="00C62331">
        <w:rPr>
          <w:spacing w:val="1"/>
        </w:rPr>
        <w:t xml:space="preserve"> </w:t>
      </w:r>
      <w:r w:rsidRPr="00C62331">
        <w:t>отношении</w:t>
      </w:r>
      <w:r w:rsidRPr="00C62331">
        <w:rPr>
          <w:spacing w:val="1"/>
        </w:rPr>
        <w:t xml:space="preserve"> </w:t>
      </w:r>
      <w:r w:rsidRPr="00C62331">
        <w:t>приватизации</w:t>
      </w:r>
      <w:r w:rsidRPr="00C62331">
        <w:rPr>
          <w:spacing w:val="1"/>
        </w:rPr>
        <w:t xml:space="preserve"> </w:t>
      </w:r>
      <w:r w:rsidRPr="00C62331">
        <w:t>жилого</w:t>
      </w:r>
      <w:r w:rsidRPr="00C62331">
        <w:rPr>
          <w:spacing w:val="1"/>
        </w:rPr>
        <w:t xml:space="preserve"> </w:t>
      </w:r>
      <w:r w:rsidRPr="00C62331">
        <w:t>помещения</w:t>
      </w:r>
      <w:r w:rsidRPr="00C62331">
        <w:rPr>
          <w:spacing w:val="1"/>
        </w:rPr>
        <w:t xml:space="preserve"> </w:t>
      </w:r>
      <w:r w:rsidRPr="00C62331">
        <w:t>(согласие на отказ/доверенность), или документов, подтверждающих прекращение</w:t>
      </w:r>
      <w:r w:rsidRPr="00C62331">
        <w:rPr>
          <w:spacing w:val="1"/>
        </w:rPr>
        <w:t xml:space="preserve"> </w:t>
      </w:r>
      <w:r w:rsidRPr="00C62331">
        <w:t>права</w:t>
      </w:r>
      <w:r w:rsidRPr="00C62331">
        <w:rPr>
          <w:spacing w:val="-1"/>
        </w:rPr>
        <w:t xml:space="preserve"> </w:t>
      </w:r>
      <w:r w:rsidRPr="00C62331">
        <w:t>на жилое</w:t>
      </w:r>
      <w:r w:rsidRPr="00C62331">
        <w:rPr>
          <w:spacing w:val="-2"/>
        </w:rPr>
        <w:t xml:space="preserve"> </w:t>
      </w:r>
      <w:r w:rsidRPr="00C62331">
        <w:t>помещение.</w:t>
      </w:r>
    </w:p>
    <w:p w:rsidR="004E24D0" w:rsidRPr="00C62331" w:rsidRDefault="004E24D0" w:rsidP="00C62331">
      <w:pPr>
        <w:pStyle w:val="ab"/>
        <w:widowControl w:val="0"/>
        <w:numPr>
          <w:ilvl w:val="2"/>
          <w:numId w:val="41"/>
        </w:numPr>
        <w:tabs>
          <w:tab w:val="left" w:pos="178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Наличие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составе</w:t>
      </w:r>
      <w:r w:rsidRPr="00C62331">
        <w:rPr>
          <w:rFonts w:ascii="Times New Roman" w:hAnsi="Times New Roman"/>
          <w:spacing w:val="1"/>
          <w:sz w:val="24"/>
          <w:szCs w:val="24"/>
        </w:rPr>
        <w:t xml:space="preserve"> </w:t>
      </w:r>
      <w:r w:rsidRPr="00C62331">
        <w:rPr>
          <w:rFonts w:ascii="Times New Roman" w:hAnsi="Times New Roman"/>
          <w:sz w:val="24"/>
          <w:szCs w:val="24"/>
        </w:rPr>
        <w:t>семьи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зарегистрированных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67"/>
          <w:sz w:val="24"/>
          <w:szCs w:val="24"/>
        </w:rPr>
        <w:t xml:space="preserve"> </w:t>
      </w:r>
      <w:r w:rsidRPr="00C62331">
        <w:rPr>
          <w:rFonts w:ascii="Times New Roman" w:hAnsi="Times New Roman"/>
          <w:sz w:val="24"/>
          <w:szCs w:val="24"/>
        </w:rPr>
        <w:t>приватизируемом</w:t>
      </w:r>
      <w:r w:rsidRPr="00C62331">
        <w:rPr>
          <w:rFonts w:ascii="Times New Roman" w:hAnsi="Times New Roman"/>
          <w:spacing w:val="1"/>
          <w:sz w:val="24"/>
          <w:szCs w:val="24"/>
        </w:rPr>
        <w:t xml:space="preserve"> </w:t>
      </w:r>
      <w:r w:rsidRPr="00C62331">
        <w:rPr>
          <w:rFonts w:ascii="Times New Roman" w:hAnsi="Times New Roman"/>
          <w:sz w:val="24"/>
          <w:szCs w:val="24"/>
        </w:rPr>
        <w:t>жилом</w:t>
      </w:r>
      <w:r w:rsidRPr="00C62331">
        <w:rPr>
          <w:rFonts w:ascii="Times New Roman" w:hAnsi="Times New Roman"/>
          <w:spacing w:val="1"/>
          <w:sz w:val="24"/>
          <w:szCs w:val="24"/>
        </w:rPr>
        <w:t xml:space="preserve"> </w:t>
      </w:r>
      <w:r w:rsidRPr="00C62331">
        <w:rPr>
          <w:rFonts w:ascii="Times New Roman" w:hAnsi="Times New Roman"/>
          <w:sz w:val="24"/>
          <w:szCs w:val="24"/>
        </w:rPr>
        <w:t>помещении,</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1"/>
          <w:sz w:val="24"/>
          <w:szCs w:val="24"/>
        </w:rPr>
        <w:t xml:space="preserve"> </w:t>
      </w:r>
      <w:r w:rsidRPr="00C62331">
        <w:rPr>
          <w:rFonts w:ascii="Times New Roman" w:hAnsi="Times New Roman"/>
          <w:sz w:val="24"/>
          <w:szCs w:val="24"/>
        </w:rPr>
        <w:t>имеющих</w:t>
      </w:r>
      <w:r w:rsidRPr="00C62331">
        <w:rPr>
          <w:rFonts w:ascii="Times New Roman" w:hAnsi="Times New Roman"/>
          <w:spacing w:val="1"/>
          <w:sz w:val="24"/>
          <w:szCs w:val="24"/>
        </w:rPr>
        <w:t xml:space="preserve"> </w:t>
      </w:r>
      <w:r w:rsidRPr="00C62331">
        <w:rPr>
          <w:rFonts w:ascii="Times New Roman" w:hAnsi="Times New Roman"/>
          <w:sz w:val="24"/>
          <w:szCs w:val="24"/>
        </w:rPr>
        <w:t>право</w:t>
      </w:r>
      <w:r w:rsidRPr="00C62331">
        <w:rPr>
          <w:rFonts w:ascii="Times New Roman" w:hAnsi="Times New Roman"/>
          <w:spacing w:val="1"/>
          <w:sz w:val="24"/>
          <w:szCs w:val="24"/>
        </w:rPr>
        <w:t xml:space="preserve"> </w:t>
      </w:r>
      <w:r w:rsidRPr="00C62331">
        <w:rPr>
          <w:rFonts w:ascii="Times New Roman" w:hAnsi="Times New Roman"/>
          <w:sz w:val="24"/>
          <w:szCs w:val="24"/>
        </w:rPr>
        <w:t>пользования</w:t>
      </w:r>
      <w:r w:rsidRPr="00C62331">
        <w:rPr>
          <w:rFonts w:ascii="Times New Roman" w:hAnsi="Times New Roman"/>
          <w:spacing w:val="1"/>
          <w:sz w:val="24"/>
          <w:szCs w:val="24"/>
        </w:rPr>
        <w:t xml:space="preserve"> </w:t>
      </w:r>
      <w:r w:rsidRPr="00C62331">
        <w:rPr>
          <w:rFonts w:ascii="Times New Roman" w:hAnsi="Times New Roman"/>
          <w:sz w:val="24"/>
          <w:szCs w:val="24"/>
        </w:rPr>
        <w:t>данным</w:t>
      </w:r>
      <w:r w:rsidRPr="00C62331">
        <w:rPr>
          <w:rFonts w:ascii="Times New Roman" w:hAnsi="Times New Roman"/>
          <w:spacing w:val="-67"/>
          <w:sz w:val="24"/>
          <w:szCs w:val="24"/>
        </w:rPr>
        <w:t xml:space="preserve"> </w:t>
      </w:r>
      <w:r w:rsidRPr="00C62331">
        <w:rPr>
          <w:rFonts w:ascii="Times New Roman" w:hAnsi="Times New Roman"/>
          <w:sz w:val="24"/>
          <w:szCs w:val="24"/>
        </w:rPr>
        <w:t>помещением на условиях социального найма, граждан, признанных на основании</w:t>
      </w:r>
      <w:r w:rsidRPr="00C62331">
        <w:rPr>
          <w:rFonts w:ascii="Times New Roman" w:hAnsi="Times New Roman"/>
          <w:spacing w:val="1"/>
          <w:sz w:val="24"/>
          <w:szCs w:val="24"/>
        </w:rPr>
        <w:t xml:space="preserve"> </w:t>
      </w:r>
      <w:r w:rsidRPr="00C62331">
        <w:rPr>
          <w:rFonts w:ascii="Times New Roman" w:hAnsi="Times New Roman"/>
          <w:sz w:val="24"/>
          <w:szCs w:val="24"/>
        </w:rPr>
        <w:t>судебных</w:t>
      </w:r>
      <w:r w:rsidRPr="00C62331">
        <w:rPr>
          <w:rFonts w:ascii="Times New Roman" w:hAnsi="Times New Roman"/>
          <w:spacing w:val="-3"/>
          <w:sz w:val="24"/>
          <w:szCs w:val="24"/>
        </w:rPr>
        <w:t xml:space="preserve"> </w:t>
      </w:r>
      <w:r w:rsidRPr="00C62331">
        <w:rPr>
          <w:rFonts w:ascii="Times New Roman" w:hAnsi="Times New Roman"/>
          <w:sz w:val="24"/>
          <w:szCs w:val="24"/>
        </w:rPr>
        <w:t>решений</w:t>
      </w:r>
      <w:r w:rsidRPr="00C62331">
        <w:rPr>
          <w:rFonts w:ascii="Times New Roman" w:hAnsi="Times New Roman"/>
          <w:spacing w:val="-3"/>
          <w:sz w:val="24"/>
          <w:szCs w:val="24"/>
        </w:rPr>
        <w:t xml:space="preserve"> </w:t>
      </w:r>
      <w:r w:rsidRPr="00C62331">
        <w:rPr>
          <w:rFonts w:ascii="Times New Roman" w:hAnsi="Times New Roman"/>
          <w:sz w:val="24"/>
          <w:szCs w:val="24"/>
        </w:rPr>
        <w:t>безвестно</w:t>
      </w:r>
      <w:r w:rsidRPr="00C62331">
        <w:rPr>
          <w:rFonts w:ascii="Times New Roman" w:hAnsi="Times New Roman"/>
          <w:spacing w:val="-1"/>
          <w:sz w:val="24"/>
          <w:szCs w:val="24"/>
        </w:rPr>
        <w:t xml:space="preserve"> </w:t>
      </w:r>
      <w:r w:rsidRPr="00C62331">
        <w:rPr>
          <w:rFonts w:ascii="Times New Roman" w:hAnsi="Times New Roman"/>
          <w:sz w:val="24"/>
          <w:szCs w:val="24"/>
        </w:rPr>
        <w:t>отсутствующими.</w:t>
      </w:r>
    </w:p>
    <w:p w:rsidR="004E24D0" w:rsidRPr="00C62331" w:rsidRDefault="004E24D0" w:rsidP="00C62331">
      <w:pPr>
        <w:pStyle w:val="ab"/>
        <w:widowControl w:val="0"/>
        <w:numPr>
          <w:ilvl w:val="2"/>
          <w:numId w:val="41"/>
        </w:numPr>
        <w:tabs>
          <w:tab w:val="left" w:pos="1643"/>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Решение органа, осуществляющего государственную регистрацию прав</w:t>
      </w:r>
      <w:r w:rsidRPr="00C62331">
        <w:rPr>
          <w:rFonts w:ascii="Times New Roman" w:hAnsi="Times New Roman"/>
          <w:spacing w:val="-67"/>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недвижимое</w:t>
      </w:r>
      <w:r w:rsidRPr="00C62331">
        <w:rPr>
          <w:rFonts w:ascii="Times New Roman" w:hAnsi="Times New Roman"/>
          <w:spacing w:val="1"/>
          <w:sz w:val="24"/>
          <w:szCs w:val="24"/>
        </w:rPr>
        <w:t xml:space="preserve"> </w:t>
      </w:r>
      <w:r w:rsidRPr="00C62331">
        <w:rPr>
          <w:rFonts w:ascii="Times New Roman" w:hAnsi="Times New Roman"/>
          <w:sz w:val="24"/>
          <w:szCs w:val="24"/>
        </w:rPr>
        <w:t>имущество</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сделок</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ним,</w:t>
      </w:r>
      <w:r w:rsidRPr="00C62331">
        <w:rPr>
          <w:rFonts w:ascii="Times New Roman" w:hAnsi="Times New Roman"/>
          <w:spacing w:val="1"/>
          <w:sz w:val="24"/>
          <w:szCs w:val="24"/>
        </w:rPr>
        <w:t xml:space="preserve"> </w:t>
      </w:r>
      <w:r w:rsidRPr="00C62331">
        <w:rPr>
          <w:rFonts w:ascii="Times New Roman" w:hAnsi="Times New Roman"/>
          <w:sz w:val="24"/>
          <w:szCs w:val="24"/>
        </w:rPr>
        <w:t>государственный</w:t>
      </w:r>
      <w:r w:rsidRPr="00C62331">
        <w:rPr>
          <w:rFonts w:ascii="Times New Roman" w:hAnsi="Times New Roman"/>
          <w:spacing w:val="1"/>
          <w:sz w:val="24"/>
          <w:szCs w:val="24"/>
        </w:rPr>
        <w:t xml:space="preserve"> </w:t>
      </w:r>
      <w:r w:rsidRPr="00C62331">
        <w:rPr>
          <w:rFonts w:ascii="Times New Roman" w:hAnsi="Times New Roman"/>
          <w:sz w:val="24"/>
          <w:szCs w:val="24"/>
        </w:rPr>
        <w:t>кадастровый</w:t>
      </w:r>
      <w:r w:rsidRPr="00C62331">
        <w:rPr>
          <w:rFonts w:ascii="Times New Roman" w:hAnsi="Times New Roman"/>
          <w:spacing w:val="1"/>
          <w:sz w:val="24"/>
          <w:szCs w:val="24"/>
        </w:rPr>
        <w:t xml:space="preserve"> </w:t>
      </w:r>
      <w:r w:rsidRPr="00C62331">
        <w:rPr>
          <w:rFonts w:ascii="Times New Roman" w:hAnsi="Times New Roman"/>
          <w:sz w:val="24"/>
          <w:szCs w:val="24"/>
        </w:rPr>
        <w:t>учет</w:t>
      </w:r>
      <w:r w:rsidRPr="00C62331">
        <w:rPr>
          <w:rFonts w:ascii="Times New Roman" w:hAnsi="Times New Roman"/>
          <w:spacing w:val="1"/>
          <w:sz w:val="24"/>
          <w:szCs w:val="24"/>
        </w:rPr>
        <w:t xml:space="preserve"> </w:t>
      </w:r>
      <w:r w:rsidRPr="00C62331">
        <w:rPr>
          <w:rFonts w:ascii="Times New Roman" w:hAnsi="Times New Roman"/>
          <w:sz w:val="24"/>
          <w:szCs w:val="24"/>
        </w:rPr>
        <w:t>недвижимого имущества, об отказе в государственной регистрации прав (перехода</w:t>
      </w:r>
      <w:r w:rsidRPr="00C62331">
        <w:rPr>
          <w:rFonts w:ascii="Times New Roman" w:hAnsi="Times New Roman"/>
          <w:spacing w:val="1"/>
          <w:sz w:val="24"/>
          <w:szCs w:val="24"/>
        </w:rPr>
        <w:t xml:space="preserve"> </w:t>
      </w:r>
      <w:r w:rsidRPr="00C62331">
        <w:rPr>
          <w:rFonts w:ascii="Times New Roman" w:hAnsi="Times New Roman"/>
          <w:sz w:val="24"/>
          <w:szCs w:val="24"/>
        </w:rPr>
        <w:t>прав) на приватизируемое жилое помещение в случаях, когда причина отказа не</w:t>
      </w:r>
      <w:r w:rsidRPr="00C62331">
        <w:rPr>
          <w:rFonts w:ascii="Times New Roman" w:hAnsi="Times New Roman"/>
          <w:spacing w:val="1"/>
          <w:sz w:val="24"/>
          <w:szCs w:val="24"/>
        </w:rPr>
        <w:t xml:space="preserve"> </w:t>
      </w:r>
      <w:r w:rsidRPr="00C62331">
        <w:rPr>
          <w:rFonts w:ascii="Times New Roman" w:hAnsi="Times New Roman"/>
          <w:sz w:val="24"/>
          <w:szCs w:val="24"/>
        </w:rPr>
        <w:t>может</w:t>
      </w:r>
      <w:r w:rsidRPr="00C62331">
        <w:rPr>
          <w:rFonts w:ascii="Times New Roman" w:hAnsi="Times New Roman"/>
          <w:spacing w:val="-4"/>
          <w:sz w:val="24"/>
          <w:szCs w:val="24"/>
        </w:rPr>
        <w:t xml:space="preserve"> </w:t>
      </w:r>
      <w:r w:rsidRPr="00C62331">
        <w:rPr>
          <w:rFonts w:ascii="Times New Roman" w:hAnsi="Times New Roman"/>
          <w:sz w:val="24"/>
          <w:szCs w:val="24"/>
        </w:rPr>
        <w:t>быть устранена самостоятельно</w:t>
      </w:r>
      <w:r w:rsidRPr="00C62331">
        <w:rPr>
          <w:rFonts w:ascii="Times New Roman" w:hAnsi="Times New Roman"/>
          <w:spacing w:val="-2"/>
          <w:sz w:val="24"/>
          <w:szCs w:val="24"/>
        </w:rPr>
        <w:t xml:space="preserve"> </w:t>
      </w:r>
      <w:r w:rsidRPr="00C62331">
        <w:rPr>
          <w:rFonts w:ascii="Times New Roman" w:hAnsi="Times New Roman"/>
          <w:sz w:val="24"/>
          <w:szCs w:val="24"/>
        </w:rPr>
        <w:t>Департаментом.</w:t>
      </w:r>
    </w:p>
    <w:p w:rsidR="004E24D0" w:rsidRPr="00C62331" w:rsidRDefault="004E24D0" w:rsidP="00C62331">
      <w:pPr>
        <w:pStyle w:val="ab"/>
        <w:widowControl w:val="0"/>
        <w:numPr>
          <w:ilvl w:val="2"/>
          <w:numId w:val="41"/>
        </w:numPr>
        <w:tabs>
          <w:tab w:val="left" w:pos="175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Оспаривание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судебном</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права</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жилое</w:t>
      </w:r>
      <w:r w:rsidRPr="00C62331">
        <w:rPr>
          <w:rFonts w:ascii="Times New Roman" w:hAnsi="Times New Roman"/>
          <w:spacing w:val="1"/>
          <w:sz w:val="24"/>
          <w:szCs w:val="24"/>
        </w:rPr>
        <w:t xml:space="preserve"> </w:t>
      </w:r>
      <w:r w:rsidRPr="00C62331">
        <w:rPr>
          <w:rFonts w:ascii="Times New Roman" w:hAnsi="Times New Roman"/>
          <w:sz w:val="24"/>
          <w:szCs w:val="24"/>
        </w:rPr>
        <w:t>помещение,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отношении</w:t>
      </w:r>
      <w:r w:rsidRPr="00C62331">
        <w:rPr>
          <w:rFonts w:ascii="Times New Roman" w:hAnsi="Times New Roman"/>
          <w:spacing w:val="-1"/>
          <w:sz w:val="24"/>
          <w:szCs w:val="24"/>
        </w:rPr>
        <w:t xml:space="preserve"> </w:t>
      </w:r>
      <w:r w:rsidRPr="00C62331">
        <w:rPr>
          <w:rFonts w:ascii="Times New Roman" w:hAnsi="Times New Roman"/>
          <w:sz w:val="24"/>
          <w:szCs w:val="24"/>
        </w:rPr>
        <w:t>которого</w:t>
      </w:r>
      <w:r w:rsidRPr="00C62331">
        <w:rPr>
          <w:rFonts w:ascii="Times New Roman" w:hAnsi="Times New Roman"/>
          <w:spacing w:val="1"/>
          <w:sz w:val="24"/>
          <w:szCs w:val="24"/>
        </w:rPr>
        <w:t xml:space="preserve"> </w:t>
      </w:r>
      <w:r w:rsidRPr="00C62331">
        <w:rPr>
          <w:rFonts w:ascii="Times New Roman" w:hAnsi="Times New Roman"/>
          <w:sz w:val="24"/>
          <w:szCs w:val="24"/>
        </w:rPr>
        <w:t>подан запрос.</w:t>
      </w:r>
    </w:p>
    <w:p w:rsidR="004E24D0" w:rsidRPr="00C62331" w:rsidRDefault="004E24D0" w:rsidP="00C62331">
      <w:pPr>
        <w:pStyle w:val="1"/>
        <w:jc w:val="both"/>
        <w:rPr>
          <w:rFonts w:ascii="Times New Roman" w:hAnsi="Times New Roman" w:cs="Times New Roman"/>
          <w:sz w:val="24"/>
          <w:szCs w:val="24"/>
        </w:rPr>
      </w:pPr>
      <w:r w:rsidRPr="00C62331">
        <w:rPr>
          <w:rFonts w:ascii="Times New Roman" w:hAnsi="Times New Roman" w:cs="Times New Roman"/>
          <w:sz w:val="24"/>
          <w:szCs w:val="24"/>
        </w:rPr>
        <w:t>Перечень</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услуг,</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которые</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являются</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необходимыми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обязательными</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для</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том</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числе сведения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о</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документе</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(документах),</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выдаваемом</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(выдаваемых)</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организациями,</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участвующими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предоставлении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418"/>
          <w:tab w:val="left" w:pos="3084"/>
          <w:tab w:val="left" w:pos="5089"/>
          <w:tab w:val="left" w:pos="5621"/>
          <w:tab w:val="left" w:pos="7629"/>
          <w:tab w:val="left" w:pos="8423"/>
        </w:tabs>
        <w:autoSpaceDE w:val="0"/>
        <w:autoSpaceDN w:val="0"/>
        <w:spacing w:before="154" w:after="0"/>
        <w:ind w:right="-7" w:firstLine="597"/>
        <w:contextualSpacing w:val="0"/>
        <w:jc w:val="both"/>
        <w:rPr>
          <w:rFonts w:ascii="Times New Roman" w:hAnsi="Times New Roman"/>
          <w:sz w:val="24"/>
          <w:szCs w:val="24"/>
        </w:rPr>
      </w:pPr>
      <w:r w:rsidRPr="00C62331">
        <w:rPr>
          <w:rFonts w:ascii="Times New Roman" w:hAnsi="Times New Roman"/>
          <w:sz w:val="24"/>
          <w:szCs w:val="24"/>
        </w:rPr>
        <w:t xml:space="preserve">Услуги, необходимые и обязательные для </w:t>
      </w:r>
      <w:r w:rsidRPr="00C62331">
        <w:rPr>
          <w:rFonts w:ascii="Times New Roman" w:hAnsi="Times New Roman"/>
          <w:spacing w:val="-1"/>
          <w:sz w:val="24"/>
          <w:szCs w:val="24"/>
        </w:rPr>
        <w:t>предоставления</w:t>
      </w:r>
      <w:r w:rsidRPr="00C62331">
        <w:rPr>
          <w:rFonts w:ascii="Times New Roman" w:hAnsi="Times New Roman"/>
          <w:spacing w:val="-67"/>
          <w:sz w:val="24"/>
          <w:szCs w:val="24"/>
        </w:rPr>
        <w:t xml:space="preserve"> </w:t>
      </w:r>
      <w:r w:rsidRPr="00C62331">
        <w:rPr>
          <w:rFonts w:ascii="Times New Roman" w:hAnsi="Times New Roman"/>
          <w:sz w:val="24"/>
          <w:szCs w:val="24"/>
        </w:rPr>
        <w:t>муниципальной услуги,</w:t>
      </w:r>
      <w:r w:rsidRPr="00C62331">
        <w:rPr>
          <w:rFonts w:ascii="Times New Roman" w:hAnsi="Times New Roman"/>
          <w:spacing w:val="-3"/>
          <w:sz w:val="24"/>
          <w:szCs w:val="24"/>
        </w:rPr>
        <w:t xml:space="preserve"> </w:t>
      </w:r>
      <w:r w:rsidRPr="00C62331">
        <w:rPr>
          <w:rFonts w:ascii="Times New Roman" w:hAnsi="Times New Roman"/>
          <w:sz w:val="24"/>
          <w:szCs w:val="24"/>
        </w:rPr>
        <w:t>отсутствуют.</w:t>
      </w:r>
    </w:p>
    <w:p w:rsidR="004E24D0" w:rsidRPr="00C62331" w:rsidRDefault="004E24D0" w:rsidP="00C62331">
      <w:pPr>
        <w:pStyle w:val="1"/>
        <w:spacing w:before="170"/>
        <w:jc w:val="both"/>
        <w:rPr>
          <w:rFonts w:ascii="Times New Roman" w:hAnsi="Times New Roman" w:cs="Times New Roman"/>
          <w:sz w:val="24"/>
          <w:szCs w:val="24"/>
        </w:rPr>
      </w:pPr>
      <w:r w:rsidRPr="00C62331">
        <w:rPr>
          <w:rFonts w:ascii="Times New Roman" w:hAnsi="Times New Roman" w:cs="Times New Roman"/>
          <w:sz w:val="24"/>
          <w:szCs w:val="24"/>
        </w:rPr>
        <w:t>Порядок, размер и основания взимания государственной пошлины или</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иной</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оплаты,</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взимаемой</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за</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предоставление</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муниципальной услуги</w:t>
      </w:r>
    </w:p>
    <w:p w:rsidR="004E24D0" w:rsidRPr="00C62331" w:rsidRDefault="004E24D0" w:rsidP="00C62331">
      <w:pPr>
        <w:pStyle w:val="ab"/>
        <w:widowControl w:val="0"/>
        <w:numPr>
          <w:ilvl w:val="1"/>
          <w:numId w:val="46"/>
        </w:numPr>
        <w:tabs>
          <w:tab w:val="left" w:pos="1901"/>
          <w:tab w:val="left" w:pos="1902"/>
          <w:tab w:val="left" w:pos="4363"/>
          <w:tab w:val="left" w:pos="7086"/>
          <w:tab w:val="left" w:pos="9504"/>
        </w:tabs>
        <w:autoSpaceDE w:val="0"/>
        <w:autoSpaceDN w:val="0"/>
        <w:spacing w:before="182" w:after="0" w:line="259" w:lineRule="auto"/>
        <w:ind w:left="0" w:right="-7" w:firstLine="709"/>
        <w:contextualSpacing w:val="0"/>
        <w:jc w:val="both"/>
        <w:rPr>
          <w:rFonts w:ascii="Times New Roman" w:hAnsi="Times New Roman"/>
          <w:sz w:val="24"/>
          <w:szCs w:val="24"/>
        </w:rPr>
      </w:pPr>
      <w:r w:rsidRPr="00C62331">
        <w:rPr>
          <w:rFonts w:ascii="Times New Roman" w:hAnsi="Times New Roman"/>
          <w:sz w:val="24"/>
          <w:szCs w:val="24"/>
        </w:rPr>
        <w:t xml:space="preserve">Предоставление муниципальной </w:t>
      </w:r>
      <w:r w:rsidRPr="00C62331">
        <w:rPr>
          <w:rFonts w:ascii="Times New Roman" w:hAnsi="Times New Roman"/>
          <w:spacing w:val="-1"/>
          <w:sz w:val="24"/>
          <w:szCs w:val="24"/>
        </w:rPr>
        <w:t xml:space="preserve">услуги </w:t>
      </w:r>
      <w:r w:rsidRPr="00C62331">
        <w:rPr>
          <w:rFonts w:ascii="Times New Roman" w:hAnsi="Times New Roman"/>
          <w:sz w:val="24"/>
          <w:szCs w:val="24"/>
        </w:rPr>
        <w:t>осуществляется</w:t>
      </w:r>
      <w:r w:rsidRPr="00C62331">
        <w:rPr>
          <w:rFonts w:ascii="Times New Roman" w:hAnsi="Times New Roman"/>
          <w:spacing w:val="-1"/>
          <w:sz w:val="24"/>
          <w:szCs w:val="24"/>
        </w:rPr>
        <w:t xml:space="preserve"> </w:t>
      </w:r>
      <w:r w:rsidRPr="00C62331">
        <w:rPr>
          <w:rFonts w:ascii="Times New Roman" w:hAnsi="Times New Roman"/>
          <w:sz w:val="24"/>
          <w:szCs w:val="24"/>
        </w:rPr>
        <w:t>бесплатно.</w:t>
      </w:r>
    </w:p>
    <w:p w:rsidR="004E24D0" w:rsidRPr="00C62331" w:rsidRDefault="004E24D0" w:rsidP="00C62331">
      <w:pPr>
        <w:pStyle w:val="1"/>
        <w:tabs>
          <w:tab w:val="left" w:pos="9349"/>
        </w:tabs>
        <w:spacing w:after="240"/>
        <w:ind w:right="-7"/>
        <w:jc w:val="both"/>
        <w:rPr>
          <w:rFonts w:ascii="Times New Roman" w:hAnsi="Times New Roman" w:cs="Times New Roman"/>
          <w:sz w:val="24"/>
          <w:szCs w:val="24"/>
        </w:rPr>
      </w:pPr>
      <w:bookmarkStart w:id="24" w:name="14"/>
      <w:bookmarkEnd w:id="24"/>
      <w:r w:rsidRPr="00C62331">
        <w:rPr>
          <w:rFonts w:ascii="Times New Roman" w:hAnsi="Times New Roman" w:cs="Times New Roman"/>
          <w:sz w:val="24"/>
          <w:szCs w:val="24"/>
        </w:rPr>
        <w:t>Порядок, размер и основания взимания платы за предоставление услуг,</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которые</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являются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необходимыми</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обязательными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для</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предоставления муниципальной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включая</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информацию</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о</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методике</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расчета</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размера</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такой</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платы</w:t>
      </w:r>
    </w:p>
    <w:p w:rsidR="004E24D0" w:rsidRPr="00C62331" w:rsidRDefault="004E24D0" w:rsidP="00C62331">
      <w:pPr>
        <w:pStyle w:val="ab"/>
        <w:widowControl w:val="0"/>
        <w:numPr>
          <w:ilvl w:val="1"/>
          <w:numId w:val="46"/>
        </w:numPr>
        <w:tabs>
          <w:tab w:val="left" w:pos="1766"/>
        </w:tabs>
        <w:autoSpaceDE w:val="0"/>
        <w:autoSpaceDN w:val="0"/>
        <w:spacing w:before="1"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необходимые</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обязательные</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w:t>
      </w:r>
      <w:r w:rsidRPr="00C62331">
        <w:rPr>
          <w:rFonts w:ascii="Times New Roman" w:hAnsi="Times New Roman"/>
          <w:spacing w:val="-3"/>
          <w:sz w:val="24"/>
          <w:szCs w:val="24"/>
        </w:rPr>
        <w:t xml:space="preserve"> </w:t>
      </w:r>
      <w:r w:rsidRPr="00C62331">
        <w:rPr>
          <w:rFonts w:ascii="Times New Roman" w:hAnsi="Times New Roman"/>
          <w:sz w:val="24"/>
          <w:szCs w:val="24"/>
        </w:rPr>
        <w:t>отсутствуют.</w:t>
      </w:r>
    </w:p>
    <w:p w:rsidR="004E24D0" w:rsidRPr="00C62331" w:rsidRDefault="004E24D0" w:rsidP="00C62331">
      <w:pPr>
        <w:pStyle w:val="1"/>
        <w:spacing w:after="240"/>
        <w:jc w:val="both"/>
        <w:rPr>
          <w:rFonts w:ascii="Times New Roman" w:hAnsi="Times New Roman" w:cs="Times New Roman"/>
          <w:sz w:val="24"/>
          <w:szCs w:val="24"/>
        </w:rPr>
      </w:pPr>
      <w:r w:rsidRPr="00C62331">
        <w:rPr>
          <w:rFonts w:ascii="Times New Roman" w:hAnsi="Times New Roman" w:cs="Times New Roman"/>
          <w:sz w:val="24"/>
          <w:szCs w:val="24"/>
        </w:rPr>
        <w:t>Максимальный срок ожидания в очереди при подаче запроса о</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предоставлении</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получении результата</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9"/>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600"/>
        </w:tabs>
        <w:autoSpaceDE w:val="0"/>
        <w:autoSpaceDN w:val="0"/>
        <w:spacing w:after="240"/>
        <w:ind w:left="0" w:right="-7" w:firstLine="709"/>
        <w:contextualSpacing w:val="0"/>
        <w:jc w:val="both"/>
        <w:rPr>
          <w:rFonts w:ascii="Times New Roman" w:hAnsi="Times New Roman"/>
          <w:sz w:val="24"/>
          <w:szCs w:val="24"/>
        </w:rPr>
      </w:pPr>
      <w:r w:rsidRPr="00C62331">
        <w:rPr>
          <w:rFonts w:ascii="Times New Roman" w:hAnsi="Times New Roman"/>
          <w:sz w:val="24"/>
          <w:szCs w:val="24"/>
        </w:rPr>
        <w:t>Максимальный</w:t>
      </w:r>
      <w:r w:rsidRPr="00C62331">
        <w:rPr>
          <w:rFonts w:ascii="Times New Roman" w:hAnsi="Times New Roman"/>
          <w:spacing w:val="1"/>
          <w:sz w:val="24"/>
          <w:szCs w:val="24"/>
        </w:rPr>
        <w:t xml:space="preserve"> </w:t>
      </w:r>
      <w:r w:rsidRPr="00C62331">
        <w:rPr>
          <w:rFonts w:ascii="Times New Roman" w:hAnsi="Times New Roman"/>
          <w:sz w:val="24"/>
          <w:szCs w:val="24"/>
        </w:rPr>
        <w:t>срок</w:t>
      </w:r>
      <w:r w:rsidRPr="00C62331">
        <w:rPr>
          <w:rFonts w:ascii="Times New Roman" w:hAnsi="Times New Roman"/>
          <w:spacing w:val="1"/>
          <w:sz w:val="24"/>
          <w:szCs w:val="24"/>
        </w:rPr>
        <w:t xml:space="preserve"> </w:t>
      </w:r>
      <w:r w:rsidRPr="00C62331">
        <w:rPr>
          <w:rFonts w:ascii="Times New Roman" w:hAnsi="Times New Roman"/>
          <w:sz w:val="24"/>
          <w:szCs w:val="24"/>
        </w:rPr>
        <w:t>ожидания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очереди</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подаче</w:t>
      </w:r>
      <w:r w:rsidRPr="00C62331">
        <w:rPr>
          <w:rFonts w:ascii="Times New Roman" w:hAnsi="Times New Roman"/>
          <w:spacing w:val="1"/>
          <w:sz w:val="24"/>
          <w:szCs w:val="24"/>
        </w:rPr>
        <w:t xml:space="preserve"> </w:t>
      </w:r>
      <w:r w:rsidRPr="00C62331">
        <w:rPr>
          <w:rFonts w:ascii="Times New Roman" w:hAnsi="Times New Roman"/>
          <w:sz w:val="24"/>
          <w:szCs w:val="24"/>
        </w:rPr>
        <w:t>запроса</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получении</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Уполномоченном органе или многофункциональном центре составляет не более 15</w:t>
      </w:r>
      <w:r w:rsidRPr="00C62331">
        <w:rPr>
          <w:rFonts w:ascii="Times New Roman" w:hAnsi="Times New Roman"/>
          <w:spacing w:val="1"/>
          <w:sz w:val="24"/>
          <w:szCs w:val="24"/>
        </w:rPr>
        <w:t xml:space="preserve"> </w:t>
      </w:r>
      <w:r w:rsidRPr="00C62331">
        <w:rPr>
          <w:rFonts w:ascii="Times New Roman" w:hAnsi="Times New Roman"/>
          <w:sz w:val="24"/>
          <w:szCs w:val="24"/>
        </w:rPr>
        <w:t>минут.</w:t>
      </w:r>
    </w:p>
    <w:p w:rsidR="004E24D0" w:rsidRPr="00C62331" w:rsidRDefault="004E24D0" w:rsidP="00C62331">
      <w:pPr>
        <w:pStyle w:val="1"/>
        <w:spacing w:before="5" w:after="240"/>
        <w:jc w:val="both"/>
        <w:rPr>
          <w:rFonts w:ascii="Times New Roman" w:hAnsi="Times New Roman" w:cs="Times New Roman"/>
          <w:sz w:val="24"/>
          <w:szCs w:val="24"/>
        </w:rPr>
      </w:pPr>
      <w:r w:rsidRPr="00C62331">
        <w:rPr>
          <w:rFonts w:ascii="Times New Roman" w:hAnsi="Times New Roman" w:cs="Times New Roman"/>
          <w:sz w:val="24"/>
          <w:szCs w:val="24"/>
        </w:rPr>
        <w:t>Срок и порядок регистрации запроса заявителя о предоставлении</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том</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числе</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электронной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форме</w:t>
      </w:r>
    </w:p>
    <w:p w:rsidR="004E24D0" w:rsidRPr="00C62331" w:rsidRDefault="004E24D0" w:rsidP="00C62331">
      <w:pPr>
        <w:pStyle w:val="ab"/>
        <w:widowControl w:val="0"/>
        <w:numPr>
          <w:ilvl w:val="1"/>
          <w:numId w:val="46"/>
        </w:numPr>
        <w:tabs>
          <w:tab w:val="left" w:pos="651"/>
          <w:tab w:val="left" w:pos="1646"/>
          <w:tab w:val="left" w:pos="2026"/>
          <w:tab w:val="left" w:pos="3302"/>
          <w:tab w:val="left" w:pos="4425"/>
          <w:tab w:val="left" w:pos="5874"/>
          <w:tab w:val="left" w:pos="6282"/>
          <w:tab w:val="left" w:pos="8012"/>
          <w:tab w:val="left" w:pos="990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Срок</w:t>
      </w:r>
      <w:r w:rsidRPr="00C62331">
        <w:rPr>
          <w:rFonts w:ascii="Times New Roman" w:hAnsi="Times New Roman"/>
          <w:spacing w:val="1"/>
          <w:sz w:val="24"/>
          <w:szCs w:val="24"/>
        </w:rPr>
        <w:t xml:space="preserve"> </w:t>
      </w:r>
      <w:r w:rsidRPr="00C62331">
        <w:rPr>
          <w:rFonts w:ascii="Times New Roman" w:hAnsi="Times New Roman"/>
          <w:sz w:val="24"/>
          <w:szCs w:val="24"/>
        </w:rPr>
        <w:t>регистрации</w:t>
      </w:r>
      <w:r w:rsidRPr="00C62331">
        <w:rPr>
          <w:rFonts w:ascii="Times New Roman" w:hAnsi="Times New Roman"/>
          <w:spacing w:val="1"/>
          <w:sz w:val="24"/>
          <w:szCs w:val="24"/>
        </w:rPr>
        <w:t xml:space="preserve"> </w:t>
      </w:r>
      <w:r w:rsidRPr="00C62331">
        <w:rPr>
          <w:rFonts w:ascii="Times New Roman" w:hAnsi="Times New Roman"/>
          <w:sz w:val="24"/>
          <w:szCs w:val="24"/>
        </w:rPr>
        <w:t>заявления</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proofErr w:type="gramStart"/>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 xml:space="preserve"> муниципальной</w:t>
      </w:r>
      <w:proofErr w:type="gramEnd"/>
      <w:r w:rsidRPr="00C62331">
        <w:rPr>
          <w:rFonts w:ascii="Times New Roman" w:hAnsi="Times New Roman"/>
          <w:spacing w:val="-2"/>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подлежат</w:t>
      </w:r>
      <w:r w:rsidRPr="00C62331">
        <w:rPr>
          <w:rFonts w:ascii="Times New Roman" w:hAnsi="Times New Roman"/>
          <w:spacing w:val="-3"/>
          <w:sz w:val="24"/>
          <w:szCs w:val="24"/>
        </w:rPr>
        <w:t xml:space="preserve"> </w:t>
      </w:r>
      <w:r w:rsidRPr="00C62331">
        <w:rPr>
          <w:rFonts w:ascii="Times New Roman" w:hAnsi="Times New Roman"/>
          <w:sz w:val="24"/>
          <w:szCs w:val="24"/>
        </w:rPr>
        <w:t>регистрации</w:t>
      </w:r>
      <w:r w:rsidRPr="00C62331">
        <w:rPr>
          <w:rFonts w:ascii="Times New Roman" w:hAnsi="Times New Roman"/>
          <w:spacing w:val="-2"/>
          <w:sz w:val="24"/>
          <w:szCs w:val="24"/>
        </w:rPr>
        <w:t xml:space="preserve"> </w:t>
      </w:r>
      <w:r w:rsidRPr="00C62331">
        <w:rPr>
          <w:rFonts w:ascii="Times New Roman" w:hAnsi="Times New Roman"/>
          <w:sz w:val="24"/>
          <w:szCs w:val="24"/>
        </w:rPr>
        <w:t>в</w:t>
      </w:r>
      <w:r w:rsidRPr="00C62331">
        <w:rPr>
          <w:rFonts w:ascii="Times New Roman" w:hAnsi="Times New Roman"/>
          <w:spacing w:val="-2"/>
          <w:sz w:val="24"/>
          <w:szCs w:val="24"/>
        </w:rPr>
        <w:t xml:space="preserve"> </w:t>
      </w:r>
      <w:r w:rsidRPr="00C62331">
        <w:rPr>
          <w:rFonts w:ascii="Times New Roman" w:hAnsi="Times New Roman"/>
          <w:sz w:val="24"/>
          <w:szCs w:val="24"/>
        </w:rPr>
        <w:t>Уполномоченном</w:t>
      </w:r>
      <w:r w:rsidRPr="00C62331">
        <w:rPr>
          <w:rFonts w:ascii="Times New Roman" w:hAnsi="Times New Roman"/>
          <w:spacing w:val="-3"/>
          <w:sz w:val="24"/>
          <w:szCs w:val="24"/>
        </w:rPr>
        <w:t xml:space="preserve"> </w:t>
      </w:r>
      <w:r w:rsidRPr="00C62331">
        <w:rPr>
          <w:rFonts w:ascii="Times New Roman" w:hAnsi="Times New Roman"/>
          <w:sz w:val="24"/>
          <w:szCs w:val="24"/>
        </w:rPr>
        <w:t>органе</w:t>
      </w:r>
      <w:r w:rsidRPr="00C62331">
        <w:rPr>
          <w:rFonts w:ascii="Times New Roman" w:hAnsi="Times New Roman"/>
          <w:spacing w:val="-2"/>
          <w:sz w:val="24"/>
          <w:szCs w:val="24"/>
        </w:rPr>
        <w:t xml:space="preserve"> </w:t>
      </w:r>
      <w:r w:rsidRPr="00C62331">
        <w:rPr>
          <w:rFonts w:ascii="Times New Roman" w:hAnsi="Times New Roman"/>
          <w:sz w:val="24"/>
          <w:szCs w:val="24"/>
        </w:rPr>
        <w:t>в</w:t>
      </w:r>
      <w:r w:rsidRPr="00C62331">
        <w:rPr>
          <w:rFonts w:ascii="Times New Roman" w:hAnsi="Times New Roman"/>
          <w:spacing w:val="-2"/>
          <w:sz w:val="24"/>
          <w:szCs w:val="24"/>
        </w:rPr>
        <w:t xml:space="preserve"> </w:t>
      </w:r>
      <w:r w:rsidRPr="00C62331">
        <w:rPr>
          <w:rFonts w:ascii="Times New Roman" w:hAnsi="Times New Roman"/>
          <w:sz w:val="24"/>
          <w:szCs w:val="24"/>
        </w:rPr>
        <w:t xml:space="preserve">течение 15 минут с момента приема заявления и документов, необходимых </w:t>
      </w:r>
      <w:r w:rsidRPr="00C62331">
        <w:rPr>
          <w:rFonts w:ascii="Times New Roman" w:hAnsi="Times New Roman"/>
          <w:spacing w:val="-1"/>
          <w:sz w:val="24"/>
          <w:szCs w:val="24"/>
        </w:rPr>
        <w:t>для</w:t>
      </w:r>
      <w:r w:rsidRPr="00C62331">
        <w:rPr>
          <w:rFonts w:ascii="Times New Roman" w:hAnsi="Times New Roman"/>
          <w:spacing w:val="-67"/>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w:t>
      </w:r>
    </w:p>
    <w:p w:rsidR="004E24D0" w:rsidRPr="00C62331" w:rsidRDefault="004E24D0" w:rsidP="00C62331">
      <w:pPr>
        <w:pStyle w:val="1"/>
        <w:spacing w:after="240"/>
        <w:jc w:val="both"/>
        <w:rPr>
          <w:rFonts w:ascii="Times New Roman" w:hAnsi="Times New Roman" w:cs="Times New Roman"/>
          <w:sz w:val="24"/>
          <w:szCs w:val="24"/>
        </w:rPr>
      </w:pPr>
      <w:r w:rsidRPr="00C62331">
        <w:rPr>
          <w:rFonts w:ascii="Times New Roman" w:hAnsi="Times New Roman" w:cs="Times New Roman"/>
          <w:sz w:val="24"/>
          <w:szCs w:val="24"/>
        </w:rPr>
        <w:t>Требования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к</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помещениям,</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которых</w:t>
      </w:r>
      <w:r w:rsidRPr="00C62331">
        <w:rPr>
          <w:rFonts w:ascii="Times New Roman" w:hAnsi="Times New Roman" w:cs="Times New Roman"/>
          <w:spacing w:val="-2"/>
          <w:sz w:val="24"/>
          <w:szCs w:val="24"/>
        </w:rPr>
        <w:t xml:space="preserve"> </w:t>
      </w:r>
      <w:proofErr w:type="gramStart"/>
      <w:r w:rsidRPr="00C62331">
        <w:rPr>
          <w:rFonts w:ascii="Times New Roman" w:hAnsi="Times New Roman" w:cs="Times New Roman"/>
          <w:sz w:val="24"/>
          <w:szCs w:val="24"/>
        </w:rPr>
        <w:t>предоставляется</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 xml:space="preserve"> муниципальная</w:t>
      </w:r>
      <w:proofErr w:type="gramEnd"/>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услуга</w:t>
      </w:r>
    </w:p>
    <w:p w:rsidR="004E24D0" w:rsidRPr="00C62331" w:rsidRDefault="004E24D0" w:rsidP="00C62331">
      <w:pPr>
        <w:pStyle w:val="ab"/>
        <w:widowControl w:val="0"/>
        <w:numPr>
          <w:ilvl w:val="1"/>
          <w:numId w:val="46"/>
        </w:numPr>
        <w:tabs>
          <w:tab w:val="left" w:pos="149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Местоположение административных зданий, в которых осуществляется</w:t>
      </w:r>
      <w:r w:rsidRPr="00C62331">
        <w:rPr>
          <w:rFonts w:ascii="Times New Roman" w:hAnsi="Times New Roman"/>
          <w:spacing w:val="1"/>
          <w:sz w:val="24"/>
          <w:szCs w:val="24"/>
        </w:rPr>
        <w:t xml:space="preserve"> </w:t>
      </w:r>
      <w:r w:rsidRPr="00C62331">
        <w:rPr>
          <w:rFonts w:ascii="Times New Roman" w:hAnsi="Times New Roman"/>
          <w:sz w:val="24"/>
          <w:szCs w:val="24"/>
        </w:rPr>
        <w:t>прием заявлений и документов, необходимых для предоставления 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а</w:t>
      </w:r>
      <w:r w:rsidRPr="00C62331">
        <w:rPr>
          <w:rFonts w:ascii="Times New Roman" w:hAnsi="Times New Roman"/>
          <w:spacing w:val="1"/>
          <w:sz w:val="24"/>
          <w:szCs w:val="24"/>
        </w:rPr>
        <w:t xml:space="preserve"> </w:t>
      </w:r>
      <w:r w:rsidRPr="00C62331">
        <w:rPr>
          <w:rFonts w:ascii="Times New Roman" w:hAnsi="Times New Roman"/>
          <w:sz w:val="24"/>
          <w:szCs w:val="24"/>
        </w:rPr>
        <w:t>также</w:t>
      </w:r>
      <w:r w:rsidRPr="00C62331">
        <w:rPr>
          <w:rFonts w:ascii="Times New Roman" w:hAnsi="Times New Roman"/>
          <w:spacing w:val="1"/>
          <w:sz w:val="24"/>
          <w:szCs w:val="24"/>
        </w:rPr>
        <w:t xml:space="preserve"> </w:t>
      </w:r>
      <w:r w:rsidRPr="00C62331">
        <w:rPr>
          <w:rFonts w:ascii="Times New Roman" w:hAnsi="Times New Roman"/>
          <w:sz w:val="24"/>
          <w:szCs w:val="24"/>
        </w:rPr>
        <w:t>выдача</w:t>
      </w:r>
      <w:r w:rsidRPr="00C62331">
        <w:rPr>
          <w:rFonts w:ascii="Times New Roman" w:hAnsi="Times New Roman"/>
          <w:spacing w:val="1"/>
          <w:sz w:val="24"/>
          <w:szCs w:val="24"/>
        </w:rPr>
        <w:t xml:space="preserve"> </w:t>
      </w:r>
      <w:r w:rsidRPr="00C62331">
        <w:rPr>
          <w:rFonts w:ascii="Times New Roman" w:hAnsi="Times New Roman"/>
          <w:sz w:val="24"/>
          <w:szCs w:val="24"/>
        </w:rPr>
        <w:lastRenderedPageBreak/>
        <w:t>результатов</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должно</w:t>
      </w:r>
      <w:r w:rsidRPr="00C62331">
        <w:rPr>
          <w:rFonts w:ascii="Times New Roman" w:hAnsi="Times New Roman"/>
          <w:spacing w:val="1"/>
          <w:sz w:val="24"/>
          <w:szCs w:val="24"/>
        </w:rPr>
        <w:t xml:space="preserve"> </w:t>
      </w:r>
      <w:r w:rsidRPr="00C62331">
        <w:rPr>
          <w:rFonts w:ascii="Times New Roman" w:hAnsi="Times New Roman"/>
          <w:sz w:val="24"/>
          <w:szCs w:val="24"/>
        </w:rPr>
        <w:t>обеспечивать</w:t>
      </w:r>
      <w:r w:rsidRPr="00C62331">
        <w:rPr>
          <w:rFonts w:ascii="Times New Roman" w:hAnsi="Times New Roman"/>
          <w:spacing w:val="1"/>
          <w:sz w:val="24"/>
          <w:szCs w:val="24"/>
        </w:rPr>
        <w:t xml:space="preserve"> </w:t>
      </w:r>
      <w:r w:rsidRPr="00C62331">
        <w:rPr>
          <w:rFonts w:ascii="Times New Roman" w:hAnsi="Times New Roman"/>
          <w:sz w:val="24"/>
          <w:szCs w:val="24"/>
        </w:rPr>
        <w:t>удобство</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граждан</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точки</w:t>
      </w:r>
      <w:r w:rsidRPr="00C62331">
        <w:rPr>
          <w:rFonts w:ascii="Times New Roman" w:hAnsi="Times New Roman"/>
          <w:spacing w:val="1"/>
          <w:sz w:val="24"/>
          <w:szCs w:val="24"/>
        </w:rPr>
        <w:t xml:space="preserve"> </w:t>
      </w:r>
      <w:r w:rsidRPr="00C62331">
        <w:rPr>
          <w:rFonts w:ascii="Times New Roman" w:hAnsi="Times New Roman"/>
          <w:sz w:val="24"/>
          <w:szCs w:val="24"/>
        </w:rPr>
        <w:t>зрения</w:t>
      </w:r>
      <w:r w:rsidRPr="00C62331">
        <w:rPr>
          <w:rFonts w:ascii="Times New Roman" w:hAnsi="Times New Roman"/>
          <w:spacing w:val="1"/>
          <w:sz w:val="24"/>
          <w:szCs w:val="24"/>
        </w:rPr>
        <w:t xml:space="preserve"> </w:t>
      </w:r>
      <w:r w:rsidRPr="00C62331">
        <w:rPr>
          <w:rFonts w:ascii="Times New Roman" w:hAnsi="Times New Roman"/>
          <w:sz w:val="24"/>
          <w:szCs w:val="24"/>
        </w:rPr>
        <w:t>пешеходной</w:t>
      </w:r>
      <w:r w:rsidRPr="00C62331">
        <w:rPr>
          <w:rFonts w:ascii="Times New Roman" w:hAnsi="Times New Roman"/>
          <w:spacing w:val="1"/>
          <w:sz w:val="24"/>
          <w:szCs w:val="24"/>
        </w:rPr>
        <w:t xml:space="preserve"> </w:t>
      </w:r>
      <w:r w:rsidRPr="00C62331">
        <w:rPr>
          <w:rFonts w:ascii="Times New Roman" w:hAnsi="Times New Roman"/>
          <w:sz w:val="24"/>
          <w:szCs w:val="24"/>
        </w:rPr>
        <w:t>доступности</w:t>
      </w:r>
      <w:r w:rsidRPr="00C62331">
        <w:rPr>
          <w:rFonts w:ascii="Times New Roman" w:hAnsi="Times New Roman"/>
          <w:spacing w:val="1"/>
          <w:sz w:val="24"/>
          <w:szCs w:val="24"/>
        </w:rPr>
        <w:t xml:space="preserve"> </w:t>
      </w:r>
      <w:r w:rsidRPr="00C62331">
        <w:rPr>
          <w:rFonts w:ascii="Times New Roman" w:hAnsi="Times New Roman"/>
          <w:sz w:val="24"/>
          <w:szCs w:val="24"/>
        </w:rPr>
        <w:t>от</w:t>
      </w:r>
      <w:r w:rsidRPr="00C62331">
        <w:rPr>
          <w:rFonts w:ascii="Times New Roman" w:hAnsi="Times New Roman"/>
          <w:spacing w:val="1"/>
          <w:sz w:val="24"/>
          <w:szCs w:val="24"/>
        </w:rPr>
        <w:t xml:space="preserve"> </w:t>
      </w:r>
      <w:r w:rsidRPr="00C62331">
        <w:rPr>
          <w:rFonts w:ascii="Times New Roman" w:hAnsi="Times New Roman"/>
          <w:sz w:val="24"/>
          <w:szCs w:val="24"/>
        </w:rPr>
        <w:t>остановок</w:t>
      </w:r>
      <w:r w:rsidRPr="00C62331">
        <w:rPr>
          <w:rFonts w:ascii="Times New Roman" w:hAnsi="Times New Roman"/>
          <w:spacing w:val="1"/>
          <w:sz w:val="24"/>
          <w:szCs w:val="24"/>
        </w:rPr>
        <w:t xml:space="preserve"> </w:t>
      </w:r>
      <w:r w:rsidRPr="00C62331">
        <w:rPr>
          <w:rFonts w:ascii="Times New Roman" w:hAnsi="Times New Roman"/>
          <w:sz w:val="24"/>
          <w:szCs w:val="24"/>
        </w:rPr>
        <w:t>общественного</w:t>
      </w:r>
      <w:r w:rsidRPr="00C62331">
        <w:rPr>
          <w:rFonts w:ascii="Times New Roman" w:hAnsi="Times New Roman"/>
          <w:spacing w:val="1"/>
          <w:sz w:val="24"/>
          <w:szCs w:val="24"/>
        </w:rPr>
        <w:t xml:space="preserve"> </w:t>
      </w:r>
      <w:r w:rsidRPr="00C62331">
        <w:rPr>
          <w:rFonts w:ascii="Times New Roman" w:hAnsi="Times New Roman"/>
          <w:sz w:val="24"/>
          <w:szCs w:val="24"/>
        </w:rPr>
        <w:t>транспорта.</w:t>
      </w:r>
    </w:p>
    <w:p w:rsidR="004E24D0" w:rsidRPr="00C62331" w:rsidRDefault="004E24D0" w:rsidP="00C62331">
      <w:pPr>
        <w:pStyle w:val="af6"/>
        <w:spacing w:line="276" w:lineRule="auto"/>
        <w:ind w:right="-7" w:firstLine="709"/>
        <w:jc w:val="both"/>
      </w:pPr>
      <w:r w:rsidRPr="00C62331">
        <w:t>В случае, если имеется возможность организации стоянки (парковки) возле</w:t>
      </w:r>
      <w:r w:rsidRPr="00C62331">
        <w:rPr>
          <w:spacing w:val="1"/>
        </w:rPr>
        <w:t xml:space="preserve"> </w:t>
      </w:r>
      <w:r w:rsidRPr="00C62331">
        <w:t>здания (строения), в котором размещено помещение приема и выдачи документов,</w:t>
      </w:r>
      <w:r w:rsidRPr="00C62331">
        <w:rPr>
          <w:spacing w:val="1"/>
        </w:rPr>
        <w:t xml:space="preserve"> </w:t>
      </w:r>
      <w:r w:rsidRPr="00C62331">
        <w:t>организовывается</w:t>
      </w:r>
      <w:r w:rsidRPr="00C62331">
        <w:rPr>
          <w:spacing w:val="1"/>
        </w:rPr>
        <w:t xml:space="preserve"> </w:t>
      </w:r>
      <w:r w:rsidRPr="00C62331">
        <w:t>стоянка</w:t>
      </w:r>
      <w:r w:rsidRPr="00C62331">
        <w:rPr>
          <w:spacing w:val="1"/>
        </w:rPr>
        <w:t xml:space="preserve"> </w:t>
      </w:r>
      <w:r w:rsidRPr="00C62331">
        <w:t>(парковка)</w:t>
      </w:r>
      <w:r w:rsidRPr="00C62331">
        <w:rPr>
          <w:spacing w:val="1"/>
        </w:rPr>
        <w:t xml:space="preserve"> </w:t>
      </w:r>
      <w:r w:rsidRPr="00C62331">
        <w:t>для</w:t>
      </w:r>
      <w:r w:rsidRPr="00C62331">
        <w:rPr>
          <w:spacing w:val="1"/>
        </w:rPr>
        <w:t xml:space="preserve"> </w:t>
      </w:r>
      <w:r w:rsidRPr="00C62331">
        <w:t>личного</w:t>
      </w:r>
      <w:r w:rsidRPr="00C62331">
        <w:rPr>
          <w:spacing w:val="1"/>
        </w:rPr>
        <w:t xml:space="preserve"> </w:t>
      </w:r>
      <w:r w:rsidRPr="00C62331">
        <w:t>автомобильного</w:t>
      </w:r>
      <w:r w:rsidRPr="00C62331">
        <w:rPr>
          <w:spacing w:val="1"/>
        </w:rPr>
        <w:t xml:space="preserve"> </w:t>
      </w:r>
      <w:r w:rsidRPr="00C62331">
        <w:t>транспорта</w:t>
      </w:r>
      <w:r w:rsidRPr="00C62331">
        <w:rPr>
          <w:spacing w:val="1"/>
        </w:rPr>
        <w:t xml:space="preserve"> </w:t>
      </w:r>
      <w:r w:rsidRPr="00C62331">
        <w:t>заявителей.</w:t>
      </w:r>
      <w:r w:rsidRPr="00C62331">
        <w:rPr>
          <w:spacing w:val="-3"/>
        </w:rPr>
        <w:t xml:space="preserve"> </w:t>
      </w:r>
      <w:r w:rsidRPr="00C62331">
        <w:t>За</w:t>
      </w:r>
      <w:r w:rsidRPr="00C62331">
        <w:rPr>
          <w:spacing w:val="-4"/>
        </w:rPr>
        <w:t xml:space="preserve"> </w:t>
      </w:r>
      <w:r w:rsidRPr="00C62331">
        <w:t>пользование</w:t>
      </w:r>
      <w:r w:rsidRPr="00C62331">
        <w:rPr>
          <w:spacing w:val="-2"/>
        </w:rPr>
        <w:t xml:space="preserve"> </w:t>
      </w:r>
      <w:r w:rsidRPr="00C62331">
        <w:t>стоянкой</w:t>
      </w:r>
      <w:r w:rsidRPr="00C62331">
        <w:rPr>
          <w:spacing w:val="-2"/>
        </w:rPr>
        <w:t xml:space="preserve"> </w:t>
      </w:r>
      <w:r w:rsidRPr="00C62331">
        <w:t>(парковкой)</w:t>
      </w:r>
      <w:r w:rsidRPr="00C62331">
        <w:rPr>
          <w:spacing w:val="-3"/>
        </w:rPr>
        <w:t xml:space="preserve"> </w:t>
      </w:r>
      <w:r w:rsidRPr="00C62331">
        <w:t>с</w:t>
      </w:r>
      <w:r w:rsidRPr="00C62331">
        <w:rPr>
          <w:spacing w:val="-2"/>
        </w:rPr>
        <w:t xml:space="preserve"> </w:t>
      </w:r>
      <w:r w:rsidRPr="00C62331">
        <w:t>заявителей</w:t>
      </w:r>
      <w:r w:rsidRPr="00C62331">
        <w:rPr>
          <w:spacing w:val="-2"/>
        </w:rPr>
        <w:t xml:space="preserve"> </w:t>
      </w:r>
      <w:r w:rsidRPr="00C62331">
        <w:t>плата</w:t>
      </w:r>
      <w:r w:rsidRPr="00C62331">
        <w:rPr>
          <w:spacing w:val="-6"/>
        </w:rPr>
        <w:t xml:space="preserve"> </w:t>
      </w:r>
      <w:r w:rsidRPr="00C62331">
        <w:t>не</w:t>
      </w:r>
      <w:r w:rsidRPr="00C62331">
        <w:rPr>
          <w:spacing w:val="-3"/>
        </w:rPr>
        <w:t xml:space="preserve"> </w:t>
      </w:r>
      <w:r w:rsidRPr="00C62331">
        <w:t>взимается.</w:t>
      </w:r>
    </w:p>
    <w:p w:rsidR="004E24D0" w:rsidRPr="00C62331" w:rsidRDefault="004E24D0" w:rsidP="00C62331">
      <w:pPr>
        <w:pStyle w:val="af6"/>
        <w:spacing w:line="276" w:lineRule="auto"/>
        <w:ind w:right="-7" w:firstLine="709"/>
        <w:jc w:val="both"/>
      </w:pPr>
      <w:r w:rsidRPr="00C62331">
        <w:t>Для</w:t>
      </w:r>
      <w:r w:rsidRPr="00C62331">
        <w:rPr>
          <w:spacing w:val="36"/>
        </w:rPr>
        <w:t xml:space="preserve"> </w:t>
      </w:r>
      <w:r w:rsidRPr="00C62331">
        <w:t>парковки</w:t>
      </w:r>
      <w:r w:rsidRPr="00C62331">
        <w:rPr>
          <w:spacing w:val="38"/>
        </w:rPr>
        <w:t xml:space="preserve"> </w:t>
      </w:r>
      <w:r w:rsidRPr="00C62331">
        <w:t>специальных</w:t>
      </w:r>
      <w:r w:rsidRPr="00C62331">
        <w:rPr>
          <w:spacing w:val="38"/>
        </w:rPr>
        <w:t xml:space="preserve"> </w:t>
      </w:r>
      <w:r w:rsidRPr="00C62331">
        <w:t>автотранспортных</w:t>
      </w:r>
      <w:r w:rsidRPr="00C62331">
        <w:rPr>
          <w:spacing w:val="38"/>
        </w:rPr>
        <w:t xml:space="preserve"> </w:t>
      </w:r>
      <w:r w:rsidRPr="00C62331">
        <w:t>средств</w:t>
      </w:r>
      <w:r w:rsidRPr="00C62331">
        <w:rPr>
          <w:spacing w:val="36"/>
        </w:rPr>
        <w:t xml:space="preserve"> </w:t>
      </w:r>
      <w:r w:rsidRPr="00C62331">
        <w:t>инвалидов</w:t>
      </w:r>
      <w:r w:rsidRPr="00C62331">
        <w:rPr>
          <w:spacing w:val="36"/>
        </w:rPr>
        <w:t xml:space="preserve"> </w:t>
      </w:r>
      <w:r w:rsidRPr="00C62331">
        <w:t>на</w:t>
      </w:r>
      <w:r w:rsidRPr="00C62331">
        <w:rPr>
          <w:spacing w:val="37"/>
        </w:rPr>
        <w:t xml:space="preserve"> </w:t>
      </w:r>
      <w:r w:rsidRPr="00C62331">
        <w:t>стоянке</w:t>
      </w:r>
      <w:bookmarkStart w:id="25" w:name="15"/>
      <w:bookmarkEnd w:id="25"/>
      <w:r w:rsidRPr="00C62331">
        <w:t xml:space="preserve"> (парковке)</w:t>
      </w:r>
      <w:r w:rsidRPr="00C62331">
        <w:rPr>
          <w:spacing w:val="1"/>
        </w:rPr>
        <w:t xml:space="preserve"> </w:t>
      </w:r>
      <w:r w:rsidRPr="00C62331">
        <w:t>выделяется</w:t>
      </w:r>
      <w:r w:rsidRPr="00C62331">
        <w:rPr>
          <w:spacing w:val="1"/>
        </w:rPr>
        <w:t xml:space="preserve"> </w:t>
      </w:r>
      <w:r w:rsidRPr="00C62331">
        <w:t>не</w:t>
      </w:r>
      <w:r w:rsidRPr="00C62331">
        <w:rPr>
          <w:spacing w:val="1"/>
        </w:rPr>
        <w:t xml:space="preserve"> </w:t>
      </w:r>
      <w:r w:rsidRPr="00C62331">
        <w:t>менее</w:t>
      </w:r>
      <w:r w:rsidRPr="00C62331">
        <w:rPr>
          <w:spacing w:val="1"/>
        </w:rPr>
        <w:t xml:space="preserve"> </w:t>
      </w:r>
      <w:r w:rsidRPr="00C62331">
        <w:t>10%</w:t>
      </w:r>
      <w:r w:rsidRPr="00C62331">
        <w:rPr>
          <w:spacing w:val="1"/>
        </w:rPr>
        <w:t xml:space="preserve"> </w:t>
      </w:r>
      <w:r w:rsidRPr="00C62331">
        <w:t>мест</w:t>
      </w:r>
      <w:r w:rsidRPr="00C62331">
        <w:rPr>
          <w:spacing w:val="1"/>
        </w:rPr>
        <w:t xml:space="preserve"> </w:t>
      </w:r>
      <w:r w:rsidRPr="00C62331">
        <w:t>(но</w:t>
      </w:r>
      <w:r w:rsidRPr="00C62331">
        <w:rPr>
          <w:spacing w:val="1"/>
        </w:rPr>
        <w:t xml:space="preserve"> </w:t>
      </w:r>
      <w:r w:rsidRPr="00C62331">
        <w:t>не</w:t>
      </w:r>
      <w:r w:rsidRPr="00C62331">
        <w:rPr>
          <w:spacing w:val="1"/>
        </w:rPr>
        <w:t xml:space="preserve"> </w:t>
      </w:r>
      <w:r w:rsidRPr="00C62331">
        <w:t>менее</w:t>
      </w:r>
      <w:r w:rsidRPr="00C62331">
        <w:rPr>
          <w:spacing w:val="1"/>
        </w:rPr>
        <w:t xml:space="preserve"> </w:t>
      </w:r>
      <w:r w:rsidRPr="00C62331">
        <w:t>одного</w:t>
      </w:r>
      <w:r w:rsidRPr="00C62331">
        <w:rPr>
          <w:spacing w:val="1"/>
        </w:rPr>
        <w:t xml:space="preserve"> </w:t>
      </w:r>
      <w:r w:rsidRPr="00C62331">
        <w:t>места)</w:t>
      </w:r>
      <w:r w:rsidRPr="00C62331">
        <w:rPr>
          <w:spacing w:val="70"/>
        </w:rPr>
        <w:t xml:space="preserve"> </w:t>
      </w:r>
      <w:r w:rsidRPr="00C62331">
        <w:t>для</w:t>
      </w:r>
      <w:r w:rsidRPr="00C62331">
        <w:rPr>
          <w:spacing w:val="1"/>
        </w:rPr>
        <w:t xml:space="preserve"> </w:t>
      </w:r>
      <w:r w:rsidRPr="00C62331">
        <w:t>бесплатной парковки транспортных средств, управляемых инвалидами I, II групп, а</w:t>
      </w:r>
      <w:r w:rsidRPr="00C62331">
        <w:rPr>
          <w:spacing w:val="1"/>
        </w:rPr>
        <w:t xml:space="preserve"> </w:t>
      </w:r>
      <w:r w:rsidRPr="00C62331">
        <w:t>также инвалидами III группы в порядке, установленном Правительством Российской</w:t>
      </w:r>
      <w:r w:rsidRPr="00C62331">
        <w:rPr>
          <w:spacing w:val="-67"/>
        </w:rPr>
        <w:t xml:space="preserve"> </w:t>
      </w:r>
      <w:r w:rsidRPr="00C62331">
        <w:t>Федерации,</w:t>
      </w:r>
      <w:r w:rsidRPr="00C62331">
        <w:rPr>
          <w:spacing w:val="1"/>
        </w:rPr>
        <w:t xml:space="preserve"> </w:t>
      </w:r>
      <w:r w:rsidRPr="00C62331">
        <w:t>и</w:t>
      </w:r>
      <w:r w:rsidRPr="00C62331">
        <w:rPr>
          <w:spacing w:val="1"/>
        </w:rPr>
        <w:t xml:space="preserve"> </w:t>
      </w:r>
      <w:r w:rsidRPr="00C62331">
        <w:t>транспортных</w:t>
      </w:r>
      <w:r w:rsidRPr="00C62331">
        <w:rPr>
          <w:spacing w:val="1"/>
        </w:rPr>
        <w:t xml:space="preserve"> </w:t>
      </w:r>
      <w:r w:rsidRPr="00C62331">
        <w:t>средств,</w:t>
      </w:r>
      <w:r w:rsidRPr="00C62331">
        <w:rPr>
          <w:spacing w:val="1"/>
        </w:rPr>
        <w:t xml:space="preserve"> </w:t>
      </w:r>
      <w:r w:rsidRPr="00C62331">
        <w:t>перевозящих</w:t>
      </w:r>
      <w:r w:rsidRPr="00C62331">
        <w:rPr>
          <w:spacing w:val="1"/>
        </w:rPr>
        <w:t xml:space="preserve"> </w:t>
      </w:r>
      <w:r w:rsidRPr="00C62331">
        <w:t>таких</w:t>
      </w:r>
      <w:r w:rsidRPr="00C62331">
        <w:rPr>
          <w:spacing w:val="1"/>
        </w:rPr>
        <w:t xml:space="preserve"> </w:t>
      </w:r>
      <w:r w:rsidRPr="00C62331">
        <w:t>инвалидов</w:t>
      </w:r>
      <w:r w:rsidRPr="00C62331">
        <w:rPr>
          <w:spacing w:val="1"/>
        </w:rPr>
        <w:t xml:space="preserve"> </w:t>
      </w:r>
      <w:r w:rsidRPr="00C62331">
        <w:t>и</w:t>
      </w:r>
      <w:r w:rsidRPr="00C62331">
        <w:rPr>
          <w:spacing w:val="1"/>
        </w:rPr>
        <w:t xml:space="preserve"> </w:t>
      </w:r>
      <w:r w:rsidRPr="00C62331">
        <w:t>(или)</w:t>
      </w:r>
      <w:r w:rsidRPr="00C62331">
        <w:rPr>
          <w:spacing w:val="-67"/>
        </w:rPr>
        <w:t xml:space="preserve"> </w:t>
      </w:r>
      <w:r w:rsidRPr="00C62331">
        <w:t>детей-инвалидов.</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целях</w:t>
      </w:r>
      <w:r w:rsidRPr="00C62331">
        <w:rPr>
          <w:spacing w:val="1"/>
        </w:rPr>
        <w:t xml:space="preserve"> </w:t>
      </w:r>
      <w:r w:rsidRPr="00C62331">
        <w:t>обеспечения</w:t>
      </w:r>
      <w:r w:rsidRPr="00C62331">
        <w:rPr>
          <w:spacing w:val="1"/>
        </w:rPr>
        <w:t xml:space="preserve"> </w:t>
      </w:r>
      <w:r w:rsidRPr="00C62331">
        <w:t>беспрепятственного</w:t>
      </w:r>
      <w:r w:rsidRPr="00C62331">
        <w:rPr>
          <w:spacing w:val="1"/>
        </w:rPr>
        <w:t xml:space="preserve"> </w:t>
      </w:r>
      <w:r w:rsidRPr="00C62331">
        <w:t>доступа</w:t>
      </w:r>
      <w:r w:rsidRPr="00C62331">
        <w:rPr>
          <w:spacing w:val="1"/>
        </w:rPr>
        <w:t xml:space="preserve"> </w:t>
      </w:r>
      <w:r w:rsidRPr="00C62331">
        <w:t>заявителей,</w:t>
      </w:r>
      <w:r w:rsidRPr="00C62331">
        <w:rPr>
          <w:spacing w:val="1"/>
        </w:rPr>
        <w:t xml:space="preserve"> </w:t>
      </w:r>
      <w:r w:rsidRPr="00C62331">
        <w:t>в</w:t>
      </w:r>
      <w:r w:rsidRPr="00C62331">
        <w:rPr>
          <w:spacing w:val="1"/>
        </w:rPr>
        <w:t xml:space="preserve"> </w:t>
      </w:r>
      <w:r w:rsidRPr="00C62331">
        <w:t>том</w:t>
      </w:r>
      <w:r w:rsidRPr="00C62331">
        <w:rPr>
          <w:spacing w:val="1"/>
        </w:rPr>
        <w:t xml:space="preserve"> </w:t>
      </w:r>
      <w:r w:rsidRPr="00C62331">
        <w:t>числе</w:t>
      </w:r>
      <w:r w:rsidRPr="00C62331">
        <w:rPr>
          <w:spacing w:val="-67"/>
        </w:rPr>
        <w:t xml:space="preserve"> </w:t>
      </w:r>
      <w:r w:rsidRPr="00C62331">
        <w:t>передвигающихся на инвалидных колясках, вход в здание и помещения, в которых</w:t>
      </w:r>
      <w:r w:rsidRPr="00C62331">
        <w:rPr>
          <w:spacing w:val="1"/>
        </w:rPr>
        <w:t xml:space="preserve"> </w:t>
      </w:r>
      <w:r w:rsidRPr="00C62331">
        <w:t>предоставляется муниципальная услуга, оборудуются пандусами,</w:t>
      </w:r>
      <w:r w:rsidRPr="00C62331">
        <w:rPr>
          <w:spacing w:val="1"/>
        </w:rPr>
        <w:t xml:space="preserve"> </w:t>
      </w:r>
      <w:r w:rsidRPr="00C62331">
        <w:t>поручнями, тактильными (контрастными) предупреждающими элементами, иными</w:t>
      </w:r>
      <w:r w:rsidRPr="00C62331">
        <w:rPr>
          <w:spacing w:val="1"/>
        </w:rPr>
        <w:t xml:space="preserve"> </w:t>
      </w:r>
      <w:r w:rsidRPr="00C62331">
        <w:t>специальными</w:t>
      </w:r>
      <w:r w:rsidRPr="00C62331">
        <w:rPr>
          <w:spacing w:val="1"/>
        </w:rPr>
        <w:t xml:space="preserve"> </w:t>
      </w:r>
      <w:r w:rsidRPr="00C62331">
        <w:t>приспособлениями, позволяющими обеспечить беспрепятственный</w:t>
      </w:r>
      <w:r w:rsidRPr="00C62331">
        <w:rPr>
          <w:spacing w:val="1"/>
        </w:rPr>
        <w:t xml:space="preserve"> </w:t>
      </w:r>
      <w:r w:rsidRPr="00C62331">
        <w:t>доступ и передвижение инвалидов, в соответствии с законодательством Российской</w:t>
      </w:r>
      <w:r w:rsidRPr="00C62331">
        <w:rPr>
          <w:spacing w:val="1"/>
        </w:rPr>
        <w:t xml:space="preserve"> </w:t>
      </w:r>
      <w:r w:rsidRPr="00C62331">
        <w:t>Федерации</w:t>
      </w:r>
      <w:r w:rsidRPr="00C62331">
        <w:rPr>
          <w:spacing w:val="-2"/>
        </w:rPr>
        <w:t xml:space="preserve"> </w:t>
      </w:r>
      <w:r w:rsidRPr="00C62331">
        <w:t>о</w:t>
      </w:r>
      <w:r w:rsidRPr="00C62331">
        <w:rPr>
          <w:spacing w:val="1"/>
        </w:rPr>
        <w:t xml:space="preserve"> </w:t>
      </w:r>
      <w:r w:rsidRPr="00C62331">
        <w:t>социальной защите</w:t>
      </w:r>
      <w:r w:rsidRPr="00C62331">
        <w:rPr>
          <w:spacing w:val="-3"/>
        </w:rPr>
        <w:t xml:space="preserve"> </w:t>
      </w:r>
      <w:r w:rsidRPr="00C62331">
        <w:t>инвалидов.</w:t>
      </w:r>
    </w:p>
    <w:p w:rsidR="004E24D0" w:rsidRPr="00C62331" w:rsidRDefault="004E24D0" w:rsidP="00C62331">
      <w:pPr>
        <w:pStyle w:val="af6"/>
        <w:spacing w:line="276" w:lineRule="auto"/>
        <w:ind w:right="-7" w:firstLine="709"/>
        <w:jc w:val="both"/>
      </w:pPr>
      <w:r w:rsidRPr="00C62331">
        <w:t>Центральный</w:t>
      </w:r>
      <w:r w:rsidRPr="00C62331">
        <w:rPr>
          <w:spacing w:val="1"/>
        </w:rPr>
        <w:t xml:space="preserve"> </w:t>
      </w:r>
      <w:r w:rsidRPr="00C62331">
        <w:t>вход</w:t>
      </w:r>
      <w:r w:rsidRPr="00C62331">
        <w:rPr>
          <w:spacing w:val="1"/>
        </w:rPr>
        <w:t xml:space="preserve"> </w:t>
      </w:r>
      <w:r w:rsidRPr="00C62331">
        <w:t>в</w:t>
      </w:r>
      <w:r w:rsidRPr="00C62331">
        <w:rPr>
          <w:spacing w:val="1"/>
        </w:rPr>
        <w:t xml:space="preserve"> </w:t>
      </w:r>
      <w:r w:rsidRPr="00C62331">
        <w:t>здание</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должен</w:t>
      </w:r>
      <w:r w:rsidRPr="00C62331">
        <w:rPr>
          <w:spacing w:val="71"/>
        </w:rPr>
        <w:t xml:space="preserve"> </w:t>
      </w:r>
      <w:r w:rsidRPr="00C62331">
        <w:t>быть</w:t>
      </w:r>
      <w:r w:rsidRPr="00C62331">
        <w:rPr>
          <w:spacing w:val="1"/>
        </w:rPr>
        <w:t xml:space="preserve"> </w:t>
      </w:r>
      <w:r w:rsidRPr="00C62331">
        <w:t>оборудован</w:t>
      </w:r>
      <w:r w:rsidRPr="00C62331">
        <w:rPr>
          <w:spacing w:val="-5"/>
        </w:rPr>
        <w:t xml:space="preserve"> </w:t>
      </w:r>
      <w:r w:rsidRPr="00C62331">
        <w:t>информационной</w:t>
      </w:r>
      <w:r w:rsidRPr="00C62331">
        <w:rPr>
          <w:spacing w:val="-1"/>
        </w:rPr>
        <w:t xml:space="preserve"> </w:t>
      </w:r>
      <w:r w:rsidRPr="00C62331">
        <w:t>табличкой</w:t>
      </w:r>
      <w:r w:rsidRPr="00C62331">
        <w:rPr>
          <w:spacing w:val="-2"/>
        </w:rPr>
        <w:t xml:space="preserve"> </w:t>
      </w:r>
      <w:r w:rsidRPr="00C62331">
        <w:t>(вывеской),</w:t>
      </w:r>
      <w:r w:rsidRPr="00C62331">
        <w:rPr>
          <w:spacing w:val="-1"/>
        </w:rPr>
        <w:t xml:space="preserve"> </w:t>
      </w:r>
      <w:r w:rsidRPr="00C62331">
        <w:t>содержащей</w:t>
      </w:r>
      <w:r w:rsidRPr="00C62331">
        <w:rPr>
          <w:spacing w:val="-2"/>
        </w:rPr>
        <w:t xml:space="preserve"> </w:t>
      </w:r>
      <w:r w:rsidRPr="00C62331">
        <w:t>информацию:</w:t>
      </w:r>
    </w:p>
    <w:p w:rsidR="004E24D0" w:rsidRPr="00C62331" w:rsidRDefault="004E24D0" w:rsidP="00C62331">
      <w:pPr>
        <w:pStyle w:val="af6"/>
        <w:spacing w:line="276" w:lineRule="auto"/>
        <w:ind w:right="-7" w:firstLine="709"/>
        <w:jc w:val="both"/>
      </w:pPr>
      <w:r w:rsidRPr="00C62331">
        <w:t>наименование;</w:t>
      </w:r>
    </w:p>
    <w:p w:rsidR="004E24D0" w:rsidRPr="00C62331" w:rsidRDefault="004E24D0" w:rsidP="00C62331">
      <w:pPr>
        <w:pStyle w:val="af6"/>
        <w:spacing w:line="276" w:lineRule="auto"/>
        <w:ind w:right="-7" w:firstLine="709"/>
        <w:jc w:val="both"/>
      </w:pPr>
      <w:r w:rsidRPr="00C62331">
        <w:t>местонахождение</w:t>
      </w:r>
      <w:r w:rsidRPr="00C62331">
        <w:rPr>
          <w:spacing w:val="-5"/>
        </w:rPr>
        <w:t xml:space="preserve"> </w:t>
      </w:r>
      <w:r w:rsidRPr="00C62331">
        <w:t>и</w:t>
      </w:r>
      <w:r w:rsidRPr="00C62331">
        <w:rPr>
          <w:spacing w:val="-7"/>
        </w:rPr>
        <w:t xml:space="preserve"> </w:t>
      </w:r>
      <w:r w:rsidRPr="00C62331">
        <w:t>юридический</w:t>
      </w:r>
      <w:r w:rsidRPr="00C62331">
        <w:rPr>
          <w:spacing w:val="-2"/>
        </w:rPr>
        <w:t xml:space="preserve"> </w:t>
      </w:r>
      <w:r w:rsidRPr="00C62331">
        <w:t>адрес;</w:t>
      </w:r>
      <w:r w:rsidRPr="00C62331">
        <w:rPr>
          <w:spacing w:val="-67"/>
        </w:rPr>
        <w:t xml:space="preserve"> </w:t>
      </w:r>
      <w:r w:rsidRPr="00C62331">
        <w:t>режим</w:t>
      </w:r>
      <w:r w:rsidRPr="00C62331">
        <w:rPr>
          <w:spacing w:val="-1"/>
        </w:rPr>
        <w:t xml:space="preserve"> </w:t>
      </w:r>
      <w:r w:rsidRPr="00C62331">
        <w:t>работы;</w:t>
      </w:r>
    </w:p>
    <w:p w:rsidR="004E24D0" w:rsidRPr="00C62331" w:rsidRDefault="004E24D0" w:rsidP="00C62331">
      <w:pPr>
        <w:pStyle w:val="af6"/>
        <w:spacing w:line="276" w:lineRule="auto"/>
        <w:ind w:right="-7" w:firstLine="709"/>
        <w:jc w:val="both"/>
      </w:pPr>
      <w:r w:rsidRPr="00C62331">
        <w:t>график</w:t>
      </w:r>
      <w:r w:rsidRPr="00C62331">
        <w:rPr>
          <w:spacing w:val="-4"/>
        </w:rPr>
        <w:t xml:space="preserve"> </w:t>
      </w:r>
      <w:r w:rsidRPr="00C62331">
        <w:t>приема;</w:t>
      </w:r>
    </w:p>
    <w:p w:rsidR="004E24D0" w:rsidRPr="00C62331" w:rsidRDefault="004E24D0" w:rsidP="00C62331">
      <w:pPr>
        <w:pStyle w:val="af6"/>
        <w:spacing w:line="276" w:lineRule="auto"/>
        <w:ind w:right="-7" w:firstLine="709"/>
        <w:jc w:val="both"/>
      </w:pPr>
      <w:r w:rsidRPr="00C62331">
        <w:t>номера</w:t>
      </w:r>
      <w:r w:rsidRPr="00C62331">
        <w:rPr>
          <w:spacing w:val="-1"/>
        </w:rPr>
        <w:t xml:space="preserve"> </w:t>
      </w:r>
      <w:r w:rsidRPr="00C62331">
        <w:t>телефонов</w:t>
      </w:r>
      <w:r w:rsidRPr="00C62331">
        <w:rPr>
          <w:spacing w:val="-1"/>
        </w:rPr>
        <w:t xml:space="preserve"> </w:t>
      </w:r>
      <w:r w:rsidRPr="00C62331">
        <w:t>для</w:t>
      </w:r>
      <w:r w:rsidRPr="00C62331">
        <w:rPr>
          <w:spacing w:val="-1"/>
        </w:rPr>
        <w:t xml:space="preserve"> </w:t>
      </w:r>
      <w:r w:rsidRPr="00C62331">
        <w:t>справок.</w:t>
      </w:r>
    </w:p>
    <w:p w:rsidR="004E24D0" w:rsidRPr="00C62331" w:rsidRDefault="004E24D0" w:rsidP="00C62331">
      <w:pPr>
        <w:pStyle w:val="af6"/>
        <w:spacing w:line="276" w:lineRule="auto"/>
        <w:ind w:right="-7" w:firstLine="709"/>
        <w:jc w:val="both"/>
      </w:pPr>
      <w:r w:rsidRPr="00C62331">
        <w:t>Помещения,</w:t>
      </w:r>
      <w:r w:rsidRPr="00C62331">
        <w:rPr>
          <w:spacing w:val="1"/>
        </w:rPr>
        <w:t xml:space="preserve"> </w:t>
      </w:r>
      <w:r w:rsidRPr="00C62331">
        <w:t>в</w:t>
      </w:r>
      <w:r w:rsidRPr="00C62331">
        <w:rPr>
          <w:spacing w:val="1"/>
        </w:rPr>
        <w:t xml:space="preserve"> </w:t>
      </w:r>
      <w:r w:rsidRPr="00C62331">
        <w:t>которых</w:t>
      </w:r>
      <w:r w:rsidRPr="00C62331">
        <w:rPr>
          <w:spacing w:val="1"/>
        </w:rPr>
        <w:t xml:space="preserve"> </w:t>
      </w:r>
      <w:r w:rsidRPr="00C62331">
        <w:t>предоставляется</w:t>
      </w:r>
      <w:r w:rsidRPr="00C62331">
        <w:rPr>
          <w:spacing w:val="1"/>
        </w:rPr>
        <w:t xml:space="preserve"> </w:t>
      </w:r>
      <w:r w:rsidRPr="00C62331">
        <w:t>муниципальная</w:t>
      </w:r>
      <w:r w:rsidRPr="00C62331">
        <w:rPr>
          <w:spacing w:val="1"/>
        </w:rPr>
        <w:t xml:space="preserve"> </w:t>
      </w:r>
      <w:r w:rsidRPr="00C62331">
        <w:t>услуга,</w:t>
      </w:r>
      <w:r w:rsidRPr="00C62331">
        <w:rPr>
          <w:spacing w:val="1"/>
        </w:rPr>
        <w:t xml:space="preserve"> </w:t>
      </w:r>
      <w:r w:rsidRPr="00C62331">
        <w:t>должны</w:t>
      </w:r>
      <w:r w:rsidRPr="00C62331">
        <w:rPr>
          <w:spacing w:val="1"/>
        </w:rPr>
        <w:t xml:space="preserve"> </w:t>
      </w:r>
      <w:r w:rsidRPr="00C62331">
        <w:t>соответствовать</w:t>
      </w:r>
      <w:r w:rsidRPr="00C62331">
        <w:rPr>
          <w:spacing w:val="1"/>
        </w:rPr>
        <w:t xml:space="preserve"> </w:t>
      </w:r>
      <w:r w:rsidRPr="00C62331">
        <w:t>санитарно-эпидемиологическим</w:t>
      </w:r>
      <w:r w:rsidRPr="00C62331">
        <w:rPr>
          <w:spacing w:val="1"/>
        </w:rPr>
        <w:t xml:space="preserve"> </w:t>
      </w:r>
      <w:r w:rsidRPr="00C62331">
        <w:t>правилам</w:t>
      </w:r>
      <w:r w:rsidRPr="00C62331">
        <w:rPr>
          <w:spacing w:val="1"/>
        </w:rPr>
        <w:t xml:space="preserve"> </w:t>
      </w:r>
      <w:r w:rsidRPr="00C62331">
        <w:t>и</w:t>
      </w:r>
      <w:r w:rsidRPr="00C62331">
        <w:rPr>
          <w:spacing w:val="1"/>
        </w:rPr>
        <w:t xml:space="preserve"> </w:t>
      </w:r>
      <w:r w:rsidRPr="00C62331">
        <w:t>нормативам.</w:t>
      </w:r>
    </w:p>
    <w:p w:rsidR="004E24D0" w:rsidRPr="00C62331" w:rsidRDefault="004E24D0" w:rsidP="00C62331">
      <w:pPr>
        <w:pStyle w:val="af6"/>
        <w:spacing w:line="276" w:lineRule="auto"/>
        <w:ind w:right="-7" w:firstLine="709"/>
        <w:jc w:val="both"/>
      </w:pPr>
      <w:r w:rsidRPr="00C62331">
        <w:t>Помещения,</w:t>
      </w:r>
      <w:r w:rsidRPr="00C62331">
        <w:rPr>
          <w:spacing w:val="1"/>
        </w:rPr>
        <w:t xml:space="preserve"> </w:t>
      </w:r>
      <w:r w:rsidRPr="00C62331">
        <w:t>в</w:t>
      </w:r>
      <w:r w:rsidRPr="00C62331">
        <w:rPr>
          <w:spacing w:val="1"/>
        </w:rPr>
        <w:t xml:space="preserve"> </w:t>
      </w:r>
      <w:r w:rsidRPr="00C62331">
        <w:t>которых</w:t>
      </w:r>
      <w:r w:rsidRPr="00C62331">
        <w:rPr>
          <w:spacing w:val="1"/>
        </w:rPr>
        <w:t xml:space="preserve"> </w:t>
      </w:r>
      <w:r w:rsidRPr="00C62331">
        <w:t>предоставляется</w:t>
      </w:r>
      <w:r w:rsidRPr="00C62331">
        <w:rPr>
          <w:spacing w:val="1"/>
        </w:rPr>
        <w:t xml:space="preserve"> </w:t>
      </w:r>
      <w:r w:rsidRPr="00C62331">
        <w:t>муниципальная</w:t>
      </w:r>
      <w:r w:rsidRPr="00C62331">
        <w:rPr>
          <w:spacing w:val="1"/>
        </w:rPr>
        <w:t xml:space="preserve"> </w:t>
      </w:r>
      <w:r w:rsidRPr="00C62331">
        <w:t>услуга,</w:t>
      </w:r>
      <w:r w:rsidRPr="00C62331">
        <w:rPr>
          <w:spacing w:val="-3"/>
        </w:rPr>
        <w:t xml:space="preserve"> </w:t>
      </w:r>
      <w:r w:rsidRPr="00C62331">
        <w:t>оснащаются:</w:t>
      </w:r>
    </w:p>
    <w:p w:rsidR="004E24D0" w:rsidRPr="00C62331" w:rsidRDefault="004E24D0" w:rsidP="00C62331">
      <w:pPr>
        <w:pStyle w:val="af6"/>
        <w:spacing w:line="276" w:lineRule="auto"/>
        <w:ind w:right="-7" w:firstLine="709"/>
        <w:jc w:val="both"/>
        <w:rPr>
          <w:spacing w:val="1"/>
        </w:rPr>
      </w:pPr>
      <w:r w:rsidRPr="00C62331">
        <w:t>противопожарной системой и средствами пожаротушения;</w:t>
      </w:r>
      <w:r w:rsidRPr="00C62331">
        <w:rPr>
          <w:spacing w:val="1"/>
        </w:rPr>
        <w:t xml:space="preserve"> </w:t>
      </w:r>
    </w:p>
    <w:p w:rsidR="004E24D0" w:rsidRPr="00C62331" w:rsidRDefault="004E24D0" w:rsidP="00C62331">
      <w:pPr>
        <w:pStyle w:val="af6"/>
        <w:spacing w:line="276" w:lineRule="auto"/>
        <w:ind w:right="-7" w:firstLine="709"/>
        <w:jc w:val="both"/>
        <w:rPr>
          <w:spacing w:val="-68"/>
        </w:rPr>
      </w:pPr>
      <w:r w:rsidRPr="00C62331">
        <w:t>системой оповещения о возникновении чрезвычайной ситуации;</w:t>
      </w:r>
      <w:r w:rsidRPr="00C62331">
        <w:rPr>
          <w:spacing w:val="-68"/>
        </w:rPr>
        <w:t xml:space="preserve"> </w:t>
      </w:r>
    </w:p>
    <w:p w:rsidR="004E24D0" w:rsidRPr="00C62331" w:rsidRDefault="004E24D0" w:rsidP="00C62331">
      <w:pPr>
        <w:pStyle w:val="af6"/>
        <w:spacing w:line="276" w:lineRule="auto"/>
        <w:ind w:right="-7" w:firstLine="709"/>
        <w:jc w:val="both"/>
      </w:pPr>
      <w:r w:rsidRPr="00C62331">
        <w:t>средствами</w:t>
      </w:r>
      <w:r w:rsidRPr="00C62331">
        <w:rPr>
          <w:spacing w:val="-1"/>
        </w:rPr>
        <w:t xml:space="preserve"> </w:t>
      </w:r>
      <w:r w:rsidRPr="00C62331">
        <w:t>оказания первой</w:t>
      </w:r>
      <w:r w:rsidRPr="00C62331">
        <w:rPr>
          <w:spacing w:val="-1"/>
        </w:rPr>
        <w:t xml:space="preserve"> </w:t>
      </w:r>
      <w:r w:rsidRPr="00C62331">
        <w:t>медицинской</w:t>
      </w:r>
      <w:r w:rsidRPr="00C62331">
        <w:rPr>
          <w:spacing w:val="-2"/>
        </w:rPr>
        <w:t xml:space="preserve"> </w:t>
      </w:r>
      <w:r w:rsidRPr="00C62331">
        <w:t>помощи;</w:t>
      </w:r>
    </w:p>
    <w:p w:rsidR="004E24D0" w:rsidRPr="00C62331" w:rsidRDefault="004E24D0" w:rsidP="00C62331">
      <w:pPr>
        <w:pStyle w:val="af6"/>
        <w:spacing w:line="276" w:lineRule="auto"/>
        <w:ind w:right="-7" w:firstLine="709"/>
        <w:jc w:val="both"/>
      </w:pPr>
      <w:r w:rsidRPr="00C62331">
        <w:t>туалетными</w:t>
      </w:r>
      <w:r w:rsidRPr="00C62331">
        <w:rPr>
          <w:spacing w:val="-3"/>
        </w:rPr>
        <w:t xml:space="preserve"> </w:t>
      </w:r>
      <w:r w:rsidRPr="00C62331">
        <w:t>комнатами</w:t>
      </w:r>
      <w:r w:rsidRPr="00C62331">
        <w:rPr>
          <w:spacing w:val="-4"/>
        </w:rPr>
        <w:t xml:space="preserve"> </w:t>
      </w:r>
      <w:r w:rsidRPr="00C62331">
        <w:t>для</w:t>
      </w:r>
      <w:r w:rsidRPr="00C62331">
        <w:rPr>
          <w:spacing w:val="-3"/>
        </w:rPr>
        <w:t xml:space="preserve"> </w:t>
      </w:r>
      <w:r w:rsidRPr="00C62331">
        <w:t>посетителей.</w:t>
      </w:r>
    </w:p>
    <w:p w:rsidR="004E24D0" w:rsidRPr="00C62331" w:rsidRDefault="004E24D0" w:rsidP="00C62331">
      <w:pPr>
        <w:pStyle w:val="af6"/>
        <w:spacing w:line="276" w:lineRule="auto"/>
        <w:ind w:right="-7" w:firstLine="709"/>
        <w:jc w:val="both"/>
      </w:pPr>
      <w:r w:rsidRPr="00C62331">
        <w:t>Зал</w:t>
      </w:r>
      <w:r w:rsidRPr="00C62331">
        <w:rPr>
          <w:spacing w:val="1"/>
        </w:rPr>
        <w:t xml:space="preserve"> </w:t>
      </w:r>
      <w:r w:rsidRPr="00C62331">
        <w:t>ожидания</w:t>
      </w:r>
      <w:r w:rsidRPr="00C62331">
        <w:rPr>
          <w:spacing w:val="1"/>
        </w:rPr>
        <w:t xml:space="preserve"> </w:t>
      </w:r>
      <w:r w:rsidRPr="00C62331">
        <w:t>Заявителей</w:t>
      </w:r>
      <w:r w:rsidRPr="00C62331">
        <w:rPr>
          <w:spacing w:val="1"/>
        </w:rPr>
        <w:t xml:space="preserve"> </w:t>
      </w:r>
      <w:r w:rsidRPr="00C62331">
        <w:t>оборудуется</w:t>
      </w:r>
      <w:r w:rsidRPr="00C62331">
        <w:rPr>
          <w:spacing w:val="1"/>
        </w:rPr>
        <w:t xml:space="preserve"> </w:t>
      </w:r>
      <w:r w:rsidRPr="00C62331">
        <w:t>стульями,</w:t>
      </w:r>
      <w:r w:rsidRPr="00C62331">
        <w:rPr>
          <w:spacing w:val="1"/>
        </w:rPr>
        <w:t xml:space="preserve"> </w:t>
      </w:r>
      <w:r w:rsidRPr="00C62331">
        <w:t>скамьями,</w:t>
      </w:r>
      <w:r w:rsidRPr="00C62331">
        <w:rPr>
          <w:spacing w:val="1"/>
        </w:rPr>
        <w:t xml:space="preserve"> </w:t>
      </w:r>
      <w:r w:rsidRPr="00C62331">
        <w:t>количество</w:t>
      </w:r>
      <w:r w:rsidRPr="00C62331">
        <w:rPr>
          <w:spacing w:val="1"/>
        </w:rPr>
        <w:t xml:space="preserve"> </w:t>
      </w:r>
      <w:r w:rsidRPr="00C62331">
        <w:t>которых</w:t>
      </w:r>
      <w:r w:rsidRPr="00C62331">
        <w:rPr>
          <w:spacing w:val="1"/>
        </w:rPr>
        <w:t xml:space="preserve"> </w:t>
      </w:r>
      <w:r w:rsidRPr="00C62331">
        <w:t>определяется</w:t>
      </w:r>
      <w:r w:rsidRPr="00C62331">
        <w:rPr>
          <w:spacing w:val="1"/>
        </w:rPr>
        <w:t xml:space="preserve"> </w:t>
      </w:r>
      <w:r w:rsidRPr="00C62331">
        <w:t>исходя</w:t>
      </w:r>
      <w:r w:rsidRPr="00C62331">
        <w:rPr>
          <w:spacing w:val="1"/>
        </w:rPr>
        <w:t xml:space="preserve"> </w:t>
      </w:r>
      <w:r w:rsidRPr="00C62331">
        <w:t>из</w:t>
      </w:r>
      <w:r w:rsidRPr="00C62331">
        <w:rPr>
          <w:spacing w:val="1"/>
        </w:rPr>
        <w:t xml:space="preserve"> </w:t>
      </w:r>
      <w:r w:rsidRPr="00C62331">
        <w:t>фактической</w:t>
      </w:r>
      <w:r w:rsidRPr="00C62331">
        <w:rPr>
          <w:spacing w:val="1"/>
        </w:rPr>
        <w:t xml:space="preserve"> </w:t>
      </w:r>
      <w:r w:rsidRPr="00C62331">
        <w:t>нагрузки</w:t>
      </w:r>
      <w:r w:rsidRPr="00C62331">
        <w:rPr>
          <w:spacing w:val="1"/>
        </w:rPr>
        <w:t xml:space="preserve"> </w:t>
      </w:r>
      <w:r w:rsidRPr="00C62331">
        <w:t>и</w:t>
      </w:r>
      <w:r w:rsidRPr="00C62331">
        <w:rPr>
          <w:spacing w:val="1"/>
        </w:rPr>
        <w:t xml:space="preserve"> </w:t>
      </w:r>
      <w:r w:rsidRPr="00C62331">
        <w:t>возможностей</w:t>
      </w:r>
      <w:r w:rsidRPr="00C62331">
        <w:rPr>
          <w:spacing w:val="1"/>
        </w:rPr>
        <w:t xml:space="preserve"> </w:t>
      </w:r>
      <w:r w:rsidRPr="00C62331">
        <w:t>для</w:t>
      </w:r>
      <w:r w:rsidRPr="00C62331">
        <w:rPr>
          <w:spacing w:val="1"/>
        </w:rPr>
        <w:t xml:space="preserve"> </w:t>
      </w:r>
      <w:r w:rsidRPr="00C62331">
        <w:t>их</w:t>
      </w:r>
      <w:r w:rsidRPr="00C62331">
        <w:rPr>
          <w:spacing w:val="1"/>
        </w:rPr>
        <w:t xml:space="preserve"> </w:t>
      </w:r>
      <w:r w:rsidRPr="00C62331">
        <w:t>размещения в</w:t>
      </w:r>
      <w:r w:rsidRPr="00C62331">
        <w:rPr>
          <w:spacing w:val="-3"/>
        </w:rPr>
        <w:t xml:space="preserve"> </w:t>
      </w:r>
      <w:r w:rsidRPr="00C62331">
        <w:t>помещении, а</w:t>
      </w:r>
      <w:r w:rsidRPr="00C62331">
        <w:rPr>
          <w:spacing w:val="-2"/>
        </w:rPr>
        <w:t xml:space="preserve"> </w:t>
      </w:r>
      <w:r w:rsidRPr="00C62331">
        <w:t>также информационными</w:t>
      </w:r>
      <w:r w:rsidRPr="00C62331">
        <w:rPr>
          <w:spacing w:val="-1"/>
        </w:rPr>
        <w:t xml:space="preserve"> </w:t>
      </w:r>
      <w:r w:rsidRPr="00C62331">
        <w:t>стендами.</w:t>
      </w:r>
    </w:p>
    <w:p w:rsidR="004E24D0" w:rsidRPr="00C62331" w:rsidRDefault="004E24D0" w:rsidP="00C62331">
      <w:pPr>
        <w:pStyle w:val="af6"/>
        <w:spacing w:line="276" w:lineRule="auto"/>
        <w:ind w:right="-7" w:firstLine="709"/>
        <w:jc w:val="both"/>
      </w:pPr>
      <w:r w:rsidRPr="00C62331">
        <w:t>Тексты</w:t>
      </w:r>
      <w:r w:rsidRPr="00C62331">
        <w:rPr>
          <w:spacing w:val="1"/>
        </w:rPr>
        <w:t xml:space="preserve"> </w:t>
      </w:r>
      <w:r w:rsidRPr="00C62331">
        <w:t>материалов,</w:t>
      </w:r>
      <w:r w:rsidRPr="00C62331">
        <w:rPr>
          <w:spacing w:val="1"/>
        </w:rPr>
        <w:t xml:space="preserve"> </w:t>
      </w:r>
      <w:r w:rsidRPr="00C62331">
        <w:t>размещенных</w:t>
      </w:r>
      <w:r w:rsidRPr="00C62331">
        <w:rPr>
          <w:spacing w:val="1"/>
        </w:rPr>
        <w:t xml:space="preserve"> </w:t>
      </w:r>
      <w:r w:rsidRPr="00C62331">
        <w:t>на</w:t>
      </w:r>
      <w:r w:rsidRPr="00C62331">
        <w:rPr>
          <w:spacing w:val="1"/>
        </w:rPr>
        <w:t xml:space="preserve"> </w:t>
      </w:r>
      <w:r w:rsidRPr="00C62331">
        <w:t>информационном</w:t>
      </w:r>
      <w:r w:rsidRPr="00C62331">
        <w:rPr>
          <w:spacing w:val="1"/>
        </w:rPr>
        <w:t xml:space="preserve"> </w:t>
      </w:r>
      <w:r w:rsidRPr="00C62331">
        <w:t>стенде,</w:t>
      </w:r>
      <w:r w:rsidRPr="00C62331">
        <w:rPr>
          <w:spacing w:val="1"/>
        </w:rPr>
        <w:t xml:space="preserve"> </w:t>
      </w:r>
      <w:r w:rsidRPr="00C62331">
        <w:t>печатаются</w:t>
      </w:r>
      <w:r w:rsidRPr="00C62331">
        <w:rPr>
          <w:spacing w:val="1"/>
        </w:rPr>
        <w:t xml:space="preserve"> </w:t>
      </w:r>
      <w:r w:rsidRPr="00C62331">
        <w:t>удобным для чтения шрифтом, без исправлений, с выделением наиболее важных</w:t>
      </w:r>
      <w:r w:rsidRPr="00C62331">
        <w:rPr>
          <w:spacing w:val="1"/>
        </w:rPr>
        <w:t xml:space="preserve"> </w:t>
      </w:r>
      <w:r w:rsidRPr="00C62331">
        <w:t>мест</w:t>
      </w:r>
      <w:r w:rsidRPr="00C62331">
        <w:rPr>
          <w:spacing w:val="-1"/>
        </w:rPr>
        <w:t xml:space="preserve"> </w:t>
      </w:r>
      <w:r w:rsidRPr="00C62331">
        <w:t>полужирным</w:t>
      </w:r>
      <w:r w:rsidRPr="00C62331">
        <w:rPr>
          <w:spacing w:val="-2"/>
        </w:rPr>
        <w:t xml:space="preserve"> </w:t>
      </w:r>
      <w:r w:rsidRPr="00C62331">
        <w:t>шрифтом.</w:t>
      </w:r>
    </w:p>
    <w:p w:rsidR="004E24D0" w:rsidRPr="00C62331" w:rsidRDefault="004E24D0" w:rsidP="00C62331">
      <w:pPr>
        <w:pStyle w:val="af6"/>
        <w:spacing w:line="276" w:lineRule="auto"/>
        <w:ind w:right="-7" w:firstLine="709"/>
        <w:jc w:val="both"/>
      </w:pPr>
      <w:r w:rsidRPr="00C62331">
        <w:t>Места для заполнения заявлений оборудуются стульями, столами (стойками),</w:t>
      </w:r>
      <w:r w:rsidRPr="00C62331">
        <w:rPr>
          <w:spacing w:val="1"/>
        </w:rPr>
        <w:t xml:space="preserve"> </w:t>
      </w:r>
      <w:r w:rsidRPr="00C62331">
        <w:t>бланками</w:t>
      </w:r>
      <w:r w:rsidRPr="00C62331">
        <w:rPr>
          <w:spacing w:val="-1"/>
        </w:rPr>
        <w:t xml:space="preserve"> </w:t>
      </w:r>
      <w:r w:rsidRPr="00C62331">
        <w:t>заявлений,</w:t>
      </w:r>
      <w:r w:rsidRPr="00C62331">
        <w:rPr>
          <w:spacing w:val="-2"/>
        </w:rPr>
        <w:t xml:space="preserve"> </w:t>
      </w:r>
      <w:r w:rsidRPr="00C62331">
        <w:t>письменными принадлежностями.</w:t>
      </w:r>
    </w:p>
    <w:p w:rsidR="004E24D0" w:rsidRPr="00C62331" w:rsidRDefault="004E24D0" w:rsidP="00C62331">
      <w:pPr>
        <w:pStyle w:val="af6"/>
        <w:spacing w:line="276" w:lineRule="auto"/>
        <w:ind w:right="-7" w:firstLine="709"/>
        <w:jc w:val="both"/>
      </w:pPr>
      <w:r w:rsidRPr="00C62331">
        <w:t>Места</w:t>
      </w:r>
      <w:r w:rsidRPr="00C62331">
        <w:rPr>
          <w:spacing w:val="1"/>
        </w:rPr>
        <w:t xml:space="preserve"> </w:t>
      </w:r>
      <w:r w:rsidRPr="00C62331">
        <w:t>приема</w:t>
      </w:r>
      <w:r w:rsidRPr="00C62331">
        <w:rPr>
          <w:spacing w:val="1"/>
        </w:rPr>
        <w:t xml:space="preserve"> </w:t>
      </w:r>
      <w:r w:rsidRPr="00C62331">
        <w:t>Заявителей</w:t>
      </w:r>
      <w:r w:rsidRPr="00C62331">
        <w:rPr>
          <w:spacing w:val="1"/>
        </w:rPr>
        <w:t xml:space="preserve"> </w:t>
      </w:r>
      <w:r w:rsidRPr="00C62331">
        <w:t>оборудуются</w:t>
      </w:r>
      <w:r w:rsidRPr="00C62331">
        <w:rPr>
          <w:spacing w:val="1"/>
        </w:rPr>
        <w:t xml:space="preserve"> </w:t>
      </w:r>
      <w:r w:rsidRPr="00C62331">
        <w:t>информационными</w:t>
      </w:r>
      <w:r w:rsidRPr="00C62331">
        <w:rPr>
          <w:spacing w:val="1"/>
        </w:rPr>
        <w:t xml:space="preserve"> </w:t>
      </w:r>
      <w:r w:rsidRPr="00C62331">
        <w:t>табличками</w:t>
      </w:r>
      <w:r w:rsidRPr="00C62331">
        <w:rPr>
          <w:spacing w:val="1"/>
        </w:rPr>
        <w:t xml:space="preserve"> </w:t>
      </w:r>
      <w:r w:rsidRPr="00C62331">
        <w:t>(вывесками)</w:t>
      </w:r>
      <w:r w:rsidRPr="00C62331">
        <w:rPr>
          <w:spacing w:val="-1"/>
        </w:rPr>
        <w:t xml:space="preserve"> </w:t>
      </w:r>
      <w:r w:rsidRPr="00C62331">
        <w:t>с указанием:</w:t>
      </w:r>
    </w:p>
    <w:p w:rsidR="004E24D0" w:rsidRPr="00C62331" w:rsidRDefault="004E24D0" w:rsidP="00C62331">
      <w:pPr>
        <w:pStyle w:val="af6"/>
        <w:spacing w:line="276" w:lineRule="auto"/>
        <w:ind w:right="-7" w:firstLine="709"/>
        <w:jc w:val="both"/>
      </w:pPr>
      <w:r w:rsidRPr="00C62331">
        <w:t>номера</w:t>
      </w:r>
      <w:r w:rsidRPr="00C62331">
        <w:rPr>
          <w:spacing w:val="-6"/>
        </w:rPr>
        <w:t xml:space="preserve"> </w:t>
      </w:r>
      <w:r w:rsidRPr="00C62331">
        <w:t>кабинета</w:t>
      </w:r>
      <w:r w:rsidRPr="00C62331">
        <w:rPr>
          <w:spacing w:val="-2"/>
        </w:rPr>
        <w:t xml:space="preserve"> </w:t>
      </w:r>
      <w:r w:rsidRPr="00C62331">
        <w:t>и</w:t>
      </w:r>
      <w:r w:rsidRPr="00C62331">
        <w:rPr>
          <w:spacing w:val="-4"/>
        </w:rPr>
        <w:t xml:space="preserve"> </w:t>
      </w:r>
      <w:r w:rsidRPr="00C62331">
        <w:t>наименования</w:t>
      </w:r>
      <w:r w:rsidRPr="00C62331">
        <w:rPr>
          <w:spacing w:val="-1"/>
        </w:rPr>
        <w:t xml:space="preserve"> </w:t>
      </w:r>
      <w:r w:rsidRPr="00C62331">
        <w:t>отдела;</w:t>
      </w:r>
    </w:p>
    <w:p w:rsidR="004E24D0" w:rsidRPr="00C62331" w:rsidRDefault="004E24D0" w:rsidP="00C62331">
      <w:pPr>
        <w:pStyle w:val="af6"/>
        <w:spacing w:line="276" w:lineRule="auto"/>
        <w:ind w:right="-7" w:firstLine="709"/>
        <w:jc w:val="both"/>
      </w:pPr>
      <w:r w:rsidRPr="00C62331">
        <w:lastRenderedPageBreak/>
        <w:t>фамилии,</w:t>
      </w:r>
      <w:r w:rsidRPr="00C62331">
        <w:rPr>
          <w:spacing w:val="1"/>
        </w:rPr>
        <w:t xml:space="preserve"> </w:t>
      </w:r>
      <w:r w:rsidRPr="00C62331">
        <w:t>имени</w:t>
      </w:r>
      <w:r w:rsidRPr="00C62331">
        <w:rPr>
          <w:spacing w:val="1"/>
        </w:rPr>
        <w:t xml:space="preserve"> </w:t>
      </w:r>
      <w:r w:rsidRPr="00C62331">
        <w:t>и</w:t>
      </w:r>
      <w:r w:rsidRPr="00C62331">
        <w:rPr>
          <w:spacing w:val="1"/>
        </w:rPr>
        <w:t xml:space="preserve"> </w:t>
      </w:r>
      <w:r w:rsidRPr="00C62331">
        <w:t>отчества</w:t>
      </w:r>
      <w:r w:rsidRPr="00C62331">
        <w:rPr>
          <w:spacing w:val="1"/>
        </w:rPr>
        <w:t xml:space="preserve"> </w:t>
      </w:r>
      <w:r w:rsidRPr="00C62331">
        <w:t>(последнее</w:t>
      </w:r>
      <w:r w:rsidRPr="00C62331">
        <w:rPr>
          <w:spacing w:val="1"/>
        </w:rPr>
        <w:t xml:space="preserve"> </w:t>
      </w:r>
      <w:r w:rsidRPr="00C62331">
        <w:t>–</w:t>
      </w:r>
      <w:r w:rsidRPr="00C62331">
        <w:rPr>
          <w:spacing w:val="1"/>
        </w:rPr>
        <w:t xml:space="preserve"> </w:t>
      </w:r>
      <w:r w:rsidRPr="00C62331">
        <w:t>при</w:t>
      </w:r>
      <w:r w:rsidRPr="00C62331">
        <w:rPr>
          <w:spacing w:val="1"/>
        </w:rPr>
        <w:t xml:space="preserve"> </w:t>
      </w:r>
      <w:r w:rsidRPr="00C62331">
        <w:t>наличии),</w:t>
      </w:r>
      <w:r w:rsidRPr="00C62331">
        <w:rPr>
          <w:spacing w:val="1"/>
        </w:rPr>
        <w:t xml:space="preserve"> </w:t>
      </w:r>
      <w:r w:rsidRPr="00C62331">
        <w:t>должности</w:t>
      </w:r>
      <w:r w:rsidRPr="00C62331">
        <w:rPr>
          <w:spacing w:val="1"/>
        </w:rPr>
        <w:t xml:space="preserve"> </w:t>
      </w:r>
      <w:r w:rsidRPr="00C62331">
        <w:t>ответственного лица за прием</w:t>
      </w:r>
      <w:r w:rsidRPr="00C62331">
        <w:rPr>
          <w:spacing w:val="-3"/>
        </w:rPr>
        <w:t xml:space="preserve"> </w:t>
      </w:r>
      <w:r w:rsidRPr="00C62331">
        <w:t>документов;</w:t>
      </w:r>
    </w:p>
    <w:p w:rsidR="004E24D0" w:rsidRPr="00C62331" w:rsidRDefault="004E24D0" w:rsidP="00C62331">
      <w:pPr>
        <w:pStyle w:val="af6"/>
        <w:spacing w:line="276" w:lineRule="auto"/>
        <w:ind w:right="-7" w:firstLine="709"/>
        <w:jc w:val="both"/>
      </w:pPr>
      <w:r w:rsidRPr="00C62331">
        <w:t>графика</w:t>
      </w:r>
      <w:r w:rsidRPr="00C62331">
        <w:rPr>
          <w:spacing w:val="-6"/>
        </w:rPr>
        <w:t xml:space="preserve"> </w:t>
      </w:r>
      <w:r w:rsidRPr="00C62331">
        <w:t>приема</w:t>
      </w:r>
      <w:r w:rsidRPr="00C62331">
        <w:rPr>
          <w:spacing w:val="-4"/>
        </w:rPr>
        <w:t xml:space="preserve"> </w:t>
      </w:r>
      <w:r w:rsidRPr="00C62331">
        <w:t>Заявителей.</w:t>
      </w:r>
    </w:p>
    <w:p w:rsidR="004E24D0" w:rsidRPr="00C62331" w:rsidRDefault="004E24D0" w:rsidP="00C62331">
      <w:pPr>
        <w:pStyle w:val="af6"/>
        <w:spacing w:before="1" w:line="276" w:lineRule="auto"/>
        <w:ind w:right="-7" w:firstLine="709"/>
        <w:jc w:val="both"/>
      </w:pPr>
      <w:r w:rsidRPr="00C62331">
        <w:t>Рабочее</w:t>
      </w:r>
      <w:r w:rsidRPr="00C62331">
        <w:rPr>
          <w:spacing w:val="65"/>
        </w:rPr>
        <w:t xml:space="preserve"> </w:t>
      </w:r>
      <w:r w:rsidRPr="00C62331">
        <w:t>место</w:t>
      </w:r>
      <w:r w:rsidRPr="00C62331">
        <w:rPr>
          <w:spacing w:val="68"/>
        </w:rPr>
        <w:t xml:space="preserve"> </w:t>
      </w:r>
      <w:r w:rsidRPr="00C62331">
        <w:t>каждого</w:t>
      </w:r>
      <w:r w:rsidRPr="00C62331">
        <w:rPr>
          <w:spacing w:val="65"/>
        </w:rPr>
        <w:t xml:space="preserve"> </w:t>
      </w:r>
      <w:r w:rsidRPr="00C62331">
        <w:t>ответственного</w:t>
      </w:r>
      <w:r w:rsidRPr="00C62331">
        <w:rPr>
          <w:spacing w:val="68"/>
        </w:rPr>
        <w:t xml:space="preserve"> </w:t>
      </w:r>
      <w:r w:rsidRPr="00C62331">
        <w:t>лица</w:t>
      </w:r>
      <w:r w:rsidRPr="00C62331">
        <w:rPr>
          <w:spacing w:val="68"/>
        </w:rPr>
        <w:t xml:space="preserve"> </w:t>
      </w:r>
      <w:r w:rsidRPr="00C62331">
        <w:t>за</w:t>
      </w:r>
      <w:r w:rsidRPr="00C62331">
        <w:rPr>
          <w:spacing w:val="64"/>
        </w:rPr>
        <w:t xml:space="preserve"> </w:t>
      </w:r>
      <w:r w:rsidRPr="00C62331">
        <w:t>прием</w:t>
      </w:r>
      <w:r w:rsidRPr="00C62331">
        <w:rPr>
          <w:spacing w:val="65"/>
        </w:rPr>
        <w:t xml:space="preserve"> </w:t>
      </w:r>
      <w:r w:rsidRPr="00C62331">
        <w:t>документов,</w:t>
      </w:r>
      <w:r w:rsidRPr="00C62331">
        <w:rPr>
          <w:spacing w:val="63"/>
        </w:rPr>
        <w:t xml:space="preserve"> </w:t>
      </w:r>
      <w:r w:rsidRPr="00C62331">
        <w:t>должно</w:t>
      </w:r>
      <w:bookmarkStart w:id="26" w:name="16"/>
      <w:bookmarkEnd w:id="26"/>
      <w:r w:rsidRPr="00C62331">
        <w:t xml:space="preserve"> быть</w:t>
      </w:r>
      <w:r w:rsidRPr="00C62331">
        <w:rPr>
          <w:spacing w:val="1"/>
        </w:rPr>
        <w:t xml:space="preserve"> </w:t>
      </w:r>
      <w:r w:rsidRPr="00C62331">
        <w:t>оборудовано</w:t>
      </w:r>
      <w:r w:rsidRPr="00C62331">
        <w:rPr>
          <w:spacing w:val="1"/>
        </w:rPr>
        <w:t xml:space="preserve"> </w:t>
      </w:r>
      <w:r w:rsidRPr="00C62331">
        <w:t>персональным</w:t>
      </w:r>
      <w:r w:rsidRPr="00C62331">
        <w:rPr>
          <w:spacing w:val="1"/>
        </w:rPr>
        <w:t xml:space="preserve"> </w:t>
      </w:r>
      <w:r w:rsidRPr="00C62331">
        <w:t>компьютером</w:t>
      </w:r>
      <w:r w:rsidRPr="00C62331">
        <w:rPr>
          <w:spacing w:val="1"/>
        </w:rPr>
        <w:t xml:space="preserve"> </w:t>
      </w:r>
      <w:r w:rsidRPr="00C62331">
        <w:t>с</w:t>
      </w:r>
      <w:r w:rsidRPr="00C62331">
        <w:rPr>
          <w:spacing w:val="1"/>
        </w:rPr>
        <w:t xml:space="preserve"> </w:t>
      </w:r>
      <w:r w:rsidRPr="00C62331">
        <w:t>возможностью</w:t>
      </w:r>
      <w:r w:rsidRPr="00C62331">
        <w:rPr>
          <w:spacing w:val="1"/>
        </w:rPr>
        <w:t xml:space="preserve"> </w:t>
      </w:r>
      <w:r w:rsidRPr="00C62331">
        <w:t>доступа</w:t>
      </w:r>
      <w:r w:rsidRPr="00C62331">
        <w:rPr>
          <w:spacing w:val="1"/>
        </w:rPr>
        <w:t xml:space="preserve"> </w:t>
      </w:r>
      <w:r w:rsidRPr="00C62331">
        <w:t>к</w:t>
      </w:r>
      <w:r w:rsidRPr="00C62331">
        <w:rPr>
          <w:spacing w:val="1"/>
        </w:rPr>
        <w:t xml:space="preserve"> </w:t>
      </w:r>
      <w:r w:rsidRPr="00C62331">
        <w:t>необходимым</w:t>
      </w:r>
      <w:r w:rsidRPr="00C62331">
        <w:rPr>
          <w:spacing w:val="1"/>
        </w:rPr>
        <w:t xml:space="preserve"> </w:t>
      </w:r>
      <w:r w:rsidRPr="00C62331">
        <w:t>информационным</w:t>
      </w:r>
      <w:r w:rsidRPr="00C62331">
        <w:rPr>
          <w:spacing w:val="1"/>
        </w:rPr>
        <w:t xml:space="preserve"> </w:t>
      </w:r>
      <w:r w:rsidRPr="00C62331">
        <w:t>базам</w:t>
      </w:r>
      <w:r w:rsidRPr="00C62331">
        <w:rPr>
          <w:spacing w:val="1"/>
        </w:rPr>
        <w:t xml:space="preserve"> </w:t>
      </w:r>
      <w:r w:rsidRPr="00C62331">
        <w:t>данных,</w:t>
      </w:r>
      <w:r w:rsidRPr="00C62331">
        <w:rPr>
          <w:spacing w:val="1"/>
        </w:rPr>
        <w:t xml:space="preserve"> </w:t>
      </w:r>
      <w:r w:rsidRPr="00C62331">
        <w:t>печатающим</w:t>
      </w:r>
      <w:r w:rsidRPr="00C62331">
        <w:rPr>
          <w:spacing w:val="1"/>
        </w:rPr>
        <w:t xml:space="preserve"> </w:t>
      </w:r>
      <w:r w:rsidRPr="00C62331">
        <w:t>устройством</w:t>
      </w:r>
      <w:r w:rsidRPr="00C62331">
        <w:rPr>
          <w:spacing w:val="1"/>
        </w:rPr>
        <w:t xml:space="preserve"> </w:t>
      </w:r>
      <w:r w:rsidRPr="00C62331">
        <w:t>(принтером)</w:t>
      </w:r>
      <w:r w:rsidRPr="00C62331">
        <w:rPr>
          <w:spacing w:val="-4"/>
        </w:rPr>
        <w:t xml:space="preserve"> </w:t>
      </w:r>
      <w:r w:rsidRPr="00C62331">
        <w:t>и копирующим устройством.</w:t>
      </w:r>
    </w:p>
    <w:p w:rsidR="004E24D0" w:rsidRPr="00C62331" w:rsidRDefault="004E24D0" w:rsidP="00C62331">
      <w:pPr>
        <w:pStyle w:val="af6"/>
        <w:spacing w:line="276" w:lineRule="auto"/>
        <w:ind w:right="-7" w:firstLine="707"/>
        <w:jc w:val="both"/>
      </w:pPr>
      <w:r w:rsidRPr="00C62331">
        <w:t>Лицо,</w:t>
      </w:r>
      <w:r w:rsidRPr="00C62331">
        <w:rPr>
          <w:spacing w:val="1"/>
        </w:rPr>
        <w:t xml:space="preserve"> </w:t>
      </w:r>
      <w:r w:rsidRPr="00C62331">
        <w:t>ответственное</w:t>
      </w:r>
      <w:r w:rsidRPr="00C62331">
        <w:rPr>
          <w:spacing w:val="1"/>
        </w:rPr>
        <w:t xml:space="preserve"> </w:t>
      </w:r>
      <w:r w:rsidRPr="00C62331">
        <w:t>за</w:t>
      </w:r>
      <w:r w:rsidRPr="00C62331">
        <w:rPr>
          <w:spacing w:val="1"/>
        </w:rPr>
        <w:t xml:space="preserve"> </w:t>
      </w:r>
      <w:r w:rsidRPr="00C62331">
        <w:t>прием</w:t>
      </w:r>
      <w:r w:rsidRPr="00C62331">
        <w:rPr>
          <w:spacing w:val="1"/>
        </w:rPr>
        <w:t xml:space="preserve"> </w:t>
      </w:r>
      <w:r w:rsidRPr="00C62331">
        <w:t>документов,</w:t>
      </w:r>
      <w:r w:rsidRPr="00C62331">
        <w:rPr>
          <w:spacing w:val="1"/>
        </w:rPr>
        <w:t xml:space="preserve"> </w:t>
      </w:r>
      <w:r w:rsidRPr="00C62331">
        <w:t>должно</w:t>
      </w:r>
      <w:r w:rsidRPr="00C62331">
        <w:rPr>
          <w:spacing w:val="1"/>
        </w:rPr>
        <w:t xml:space="preserve"> </w:t>
      </w:r>
      <w:r w:rsidRPr="00C62331">
        <w:t>иметь</w:t>
      </w:r>
      <w:r w:rsidRPr="00C62331">
        <w:rPr>
          <w:spacing w:val="71"/>
        </w:rPr>
        <w:t xml:space="preserve"> </w:t>
      </w:r>
      <w:r w:rsidRPr="00C62331">
        <w:t>настольную</w:t>
      </w:r>
      <w:r w:rsidRPr="00C62331">
        <w:rPr>
          <w:spacing w:val="1"/>
        </w:rPr>
        <w:t xml:space="preserve"> </w:t>
      </w:r>
      <w:r w:rsidRPr="00C62331">
        <w:t>табличку</w:t>
      </w:r>
      <w:r w:rsidRPr="00C62331">
        <w:rPr>
          <w:spacing w:val="1"/>
        </w:rPr>
        <w:t xml:space="preserve"> </w:t>
      </w:r>
      <w:r w:rsidRPr="00C62331">
        <w:t>с</w:t>
      </w:r>
      <w:r w:rsidRPr="00C62331">
        <w:rPr>
          <w:spacing w:val="1"/>
        </w:rPr>
        <w:t xml:space="preserve"> </w:t>
      </w:r>
      <w:r w:rsidRPr="00C62331">
        <w:t>указанием</w:t>
      </w:r>
      <w:r w:rsidRPr="00C62331">
        <w:rPr>
          <w:spacing w:val="1"/>
        </w:rPr>
        <w:t xml:space="preserve"> </w:t>
      </w:r>
      <w:r w:rsidRPr="00C62331">
        <w:t>фамилии,</w:t>
      </w:r>
      <w:r w:rsidRPr="00C62331">
        <w:rPr>
          <w:spacing w:val="1"/>
        </w:rPr>
        <w:t xml:space="preserve"> </w:t>
      </w:r>
      <w:r w:rsidRPr="00C62331">
        <w:t>имени,</w:t>
      </w:r>
      <w:r w:rsidRPr="00C62331">
        <w:rPr>
          <w:spacing w:val="1"/>
        </w:rPr>
        <w:t xml:space="preserve"> </w:t>
      </w:r>
      <w:r w:rsidRPr="00C62331">
        <w:t>отчества</w:t>
      </w:r>
      <w:r w:rsidRPr="00C62331">
        <w:rPr>
          <w:spacing w:val="1"/>
        </w:rPr>
        <w:t xml:space="preserve"> </w:t>
      </w:r>
      <w:r w:rsidRPr="00C62331">
        <w:t>(последнее</w:t>
      </w:r>
      <w:r w:rsidRPr="00C62331">
        <w:rPr>
          <w:spacing w:val="1"/>
        </w:rPr>
        <w:t xml:space="preserve"> </w:t>
      </w:r>
      <w:r w:rsidRPr="00C62331">
        <w:t>-</w:t>
      </w:r>
      <w:r w:rsidRPr="00C62331">
        <w:rPr>
          <w:spacing w:val="1"/>
        </w:rPr>
        <w:t xml:space="preserve"> </w:t>
      </w:r>
      <w:r w:rsidRPr="00C62331">
        <w:t>при</w:t>
      </w:r>
      <w:r w:rsidRPr="00C62331">
        <w:rPr>
          <w:spacing w:val="1"/>
        </w:rPr>
        <w:t xml:space="preserve"> </w:t>
      </w:r>
      <w:r w:rsidRPr="00C62331">
        <w:t>наличии)</w:t>
      </w:r>
      <w:r w:rsidRPr="00C62331">
        <w:rPr>
          <w:spacing w:val="1"/>
        </w:rPr>
        <w:t xml:space="preserve"> </w:t>
      </w:r>
      <w:r w:rsidRPr="00C62331">
        <w:t>и</w:t>
      </w:r>
      <w:r w:rsidRPr="00C62331">
        <w:rPr>
          <w:spacing w:val="1"/>
        </w:rPr>
        <w:t xml:space="preserve"> </w:t>
      </w:r>
      <w:r w:rsidRPr="00C62331">
        <w:t>должности.</w:t>
      </w:r>
    </w:p>
    <w:p w:rsidR="004E24D0" w:rsidRPr="00C62331" w:rsidRDefault="004E24D0" w:rsidP="00C62331">
      <w:pPr>
        <w:pStyle w:val="af6"/>
        <w:spacing w:line="276" w:lineRule="auto"/>
        <w:ind w:right="-7" w:firstLine="707"/>
        <w:jc w:val="both"/>
      </w:pPr>
      <w:r w:rsidRPr="00C62331">
        <w:t>При</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инвалидам</w:t>
      </w:r>
      <w:r w:rsidRPr="00C62331">
        <w:rPr>
          <w:spacing w:val="1"/>
        </w:rPr>
        <w:t xml:space="preserve"> </w:t>
      </w:r>
      <w:r w:rsidRPr="00C62331">
        <w:t>обеспечиваются:</w:t>
      </w:r>
    </w:p>
    <w:p w:rsidR="004E24D0" w:rsidRPr="00C62331" w:rsidRDefault="004E24D0" w:rsidP="00C62331">
      <w:pPr>
        <w:pStyle w:val="af6"/>
        <w:spacing w:line="276" w:lineRule="auto"/>
        <w:ind w:right="-7" w:firstLine="707"/>
        <w:jc w:val="both"/>
      </w:pPr>
      <w:r w:rsidRPr="00C62331">
        <w:t>возможность беспрепятственного доступа к объекту (зданию, помещению), в</w:t>
      </w:r>
      <w:r w:rsidRPr="00C62331">
        <w:rPr>
          <w:spacing w:val="1"/>
        </w:rPr>
        <w:t xml:space="preserve"> </w:t>
      </w:r>
      <w:r w:rsidRPr="00C62331">
        <w:t>котором</w:t>
      </w:r>
      <w:r w:rsidRPr="00C62331">
        <w:rPr>
          <w:spacing w:val="-4"/>
        </w:rPr>
        <w:t xml:space="preserve"> </w:t>
      </w:r>
      <w:r w:rsidRPr="00C62331">
        <w:t>предоставляется муниципальная</w:t>
      </w:r>
      <w:r w:rsidRPr="00C62331">
        <w:rPr>
          <w:spacing w:val="-3"/>
        </w:rPr>
        <w:t xml:space="preserve"> </w:t>
      </w:r>
      <w:r w:rsidRPr="00C62331">
        <w:t>услуга;</w:t>
      </w:r>
    </w:p>
    <w:p w:rsidR="004E24D0" w:rsidRPr="00C62331" w:rsidRDefault="004E24D0" w:rsidP="00C62331">
      <w:pPr>
        <w:pStyle w:val="af6"/>
        <w:spacing w:line="276" w:lineRule="auto"/>
        <w:ind w:right="-7" w:firstLine="707"/>
        <w:jc w:val="both"/>
      </w:pPr>
      <w:r w:rsidRPr="00C62331">
        <w:t>возможность</w:t>
      </w:r>
      <w:r w:rsidRPr="00C62331">
        <w:rPr>
          <w:spacing w:val="1"/>
        </w:rPr>
        <w:t xml:space="preserve"> </w:t>
      </w:r>
      <w:r w:rsidRPr="00C62331">
        <w:t>самостоятельного</w:t>
      </w:r>
      <w:r w:rsidRPr="00C62331">
        <w:rPr>
          <w:spacing w:val="1"/>
        </w:rPr>
        <w:t xml:space="preserve"> </w:t>
      </w:r>
      <w:r w:rsidRPr="00C62331">
        <w:t>передвижения</w:t>
      </w:r>
      <w:r w:rsidRPr="00C62331">
        <w:rPr>
          <w:spacing w:val="1"/>
        </w:rPr>
        <w:t xml:space="preserve"> </w:t>
      </w:r>
      <w:r w:rsidRPr="00C62331">
        <w:t>по</w:t>
      </w:r>
      <w:r w:rsidRPr="00C62331">
        <w:rPr>
          <w:spacing w:val="1"/>
        </w:rPr>
        <w:t xml:space="preserve"> </w:t>
      </w:r>
      <w:r w:rsidRPr="00C62331">
        <w:t>территории,</w:t>
      </w:r>
      <w:r w:rsidRPr="00C62331">
        <w:rPr>
          <w:spacing w:val="1"/>
        </w:rPr>
        <w:t xml:space="preserve"> </w:t>
      </w:r>
      <w:r w:rsidRPr="00C62331">
        <w:t>на</w:t>
      </w:r>
      <w:r w:rsidRPr="00C62331">
        <w:rPr>
          <w:spacing w:val="1"/>
        </w:rPr>
        <w:t xml:space="preserve"> </w:t>
      </w:r>
      <w:r w:rsidRPr="00C62331">
        <w:t>которой</w:t>
      </w:r>
      <w:r w:rsidRPr="00C62331">
        <w:rPr>
          <w:spacing w:val="1"/>
        </w:rPr>
        <w:t xml:space="preserve"> </w:t>
      </w:r>
      <w:r w:rsidRPr="00C62331">
        <w:t>расположены</w:t>
      </w:r>
      <w:r w:rsidRPr="00C62331">
        <w:rPr>
          <w:spacing w:val="1"/>
        </w:rPr>
        <w:t xml:space="preserve"> </w:t>
      </w:r>
      <w:r w:rsidRPr="00C62331">
        <w:t>здания</w:t>
      </w:r>
      <w:r w:rsidRPr="00C62331">
        <w:rPr>
          <w:spacing w:val="1"/>
        </w:rPr>
        <w:t xml:space="preserve"> </w:t>
      </w:r>
      <w:r w:rsidRPr="00C62331">
        <w:t>и</w:t>
      </w:r>
      <w:r w:rsidRPr="00C62331">
        <w:rPr>
          <w:spacing w:val="1"/>
        </w:rPr>
        <w:t xml:space="preserve"> </w:t>
      </w:r>
      <w:r w:rsidRPr="00C62331">
        <w:t>помещения,</w:t>
      </w:r>
      <w:r w:rsidRPr="00C62331">
        <w:rPr>
          <w:spacing w:val="1"/>
        </w:rPr>
        <w:t xml:space="preserve"> </w:t>
      </w:r>
      <w:r w:rsidRPr="00C62331">
        <w:t>в</w:t>
      </w:r>
      <w:r w:rsidRPr="00C62331">
        <w:rPr>
          <w:spacing w:val="1"/>
        </w:rPr>
        <w:t xml:space="preserve"> </w:t>
      </w:r>
      <w:r w:rsidRPr="00C62331">
        <w:t>которых</w:t>
      </w:r>
      <w:r w:rsidRPr="00C62331">
        <w:rPr>
          <w:spacing w:val="1"/>
        </w:rPr>
        <w:t xml:space="preserve"> </w:t>
      </w:r>
      <w:r w:rsidRPr="00C62331">
        <w:t>предоставляется</w:t>
      </w:r>
      <w:r w:rsidRPr="00C62331">
        <w:rPr>
          <w:spacing w:val="1"/>
        </w:rPr>
        <w:t xml:space="preserve"> </w:t>
      </w:r>
      <w:r w:rsidRPr="00C62331">
        <w:t>муниципальная услуга, а также входа в такие объекты и выхода из них, посадки в</w:t>
      </w:r>
      <w:r w:rsidRPr="00C62331">
        <w:rPr>
          <w:spacing w:val="1"/>
        </w:rPr>
        <w:t xml:space="preserve"> </w:t>
      </w:r>
      <w:r w:rsidRPr="00C62331">
        <w:t>транспортное</w:t>
      </w:r>
      <w:r w:rsidRPr="00C62331">
        <w:rPr>
          <w:spacing w:val="1"/>
        </w:rPr>
        <w:t xml:space="preserve"> </w:t>
      </w:r>
      <w:r w:rsidRPr="00C62331">
        <w:t>средство</w:t>
      </w:r>
      <w:r w:rsidRPr="00C62331">
        <w:rPr>
          <w:spacing w:val="1"/>
        </w:rPr>
        <w:t xml:space="preserve"> </w:t>
      </w:r>
      <w:r w:rsidRPr="00C62331">
        <w:t>и</w:t>
      </w:r>
      <w:r w:rsidRPr="00C62331">
        <w:rPr>
          <w:spacing w:val="1"/>
        </w:rPr>
        <w:t xml:space="preserve"> </w:t>
      </w:r>
      <w:r w:rsidRPr="00C62331">
        <w:t>высадки</w:t>
      </w:r>
      <w:r w:rsidRPr="00C62331">
        <w:rPr>
          <w:spacing w:val="1"/>
        </w:rPr>
        <w:t xml:space="preserve"> </w:t>
      </w:r>
      <w:r w:rsidRPr="00C62331">
        <w:t>из</w:t>
      </w:r>
      <w:r w:rsidRPr="00C62331">
        <w:rPr>
          <w:spacing w:val="1"/>
        </w:rPr>
        <w:t xml:space="preserve"> </w:t>
      </w:r>
      <w:r w:rsidRPr="00C62331">
        <w:t>него,</w:t>
      </w:r>
      <w:r w:rsidRPr="00C62331">
        <w:rPr>
          <w:spacing w:val="1"/>
        </w:rPr>
        <w:t xml:space="preserve"> </w:t>
      </w:r>
      <w:r w:rsidRPr="00C62331">
        <w:t>в</w:t>
      </w:r>
      <w:r w:rsidRPr="00C62331">
        <w:rPr>
          <w:spacing w:val="1"/>
        </w:rPr>
        <w:t xml:space="preserve"> </w:t>
      </w:r>
      <w:r w:rsidRPr="00C62331">
        <w:t>том</w:t>
      </w:r>
      <w:r w:rsidRPr="00C62331">
        <w:rPr>
          <w:spacing w:val="1"/>
        </w:rPr>
        <w:t xml:space="preserve"> </w:t>
      </w:r>
      <w:r w:rsidRPr="00C62331">
        <w:t>числе</w:t>
      </w:r>
      <w:r w:rsidRPr="00C62331">
        <w:rPr>
          <w:spacing w:val="1"/>
        </w:rPr>
        <w:t xml:space="preserve"> </w:t>
      </w:r>
      <w:r w:rsidRPr="00C62331">
        <w:t>с</w:t>
      </w:r>
      <w:r w:rsidRPr="00C62331">
        <w:rPr>
          <w:spacing w:val="1"/>
        </w:rPr>
        <w:t xml:space="preserve"> </w:t>
      </w:r>
      <w:r w:rsidRPr="00C62331">
        <w:t>использование</w:t>
      </w:r>
      <w:r w:rsidRPr="00C62331">
        <w:rPr>
          <w:spacing w:val="1"/>
        </w:rPr>
        <w:t xml:space="preserve"> </w:t>
      </w:r>
      <w:r w:rsidRPr="00C62331">
        <w:t>кресла-коляски;</w:t>
      </w:r>
    </w:p>
    <w:p w:rsidR="004E24D0" w:rsidRPr="00C62331" w:rsidRDefault="004E24D0" w:rsidP="00C62331">
      <w:pPr>
        <w:pStyle w:val="af6"/>
        <w:spacing w:line="276" w:lineRule="auto"/>
        <w:ind w:right="-7" w:firstLine="707"/>
        <w:jc w:val="both"/>
      </w:pPr>
      <w:r w:rsidRPr="00C62331">
        <w:t>сопровождение инвалидов, имеющих стойкие расстройства функции зрения и</w:t>
      </w:r>
      <w:r w:rsidRPr="00C62331">
        <w:rPr>
          <w:spacing w:val="1"/>
        </w:rPr>
        <w:t xml:space="preserve"> </w:t>
      </w:r>
      <w:r w:rsidRPr="00C62331">
        <w:t>самостоятельного</w:t>
      </w:r>
      <w:r w:rsidRPr="00C62331">
        <w:rPr>
          <w:spacing w:val="-3"/>
        </w:rPr>
        <w:t xml:space="preserve"> </w:t>
      </w:r>
      <w:r w:rsidRPr="00C62331">
        <w:t>передвижения;</w:t>
      </w:r>
    </w:p>
    <w:p w:rsidR="004E24D0" w:rsidRPr="00C62331" w:rsidRDefault="004E24D0" w:rsidP="00C62331">
      <w:pPr>
        <w:pStyle w:val="af6"/>
        <w:spacing w:line="276" w:lineRule="auto"/>
        <w:ind w:right="-7" w:firstLine="707"/>
        <w:jc w:val="both"/>
      </w:pPr>
      <w:r w:rsidRPr="00C62331">
        <w:t>надлежащее</w:t>
      </w:r>
      <w:r w:rsidRPr="00C62331">
        <w:rPr>
          <w:spacing w:val="1"/>
        </w:rPr>
        <w:t xml:space="preserve"> </w:t>
      </w:r>
      <w:r w:rsidRPr="00C62331">
        <w:t>размещение</w:t>
      </w:r>
      <w:r w:rsidRPr="00C62331">
        <w:rPr>
          <w:spacing w:val="1"/>
        </w:rPr>
        <w:t xml:space="preserve"> </w:t>
      </w:r>
      <w:r w:rsidRPr="00C62331">
        <w:t>оборудования</w:t>
      </w:r>
      <w:r w:rsidRPr="00C62331">
        <w:rPr>
          <w:spacing w:val="1"/>
        </w:rPr>
        <w:t xml:space="preserve"> </w:t>
      </w:r>
      <w:r w:rsidRPr="00C62331">
        <w:t>и</w:t>
      </w:r>
      <w:r w:rsidRPr="00C62331">
        <w:rPr>
          <w:spacing w:val="1"/>
        </w:rPr>
        <w:t xml:space="preserve"> </w:t>
      </w:r>
      <w:r w:rsidRPr="00C62331">
        <w:t>носителей</w:t>
      </w:r>
      <w:r w:rsidRPr="00C62331">
        <w:rPr>
          <w:spacing w:val="1"/>
        </w:rPr>
        <w:t xml:space="preserve"> </w:t>
      </w:r>
      <w:r w:rsidRPr="00C62331">
        <w:t>информации,</w:t>
      </w:r>
      <w:r w:rsidRPr="00C62331">
        <w:rPr>
          <w:spacing w:val="1"/>
        </w:rPr>
        <w:t xml:space="preserve"> </w:t>
      </w:r>
      <w:r w:rsidRPr="00C62331">
        <w:t>необходимых для обеспечения беспрепятственного доступа инвалидов зданиям и</w:t>
      </w:r>
      <w:r w:rsidRPr="00C62331">
        <w:rPr>
          <w:spacing w:val="1"/>
        </w:rPr>
        <w:t xml:space="preserve"> </w:t>
      </w:r>
      <w:r w:rsidRPr="00C62331">
        <w:t>помещениям,</w:t>
      </w:r>
      <w:r w:rsidRPr="00C62331">
        <w:rPr>
          <w:spacing w:val="25"/>
        </w:rPr>
        <w:t xml:space="preserve"> </w:t>
      </w:r>
      <w:r w:rsidRPr="00C62331">
        <w:t>в</w:t>
      </w:r>
      <w:r w:rsidRPr="00C62331">
        <w:rPr>
          <w:spacing w:val="26"/>
        </w:rPr>
        <w:t xml:space="preserve"> </w:t>
      </w:r>
      <w:r w:rsidRPr="00C62331">
        <w:t>которых</w:t>
      </w:r>
      <w:r w:rsidRPr="00C62331">
        <w:rPr>
          <w:spacing w:val="27"/>
        </w:rPr>
        <w:t xml:space="preserve"> </w:t>
      </w:r>
      <w:r w:rsidRPr="00C62331">
        <w:t>предоставляется</w:t>
      </w:r>
      <w:r w:rsidRPr="00C62331">
        <w:rPr>
          <w:spacing w:val="27"/>
        </w:rPr>
        <w:t xml:space="preserve"> </w:t>
      </w:r>
      <w:r w:rsidRPr="00C62331">
        <w:t>муниципальная</w:t>
      </w:r>
      <w:r w:rsidRPr="00C62331">
        <w:rPr>
          <w:spacing w:val="27"/>
        </w:rPr>
        <w:t xml:space="preserve"> </w:t>
      </w:r>
      <w:r w:rsidRPr="00C62331">
        <w:t>услуга,</w:t>
      </w:r>
      <w:r w:rsidRPr="00C62331">
        <w:rPr>
          <w:spacing w:val="-68"/>
        </w:rPr>
        <w:t xml:space="preserve"> </w:t>
      </w:r>
      <w:r w:rsidRPr="00C62331">
        <w:t>и</w:t>
      </w:r>
      <w:r w:rsidRPr="00C62331">
        <w:rPr>
          <w:spacing w:val="1"/>
        </w:rPr>
        <w:t xml:space="preserve"> </w:t>
      </w:r>
      <w:r w:rsidRPr="00C62331">
        <w:t>к</w:t>
      </w:r>
      <w:r w:rsidRPr="00C62331">
        <w:rPr>
          <w:spacing w:val="1"/>
        </w:rPr>
        <w:t xml:space="preserve"> </w:t>
      </w:r>
      <w:r w:rsidRPr="00C62331">
        <w:t>муниципальной</w:t>
      </w:r>
      <w:r w:rsidRPr="00C62331">
        <w:rPr>
          <w:spacing w:val="1"/>
        </w:rPr>
        <w:t xml:space="preserve"> </w:t>
      </w:r>
      <w:r w:rsidRPr="00C62331">
        <w:t>услуге</w:t>
      </w:r>
      <w:r w:rsidRPr="00C62331">
        <w:rPr>
          <w:spacing w:val="1"/>
        </w:rPr>
        <w:t xml:space="preserve"> </w:t>
      </w:r>
      <w:r w:rsidRPr="00C62331">
        <w:t>с</w:t>
      </w:r>
      <w:r w:rsidRPr="00C62331">
        <w:rPr>
          <w:spacing w:val="1"/>
        </w:rPr>
        <w:t xml:space="preserve"> </w:t>
      </w:r>
      <w:r w:rsidRPr="00C62331">
        <w:t>учетом</w:t>
      </w:r>
      <w:r w:rsidRPr="00C62331">
        <w:rPr>
          <w:spacing w:val="1"/>
        </w:rPr>
        <w:t xml:space="preserve"> </w:t>
      </w:r>
      <w:r w:rsidRPr="00C62331">
        <w:t>ограничений</w:t>
      </w:r>
      <w:r w:rsidRPr="00C62331">
        <w:rPr>
          <w:spacing w:val="1"/>
        </w:rPr>
        <w:t xml:space="preserve"> </w:t>
      </w:r>
      <w:r w:rsidRPr="00C62331">
        <w:t>их</w:t>
      </w:r>
      <w:r w:rsidRPr="00C62331">
        <w:rPr>
          <w:spacing w:val="1"/>
        </w:rPr>
        <w:t xml:space="preserve"> </w:t>
      </w:r>
      <w:r w:rsidRPr="00C62331">
        <w:t>жизнедеятельности;</w:t>
      </w:r>
    </w:p>
    <w:p w:rsidR="004E24D0" w:rsidRPr="00C62331" w:rsidRDefault="004E24D0" w:rsidP="00C62331">
      <w:pPr>
        <w:pStyle w:val="af6"/>
        <w:spacing w:line="276" w:lineRule="auto"/>
        <w:ind w:right="-7" w:firstLine="707"/>
        <w:jc w:val="both"/>
      </w:pPr>
      <w:r w:rsidRPr="00C62331">
        <w:t>дублирование</w:t>
      </w:r>
      <w:r w:rsidRPr="00C62331">
        <w:rPr>
          <w:spacing w:val="1"/>
        </w:rPr>
        <w:t xml:space="preserve"> </w:t>
      </w:r>
      <w:r w:rsidRPr="00C62331">
        <w:t>необходимой</w:t>
      </w:r>
      <w:r w:rsidRPr="00C62331">
        <w:rPr>
          <w:spacing w:val="1"/>
        </w:rPr>
        <w:t xml:space="preserve"> </w:t>
      </w:r>
      <w:r w:rsidRPr="00C62331">
        <w:t>для</w:t>
      </w:r>
      <w:r w:rsidRPr="00C62331">
        <w:rPr>
          <w:spacing w:val="1"/>
        </w:rPr>
        <w:t xml:space="preserve"> </w:t>
      </w:r>
      <w:r w:rsidRPr="00C62331">
        <w:t>инвалидов</w:t>
      </w:r>
      <w:r w:rsidRPr="00C62331">
        <w:rPr>
          <w:spacing w:val="1"/>
        </w:rPr>
        <w:t xml:space="preserve"> </w:t>
      </w:r>
      <w:r w:rsidRPr="00C62331">
        <w:t>звуковой</w:t>
      </w:r>
      <w:r w:rsidRPr="00C62331">
        <w:rPr>
          <w:spacing w:val="1"/>
        </w:rPr>
        <w:t xml:space="preserve"> </w:t>
      </w:r>
      <w:r w:rsidRPr="00C62331">
        <w:t>и</w:t>
      </w:r>
      <w:r w:rsidRPr="00C62331">
        <w:rPr>
          <w:spacing w:val="1"/>
        </w:rPr>
        <w:t xml:space="preserve"> </w:t>
      </w:r>
      <w:r w:rsidRPr="00C62331">
        <w:t>зрительной</w:t>
      </w:r>
      <w:r w:rsidRPr="00C62331">
        <w:rPr>
          <w:spacing w:val="1"/>
        </w:rPr>
        <w:t xml:space="preserve"> </w:t>
      </w:r>
      <w:r w:rsidRPr="00C62331">
        <w:t>информации, а также надписей, знаков и иной текстовой и графической информации</w:t>
      </w:r>
      <w:r w:rsidRPr="00C62331">
        <w:rPr>
          <w:spacing w:val="-67"/>
        </w:rPr>
        <w:t xml:space="preserve"> </w:t>
      </w:r>
      <w:r w:rsidRPr="00C62331">
        <w:t>знаками,</w:t>
      </w:r>
      <w:r w:rsidRPr="00C62331">
        <w:rPr>
          <w:spacing w:val="-1"/>
        </w:rPr>
        <w:t xml:space="preserve"> </w:t>
      </w:r>
      <w:r w:rsidRPr="00C62331">
        <w:t>выполненными</w:t>
      </w:r>
      <w:r w:rsidRPr="00C62331">
        <w:rPr>
          <w:spacing w:val="-3"/>
        </w:rPr>
        <w:t xml:space="preserve"> </w:t>
      </w:r>
      <w:r w:rsidRPr="00C62331">
        <w:t>рельефно-точечным шрифтом</w:t>
      </w:r>
      <w:r w:rsidRPr="00C62331">
        <w:rPr>
          <w:spacing w:val="-1"/>
        </w:rPr>
        <w:t xml:space="preserve"> </w:t>
      </w:r>
      <w:r w:rsidRPr="00C62331">
        <w:t>Брайля;</w:t>
      </w:r>
    </w:p>
    <w:p w:rsidR="004E24D0" w:rsidRPr="00C62331" w:rsidRDefault="004E24D0" w:rsidP="00C62331">
      <w:pPr>
        <w:pStyle w:val="af6"/>
        <w:spacing w:line="276" w:lineRule="auto"/>
        <w:ind w:left="820" w:right="-7"/>
        <w:jc w:val="both"/>
      </w:pPr>
      <w:r w:rsidRPr="00C62331">
        <w:t>допуск</w:t>
      </w:r>
      <w:r w:rsidRPr="00C62331">
        <w:rPr>
          <w:spacing w:val="-4"/>
        </w:rPr>
        <w:t xml:space="preserve"> </w:t>
      </w:r>
      <w:proofErr w:type="spellStart"/>
      <w:r w:rsidRPr="00C62331">
        <w:t>сурдопереводчика</w:t>
      </w:r>
      <w:proofErr w:type="spellEnd"/>
      <w:r w:rsidRPr="00C62331">
        <w:rPr>
          <w:spacing w:val="-3"/>
        </w:rPr>
        <w:t xml:space="preserve"> </w:t>
      </w:r>
      <w:r w:rsidRPr="00C62331">
        <w:t>и</w:t>
      </w:r>
      <w:r w:rsidRPr="00C62331">
        <w:rPr>
          <w:spacing w:val="-3"/>
        </w:rPr>
        <w:t xml:space="preserve"> </w:t>
      </w:r>
      <w:proofErr w:type="spellStart"/>
      <w:r w:rsidRPr="00C62331">
        <w:t>тифлосурдопереводчика</w:t>
      </w:r>
      <w:proofErr w:type="spellEnd"/>
      <w:r w:rsidRPr="00C62331">
        <w:t>;</w:t>
      </w:r>
    </w:p>
    <w:p w:rsidR="004E24D0" w:rsidRPr="00C62331" w:rsidRDefault="004E24D0" w:rsidP="00C62331">
      <w:pPr>
        <w:pStyle w:val="af6"/>
        <w:spacing w:line="276" w:lineRule="auto"/>
        <w:ind w:right="-7" w:firstLine="707"/>
        <w:jc w:val="both"/>
      </w:pPr>
      <w:r w:rsidRPr="00C62331">
        <w:t>допуск</w:t>
      </w:r>
      <w:r w:rsidRPr="00C62331">
        <w:rPr>
          <w:spacing w:val="1"/>
        </w:rPr>
        <w:t xml:space="preserve"> </w:t>
      </w:r>
      <w:r w:rsidRPr="00C62331">
        <w:t>собаки-проводника</w:t>
      </w:r>
      <w:r w:rsidRPr="00C62331">
        <w:rPr>
          <w:spacing w:val="1"/>
        </w:rPr>
        <w:t xml:space="preserve"> </w:t>
      </w:r>
      <w:r w:rsidRPr="00C62331">
        <w:t>при</w:t>
      </w:r>
      <w:r w:rsidRPr="00C62331">
        <w:rPr>
          <w:spacing w:val="1"/>
        </w:rPr>
        <w:t xml:space="preserve"> </w:t>
      </w:r>
      <w:r w:rsidRPr="00C62331">
        <w:t>наличии</w:t>
      </w:r>
      <w:r w:rsidRPr="00C62331">
        <w:rPr>
          <w:spacing w:val="1"/>
        </w:rPr>
        <w:t xml:space="preserve"> </w:t>
      </w:r>
      <w:r w:rsidRPr="00C62331">
        <w:t>документа,</w:t>
      </w:r>
      <w:r w:rsidRPr="00C62331">
        <w:rPr>
          <w:spacing w:val="1"/>
        </w:rPr>
        <w:t xml:space="preserve"> </w:t>
      </w:r>
      <w:r w:rsidRPr="00C62331">
        <w:t>подтверждающего</w:t>
      </w:r>
      <w:r w:rsidRPr="00C62331">
        <w:rPr>
          <w:spacing w:val="1"/>
        </w:rPr>
        <w:t xml:space="preserve"> </w:t>
      </w:r>
      <w:r w:rsidRPr="00C62331">
        <w:t>ее</w:t>
      </w:r>
      <w:r w:rsidRPr="00C62331">
        <w:rPr>
          <w:spacing w:val="1"/>
        </w:rPr>
        <w:t xml:space="preserve"> </w:t>
      </w:r>
      <w:r w:rsidRPr="00C62331">
        <w:t>специальное обучение, на объекты (здания, помещения), в которых предоставляются</w:t>
      </w:r>
      <w:r w:rsidRPr="00C62331">
        <w:rPr>
          <w:spacing w:val="-67"/>
        </w:rPr>
        <w:t xml:space="preserve"> </w:t>
      </w:r>
      <w:r w:rsidRPr="00C62331">
        <w:t>муниципальная услуги;</w:t>
      </w:r>
    </w:p>
    <w:p w:rsidR="004E24D0" w:rsidRPr="00C62331" w:rsidRDefault="004E24D0" w:rsidP="00C62331">
      <w:pPr>
        <w:pStyle w:val="af6"/>
        <w:spacing w:line="276" w:lineRule="auto"/>
        <w:ind w:right="-7" w:firstLine="707"/>
        <w:jc w:val="both"/>
      </w:pPr>
      <w:r w:rsidRPr="00C62331">
        <w:t>оказание инвалидам помощи в преодолении барьеров, мешающих получению</w:t>
      </w:r>
      <w:r w:rsidRPr="00C62331">
        <w:rPr>
          <w:spacing w:val="1"/>
        </w:rPr>
        <w:t xml:space="preserve"> </w:t>
      </w:r>
      <w:r w:rsidRPr="00C62331">
        <w:t>ими</w:t>
      </w:r>
      <w:r w:rsidRPr="00C62331">
        <w:rPr>
          <w:spacing w:val="-1"/>
        </w:rPr>
        <w:t xml:space="preserve"> </w:t>
      </w:r>
      <w:r w:rsidRPr="00C62331">
        <w:t>государственных</w:t>
      </w:r>
      <w:r w:rsidRPr="00C62331">
        <w:rPr>
          <w:spacing w:val="-2"/>
        </w:rPr>
        <w:t xml:space="preserve"> </w:t>
      </w:r>
      <w:r w:rsidRPr="00C62331">
        <w:t>и</w:t>
      </w:r>
      <w:r w:rsidRPr="00C62331">
        <w:rPr>
          <w:spacing w:val="-1"/>
        </w:rPr>
        <w:t xml:space="preserve"> </w:t>
      </w:r>
      <w:r w:rsidRPr="00C62331">
        <w:t>муниципальных услуг</w:t>
      </w:r>
      <w:r w:rsidRPr="00C62331">
        <w:rPr>
          <w:spacing w:val="-1"/>
        </w:rPr>
        <w:t xml:space="preserve"> </w:t>
      </w:r>
      <w:r w:rsidRPr="00C62331">
        <w:t>наравне</w:t>
      </w:r>
      <w:r w:rsidRPr="00C62331">
        <w:rPr>
          <w:spacing w:val="-1"/>
        </w:rPr>
        <w:t xml:space="preserve"> </w:t>
      </w:r>
      <w:r w:rsidRPr="00C62331">
        <w:t>с</w:t>
      </w:r>
      <w:r w:rsidRPr="00C62331">
        <w:rPr>
          <w:spacing w:val="-4"/>
        </w:rPr>
        <w:t xml:space="preserve"> </w:t>
      </w:r>
      <w:r w:rsidRPr="00C62331">
        <w:t>другими</w:t>
      </w:r>
      <w:r w:rsidRPr="00C62331">
        <w:rPr>
          <w:spacing w:val="1"/>
        </w:rPr>
        <w:t xml:space="preserve"> </w:t>
      </w:r>
      <w:r w:rsidRPr="00C62331">
        <w:t>лицами.</w:t>
      </w:r>
    </w:p>
    <w:p w:rsidR="004E24D0" w:rsidRPr="00C62331" w:rsidRDefault="004E24D0" w:rsidP="00C62331">
      <w:pPr>
        <w:pStyle w:val="1"/>
        <w:spacing w:after="240"/>
        <w:jc w:val="both"/>
        <w:rPr>
          <w:rFonts w:ascii="Times New Roman" w:hAnsi="Times New Roman" w:cs="Times New Roman"/>
          <w:sz w:val="24"/>
          <w:szCs w:val="24"/>
        </w:rPr>
      </w:pPr>
      <w:r w:rsidRPr="00C62331">
        <w:rPr>
          <w:rFonts w:ascii="Times New Roman" w:hAnsi="Times New Roman" w:cs="Times New Roman"/>
          <w:sz w:val="24"/>
          <w:szCs w:val="24"/>
        </w:rPr>
        <w:t>Показатели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доступности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качества</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46"/>
        </w:numPr>
        <w:tabs>
          <w:tab w:val="left" w:pos="147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Основными показателями доступности предоставления 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 являются:</w:t>
      </w:r>
    </w:p>
    <w:p w:rsidR="004E24D0" w:rsidRPr="00C62331" w:rsidRDefault="004E24D0" w:rsidP="00C62331">
      <w:pPr>
        <w:pStyle w:val="af6"/>
        <w:tabs>
          <w:tab w:val="left" w:pos="2820"/>
          <w:tab w:val="left" w:pos="5658"/>
          <w:tab w:val="left" w:pos="8558"/>
          <w:tab w:val="left" w:pos="10184"/>
        </w:tabs>
        <w:spacing w:line="276" w:lineRule="auto"/>
        <w:ind w:right="-7" w:firstLine="709"/>
        <w:jc w:val="both"/>
      </w:pPr>
      <w:r w:rsidRPr="00C62331">
        <w:t>наличие</w:t>
      </w:r>
      <w:r w:rsidRPr="00C62331">
        <w:rPr>
          <w:spacing w:val="1"/>
        </w:rPr>
        <w:t xml:space="preserve"> </w:t>
      </w:r>
      <w:r w:rsidRPr="00C62331">
        <w:t>полной</w:t>
      </w:r>
      <w:r w:rsidRPr="00C62331">
        <w:rPr>
          <w:spacing w:val="1"/>
        </w:rPr>
        <w:t xml:space="preserve"> </w:t>
      </w:r>
      <w:r w:rsidRPr="00C62331">
        <w:t>и</w:t>
      </w:r>
      <w:r w:rsidRPr="00C62331">
        <w:rPr>
          <w:spacing w:val="1"/>
        </w:rPr>
        <w:t xml:space="preserve"> </w:t>
      </w:r>
      <w:r w:rsidRPr="00C62331">
        <w:t>понятной</w:t>
      </w:r>
      <w:r w:rsidRPr="00C62331">
        <w:rPr>
          <w:spacing w:val="1"/>
        </w:rPr>
        <w:t xml:space="preserve"> </w:t>
      </w:r>
      <w:r w:rsidRPr="00C62331">
        <w:t>информации</w:t>
      </w:r>
      <w:r w:rsidRPr="00C62331">
        <w:rPr>
          <w:spacing w:val="1"/>
        </w:rPr>
        <w:t xml:space="preserve"> </w:t>
      </w:r>
      <w:r w:rsidRPr="00C62331">
        <w:t>о</w:t>
      </w:r>
      <w:r w:rsidRPr="00C62331">
        <w:rPr>
          <w:spacing w:val="1"/>
        </w:rPr>
        <w:t xml:space="preserve"> </w:t>
      </w:r>
      <w:r w:rsidRPr="00C62331">
        <w:t>порядке,</w:t>
      </w:r>
      <w:r w:rsidRPr="00C62331">
        <w:rPr>
          <w:spacing w:val="1"/>
        </w:rPr>
        <w:t xml:space="preserve"> </w:t>
      </w:r>
      <w:r w:rsidRPr="00C62331">
        <w:t>сроках</w:t>
      </w:r>
      <w:r w:rsidRPr="00C62331">
        <w:rPr>
          <w:spacing w:val="1"/>
        </w:rPr>
        <w:t xml:space="preserve"> </w:t>
      </w:r>
      <w:r w:rsidRPr="00C62331">
        <w:t>и</w:t>
      </w:r>
      <w:r w:rsidRPr="00C62331">
        <w:rPr>
          <w:spacing w:val="1"/>
        </w:rPr>
        <w:t xml:space="preserve"> </w:t>
      </w:r>
      <w:r w:rsidRPr="00C62331">
        <w:t>ходе</w:t>
      </w:r>
      <w:r w:rsidRPr="00C62331">
        <w:rPr>
          <w:spacing w:val="1"/>
        </w:rPr>
        <w:t xml:space="preserve"> </w:t>
      </w:r>
      <w:r w:rsidRPr="00C62331">
        <w:t xml:space="preserve">предоставления муниципальной услуги </w:t>
      </w:r>
      <w:r w:rsidRPr="00C62331">
        <w:rPr>
          <w:spacing w:val="-3"/>
        </w:rPr>
        <w:t>в</w:t>
      </w:r>
      <w:r w:rsidRPr="00C62331">
        <w:rPr>
          <w:spacing w:val="-68"/>
        </w:rPr>
        <w:t xml:space="preserve"> </w:t>
      </w:r>
      <w:r w:rsidRPr="00C62331">
        <w:t>информационно-телекоммуникационных сетях общего пользования (в том числе в</w:t>
      </w:r>
      <w:r w:rsidRPr="00C62331">
        <w:rPr>
          <w:spacing w:val="1"/>
        </w:rPr>
        <w:t xml:space="preserve"> </w:t>
      </w:r>
      <w:r w:rsidRPr="00C62331">
        <w:t>сети</w:t>
      </w:r>
      <w:r w:rsidRPr="00C62331">
        <w:rPr>
          <w:spacing w:val="-1"/>
        </w:rPr>
        <w:t xml:space="preserve"> </w:t>
      </w:r>
      <w:r w:rsidRPr="00C62331">
        <w:t>«Интернет»),</w:t>
      </w:r>
      <w:r w:rsidRPr="00C62331">
        <w:rPr>
          <w:spacing w:val="-2"/>
        </w:rPr>
        <w:t xml:space="preserve"> </w:t>
      </w:r>
      <w:r w:rsidRPr="00C62331">
        <w:t>средствах массовой информации;</w:t>
      </w:r>
    </w:p>
    <w:p w:rsidR="004E24D0" w:rsidRPr="00C62331" w:rsidRDefault="004E24D0" w:rsidP="00C62331">
      <w:pPr>
        <w:pStyle w:val="af6"/>
        <w:spacing w:line="276" w:lineRule="auto"/>
        <w:ind w:right="-7" w:firstLine="709"/>
        <w:jc w:val="both"/>
      </w:pPr>
      <w:r w:rsidRPr="00C62331">
        <w:t>возможность</w:t>
      </w:r>
      <w:r w:rsidRPr="00C62331">
        <w:rPr>
          <w:spacing w:val="59"/>
        </w:rPr>
        <w:t xml:space="preserve"> </w:t>
      </w:r>
      <w:r w:rsidRPr="00C62331">
        <w:t>получения заявителем уведомлений о предоставлении</w:t>
      </w:r>
      <w:bookmarkStart w:id="27" w:name="17"/>
      <w:bookmarkEnd w:id="27"/>
      <w:r w:rsidRPr="00C62331">
        <w:t xml:space="preserve"> муниципальной</w:t>
      </w:r>
      <w:r w:rsidRPr="00C62331">
        <w:rPr>
          <w:spacing w:val="-4"/>
        </w:rPr>
        <w:t xml:space="preserve"> </w:t>
      </w:r>
      <w:r w:rsidRPr="00C62331">
        <w:t>услуги</w:t>
      </w:r>
      <w:r w:rsidRPr="00C62331">
        <w:rPr>
          <w:spacing w:val="-4"/>
        </w:rPr>
        <w:t xml:space="preserve"> </w:t>
      </w:r>
      <w:r w:rsidRPr="00C62331">
        <w:t>с</w:t>
      </w:r>
      <w:r w:rsidRPr="00C62331">
        <w:rPr>
          <w:spacing w:val="-5"/>
        </w:rPr>
        <w:t xml:space="preserve"> </w:t>
      </w:r>
      <w:r w:rsidRPr="00C62331">
        <w:t>помощью</w:t>
      </w:r>
      <w:r w:rsidRPr="00C62331">
        <w:rPr>
          <w:spacing w:val="-6"/>
        </w:rPr>
        <w:t xml:space="preserve"> </w:t>
      </w:r>
      <w:r w:rsidRPr="00C62331">
        <w:t>ЕПГУ;</w:t>
      </w:r>
    </w:p>
    <w:p w:rsidR="004E24D0" w:rsidRPr="00C62331" w:rsidRDefault="004E24D0" w:rsidP="00C62331">
      <w:pPr>
        <w:pStyle w:val="af6"/>
        <w:spacing w:line="276" w:lineRule="auto"/>
        <w:ind w:right="-7" w:firstLine="709"/>
        <w:jc w:val="both"/>
      </w:pPr>
      <w:r w:rsidRPr="00C62331">
        <w:t>возможность получения информации о ходе предоставления муниципальной</w:t>
      </w:r>
      <w:r w:rsidRPr="00C62331">
        <w:rPr>
          <w:spacing w:val="1"/>
        </w:rPr>
        <w:t xml:space="preserve"> </w:t>
      </w:r>
      <w:r w:rsidRPr="00C62331">
        <w:t>услуги,</w:t>
      </w:r>
      <w:r w:rsidRPr="00C62331">
        <w:rPr>
          <w:spacing w:val="1"/>
        </w:rPr>
        <w:t xml:space="preserve"> </w:t>
      </w:r>
      <w:r w:rsidRPr="00C62331">
        <w:t>в</w:t>
      </w:r>
      <w:r w:rsidRPr="00C62331">
        <w:rPr>
          <w:spacing w:val="1"/>
        </w:rPr>
        <w:t xml:space="preserve"> </w:t>
      </w:r>
      <w:r w:rsidRPr="00C62331">
        <w:t>том</w:t>
      </w:r>
      <w:r w:rsidRPr="00C62331">
        <w:rPr>
          <w:spacing w:val="1"/>
        </w:rPr>
        <w:t xml:space="preserve"> </w:t>
      </w:r>
      <w:r w:rsidRPr="00C62331">
        <w:t>числе</w:t>
      </w:r>
      <w:r w:rsidRPr="00C62331">
        <w:rPr>
          <w:spacing w:val="1"/>
        </w:rPr>
        <w:t xml:space="preserve"> </w:t>
      </w:r>
      <w:r w:rsidRPr="00C62331">
        <w:t>с</w:t>
      </w:r>
      <w:r w:rsidRPr="00C62331">
        <w:rPr>
          <w:spacing w:val="1"/>
        </w:rPr>
        <w:t xml:space="preserve"> </w:t>
      </w:r>
      <w:r w:rsidRPr="00C62331">
        <w:t>использованием</w:t>
      </w:r>
      <w:r w:rsidRPr="00C62331">
        <w:rPr>
          <w:spacing w:val="1"/>
        </w:rPr>
        <w:t xml:space="preserve"> </w:t>
      </w:r>
      <w:r w:rsidRPr="00C62331">
        <w:t>информационно-коммуникационных</w:t>
      </w:r>
      <w:r w:rsidRPr="00C62331">
        <w:rPr>
          <w:spacing w:val="-1"/>
        </w:rPr>
        <w:t xml:space="preserve"> </w:t>
      </w:r>
      <w:r w:rsidRPr="00C62331">
        <w:t>технологий.</w:t>
      </w:r>
    </w:p>
    <w:p w:rsidR="004E24D0" w:rsidRPr="00C62331" w:rsidRDefault="004E24D0" w:rsidP="00C62331">
      <w:pPr>
        <w:pStyle w:val="ab"/>
        <w:widowControl w:val="0"/>
        <w:numPr>
          <w:ilvl w:val="1"/>
          <w:numId w:val="46"/>
        </w:numPr>
        <w:tabs>
          <w:tab w:val="left" w:pos="1574"/>
        </w:tabs>
        <w:autoSpaceDE w:val="0"/>
        <w:autoSpaceDN w:val="0"/>
        <w:spacing w:before="1" w:after="0"/>
        <w:ind w:left="0" w:right="-7" w:firstLine="709"/>
        <w:contextualSpacing w:val="0"/>
        <w:jc w:val="both"/>
        <w:rPr>
          <w:rFonts w:ascii="Times New Roman" w:hAnsi="Times New Roman"/>
          <w:sz w:val="24"/>
          <w:szCs w:val="24"/>
        </w:rPr>
      </w:pPr>
      <w:r w:rsidRPr="00C62331">
        <w:rPr>
          <w:rFonts w:ascii="Times New Roman" w:hAnsi="Times New Roman"/>
          <w:sz w:val="24"/>
          <w:szCs w:val="24"/>
        </w:rPr>
        <w:lastRenderedPageBreak/>
        <w:t>Основными</w:t>
      </w:r>
      <w:r w:rsidRPr="00C62331">
        <w:rPr>
          <w:rFonts w:ascii="Times New Roman" w:hAnsi="Times New Roman"/>
          <w:spacing w:val="1"/>
          <w:sz w:val="24"/>
          <w:szCs w:val="24"/>
        </w:rPr>
        <w:t xml:space="preserve"> </w:t>
      </w:r>
      <w:r w:rsidRPr="00C62331">
        <w:rPr>
          <w:rFonts w:ascii="Times New Roman" w:hAnsi="Times New Roman"/>
          <w:sz w:val="24"/>
          <w:szCs w:val="24"/>
        </w:rPr>
        <w:t>показателями</w:t>
      </w:r>
      <w:r w:rsidRPr="00C62331">
        <w:rPr>
          <w:rFonts w:ascii="Times New Roman" w:hAnsi="Times New Roman"/>
          <w:spacing w:val="1"/>
          <w:sz w:val="24"/>
          <w:szCs w:val="24"/>
        </w:rPr>
        <w:t xml:space="preserve"> </w:t>
      </w:r>
      <w:r w:rsidRPr="00C62331">
        <w:rPr>
          <w:rFonts w:ascii="Times New Roman" w:hAnsi="Times New Roman"/>
          <w:sz w:val="24"/>
          <w:szCs w:val="24"/>
        </w:rPr>
        <w:t>качества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 являются:</w:t>
      </w:r>
    </w:p>
    <w:p w:rsidR="004E24D0" w:rsidRPr="00C62331" w:rsidRDefault="004E24D0" w:rsidP="00C62331">
      <w:pPr>
        <w:pStyle w:val="af6"/>
        <w:spacing w:line="276" w:lineRule="auto"/>
        <w:ind w:right="-7" w:firstLine="709"/>
        <w:jc w:val="both"/>
      </w:pPr>
      <w:r w:rsidRPr="00C62331">
        <w:t>своевременность предоставления муниципальной услуги в</w:t>
      </w:r>
      <w:r w:rsidRPr="00C62331">
        <w:rPr>
          <w:spacing w:val="1"/>
        </w:rPr>
        <w:t xml:space="preserve"> </w:t>
      </w:r>
      <w:r w:rsidRPr="00C62331">
        <w:t>соответствии</w:t>
      </w:r>
      <w:r w:rsidRPr="00C62331">
        <w:rPr>
          <w:spacing w:val="1"/>
        </w:rPr>
        <w:t xml:space="preserve"> </w:t>
      </w:r>
      <w:r w:rsidRPr="00C62331">
        <w:t>со</w:t>
      </w:r>
      <w:r w:rsidRPr="00C62331">
        <w:rPr>
          <w:spacing w:val="1"/>
        </w:rPr>
        <w:t xml:space="preserve"> </w:t>
      </w:r>
      <w:r w:rsidRPr="00C62331">
        <w:t>стандартом</w:t>
      </w:r>
      <w:r w:rsidRPr="00C62331">
        <w:rPr>
          <w:spacing w:val="1"/>
        </w:rPr>
        <w:t xml:space="preserve"> </w:t>
      </w:r>
      <w:r w:rsidRPr="00C62331">
        <w:t>ее</w:t>
      </w:r>
      <w:r w:rsidRPr="00C62331">
        <w:rPr>
          <w:spacing w:val="1"/>
        </w:rPr>
        <w:t xml:space="preserve"> </w:t>
      </w:r>
      <w:r w:rsidRPr="00C62331">
        <w:t>предоставления,</w:t>
      </w:r>
      <w:r w:rsidRPr="00C62331">
        <w:rPr>
          <w:spacing w:val="1"/>
        </w:rPr>
        <w:t xml:space="preserve"> </w:t>
      </w:r>
      <w:r w:rsidRPr="00C62331">
        <w:t>установленным</w:t>
      </w:r>
      <w:r w:rsidRPr="00C62331">
        <w:rPr>
          <w:spacing w:val="1"/>
        </w:rPr>
        <w:t xml:space="preserve"> </w:t>
      </w:r>
      <w:r w:rsidRPr="00C62331">
        <w:t>настоящим</w:t>
      </w:r>
      <w:r w:rsidRPr="00C62331">
        <w:rPr>
          <w:spacing w:val="1"/>
        </w:rPr>
        <w:t xml:space="preserve"> </w:t>
      </w:r>
      <w:r w:rsidRPr="00C62331">
        <w:t>Административным</w:t>
      </w:r>
      <w:r w:rsidRPr="00C62331">
        <w:rPr>
          <w:spacing w:val="-4"/>
        </w:rPr>
        <w:t xml:space="preserve"> </w:t>
      </w:r>
      <w:r w:rsidRPr="00C62331">
        <w:t>регламентом;</w:t>
      </w:r>
    </w:p>
    <w:p w:rsidR="004E24D0" w:rsidRPr="00C62331" w:rsidRDefault="004E24D0" w:rsidP="00C62331">
      <w:pPr>
        <w:pStyle w:val="af6"/>
        <w:spacing w:line="276" w:lineRule="auto"/>
        <w:ind w:right="-7" w:firstLine="709"/>
        <w:jc w:val="both"/>
      </w:pPr>
      <w:r w:rsidRPr="00C62331">
        <w:t>минимально</w:t>
      </w:r>
      <w:r w:rsidRPr="00C62331">
        <w:rPr>
          <w:spacing w:val="1"/>
        </w:rPr>
        <w:t xml:space="preserve"> </w:t>
      </w:r>
      <w:r w:rsidRPr="00C62331">
        <w:t>возможное</w:t>
      </w:r>
      <w:r w:rsidRPr="00C62331">
        <w:rPr>
          <w:spacing w:val="1"/>
        </w:rPr>
        <w:t xml:space="preserve"> </w:t>
      </w:r>
      <w:r w:rsidRPr="00C62331">
        <w:t>количество</w:t>
      </w:r>
      <w:r w:rsidRPr="00C62331">
        <w:rPr>
          <w:spacing w:val="1"/>
        </w:rPr>
        <w:t xml:space="preserve"> </w:t>
      </w:r>
      <w:r w:rsidRPr="00C62331">
        <w:t>взаимодействий</w:t>
      </w:r>
      <w:r w:rsidRPr="00C62331">
        <w:rPr>
          <w:spacing w:val="1"/>
        </w:rPr>
        <w:t xml:space="preserve"> </w:t>
      </w:r>
      <w:r w:rsidRPr="00C62331">
        <w:t>гражданина</w:t>
      </w:r>
      <w:r w:rsidRPr="00C62331">
        <w:rPr>
          <w:spacing w:val="1"/>
        </w:rPr>
        <w:t xml:space="preserve"> </w:t>
      </w:r>
      <w:r w:rsidRPr="00C62331">
        <w:t>с</w:t>
      </w:r>
      <w:r w:rsidRPr="00C62331">
        <w:rPr>
          <w:spacing w:val="1"/>
        </w:rPr>
        <w:t xml:space="preserve"> </w:t>
      </w:r>
      <w:r w:rsidRPr="00C62331">
        <w:t>должностными</w:t>
      </w:r>
      <w:r w:rsidRPr="00C62331">
        <w:rPr>
          <w:spacing w:val="1"/>
        </w:rPr>
        <w:t xml:space="preserve"> </w:t>
      </w:r>
      <w:r w:rsidRPr="00C62331">
        <w:t>лицами,</w:t>
      </w:r>
      <w:r w:rsidRPr="00C62331">
        <w:rPr>
          <w:spacing w:val="1"/>
        </w:rPr>
        <w:t xml:space="preserve"> </w:t>
      </w:r>
      <w:r w:rsidRPr="00C62331">
        <w:t>участвующими</w:t>
      </w:r>
      <w:r w:rsidRPr="00C62331">
        <w:rPr>
          <w:spacing w:val="1"/>
        </w:rPr>
        <w:t xml:space="preserve"> </w:t>
      </w:r>
      <w:r w:rsidRPr="00C62331">
        <w:t>в</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spacing w:line="276" w:lineRule="auto"/>
        <w:ind w:right="-7" w:firstLine="709"/>
        <w:jc w:val="both"/>
      </w:pPr>
      <w:r w:rsidRPr="00C62331">
        <w:t>отсутствие обоснованных жалоб на действия (бездействие) сотрудников и их</w:t>
      </w:r>
      <w:r w:rsidRPr="00C62331">
        <w:rPr>
          <w:spacing w:val="1"/>
        </w:rPr>
        <w:t xml:space="preserve"> </w:t>
      </w:r>
      <w:r w:rsidRPr="00C62331">
        <w:t>некорректное</w:t>
      </w:r>
      <w:r w:rsidRPr="00C62331">
        <w:rPr>
          <w:spacing w:val="-2"/>
        </w:rPr>
        <w:t xml:space="preserve"> </w:t>
      </w:r>
      <w:r w:rsidRPr="00C62331">
        <w:t>(невнимательное)</w:t>
      </w:r>
      <w:r w:rsidRPr="00C62331">
        <w:rPr>
          <w:spacing w:val="-3"/>
        </w:rPr>
        <w:t xml:space="preserve"> </w:t>
      </w:r>
      <w:r w:rsidRPr="00C62331">
        <w:t>отношение</w:t>
      </w:r>
      <w:r w:rsidRPr="00C62331">
        <w:rPr>
          <w:spacing w:val="-1"/>
        </w:rPr>
        <w:t xml:space="preserve"> </w:t>
      </w:r>
      <w:r w:rsidRPr="00C62331">
        <w:t>к заявителям;</w:t>
      </w:r>
    </w:p>
    <w:p w:rsidR="004E24D0" w:rsidRPr="00C62331" w:rsidRDefault="004E24D0" w:rsidP="00C62331">
      <w:pPr>
        <w:pStyle w:val="af6"/>
        <w:spacing w:line="276" w:lineRule="auto"/>
        <w:ind w:right="-7" w:firstLine="709"/>
        <w:jc w:val="both"/>
      </w:pPr>
      <w:r w:rsidRPr="00C62331">
        <w:t>отсутствие</w:t>
      </w:r>
      <w:r w:rsidRPr="00C62331">
        <w:rPr>
          <w:spacing w:val="1"/>
        </w:rPr>
        <w:t xml:space="preserve"> </w:t>
      </w:r>
      <w:r w:rsidRPr="00C62331">
        <w:t>нарушений</w:t>
      </w:r>
      <w:r w:rsidRPr="00C62331">
        <w:rPr>
          <w:spacing w:val="1"/>
        </w:rPr>
        <w:t xml:space="preserve"> </w:t>
      </w:r>
      <w:r w:rsidRPr="00C62331">
        <w:t>установленных</w:t>
      </w:r>
      <w:r w:rsidRPr="00C62331">
        <w:rPr>
          <w:spacing w:val="1"/>
        </w:rPr>
        <w:t xml:space="preserve"> </w:t>
      </w:r>
      <w:r w:rsidRPr="00C62331">
        <w:t>сроков</w:t>
      </w:r>
      <w:r w:rsidRPr="00C62331">
        <w:rPr>
          <w:spacing w:val="1"/>
        </w:rPr>
        <w:t xml:space="preserve"> </w:t>
      </w:r>
      <w:r w:rsidRPr="00C62331">
        <w:t>в</w:t>
      </w:r>
      <w:r w:rsidRPr="00C62331">
        <w:rPr>
          <w:spacing w:val="1"/>
        </w:rPr>
        <w:t xml:space="preserve"> </w:t>
      </w:r>
      <w:r w:rsidRPr="00C62331">
        <w:t>процессе</w:t>
      </w:r>
      <w:r w:rsidRPr="00C62331">
        <w:rPr>
          <w:spacing w:val="1"/>
        </w:rPr>
        <w:t xml:space="preserve"> </w:t>
      </w:r>
      <w:r w:rsidRPr="00C62331">
        <w:t>предоставления</w:t>
      </w:r>
      <w:r w:rsidRPr="00C62331">
        <w:rPr>
          <w:spacing w:val="1"/>
        </w:rPr>
        <w:t xml:space="preserve"> </w:t>
      </w:r>
      <w:r w:rsidRPr="00C62331">
        <w:t>муниципальной услуги;</w:t>
      </w:r>
    </w:p>
    <w:p w:rsidR="004E24D0" w:rsidRPr="00C62331" w:rsidRDefault="004E24D0" w:rsidP="00C62331">
      <w:pPr>
        <w:pStyle w:val="af6"/>
        <w:spacing w:line="276" w:lineRule="auto"/>
        <w:ind w:right="-7" w:firstLine="709"/>
        <w:jc w:val="both"/>
      </w:pPr>
      <w:r w:rsidRPr="00C62331">
        <w:t>отсутствие</w:t>
      </w:r>
      <w:r w:rsidRPr="00C62331">
        <w:rPr>
          <w:spacing w:val="1"/>
        </w:rPr>
        <w:t xml:space="preserve"> </w:t>
      </w:r>
      <w:r w:rsidRPr="00C62331">
        <w:t>заявлений</w:t>
      </w:r>
      <w:r w:rsidRPr="00C62331">
        <w:rPr>
          <w:spacing w:val="1"/>
        </w:rPr>
        <w:t xml:space="preserve"> </w:t>
      </w:r>
      <w:r w:rsidRPr="00C62331">
        <w:t>об</w:t>
      </w:r>
      <w:r w:rsidRPr="00C62331">
        <w:rPr>
          <w:spacing w:val="1"/>
        </w:rPr>
        <w:t xml:space="preserve"> </w:t>
      </w:r>
      <w:r w:rsidRPr="00C62331">
        <w:t>оспаривании</w:t>
      </w:r>
      <w:r w:rsidRPr="00C62331">
        <w:rPr>
          <w:spacing w:val="1"/>
        </w:rPr>
        <w:t xml:space="preserve"> </w:t>
      </w:r>
      <w:r w:rsidRPr="00C62331">
        <w:t>решений,</w:t>
      </w:r>
      <w:r w:rsidRPr="00C62331">
        <w:rPr>
          <w:spacing w:val="1"/>
        </w:rPr>
        <w:t xml:space="preserve"> </w:t>
      </w:r>
      <w:r w:rsidRPr="00C62331">
        <w:t>действий</w:t>
      </w:r>
      <w:r w:rsidRPr="00C62331">
        <w:rPr>
          <w:spacing w:val="1"/>
        </w:rPr>
        <w:t xml:space="preserve"> </w:t>
      </w:r>
      <w:r w:rsidRPr="00C62331">
        <w:t>(бездействия)</w:t>
      </w:r>
      <w:r w:rsidRPr="00C62331">
        <w:rPr>
          <w:spacing w:val="-67"/>
        </w:rPr>
        <w:t xml:space="preserve"> </w:t>
      </w:r>
      <w:r w:rsidRPr="00C62331">
        <w:t>Уполномоченного органа, его должностных лиц, принимаемых (совершенных) при</w:t>
      </w:r>
      <w:r w:rsidRPr="00C62331">
        <w:rPr>
          <w:spacing w:val="1"/>
        </w:rPr>
        <w:t xml:space="preserve"> </w:t>
      </w:r>
      <w:r w:rsidRPr="00C62331">
        <w:t>предоставлении муниципальной услуги, по итогам рассмотрения</w:t>
      </w:r>
      <w:r w:rsidRPr="00C62331">
        <w:rPr>
          <w:spacing w:val="1"/>
        </w:rPr>
        <w:t xml:space="preserve"> </w:t>
      </w:r>
      <w:r w:rsidRPr="00C62331">
        <w:t>которых</w:t>
      </w:r>
      <w:r w:rsidRPr="00C62331">
        <w:rPr>
          <w:spacing w:val="1"/>
        </w:rPr>
        <w:t xml:space="preserve"> </w:t>
      </w:r>
      <w:r w:rsidRPr="00C62331">
        <w:t>вынесены</w:t>
      </w:r>
      <w:r w:rsidRPr="00C62331">
        <w:rPr>
          <w:spacing w:val="1"/>
        </w:rPr>
        <w:t xml:space="preserve"> </w:t>
      </w:r>
      <w:r w:rsidRPr="00C62331">
        <w:t>решения</w:t>
      </w:r>
      <w:r w:rsidRPr="00C62331">
        <w:rPr>
          <w:spacing w:val="1"/>
        </w:rPr>
        <w:t xml:space="preserve"> </w:t>
      </w:r>
      <w:r w:rsidRPr="00C62331">
        <w:t>об</w:t>
      </w:r>
      <w:r w:rsidRPr="00C62331">
        <w:rPr>
          <w:spacing w:val="1"/>
        </w:rPr>
        <w:t xml:space="preserve"> </w:t>
      </w:r>
      <w:r w:rsidRPr="00C62331">
        <w:t>удовлетворении</w:t>
      </w:r>
      <w:r w:rsidRPr="00C62331">
        <w:rPr>
          <w:spacing w:val="1"/>
        </w:rPr>
        <w:t xml:space="preserve"> </w:t>
      </w:r>
      <w:r w:rsidRPr="00C62331">
        <w:t>(частичном</w:t>
      </w:r>
      <w:r w:rsidRPr="00C62331">
        <w:rPr>
          <w:spacing w:val="1"/>
        </w:rPr>
        <w:t xml:space="preserve"> </w:t>
      </w:r>
      <w:r w:rsidRPr="00C62331">
        <w:t>удовлетворении)</w:t>
      </w:r>
      <w:r w:rsidRPr="00C62331">
        <w:rPr>
          <w:spacing w:val="1"/>
        </w:rPr>
        <w:t xml:space="preserve"> </w:t>
      </w:r>
      <w:r w:rsidRPr="00C62331">
        <w:t>требований</w:t>
      </w:r>
      <w:r w:rsidRPr="00C62331">
        <w:rPr>
          <w:spacing w:val="-1"/>
        </w:rPr>
        <w:t xml:space="preserve"> </w:t>
      </w:r>
      <w:r w:rsidRPr="00C62331">
        <w:t>заявителей.</w:t>
      </w:r>
    </w:p>
    <w:p w:rsidR="004E24D0" w:rsidRPr="00C62331" w:rsidRDefault="004E24D0" w:rsidP="00C62331">
      <w:pPr>
        <w:pStyle w:val="1"/>
        <w:spacing w:after="240"/>
        <w:ind w:right="-7"/>
        <w:jc w:val="both"/>
        <w:rPr>
          <w:rFonts w:ascii="Times New Roman" w:hAnsi="Times New Roman" w:cs="Times New Roman"/>
          <w:sz w:val="24"/>
          <w:szCs w:val="24"/>
        </w:rPr>
      </w:pPr>
      <w:r w:rsidRPr="00C62331">
        <w:rPr>
          <w:rFonts w:ascii="Times New Roman" w:hAnsi="Times New Roman" w:cs="Times New Roman"/>
          <w:sz w:val="24"/>
          <w:szCs w:val="24"/>
        </w:rPr>
        <w:t>Иные требования, в том числе учитывающие особенности предоставления</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муниципальной услуги в многофункциональных центрах,</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особенности предоставления муниципальной услуги по</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экстерриториальному принципу и особенности предоставления</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электронной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форме</w:t>
      </w:r>
    </w:p>
    <w:p w:rsidR="004E24D0" w:rsidRPr="00C62331" w:rsidRDefault="004E24D0" w:rsidP="00C62331">
      <w:pPr>
        <w:pStyle w:val="ab"/>
        <w:widowControl w:val="0"/>
        <w:numPr>
          <w:ilvl w:val="1"/>
          <w:numId w:val="46"/>
        </w:numPr>
        <w:tabs>
          <w:tab w:val="left" w:pos="174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Предоставление</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67"/>
          <w:sz w:val="24"/>
          <w:szCs w:val="24"/>
        </w:rPr>
        <w:t xml:space="preserve"> </w:t>
      </w:r>
      <w:r w:rsidRPr="00C62331">
        <w:rPr>
          <w:rFonts w:ascii="Times New Roman" w:hAnsi="Times New Roman"/>
          <w:sz w:val="24"/>
          <w:szCs w:val="24"/>
        </w:rPr>
        <w:t>экстерриториальному принципу осуществляется в части обеспечения возможности</w:t>
      </w:r>
      <w:r w:rsidRPr="00C62331">
        <w:rPr>
          <w:rFonts w:ascii="Times New Roman" w:hAnsi="Times New Roman"/>
          <w:spacing w:val="1"/>
          <w:sz w:val="24"/>
          <w:szCs w:val="24"/>
        </w:rPr>
        <w:t xml:space="preserve"> </w:t>
      </w:r>
      <w:r w:rsidRPr="00C62331">
        <w:rPr>
          <w:rFonts w:ascii="Times New Roman" w:hAnsi="Times New Roman"/>
          <w:sz w:val="24"/>
          <w:szCs w:val="24"/>
        </w:rPr>
        <w:t>подачи</w:t>
      </w:r>
      <w:r w:rsidRPr="00C62331">
        <w:rPr>
          <w:rFonts w:ascii="Times New Roman" w:hAnsi="Times New Roman"/>
          <w:spacing w:val="1"/>
          <w:sz w:val="24"/>
          <w:szCs w:val="24"/>
        </w:rPr>
        <w:t xml:space="preserve"> </w:t>
      </w:r>
      <w:r w:rsidRPr="00C62331">
        <w:rPr>
          <w:rFonts w:ascii="Times New Roman" w:hAnsi="Times New Roman"/>
          <w:sz w:val="24"/>
          <w:szCs w:val="24"/>
        </w:rPr>
        <w:t>заявлений</w:t>
      </w:r>
      <w:r w:rsidRPr="00C62331">
        <w:rPr>
          <w:rFonts w:ascii="Times New Roman" w:hAnsi="Times New Roman"/>
          <w:spacing w:val="1"/>
          <w:sz w:val="24"/>
          <w:szCs w:val="24"/>
        </w:rPr>
        <w:t xml:space="preserve"> </w:t>
      </w:r>
      <w:r w:rsidRPr="00C62331">
        <w:rPr>
          <w:rFonts w:ascii="Times New Roman" w:hAnsi="Times New Roman"/>
          <w:sz w:val="24"/>
          <w:szCs w:val="24"/>
        </w:rPr>
        <w:t>посредством</w:t>
      </w:r>
      <w:r w:rsidRPr="00C62331">
        <w:rPr>
          <w:rFonts w:ascii="Times New Roman" w:hAnsi="Times New Roman"/>
          <w:spacing w:val="1"/>
          <w:sz w:val="24"/>
          <w:szCs w:val="24"/>
        </w:rPr>
        <w:t xml:space="preserve"> </w:t>
      </w:r>
      <w:r w:rsidRPr="00C62331">
        <w:rPr>
          <w:rFonts w:ascii="Times New Roman" w:hAnsi="Times New Roman"/>
          <w:sz w:val="24"/>
          <w:szCs w:val="24"/>
        </w:rPr>
        <w:t>ЕПГУ</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получения</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результата</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 в</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многофункциональном</w:t>
      </w:r>
      <w:r w:rsidRPr="00C62331">
        <w:rPr>
          <w:rFonts w:ascii="Times New Roman" w:hAnsi="Times New Roman"/>
          <w:spacing w:val="-3"/>
          <w:sz w:val="24"/>
          <w:szCs w:val="24"/>
        </w:rPr>
        <w:t xml:space="preserve"> </w:t>
      </w:r>
      <w:r w:rsidRPr="00C62331">
        <w:rPr>
          <w:rFonts w:ascii="Times New Roman" w:hAnsi="Times New Roman"/>
          <w:sz w:val="24"/>
          <w:szCs w:val="24"/>
        </w:rPr>
        <w:t>центре.</w:t>
      </w:r>
    </w:p>
    <w:p w:rsidR="004E24D0" w:rsidRPr="00C62331" w:rsidRDefault="004E24D0" w:rsidP="00C62331">
      <w:pPr>
        <w:pStyle w:val="ab"/>
        <w:widowControl w:val="0"/>
        <w:numPr>
          <w:ilvl w:val="1"/>
          <w:numId w:val="46"/>
        </w:numPr>
        <w:tabs>
          <w:tab w:val="left" w:pos="1559"/>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Заявителям</w:t>
      </w:r>
      <w:r w:rsidRPr="00C62331">
        <w:rPr>
          <w:rFonts w:ascii="Times New Roman" w:hAnsi="Times New Roman"/>
          <w:spacing w:val="1"/>
          <w:sz w:val="24"/>
          <w:szCs w:val="24"/>
        </w:rPr>
        <w:t xml:space="preserve"> </w:t>
      </w:r>
      <w:r w:rsidRPr="00C62331">
        <w:rPr>
          <w:rFonts w:ascii="Times New Roman" w:hAnsi="Times New Roman"/>
          <w:sz w:val="24"/>
          <w:szCs w:val="24"/>
        </w:rPr>
        <w:t>обеспечивается</w:t>
      </w:r>
      <w:r w:rsidRPr="00C62331">
        <w:rPr>
          <w:rFonts w:ascii="Times New Roman" w:hAnsi="Times New Roman"/>
          <w:spacing w:val="1"/>
          <w:sz w:val="24"/>
          <w:szCs w:val="24"/>
        </w:rPr>
        <w:t xml:space="preserve"> </w:t>
      </w:r>
      <w:r w:rsidRPr="00C62331">
        <w:rPr>
          <w:rFonts w:ascii="Times New Roman" w:hAnsi="Times New Roman"/>
          <w:sz w:val="24"/>
          <w:szCs w:val="24"/>
        </w:rPr>
        <w:t>возможность</w:t>
      </w:r>
      <w:r w:rsidRPr="00C62331">
        <w:rPr>
          <w:rFonts w:ascii="Times New Roman" w:hAnsi="Times New Roman"/>
          <w:spacing w:val="1"/>
          <w:sz w:val="24"/>
          <w:szCs w:val="24"/>
        </w:rPr>
        <w:t xml:space="preserve"> </w:t>
      </w:r>
      <w:r w:rsidRPr="00C62331">
        <w:rPr>
          <w:rFonts w:ascii="Times New Roman" w:hAnsi="Times New Roman"/>
          <w:sz w:val="24"/>
          <w:szCs w:val="24"/>
        </w:rPr>
        <w:t>представления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заявления</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прилагаемых</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4"/>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электронных</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5"/>
          <w:sz w:val="24"/>
          <w:szCs w:val="24"/>
        </w:rPr>
        <w:t xml:space="preserve"> </w:t>
      </w:r>
      <w:r w:rsidRPr="00C62331">
        <w:rPr>
          <w:rFonts w:ascii="Times New Roman" w:hAnsi="Times New Roman"/>
          <w:sz w:val="24"/>
          <w:szCs w:val="24"/>
        </w:rPr>
        <w:t>посредством</w:t>
      </w:r>
      <w:r w:rsidRPr="00C62331">
        <w:rPr>
          <w:rFonts w:ascii="Times New Roman" w:hAnsi="Times New Roman"/>
          <w:spacing w:val="-1"/>
          <w:sz w:val="24"/>
          <w:szCs w:val="24"/>
        </w:rPr>
        <w:t xml:space="preserve"> </w:t>
      </w:r>
      <w:r w:rsidRPr="00C62331">
        <w:rPr>
          <w:rFonts w:ascii="Times New Roman" w:hAnsi="Times New Roman"/>
          <w:sz w:val="24"/>
          <w:szCs w:val="24"/>
        </w:rPr>
        <w:t>ЕПГУ.</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этом</w:t>
      </w:r>
      <w:r w:rsidRPr="00C62331">
        <w:rPr>
          <w:spacing w:val="1"/>
        </w:rPr>
        <w:t xml:space="preserve"> </w:t>
      </w:r>
      <w:r w:rsidRPr="00C62331">
        <w:t>случае</w:t>
      </w:r>
      <w:r w:rsidRPr="00C62331">
        <w:rPr>
          <w:spacing w:val="1"/>
        </w:rPr>
        <w:t xml:space="preserve"> </w:t>
      </w:r>
      <w:r w:rsidRPr="00C62331">
        <w:t>заявитель</w:t>
      </w:r>
      <w:r w:rsidRPr="00C62331">
        <w:rPr>
          <w:spacing w:val="1"/>
        </w:rPr>
        <w:t xml:space="preserve"> </w:t>
      </w:r>
      <w:r w:rsidRPr="00C62331">
        <w:t>или</w:t>
      </w:r>
      <w:r w:rsidRPr="00C62331">
        <w:rPr>
          <w:spacing w:val="1"/>
        </w:rPr>
        <w:t xml:space="preserve"> </w:t>
      </w:r>
      <w:r w:rsidRPr="00C62331">
        <w:t>его</w:t>
      </w:r>
      <w:r w:rsidRPr="00C62331">
        <w:rPr>
          <w:spacing w:val="1"/>
        </w:rPr>
        <w:t xml:space="preserve"> </w:t>
      </w:r>
      <w:r w:rsidRPr="00C62331">
        <w:t>представитель</w:t>
      </w:r>
      <w:r w:rsidRPr="00C62331">
        <w:rPr>
          <w:spacing w:val="1"/>
        </w:rPr>
        <w:t xml:space="preserve"> </w:t>
      </w:r>
      <w:r w:rsidRPr="00C62331">
        <w:t>авторизуется</w:t>
      </w:r>
      <w:r w:rsidRPr="00C62331">
        <w:rPr>
          <w:spacing w:val="1"/>
        </w:rPr>
        <w:t xml:space="preserve"> </w:t>
      </w:r>
      <w:r w:rsidRPr="00C62331">
        <w:t>на</w:t>
      </w:r>
      <w:r w:rsidRPr="00C62331">
        <w:rPr>
          <w:spacing w:val="1"/>
        </w:rPr>
        <w:t xml:space="preserve"> </w:t>
      </w:r>
      <w:r w:rsidRPr="00C62331">
        <w:t>ЕПГУ</w:t>
      </w:r>
      <w:r w:rsidRPr="00C62331">
        <w:rPr>
          <w:spacing w:val="1"/>
        </w:rPr>
        <w:t xml:space="preserve"> </w:t>
      </w:r>
      <w:r w:rsidRPr="00C62331">
        <w:t>посредством</w:t>
      </w:r>
      <w:r w:rsidRPr="00C62331">
        <w:rPr>
          <w:spacing w:val="1"/>
        </w:rPr>
        <w:t xml:space="preserve"> </w:t>
      </w:r>
      <w:r w:rsidRPr="00C62331">
        <w:t>подтвержденной</w:t>
      </w:r>
      <w:r w:rsidRPr="00C62331">
        <w:rPr>
          <w:spacing w:val="1"/>
        </w:rPr>
        <w:t xml:space="preserve"> </w:t>
      </w:r>
      <w:r w:rsidRPr="00C62331">
        <w:t>учетной</w:t>
      </w:r>
      <w:r w:rsidRPr="00C62331">
        <w:rPr>
          <w:spacing w:val="1"/>
        </w:rPr>
        <w:t xml:space="preserve"> </w:t>
      </w:r>
      <w:r w:rsidRPr="00C62331">
        <w:t>записи</w:t>
      </w:r>
      <w:r w:rsidRPr="00C62331">
        <w:rPr>
          <w:spacing w:val="1"/>
        </w:rPr>
        <w:t xml:space="preserve"> </w:t>
      </w:r>
      <w:r w:rsidRPr="00C62331">
        <w:t>в</w:t>
      </w:r>
      <w:r w:rsidRPr="00C62331">
        <w:rPr>
          <w:spacing w:val="1"/>
        </w:rPr>
        <w:t xml:space="preserve"> </w:t>
      </w:r>
      <w:r w:rsidRPr="00C62331">
        <w:t>ЕСИА,</w:t>
      </w:r>
      <w:r w:rsidRPr="00C62331">
        <w:rPr>
          <w:spacing w:val="1"/>
        </w:rPr>
        <w:t xml:space="preserve"> </w:t>
      </w:r>
      <w:r w:rsidRPr="00C62331">
        <w:t>заполняет</w:t>
      </w:r>
      <w:r w:rsidRPr="00C62331">
        <w:rPr>
          <w:spacing w:val="1"/>
        </w:rPr>
        <w:t xml:space="preserve"> </w:t>
      </w:r>
      <w:r w:rsidRPr="00C62331">
        <w:t>заявление</w:t>
      </w:r>
      <w:r w:rsidRPr="00C62331">
        <w:rPr>
          <w:spacing w:val="1"/>
        </w:rPr>
        <w:t xml:space="preserve"> </w:t>
      </w:r>
      <w:r w:rsidRPr="00C62331">
        <w:t>о</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с</w:t>
      </w:r>
      <w:r w:rsidRPr="00C62331">
        <w:rPr>
          <w:spacing w:val="1"/>
        </w:rPr>
        <w:t xml:space="preserve"> </w:t>
      </w:r>
      <w:r w:rsidRPr="00C62331">
        <w:t>использованием</w:t>
      </w:r>
      <w:r w:rsidRPr="00C62331">
        <w:rPr>
          <w:spacing w:val="1"/>
        </w:rPr>
        <w:t xml:space="preserve"> </w:t>
      </w:r>
      <w:r w:rsidRPr="00C62331">
        <w:t>интерактивной</w:t>
      </w:r>
      <w:r w:rsidRPr="00C62331">
        <w:rPr>
          <w:spacing w:val="-1"/>
        </w:rPr>
        <w:t xml:space="preserve"> </w:t>
      </w:r>
      <w:r w:rsidRPr="00C62331">
        <w:t>формы в электронном виде.</w:t>
      </w:r>
    </w:p>
    <w:p w:rsidR="004E24D0" w:rsidRPr="00C62331" w:rsidRDefault="004E24D0" w:rsidP="00C62331">
      <w:pPr>
        <w:pStyle w:val="af6"/>
        <w:spacing w:line="276" w:lineRule="auto"/>
        <w:ind w:right="-7" w:firstLine="709"/>
        <w:jc w:val="both"/>
      </w:pPr>
      <w:r w:rsidRPr="00C62331">
        <w:t>Заполненное заявление о предоставлении муниципальной</w:t>
      </w:r>
      <w:r w:rsidRPr="00C62331">
        <w:rPr>
          <w:spacing w:val="1"/>
        </w:rPr>
        <w:t xml:space="preserve"> </w:t>
      </w:r>
      <w:r w:rsidRPr="00C62331">
        <w:t>услуги отправляется заявителем вместе с прикрепленными электронными образами</w:t>
      </w:r>
      <w:r w:rsidRPr="00C62331">
        <w:rPr>
          <w:spacing w:val="1"/>
        </w:rPr>
        <w:t xml:space="preserve"> </w:t>
      </w:r>
      <w:r w:rsidRPr="00C62331">
        <w:t>документов, необходимыми для предоставления муниципальной</w:t>
      </w:r>
      <w:r w:rsidRPr="00C62331">
        <w:rPr>
          <w:spacing w:val="1"/>
        </w:rPr>
        <w:t xml:space="preserve"> </w:t>
      </w:r>
      <w:r w:rsidRPr="00C62331">
        <w:t>услуги,</w:t>
      </w:r>
      <w:r w:rsidRPr="00C62331">
        <w:rPr>
          <w:spacing w:val="1"/>
        </w:rPr>
        <w:t xml:space="preserve"> </w:t>
      </w:r>
      <w:r w:rsidRPr="00C62331">
        <w:t>в</w:t>
      </w:r>
      <w:r w:rsidRPr="00C62331">
        <w:rPr>
          <w:spacing w:val="1"/>
        </w:rPr>
        <w:t xml:space="preserve"> </w:t>
      </w:r>
      <w:r w:rsidRPr="00C62331">
        <w:t>Уполномоченный</w:t>
      </w:r>
      <w:r w:rsidRPr="00C62331">
        <w:rPr>
          <w:spacing w:val="1"/>
        </w:rPr>
        <w:t xml:space="preserve"> </w:t>
      </w:r>
      <w:r w:rsidRPr="00C62331">
        <w:t>орган.</w:t>
      </w:r>
      <w:r w:rsidRPr="00C62331">
        <w:rPr>
          <w:spacing w:val="1"/>
        </w:rPr>
        <w:t xml:space="preserve"> </w:t>
      </w:r>
      <w:r w:rsidRPr="00C62331">
        <w:t>При</w:t>
      </w:r>
      <w:r w:rsidRPr="00C62331">
        <w:rPr>
          <w:spacing w:val="1"/>
        </w:rPr>
        <w:t xml:space="preserve"> </w:t>
      </w:r>
      <w:r w:rsidRPr="00C62331">
        <w:t>авторизации</w:t>
      </w:r>
      <w:r w:rsidRPr="00C62331">
        <w:rPr>
          <w:spacing w:val="1"/>
        </w:rPr>
        <w:t xml:space="preserve"> </w:t>
      </w:r>
      <w:r w:rsidRPr="00C62331">
        <w:t>в</w:t>
      </w:r>
      <w:r w:rsidRPr="00C62331">
        <w:rPr>
          <w:spacing w:val="1"/>
        </w:rPr>
        <w:t xml:space="preserve"> </w:t>
      </w:r>
      <w:r w:rsidRPr="00C62331">
        <w:t>ЕСИА</w:t>
      </w:r>
      <w:r w:rsidRPr="00C62331">
        <w:rPr>
          <w:spacing w:val="1"/>
        </w:rPr>
        <w:t xml:space="preserve"> </w:t>
      </w:r>
      <w:r w:rsidRPr="00C62331">
        <w:t>заявление</w:t>
      </w:r>
      <w:r w:rsidRPr="00C62331">
        <w:rPr>
          <w:spacing w:val="1"/>
        </w:rPr>
        <w:t xml:space="preserve"> </w:t>
      </w:r>
      <w:r w:rsidRPr="00C62331">
        <w:t>о</w:t>
      </w:r>
      <w:r w:rsidRPr="00C62331">
        <w:rPr>
          <w:spacing w:val="1"/>
        </w:rPr>
        <w:t xml:space="preserve"> </w:t>
      </w:r>
      <w:r w:rsidRPr="00C62331">
        <w:t>предоставлении</w:t>
      </w:r>
      <w:r w:rsidRPr="00C62331">
        <w:rPr>
          <w:spacing w:val="38"/>
        </w:rPr>
        <w:t xml:space="preserve"> </w:t>
      </w:r>
      <w:r w:rsidRPr="00C62331">
        <w:t>муниципальной</w:t>
      </w:r>
      <w:r w:rsidRPr="00C62331">
        <w:rPr>
          <w:spacing w:val="39"/>
        </w:rPr>
        <w:t xml:space="preserve"> </w:t>
      </w:r>
      <w:r w:rsidRPr="00C62331">
        <w:t>услуги</w:t>
      </w:r>
      <w:r w:rsidRPr="00C62331">
        <w:rPr>
          <w:spacing w:val="39"/>
        </w:rPr>
        <w:t xml:space="preserve"> </w:t>
      </w:r>
      <w:r w:rsidRPr="00C62331">
        <w:t>считается</w:t>
      </w:r>
      <w:r w:rsidRPr="00C62331">
        <w:rPr>
          <w:spacing w:val="37"/>
        </w:rPr>
        <w:t xml:space="preserve"> </w:t>
      </w:r>
      <w:r w:rsidRPr="00C62331">
        <w:t>подписанным</w:t>
      </w:r>
      <w:bookmarkStart w:id="28" w:name="18"/>
      <w:bookmarkEnd w:id="28"/>
      <w:r w:rsidRPr="00C62331">
        <w:t xml:space="preserve"> простой</w:t>
      </w:r>
      <w:r w:rsidRPr="00C62331">
        <w:rPr>
          <w:spacing w:val="1"/>
        </w:rPr>
        <w:t xml:space="preserve"> </w:t>
      </w:r>
      <w:r w:rsidRPr="00C62331">
        <w:t>электронной</w:t>
      </w:r>
      <w:r w:rsidRPr="00C62331">
        <w:rPr>
          <w:spacing w:val="1"/>
        </w:rPr>
        <w:t xml:space="preserve"> </w:t>
      </w:r>
      <w:r w:rsidRPr="00C62331">
        <w:t>подписью</w:t>
      </w:r>
      <w:r w:rsidRPr="00C62331">
        <w:rPr>
          <w:spacing w:val="1"/>
        </w:rPr>
        <w:t xml:space="preserve"> </w:t>
      </w:r>
      <w:r w:rsidRPr="00C62331">
        <w:t>заявителя,</w:t>
      </w:r>
      <w:r w:rsidRPr="00C62331">
        <w:rPr>
          <w:spacing w:val="1"/>
        </w:rPr>
        <w:t xml:space="preserve"> </w:t>
      </w:r>
      <w:r w:rsidRPr="00C62331">
        <w:t>представителя,</w:t>
      </w:r>
      <w:r w:rsidRPr="00C62331">
        <w:rPr>
          <w:spacing w:val="1"/>
        </w:rPr>
        <w:t xml:space="preserve"> </w:t>
      </w:r>
      <w:r w:rsidRPr="00C62331">
        <w:t>уполномоченного</w:t>
      </w:r>
      <w:r w:rsidRPr="00C62331">
        <w:rPr>
          <w:spacing w:val="1"/>
        </w:rPr>
        <w:t xml:space="preserve"> </w:t>
      </w:r>
      <w:r w:rsidRPr="00C62331">
        <w:t>на</w:t>
      </w:r>
      <w:r w:rsidRPr="00C62331">
        <w:rPr>
          <w:spacing w:val="1"/>
        </w:rPr>
        <w:t xml:space="preserve"> </w:t>
      </w:r>
      <w:r w:rsidRPr="00C62331">
        <w:t>подписание</w:t>
      </w:r>
      <w:r w:rsidRPr="00C62331">
        <w:rPr>
          <w:spacing w:val="-1"/>
        </w:rPr>
        <w:t xml:space="preserve"> </w:t>
      </w:r>
      <w:r w:rsidRPr="00C62331">
        <w:t>заявления.</w:t>
      </w:r>
    </w:p>
    <w:p w:rsidR="004E24D0" w:rsidRPr="00C62331" w:rsidRDefault="004E24D0" w:rsidP="00C62331">
      <w:pPr>
        <w:pStyle w:val="af6"/>
        <w:spacing w:line="276" w:lineRule="auto"/>
        <w:ind w:right="-7" w:firstLine="709"/>
        <w:jc w:val="both"/>
      </w:pPr>
      <w:r w:rsidRPr="00C62331">
        <w:t>Результаты</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указанные в пункте 2.5 настоящего Административного регламента, направляются</w:t>
      </w:r>
      <w:r w:rsidRPr="00C62331">
        <w:rPr>
          <w:spacing w:val="1"/>
        </w:rPr>
        <w:t xml:space="preserve"> </w:t>
      </w:r>
      <w:r w:rsidRPr="00C62331">
        <w:t>заявителю,</w:t>
      </w:r>
      <w:r w:rsidRPr="00C62331">
        <w:rPr>
          <w:spacing w:val="1"/>
        </w:rPr>
        <w:t xml:space="preserve"> </w:t>
      </w:r>
      <w:r w:rsidRPr="00C62331">
        <w:t>представителю</w:t>
      </w:r>
      <w:r w:rsidRPr="00C62331">
        <w:rPr>
          <w:spacing w:val="1"/>
        </w:rPr>
        <w:t xml:space="preserve"> </w:t>
      </w:r>
      <w:r w:rsidRPr="00C62331">
        <w:t>в</w:t>
      </w:r>
      <w:r w:rsidRPr="00C62331">
        <w:rPr>
          <w:spacing w:val="1"/>
        </w:rPr>
        <w:t xml:space="preserve"> </w:t>
      </w:r>
      <w:r w:rsidRPr="00C62331">
        <w:t>личный</w:t>
      </w:r>
      <w:r w:rsidRPr="00C62331">
        <w:rPr>
          <w:spacing w:val="1"/>
        </w:rPr>
        <w:t xml:space="preserve"> </w:t>
      </w:r>
      <w:r w:rsidRPr="00C62331">
        <w:t>кабинет</w:t>
      </w:r>
      <w:r w:rsidRPr="00C62331">
        <w:rPr>
          <w:spacing w:val="1"/>
        </w:rPr>
        <w:t xml:space="preserve"> </w:t>
      </w:r>
      <w:r w:rsidRPr="00C62331">
        <w:t>на</w:t>
      </w:r>
      <w:r w:rsidRPr="00C62331">
        <w:rPr>
          <w:spacing w:val="1"/>
        </w:rPr>
        <w:t xml:space="preserve"> </w:t>
      </w:r>
      <w:r w:rsidRPr="00C62331">
        <w:t>ЕПГУ</w:t>
      </w:r>
      <w:r w:rsidRPr="00C62331">
        <w:rPr>
          <w:spacing w:val="1"/>
        </w:rPr>
        <w:t xml:space="preserve"> </w:t>
      </w:r>
      <w:r w:rsidRPr="00C62331">
        <w:t>в</w:t>
      </w:r>
      <w:r w:rsidRPr="00C62331">
        <w:rPr>
          <w:spacing w:val="1"/>
        </w:rPr>
        <w:t xml:space="preserve"> </w:t>
      </w:r>
      <w:r w:rsidRPr="00C62331">
        <w:t>форме</w:t>
      </w:r>
      <w:r w:rsidRPr="00C62331">
        <w:rPr>
          <w:spacing w:val="1"/>
        </w:rPr>
        <w:t xml:space="preserve"> </w:t>
      </w:r>
      <w:r w:rsidRPr="00C62331">
        <w:t>электронного</w:t>
      </w:r>
      <w:r w:rsidRPr="00C62331">
        <w:rPr>
          <w:spacing w:val="1"/>
        </w:rPr>
        <w:t xml:space="preserve"> </w:t>
      </w:r>
      <w:r w:rsidRPr="00C62331">
        <w:t>документа,</w:t>
      </w:r>
      <w:r w:rsidRPr="00C62331">
        <w:rPr>
          <w:spacing w:val="1"/>
        </w:rPr>
        <w:t xml:space="preserve"> </w:t>
      </w:r>
      <w:r w:rsidRPr="00C62331">
        <w:t>подписанного</w:t>
      </w:r>
      <w:r w:rsidRPr="00C62331">
        <w:rPr>
          <w:spacing w:val="1"/>
        </w:rPr>
        <w:t xml:space="preserve"> </w:t>
      </w:r>
      <w:r w:rsidRPr="00C62331">
        <w:t>усиленной</w:t>
      </w:r>
      <w:r w:rsidRPr="00C62331">
        <w:rPr>
          <w:spacing w:val="1"/>
        </w:rPr>
        <w:t xml:space="preserve"> </w:t>
      </w:r>
      <w:r w:rsidRPr="00C62331">
        <w:t>квалифицированной</w:t>
      </w:r>
      <w:r w:rsidRPr="00C62331">
        <w:rPr>
          <w:spacing w:val="1"/>
        </w:rPr>
        <w:t xml:space="preserve"> </w:t>
      </w:r>
      <w:r w:rsidRPr="00C62331">
        <w:t>электронной</w:t>
      </w:r>
      <w:r w:rsidRPr="00C62331">
        <w:rPr>
          <w:spacing w:val="1"/>
        </w:rPr>
        <w:t xml:space="preserve"> </w:t>
      </w:r>
      <w:r w:rsidRPr="00C62331">
        <w:t>подписью</w:t>
      </w:r>
      <w:r w:rsidRPr="00C62331">
        <w:rPr>
          <w:spacing w:val="1"/>
        </w:rPr>
        <w:t xml:space="preserve"> </w:t>
      </w:r>
      <w:r w:rsidRPr="00C62331">
        <w:t>уполномоченного</w:t>
      </w:r>
      <w:r w:rsidRPr="00C62331">
        <w:rPr>
          <w:spacing w:val="1"/>
        </w:rPr>
        <w:t xml:space="preserve"> </w:t>
      </w:r>
      <w:r w:rsidRPr="00C62331">
        <w:t>должностного</w:t>
      </w:r>
      <w:r w:rsidRPr="00C62331">
        <w:rPr>
          <w:spacing w:val="1"/>
        </w:rPr>
        <w:t xml:space="preserve"> </w:t>
      </w:r>
      <w:r w:rsidRPr="00C62331">
        <w:t>лица</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в</w:t>
      </w:r>
      <w:r w:rsidRPr="00C62331">
        <w:rPr>
          <w:spacing w:val="1"/>
        </w:rPr>
        <w:t xml:space="preserve"> </w:t>
      </w:r>
      <w:r w:rsidRPr="00C62331">
        <w:t>случае</w:t>
      </w:r>
      <w:r w:rsidRPr="00C62331">
        <w:rPr>
          <w:spacing w:val="1"/>
        </w:rPr>
        <w:t xml:space="preserve"> </w:t>
      </w:r>
      <w:r w:rsidRPr="00C62331">
        <w:t>направления</w:t>
      </w:r>
      <w:r w:rsidRPr="00C62331">
        <w:rPr>
          <w:spacing w:val="-1"/>
        </w:rPr>
        <w:t xml:space="preserve"> </w:t>
      </w:r>
      <w:r w:rsidRPr="00C62331">
        <w:t>заявления</w:t>
      </w:r>
      <w:r w:rsidRPr="00C62331">
        <w:rPr>
          <w:spacing w:val="-3"/>
        </w:rPr>
        <w:t xml:space="preserve"> </w:t>
      </w:r>
      <w:r w:rsidRPr="00C62331">
        <w:t>посредством ЕПГУ.</w:t>
      </w:r>
    </w:p>
    <w:p w:rsidR="004E24D0" w:rsidRPr="00C62331" w:rsidRDefault="004E24D0" w:rsidP="00C62331">
      <w:pPr>
        <w:pStyle w:val="af6"/>
        <w:spacing w:line="276" w:lineRule="auto"/>
        <w:ind w:right="-7" w:firstLine="709"/>
        <w:jc w:val="both"/>
      </w:pPr>
      <w:r w:rsidRPr="00C62331">
        <w:t>В случае направления заявления посредством ЕПГУ результат предоставления</w:t>
      </w:r>
      <w:r w:rsidRPr="00C62331">
        <w:rPr>
          <w:spacing w:val="-67"/>
        </w:rPr>
        <w:t xml:space="preserve"> </w:t>
      </w:r>
      <w:r w:rsidRPr="00C62331">
        <w:t>муниципальной услуги также может быть выдан заявителю на</w:t>
      </w:r>
      <w:r w:rsidRPr="00C62331">
        <w:rPr>
          <w:spacing w:val="1"/>
        </w:rPr>
        <w:t xml:space="preserve"> </w:t>
      </w:r>
      <w:r w:rsidRPr="00C62331">
        <w:t>бумажном носителе в многофункциональном центре в порядке, предусмотренном</w:t>
      </w:r>
      <w:r w:rsidRPr="00C62331">
        <w:rPr>
          <w:spacing w:val="1"/>
        </w:rPr>
        <w:t xml:space="preserve"> </w:t>
      </w:r>
      <w:r w:rsidRPr="00C62331">
        <w:t>пунктом</w:t>
      </w:r>
      <w:r w:rsidRPr="00C62331">
        <w:rPr>
          <w:spacing w:val="-1"/>
        </w:rPr>
        <w:t xml:space="preserve"> </w:t>
      </w:r>
      <w:r w:rsidRPr="00C62331">
        <w:t>6.4</w:t>
      </w:r>
      <w:r w:rsidRPr="00C62331">
        <w:rPr>
          <w:spacing w:val="1"/>
        </w:rPr>
        <w:t xml:space="preserve"> </w:t>
      </w:r>
      <w:r w:rsidRPr="00C62331">
        <w:t>настоящего</w:t>
      </w:r>
      <w:r w:rsidRPr="00C62331">
        <w:rPr>
          <w:spacing w:val="-1"/>
        </w:rPr>
        <w:t xml:space="preserve"> </w:t>
      </w:r>
      <w:r w:rsidRPr="00C62331">
        <w:t>Административного</w:t>
      </w:r>
      <w:r w:rsidRPr="00C62331">
        <w:rPr>
          <w:spacing w:val="1"/>
        </w:rPr>
        <w:t xml:space="preserve"> </w:t>
      </w:r>
      <w:r w:rsidRPr="00C62331">
        <w:t>регламента.</w:t>
      </w:r>
    </w:p>
    <w:p w:rsidR="004E24D0" w:rsidRPr="00C62331" w:rsidRDefault="004E24D0" w:rsidP="00C62331">
      <w:pPr>
        <w:pStyle w:val="ab"/>
        <w:widowControl w:val="0"/>
        <w:numPr>
          <w:ilvl w:val="1"/>
          <w:numId w:val="46"/>
        </w:numPr>
        <w:tabs>
          <w:tab w:val="left" w:pos="131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Электронные</w:t>
      </w:r>
      <w:r w:rsidRPr="00C62331">
        <w:rPr>
          <w:rFonts w:ascii="Times New Roman" w:hAnsi="Times New Roman"/>
          <w:spacing w:val="-5"/>
          <w:sz w:val="24"/>
          <w:szCs w:val="24"/>
        </w:rPr>
        <w:t xml:space="preserve"> </w:t>
      </w:r>
      <w:r w:rsidRPr="00C62331">
        <w:rPr>
          <w:rFonts w:ascii="Times New Roman" w:hAnsi="Times New Roman"/>
          <w:sz w:val="24"/>
          <w:szCs w:val="24"/>
        </w:rPr>
        <w:t>документы</w:t>
      </w:r>
      <w:r w:rsidRPr="00C62331">
        <w:rPr>
          <w:rFonts w:ascii="Times New Roman" w:hAnsi="Times New Roman"/>
          <w:spacing w:val="-4"/>
          <w:sz w:val="24"/>
          <w:szCs w:val="24"/>
        </w:rPr>
        <w:t xml:space="preserve"> </w:t>
      </w:r>
      <w:r w:rsidRPr="00C62331">
        <w:rPr>
          <w:rFonts w:ascii="Times New Roman" w:hAnsi="Times New Roman"/>
          <w:sz w:val="24"/>
          <w:szCs w:val="24"/>
        </w:rPr>
        <w:t>представляются</w:t>
      </w:r>
      <w:r w:rsidRPr="00C62331">
        <w:rPr>
          <w:rFonts w:ascii="Times New Roman" w:hAnsi="Times New Roman"/>
          <w:spacing w:val="-3"/>
          <w:sz w:val="24"/>
          <w:szCs w:val="24"/>
        </w:rPr>
        <w:t xml:space="preserve"> </w:t>
      </w:r>
      <w:r w:rsidRPr="00C62331">
        <w:rPr>
          <w:rFonts w:ascii="Times New Roman" w:hAnsi="Times New Roman"/>
          <w:sz w:val="24"/>
          <w:szCs w:val="24"/>
        </w:rPr>
        <w:t>в</w:t>
      </w:r>
      <w:r w:rsidRPr="00C62331">
        <w:rPr>
          <w:rFonts w:ascii="Times New Roman" w:hAnsi="Times New Roman"/>
          <w:spacing w:val="-4"/>
          <w:sz w:val="24"/>
          <w:szCs w:val="24"/>
        </w:rPr>
        <w:t xml:space="preserve"> </w:t>
      </w:r>
      <w:r w:rsidRPr="00C62331">
        <w:rPr>
          <w:rFonts w:ascii="Times New Roman" w:hAnsi="Times New Roman"/>
          <w:sz w:val="24"/>
          <w:szCs w:val="24"/>
        </w:rPr>
        <w:t>следующих</w:t>
      </w:r>
      <w:r w:rsidRPr="00C62331">
        <w:rPr>
          <w:rFonts w:ascii="Times New Roman" w:hAnsi="Times New Roman"/>
          <w:spacing w:val="-5"/>
          <w:sz w:val="24"/>
          <w:szCs w:val="24"/>
        </w:rPr>
        <w:t xml:space="preserve"> </w:t>
      </w:r>
      <w:r w:rsidRPr="00C62331">
        <w:rPr>
          <w:rFonts w:ascii="Times New Roman" w:hAnsi="Times New Roman"/>
          <w:sz w:val="24"/>
          <w:szCs w:val="24"/>
        </w:rPr>
        <w:t>форматах:</w:t>
      </w:r>
      <w:r w:rsidRPr="00C62331">
        <w:rPr>
          <w:rFonts w:ascii="Times New Roman" w:hAnsi="Times New Roman"/>
          <w:spacing w:val="-67"/>
          <w:sz w:val="24"/>
          <w:szCs w:val="24"/>
        </w:rPr>
        <w:t xml:space="preserve"> </w:t>
      </w:r>
    </w:p>
    <w:p w:rsidR="004E24D0" w:rsidRPr="00C62331" w:rsidRDefault="004E24D0" w:rsidP="00C62331">
      <w:pPr>
        <w:pStyle w:val="ab"/>
        <w:tabs>
          <w:tab w:val="left" w:pos="1311"/>
        </w:tabs>
        <w:ind w:left="709" w:right="-7"/>
        <w:jc w:val="both"/>
        <w:rPr>
          <w:rFonts w:ascii="Times New Roman" w:hAnsi="Times New Roman"/>
          <w:sz w:val="24"/>
          <w:szCs w:val="24"/>
        </w:rPr>
      </w:pPr>
      <w:r w:rsidRPr="00C62331">
        <w:rPr>
          <w:rFonts w:ascii="Times New Roman" w:hAnsi="Times New Roman"/>
          <w:sz w:val="24"/>
          <w:szCs w:val="24"/>
        </w:rPr>
        <w:t>а)</w:t>
      </w:r>
      <w:r w:rsidRPr="00C62331">
        <w:rPr>
          <w:rFonts w:ascii="Times New Roman" w:hAnsi="Times New Roman"/>
          <w:spacing w:val="-1"/>
          <w:sz w:val="24"/>
          <w:szCs w:val="24"/>
        </w:rPr>
        <w:t xml:space="preserve"> </w:t>
      </w:r>
      <w:proofErr w:type="spellStart"/>
      <w:r w:rsidRPr="00C62331">
        <w:rPr>
          <w:rFonts w:ascii="Times New Roman" w:hAnsi="Times New Roman"/>
          <w:sz w:val="24"/>
          <w:szCs w:val="24"/>
        </w:rPr>
        <w:t>xml</w:t>
      </w:r>
      <w:proofErr w:type="spellEnd"/>
      <w:r w:rsidRPr="00C62331">
        <w:rPr>
          <w:rFonts w:ascii="Times New Roman" w:hAnsi="Times New Roman"/>
          <w:sz w:val="24"/>
          <w:szCs w:val="24"/>
        </w:rPr>
        <w:t xml:space="preserve"> -</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формализованных</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p>
    <w:p w:rsidR="004E24D0" w:rsidRPr="00C62331" w:rsidRDefault="004E24D0" w:rsidP="00C62331">
      <w:pPr>
        <w:pStyle w:val="af6"/>
        <w:spacing w:line="276" w:lineRule="auto"/>
        <w:ind w:right="-7" w:firstLine="709"/>
        <w:jc w:val="both"/>
      </w:pPr>
      <w:r w:rsidRPr="00C62331">
        <w:t xml:space="preserve">б) </w:t>
      </w:r>
      <w:proofErr w:type="spellStart"/>
      <w:r w:rsidRPr="00C62331">
        <w:t>doc</w:t>
      </w:r>
      <w:proofErr w:type="spellEnd"/>
      <w:r w:rsidRPr="00C62331">
        <w:t xml:space="preserve">, </w:t>
      </w:r>
      <w:proofErr w:type="spellStart"/>
      <w:r w:rsidRPr="00C62331">
        <w:t>docx</w:t>
      </w:r>
      <w:proofErr w:type="spellEnd"/>
      <w:r w:rsidRPr="00C62331">
        <w:t xml:space="preserve">, </w:t>
      </w:r>
      <w:proofErr w:type="spellStart"/>
      <w:r w:rsidRPr="00C62331">
        <w:t>odt</w:t>
      </w:r>
      <w:proofErr w:type="spellEnd"/>
      <w:r w:rsidRPr="00C62331">
        <w:t xml:space="preserve"> - для документов с текстовым содержанием, не включающим</w:t>
      </w:r>
      <w:r w:rsidRPr="00C62331">
        <w:rPr>
          <w:spacing w:val="1"/>
        </w:rPr>
        <w:t xml:space="preserve"> </w:t>
      </w:r>
      <w:r w:rsidRPr="00C62331">
        <w:t>формулы</w:t>
      </w:r>
      <w:r w:rsidRPr="00C62331">
        <w:rPr>
          <w:spacing w:val="1"/>
        </w:rPr>
        <w:t xml:space="preserve"> </w:t>
      </w:r>
      <w:r w:rsidRPr="00C62331">
        <w:t>(за</w:t>
      </w:r>
      <w:r w:rsidRPr="00C62331">
        <w:rPr>
          <w:spacing w:val="1"/>
        </w:rPr>
        <w:t xml:space="preserve"> </w:t>
      </w:r>
      <w:r w:rsidRPr="00C62331">
        <w:t>исключением</w:t>
      </w:r>
      <w:r w:rsidRPr="00C62331">
        <w:rPr>
          <w:spacing w:val="1"/>
        </w:rPr>
        <w:t xml:space="preserve"> </w:t>
      </w:r>
      <w:r w:rsidRPr="00C62331">
        <w:t>документов,</w:t>
      </w:r>
      <w:r w:rsidRPr="00C62331">
        <w:rPr>
          <w:spacing w:val="1"/>
        </w:rPr>
        <w:t xml:space="preserve"> </w:t>
      </w:r>
      <w:r w:rsidRPr="00C62331">
        <w:t>указанных</w:t>
      </w:r>
      <w:r w:rsidRPr="00C62331">
        <w:rPr>
          <w:spacing w:val="1"/>
        </w:rPr>
        <w:t xml:space="preserve"> </w:t>
      </w:r>
      <w:r w:rsidRPr="00C62331">
        <w:t>в</w:t>
      </w:r>
      <w:r w:rsidRPr="00C62331">
        <w:rPr>
          <w:spacing w:val="1"/>
        </w:rPr>
        <w:t xml:space="preserve"> </w:t>
      </w:r>
      <w:r w:rsidRPr="00C62331">
        <w:t>подпункте</w:t>
      </w:r>
      <w:r w:rsidRPr="00C62331">
        <w:rPr>
          <w:spacing w:val="1"/>
        </w:rPr>
        <w:t xml:space="preserve"> </w:t>
      </w:r>
      <w:r w:rsidRPr="00C62331">
        <w:t>"в"</w:t>
      </w:r>
      <w:r w:rsidRPr="00C62331">
        <w:rPr>
          <w:spacing w:val="1"/>
        </w:rPr>
        <w:t xml:space="preserve"> </w:t>
      </w:r>
      <w:r w:rsidRPr="00C62331">
        <w:t>настоящего</w:t>
      </w:r>
      <w:r w:rsidRPr="00C62331">
        <w:rPr>
          <w:spacing w:val="1"/>
        </w:rPr>
        <w:t xml:space="preserve"> </w:t>
      </w:r>
      <w:r w:rsidRPr="00C62331">
        <w:t>пункта);</w:t>
      </w:r>
    </w:p>
    <w:p w:rsidR="004E24D0" w:rsidRPr="00C62331" w:rsidRDefault="004E24D0" w:rsidP="00C62331">
      <w:pPr>
        <w:pStyle w:val="af6"/>
        <w:spacing w:line="276" w:lineRule="auto"/>
        <w:ind w:right="-7" w:firstLine="709"/>
        <w:jc w:val="both"/>
      </w:pPr>
      <w:r w:rsidRPr="00C62331">
        <w:lastRenderedPageBreak/>
        <w:t>в)</w:t>
      </w:r>
      <w:r w:rsidRPr="00C62331">
        <w:rPr>
          <w:spacing w:val="-2"/>
        </w:rPr>
        <w:t xml:space="preserve"> </w:t>
      </w:r>
      <w:proofErr w:type="spellStart"/>
      <w:r w:rsidRPr="00C62331">
        <w:t>xls</w:t>
      </w:r>
      <w:proofErr w:type="spellEnd"/>
      <w:r w:rsidRPr="00C62331">
        <w:t>,</w:t>
      </w:r>
      <w:r w:rsidRPr="00C62331">
        <w:rPr>
          <w:spacing w:val="-1"/>
        </w:rPr>
        <w:t xml:space="preserve"> </w:t>
      </w:r>
      <w:proofErr w:type="spellStart"/>
      <w:r w:rsidRPr="00C62331">
        <w:t>xlsx</w:t>
      </w:r>
      <w:proofErr w:type="spellEnd"/>
      <w:r w:rsidRPr="00C62331">
        <w:t>,</w:t>
      </w:r>
      <w:r w:rsidRPr="00C62331">
        <w:rPr>
          <w:spacing w:val="-1"/>
        </w:rPr>
        <w:t xml:space="preserve"> </w:t>
      </w:r>
      <w:proofErr w:type="spellStart"/>
      <w:r w:rsidRPr="00C62331">
        <w:t>ods</w:t>
      </w:r>
      <w:proofErr w:type="spellEnd"/>
      <w:r w:rsidRPr="00C62331">
        <w:rPr>
          <w:spacing w:val="-1"/>
        </w:rPr>
        <w:t xml:space="preserve"> </w:t>
      </w:r>
      <w:r w:rsidRPr="00C62331">
        <w:t>-</w:t>
      </w:r>
      <w:r w:rsidRPr="00C62331">
        <w:rPr>
          <w:spacing w:val="-4"/>
        </w:rPr>
        <w:t xml:space="preserve"> </w:t>
      </w:r>
      <w:r w:rsidRPr="00C62331">
        <w:t>для</w:t>
      </w:r>
      <w:r w:rsidRPr="00C62331">
        <w:rPr>
          <w:spacing w:val="-3"/>
        </w:rPr>
        <w:t xml:space="preserve"> </w:t>
      </w:r>
      <w:r w:rsidRPr="00C62331">
        <w:t>документов,</w:t>
      </w:r>
      <w:r w:rsidRPr="00C62331">
        <w:rPr>
          <w:spacing w:val="-3"/>
        </w:rPr>
        <w:t xml:space="preserve"> </w:t>
      </w:r>
      <w:r w:rsidRPr="00C62331">
        <w:t>содержащих расчеты;</w:t>
      </w:r>
    </w:p>
    <w:p w:rsidR="004E24D0" w:rsidRPr="00C62331" w:rsidRDefault="004E24D0" w:rsidP="00C62331">
      <w:pPr>
        <w:pStyle w:val="af6"/>
        <w:spacing w:line="276" w:lineRule="auto"/>
        <w:ind w:right="-7" w:firstLine="709"/>
        <w:jc w:val="both"/>
      </w:pPr>
      <w:r w:rsidRPr="00C62331">
        <w:t>г)</w:t>
      </w:r>
      <w:r w:rsidRPr="00C62331">
        <w:rPr>
          <w:spacing w:val="1"/>
        </w:rPr>
        <w:t xml:space="preserve"> </w:t>
      </w:r>
      <w:proofErr w:type="spellStart"/>
      <w:r w:rsidRPr="00C62331">
        <w:t>pdf</w:t>
      </w:r>
      <w:proofErr w:type="spellEnd"/>
      <w:r w:rsidRPr="00C62331">
        <w:t>,</w:t>
      </w:r>
      <w:r w:rsidRPr="00C62331">
        <w:rPr>
          <w:spacing w:val="1"/>
        </w:rPr>
        <w:t xml:space="preserve"> </w:t>
      </w:r>
      <w:proofErr w:type="spellStart"/>
      <w:r w:rsidRPr="00C62331">
        <w:t>jpg</w:t>
      </w:r>
      <w:proofErr w:type="spellEnd"/>
      <w:r w:rsidRPr="00C62331">
        <w:t>,</w:t>
      </w:r>
      <w:r w:rsidRPr="00C62331">
        <w:rPr>
          <w:spacing w:val="1"/>
        </w:rPr>
        <w:t xml:space="preserve"> </w:t>
      </w:r>
      <w:proofErr w:type="spellStart"/>
      <w:r w:rsidRPr="00C62331">
        <w:t>jpeg</w:t>
      </w:r>
      <w:proofErr w:type="spellEnd"/>
      <w:r w:rsidRPr="00C62331">
        <w:rPr>
          <w:spacing w:val="1"/>
        </w:rPr>
        <w:t xml:space="preserve"> </w:t>
      </w:r>
      <w:r w:rsidRPr="00C62331">
        <w:t>-</w:t>
      </w:r>
      <w:r w:rsidRPr="00C62331">
        <w:rPr>
          <w:spacing w:val="1"/>
        </w:rPr>
        <w:t xml:space="preserve"> </w:t>
      </w:r>
      <w:r w:rsidRPr="00C62331">
        <w:t>для</w:t>
      </w:r>
      <w:r w:rsidRPr="00C62331">
        <w:rPr>
          <w:spacing w:val="1"/>
        </w:rPr>
        <w:t xml:space="preserve"> </w:t>
      </w:r>
      <w:r w:rsidRPr="00C62331">
        <w:t>документов</w:t>
      </w:r>
      <w:r w:rsidRPr="00C62331">
        <w:rPr>
          <w:spacing w:val="1"/>
        </w:rPr>
        <w:t xml:space="preserve"> </w:t>
      </w:r>
      <w:r w:rsidRPr="00C62331">
        <w:t>с</w:t>
      </w:r>
      <w:r w:rsidRPr="00C62331">
        <w:rPr>
          <w:spacing w:val="1"/>
        </w:rPr>
        <w:t xml:space="preserve"> </w:t>
      </w:r>
      <w:r w:rsidRPr="00C62331">
        <w:t>текстовым</w:t>
      </w:r>
      <w:r w:rsidRPr="00C62331">
        <w:rPr>
          <w:spacing w:val="1"/>
        </w:rPr>
        <w:t xml:space="preserve"> </w:t>
      </w:r>
      <w:r w:rsidRPr="00C62331">
        <w:t>содержанием,</w:t>
      </w:r>
      <w:r w:rsidRPr="00C62331">
        <w:rPr>
          <w:spacing w:val="1"/>
        </w:rPr>
        <w:t xml:space="preserve"> </w:t>
      </w:r>
      <w:r w:rsidRPr="00C62331">
        <w:t>в</w:t>
      </w:r>
      <w:r w:rsidRPr="00C62331">
        <w:rPr>
          <w:spacing w:val="1"/>
        </w:rPr>
        <w:t xml:space="preserve"> </w:t>
      </w:r>
      <w:r w:rsidRPr="00C62331">
        <w:t>том</w:t>
      </w:r>
      <w:r w:rsidRPr="00C62331">
        <w:rPr>
          <w:spacing w:val="1"/>
        </w:rPr>
        <w:t xml:space="preserve"> </w:t>
      </w:r>
      <w:r w:rsidRPr="00C62331">
        <w:t>числе</w:t>
      </w:r>
      <w:r w:rsidRPr="00C62331">
        <w:rPr>
          <w:spacing w:val="-67"/>
        </w:rPr>
        <w:t xml:space="preserve"> </w:t>
      </w:r>
      <w:r w:rsidRPr="00C62331">
        <w:t>включающих</w:t>
      </w:r>
      <w:r w:rsidRPr="00C62331">
        <w:rPr>
          <w:spacing w:val="1"/>
        </w:rPr>
        <w:t xml:space="preserve"> </w:t>
      </w:r>
      <w:r w:rsidRPr="00C62331">
        <w:t>формулы</w:t>
      </w:r>
      <w:r w:rsidRPr="00C62331">
        <w:rPr>
          <w:spacing w:val="1"/>
        </w:rPr>
        <w:t xml:space="preserve"> </w:t>
      </w:r>
      <w:r w:rsidRPr="00C62331">
        <w:t>и</w:t>
      </w:r>
      <w:r w:rsidRPr="00C62331">
        <w:rPr>
          <w:spacing w:val="1"/>
        </w:rPr>
        <w:t xml:space="preserve"> </w:t>
      </w:r>
      <w:r w:rsidRPr="00C62331">
        <w:t>(или)</w:t>
      </w:r>
      <w:r w:rsidRPr="00C62331">
        <w:rPr>
          <w:spacing w:val="1"/>
        </w:rPr>
        <w:t xml:space="preserve"> </w:t>
      </w:r>
      <w:r w:rsidRPr="00C62331">
        <w:t>графические</w:t>
      </w:r>
      <w:r w:rsidRPr="00C62331">
        <w:rPr>
          <w:spacing w:val="1"/>
        </w:rPr>
        <w:t xml:space="preserve"> </w:t>
      </w:r>
      <w:r w:rsidRPr="00C62331">
        <w:t>изображения</w:t>
      </w:r>
      <w:r w:rsidRPr="00C62331">
        <w:rPr>
          <w:spacing w:val="1"/>
        </w:rPr>
        <w:t xml:space="preserve"> </w:t>
      </w:r>
      <w:r w:rsidRPr="00C62331">
        <w:t>(за</w:t>
      </w:r>
      <w:r w:rsidRPr="00C62331">
        <w:rPr>
          <w:spacing w:val="1"/>
        </w:rPr>
        <w:t xml:space="preserve"> </w:t>
      </w:r>
      <w:r w:rsidRPr="00C62331">
        <w:t>исключением</w:t>
      </w:r>
      <w:r w:rsidRPr="00C62331">
        <w:rPr>
          <w:spacing w:val="1"/>
        </w:rPr>
        <w:t xml:space="preserve"> </w:t>
      </w:r>
      <w:r w:rsidRPr="00C62331">
        <w:t>документов, указанных в подпункте "в" настоящего пункта), а также документов с</w:t>
      </w:r>
      <w:r w:rsidRPr="00C62331">
        <w:rPr>
          <w:spacing w:val="1"/>
        </w:rPr>
        <w:t xml:space="preserve"> </w:t>
      </w:r>
      <w:r w:rsidRPr="00C62331">
        <w:t>графическим</w:t>
      </w:r>
      <w:r w:rsidRPr="00C62331">
        <w:rPr>
          <w:spacing w:val="-1"/>
        </w:rPr>
        <w:t xml:space="preserve"> </w:t>
      </w:r>
      <w:r w:rsidRPr="00C62331">
        <w:t>содержанием.</w:t>
      </w:r>
    </w:p>
    <w:p w:rsidR="004E24D0" w:rsidRPr="00C62331" w:rsidRDefault="004E24D0" w:rsidP="00C62331">
      <w:pPr>
        <w:pStyle w:val="af6"/>
        <w:spacing w:line="276" w:lineRule="auto"/>
        <w:ind w:right="-7" w:firstLine="709"/>
        <w:jc w:val="both"/>
      </w:pPr>
      <w:r w:rsidRPr="00C62331">
        <w:t>Допускается</w:t>
      </w:r>
      <w:r w:rsidRPr="00C62331">
        <w:rPr>
          <w:spacing w:val="1"/>
        </w:rPr>
        <w:t xml:space="preserve"> </w:t>
      </w:r>
      <w:r w:rsidRPr="00C62331">
        <w:t>формирование</w:t>
      </w:r>
      <w:r w:rsidRPr="00C62331">
        <w:rPr>
          <w:spacing w:val="1"/>
        </w:rPr>
        <w:t xml:space="preserve"> </w:t>
      </w:r>
      <w:r w:rsidRPr="00C62331">
        <w:t>электронного</w:t>
      </w:r>
      <w:r w:rsidRPr="00C62331">
        <w:rPr>
          <w:spacing w:val="1"/>
        </w:rPr>
        <w:t xml:space="preserve"> </w:t>
      </w:r>
      <w:r w:rsidRPr="00C62331">
        <w:t>документа</w:t>
      </w:r>
      <w:r w:rsidRPr="00C62331">
        <w:rPr>
          <w:spacing w:val="1"/>
        </w:rPr>
        <w:t xml:space="preserve"> </w:t>
      </w:r>
      <w:r w:rsidRPr="00C62331">
        <w:t>путем</w:t>
      </w:r>
      <w:r w:rsidRPr="00C62331">
        <w:rPr>
          <w:spacing w:val="1"/>
        </w:rPr>
        <w:t xml:space="preserve"> </w:t>
      </w:r>
      <w:r w:rsidRPr="00C62331">
        <w:t>сканирования</w:t>
      </w:r>
      <w:r w:rsidRPr="00C62331">
        <w:rPr>
          <w:spacing w:val="1"/>
        </w:rPr>
        <w:t xml:space="preserve"> </w:t>
      </w:r>
      <w:r w:rsidRPr="00C62331">
        <w:t>непосредственно</w:t>
      </w:r>
      <w:r w:rsidRPr="00C62331">
        <w:rPr>
          <w:spacing w:val="1"/>
        </w:rPr>
        <w:t xml:space="preserve"> </w:t>
      </w:r>
      <w:r w:rsidRPr="00C62331">
        <w:t>с</w:t>
      </w:r>
      <w:r w:rsidRPr="00C62331">
        <w:rPr>
          <w:spacing w:val="1"/>
        </w:rPr>
        <w:t xml:space="preserve"> </w:t>
      </w:r>
      <w:r w:rsidRPr="00C62331">
        <w:t>оригинала</w:t>
      </w:r>
      <w:r w:rsidRPr="00C62331">
        <w:rPr>
          <w:spacing w:val="1"/>
        </w:rPr>
        <w:t xml:space="preserve"> </w:t>
      </w:r>
      <w:r w:rsidRPr="00C62331">
        <w:t>документа</w:t>
      </w:r>
      <w:r w:rsidRPr="00C62331">
        <w:rPr>
          <w:spacing w:val="1"/>
        </w:rPr>
        <w:t xml:space="preserve"> </w:t>
      </w:r>
      <w:r w:rsidRPr="00C62331">
        <w:t>(использование</w:t>
      </w:r>
      <w:r w:rsidRPr="00C62331">
        <w:rPr>
          <w:spacing w:val="1"/>
        </w:rPr>
        <w:t xml:space="preserve"> </w:t>
      </w:r>
      <w:r w:rsidRPr="00C62331">
        <w:t>копий</w:t>
      </w:r>
      <w:r w:rsidRPr="00C62331">
        <w:rPr>
          <w:spacing w:val="1"/>
        </w:rPr>
        <w:t xml:space="preserve"> </w:t>
      </w:r>
      <w:r w:rsidRPr="00C62331">
        <w:t>не</w:t>
      </w:r>
      <w:r w:rsidRPr="00C62331">
        <w:rPr>
          <w:spacing w:val="1"/>
        </w:rPr>
        <w:t xml:space="preserve"> </w:t>
      </w:r>
      <w:r w:rsidRPr="00C62331">
        <w:t>допускается),</w:t>
      </w:r>
      <w:r w:rsidRPr="00C62331">
        <w:rPr>
          <w:spacing w:val="1"/>
        </w:rPr>
        <w:t xml:space="preserve"> </w:t>
      </w:r>
      <w:r w:rsidRPr="00C62331">
        <w:t>которое</w:t>
      </w:r>
      <w:r w:rsidRPr="00C62331">
        <w:rPr>
          <w:spacing w:val="1"/>
        </w:rPr>
        <w:t xml:space="preserve"> </w:t>
      </w:r>
      <w:r w:rsidRPr="00C62331">
        <w:t>осуществляется</w:t>
      </w:r>
      <w:r w:rsidRPr="00C62331">
        <w:rPr>
          <w:spacing w:val="1"/>
        </w:rPr>
        <w:t xml:space="preserve"> </w:t>
      </w:r>
      <w:r w:rsidRPr="00C62331">
        <w:t>с</w:t>
      </w:r>
      <w:r w:rsidRPr="00C62331">
        <w:rPr>
          <w:spacing w:val="1"/>
        </w:rPr>
        <w:t xml:space="preserve"> </w:t>
      </w:r>
      <w:r w:rsidRPr="00C62331">
        <w:t>сохранением</w:t>
      </w:r>
      <w:r w:rsidRPr="00C62331">
        <w:rPr>
          <w:spacing w:val="1"/>
        </w:rPr>
        <w:t xml:space="preserve"> </w:t>
      </w:r>
      <w:r w:rsidRPr="00C62331">
        <w:t>ориентации</w:t>
      </w:r>
      <w:r w:rsidRPr="00C62331">
        <w:rPr>
          <w:spacing w:val="1"/>
        </w:rPr>
        <w:t xml:space="preserve"> </w:t>
      </w:r>
      <w:r w:rsidRPr="00C62331">
        <w:t>оригинала</w:t>
      </w:r>
      <w:r w:rsidRPr="00C62331">
        <w:rPr>
          <w:spacing w:val="1"/>
        </w:rPr>
        <w:t xml:space="preserve"> </w:t>
      </w:r>
      <w:r w:rsidRPr="00C62331">
        <w:t>документа</w:t>
      </w:r>
      <w:r w:rsidRPr="00C62331">
        <w:rPr>
          <w:spacing w:val="1"/>
        </w:rPr>
        <w:t xml:space="preserve"> </w:t>
      </w:r>
      <w:r w:rsidRPr="00C62331">
        <w:t>в</w:t>
      </w:r>
      <w:r w:rsidRPr="00C62331">
        <w:rPr>
          <w:spacing w:val="1"/>
        </w:rPr>
        <w:t xml:space="preserve"> </w:t>
      </w:r>
      <w:r w:rsidRPr="00C62331">
        <w:t>разрешении</w:t>
      </w:r>
      <w:r w:rsidRPr="00C62331">
        <w:rPr>
          <w:spacing w:val="-2"/>
        </w:rPr>
        <w:t xml:space="preserve"> </w:t>
      </w:r>
      <w:r w:rsidRPr="00C62331">
        <w:t>300</w:t>
      </w:r>
      <w:r w:rsidRPr="00C62331">
        <w:rPr>
          <w:spacing w:val="-2"/>
        </w:rPr>
        <w:t xml:space="preserve"> </w:t>
      </w:r>
      <w:r w:rsidRPr="00C62331">
        <w:t>-</w:t>
      </w:r>
      <w:r w:rsidRPr="00C62331">
        <w:rPr>
          <w:spacing w:val="-3"/>
        </w:rPr>
        <w:t xml:space="preserve"> </w:t>
      </w:r>
      <w:r w:rsidRPr="00C62331">
        <w:t xml:space="preserve">500 </w:t>
      </w:r>
      <w:proofErr w:type="spellStart"/>
      <w:r w:rsidRPr="00C62331">
        <w:t>dpi</w:t>
      </w:r>
      <w:proofErr w:type="spellEnd"/>
      <w:r w:rsidRPr="00C62331">
        <w:rPr>
          <w:spacing w:val="-2"/>
        </w:rPr>
        <w:t xml:space="preserve"> </w:t>
      </w:r>
      <w:r w:rsidRPr="00C62331">
        <w:t>(масштаб</w:t>
      </w:r>
      <w:r w:rsidRPr="00C62331">
        <w:rPr>
          <w:spacing w:val="-1"/>
        </w:rPr>
        <w:t xml:space="preserve"> </w:t>
      </w:r>
      <w:r w:rsidRPr="00C62331">
        <w:t>1:1)</w:t>
      </w:r>
      <w:r w:rsidRPr="00C62331">
        <w:rPr>
          <w:spacing w:val="-4"/>
        </w:rPr>
        <w:t xml:space="preserve"> </w:t>
      </w:r>
      <w:r w:rsidRPr="00C62331">
        <w:t>с</w:t>
      </w:r>
      <w:r w:rsidRPr="00C62331">
        <w:rPr>
          <w:spacing w:val="-2"/>
        </w:rPr>
        <w:t xml:space="preserve"> </w:t>
      </w:r>
      <w:r w:rsidRPr="00C62331">
        <w:t>использованием</w:t>
      </w:r>
      <w:r w:rsidRPr="00C62331">
        <w:rPr>
          <w:spacing w:val="-1"/>
        </w:rPr>
        <w:t xml:space="preserve"> </w:t>
      </w:r>
      <w:r w:rsidRPr="00C62331">
        <w:t>следующих</w:t>
      </w:r>
      <w:r w:rsidRPr="00C62331">
        <w:rPr>
          <w:spacing w:val="-2"/>
        </w:rPr>
        <w:t xml:space="preserve"> </w:t>
      </w:r>
      <w:r w:rsidRPr="00C62331">
        <w:t>режимов:</w:t>
      </w:r>
    </w:p>
    <w:p w:rsidR="004E24D0" w:rsidRPr="00C62331" w:rsidRDefault="004E24D0" w:rsidP="00C62331">
      <w:pPr>
        <w:pStyle w:val="ab"/>
        <w:widowControl w:val="0"/>
        <w:numPr>
          <w:ilvl w:val="0"/>
          <w:numId w:val="39"/>
        </w:numPr>
        <w:tabs>
          <w:tab w:val="left" w:pos="105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«черно-белый»</w:t>
      </w:r>
      <w:r w:rsidRPr="00C62331">
        <w:rPr>
          <w:rFonts w:ascii="Times New Roman" w:hAnsi="Times New Roman"/>
          <w:spacing w:val="62"/>
          <w:sz w:val="24"/>
          <w:szCs w:val="24"/>
        </w:rPr>
        <w:t xml:space="preserve"> </w:t>
      </w:r>
      <w:r w:rsidRPr="00C62331">
        <w:rPr>
          <w:rFonts w:ascii="Times New Roman" w:hAnsi="Times New Roman"/>
          <w:sz w:val="24"/>
          <w:szCs w:val="24"/>
        </w:rPr>
        <w:t>(при</w:t>
      </w:r>
      <w:r w:rsidRPr="00C62331">
        <w:rPr>
          <w:rFonts w:ascii="Times New Roman" w:hAnsi="Times New Roman"/>
          <w:spacing w:val="63"/>
          <w:sz w:val="24"/>
          <w:szCs w:val="24"/>
        </w:rPr>
        <w:t xml:space="preserve"> </w:t>
      </w:r>
      <w:r w:rsidRPr="00C62331">
        <w:rPr>
          <w:rFonts w:ascii="Times New Roman" w:hAnsi="Times New Roman"/>
          <w:sz w:val="24"/>
          <w:szCs w:val="24"/>
        </w:rPr>
        <w:t>отсутствии</w:t>
      </w:r>
      <w:r w:rsidRPr="00C62331">
        <w:rPr>
          <w:rFonts w:ascii="Times New Roman" w:hAnsi="Times New Roman"/>
          <w:spacing w:val="65"/>
          <w:sz w:val="24"/>
          <w:szCs w:val="24"/>
        </w:rPr>
        <w:t xml:space="preserve"> </w:t>
      </w:r>
      <w:r w:rsidRPr="00C62331">
        <w:rPr>
          <w:rFonts w:ascii="Times New Roman" w:hAnsi="Times New Roman"/>
          <w:sz w:val="24"/>
          <w:szCs w:val="24"/>
        </w:rPr>
        <w:t>в</w:t>
      </w:r>
      <w:r w:rsidRPr="00C62331">
        <w:rPr>
          <w:rFonts w:ascii="Times New Roman" w:hAnsi="Times New Roman"/>
          <w:spacing w:val="61"/>
          <w:sz w:val="24"/>
          <w:szCs w:val="24"/>
        </w:rPr>
        <w:t xml:space="preserve"> </w:t>
      </w:r>
      <w:r w:rsidRPr="00C62331">
        <w:rPr>
          <w:rFonts w:ascii="Times New Roman" w:hAnsi="Times New Roman"/>
          <w:sz w:val="24"/>
          <w:szCs w:val="24"/>
        </w:rPr>
        <w:t>документе</w:t>
      </w:r>
      <w:r w:rsidRPr="00C62331">
        <w:rPr>
          <w:rFonts w:ascii="Times New Roman" w:hAnsi="Times New Roman"/>
          <w:spacing w:val="64"/>
          <w:sz w:val="24"/>
          <w:szCs w:val="24"/>
        </w:rPr>
        <w:t xml:space="preserve"> </w:t>
      </w:r>
      <w:r w:rsidRPr="00C62331">
        <w:rPr>
          <w:rFonts w:ascii="Times New Roman" w:hAnsi="Times New Roman"/>
          <w:sz w:val="24"/>
          <w:szCs w:val="24"/>
        </w:rPr>
        <w:t>графических</w:t>
      </w:r>
      <w:r w:rsidRPr="00C62331">
        <w:rPr>
          <w:rFonts w:ascii="Times New Roman" w:hAnsi="Times New Roman"/>
          <w:spacing w:val="64"/>
          <w:sz w:val="24"/>
          <w:szCs w:val="24"/>
        </w:rPr>
        <w:t xml:space="preserve"> </w:t>
      </w:r>
      <w:r w:rsidRPr="00C62331">
        <w:rPr>
          <w:rFonts w:ascii="Times New Roman" w:hAnsi="Times New Roman"/>
          <w:sz w:val="24"/>
          <w:szCs w:val="24"/>
        </w:rPr>
        <w:t>изображений</w:t>
      </w:r>
      <w:r w:rsidRPr="00C62331">
        <w:rPr>
          <w:rFonts w:ascii="Times New Roman" w:hAnsi="Times New Roman"/>
          <w:spacing w:val="64"/>
          <w:sz w:val="24"/>
          <w:szCs w:val="24"/>
        </w:rPr>
        <w:t xml:space="preserve"> </w:t>
      </w:r>
      <w:r w:rsidRPr="00C62331">
        <w:rPr>
          <w:rFonts w:ascii="Times New Roman" w:hAnsi="Times New Roman"/>
          <w:sz w:val="24"/>
          <w:szCs w:val="24"/>
        </w:rPr>
        <w:t>и</w:t>
      </w:r>
      <w:r w:rsidRPr="00C62331">
        <w:rPr>
          <w:rFonts w:ascii="Times New Roman" w:hAnsi="Times New Roman"/>
          <w:spacing w:val="-67"/>
          <w:sz w:val="24"/>
          <w:szCs w:val="24"/>
        </w:rPr>
        <w:t xml:space="preserve"> </w:t>
      </w:r>
      <w:r w:rsidRPr="00C62331">
        <w:rPr>
          <w:rFonts w:ascii="Times New Roman" w:hAnsi="Times New Roman"/>
          <w:sz w:val="24"/>
          <w:szCs w:val="24"/>
        </w:rPr>
        <w:t>(или)</w:t>
      </w:r>
      <w:r w:rsidRPr="00C62331">
        <w:rPr>
          <w:rFonts w:ascii="Times New Roman" w:hAnsi="Times New Roman"/>
          <w:spacing w:val="-3"/>
          <w:sz w:val="24"/>
          <w:szCs w:val="24"/>
        </w:rPr>
        <w:t xml:space="preserve"> </w:t>
      </w:r>
      <w:r w:rsidRPr="00C62331">
        <w:rPr>
          <w:rFonts w:ascii="Times New Roman" w:hAnsi="Times New Roman"/>
          <w:sz w:val="24"/>
          <w:szCs w:val="24"/>
        </w:rPr>
        <w:t>цветного</w:t>
      </w:r>
      <w:r w:rsidRPr="00C62331">
        <w:rPr>
          <w:rFonts w:ascii="Times New Roman" w:hAnsi="Times New Roman"/>
          <w:spacing w:val="1"/>
          <w:sz w:val="24"/>
          <w:szCs w:val="24"/>
        </w:rPr>
        <w:t xml:space="preserve"> </w:t>
      </w:r>
      <w:r w:rsidRPr="00C62331">
        <w:rPr>
          <w:rFonts w:ascii="Times New Roman" w:hAnsi="Times New Roman"/>
          <w:sz w:val="24"/>
          <w:szCs w:val="24"/>
        </w:rPr>
        <w:t>текста);</w:t>
      </w:r>
    </w:p>
    <w:p w:rsidR="004E24D0" w:rsidRPr="00C62331" w:rsidRDefault="004E24D0" w:rsidP="00C62331">
      <w:pPr>
        <w:pStyle w:val="ab"/>
        <w:widowControl w:val="0"/>
        <w:numPr>
          <w:ilvl w:val="0"/>
          <w:numId w:val="39"/>
        </w:numPr>
        <w:tabs>
          <w:tab w:val="left" w:pos="107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«оттенки</w:t>
      </w:r>
      <w:r w:rsidRPr="00C62331">
        <w:rPr>
          <w:rFonts w:ascii="Times New Roman" w:hAnsi="Times New Roman"/>
          <w:spacing w:val="1"/>
          <w:sz w:val="24"/>
          <w:szCs w:val="24"/>
        </w:rPr>
        <w:t xml:space="preserve"> </w:t>
      </w:r>
      <w:r w:rsidRPr="00C62331">
        <w:rPr>
          <w:rFonts w:ascii="Times New Roman" w:hAnsi="Times New Roman"/>
          <w:sz w:val="24"/>
          <w:szCs w:val="24"/>
        </w:rPr>
        <w:t>серого»</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наличии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документе</w:t>
      </w:r>
      <w:r w:rsidRPr="00C62331">
        <w:rPr>
          <w:rFonts w:ascii="Times New Roman" w:hAnsi="Times New Roman"/>
          <w:spacing w:val="1"/>
          <w:sz w:val="24"/>
          <w:szCs w:val="24"/>
        </w:rPr>
        <w:t xml:space="preserve"> </w:t>
      </w:r>
      <w:r w:rsidRPr="00C62331">
        <w:rPr>
          <w:rFonts w:ascii="Times New Roman" w:hAnsi="Times New Roman"/>
          <w:sz w:val="24"/>
          <w:szCs w:val="24"/>
        </w:rPr>
        <w:t>графических</w:t>
      </w:r>
      <w:r w:rsidRPr="00C62331">
        <w:rPr>
          <w:rFonts w:ascii="Times New Roman" w:hAnsi="Times New Roman"/>
          <w:spacing w:val="1"/>
          <w:sz w:val="24"/>
          <w:szCs w:val="24"/>
        </w:rPr>
        <w:t xml:space="preserve"> </w:t>
      </w:r>
      <w:r w:rsidRPr="00C62331">
        <w:rPr>
          <w:rFonts w:ascii="Times New Roman" w:hAnsi="Times New Roman"/>
          <w:sz w:val="24"/>
          <w:szCs w:val="24"/>
        </w:rPr>
        <w:t>изображений,</w:t>
      </w:r>
      <w:r w:rsidRPr="00C62331">
        <w:rPr>
          <w:rFonts w:ascii="Times New Roman" w:hAnsi="Times New Roman"/>
          <w:spacing w:val="-67"/>
          <w:sz w:val="24"/>
          <w:szCs w:val="24"/>
        </w:rPr>
        <w:t xml:space="preserve"> </w:t>
      </w:r>
      <w:r w:rsidRPr="00C62331">
        <w:rPr>
          <w:rFonts w:ascii="Times New Roman" w:hAnsi="Times New Roman"/>
          <w:sz w:val="24"/>
          <w:szCs w:val="24"/>
        </w:rPr>
        <w:t>отличных</w:t>
      </w:r>
      <w:r w:rsidRPr="00C62331">
        <w:rPr>
          <w:rFonts w:ascii="Times New Roman" w:hAnsi="Times New Roman"/>
          <w:spacing w:val="-3"/>
          <w:sz w:val="24"/>
          <w:szCs w:val="24"/>
        </w:rPr>
        <w:t xml:space="preserve"> </w:t>
      </w:r>
      <w:r w:rsidRPr="00C62331">
        <w:rPr>
          <w:rFonts w:ascii="Times New Roman" w:hAnsi="Times New Roman"/>
          <w:sz w:val="24"/>
          <w:szCs w:val="24"/>
        </w:rPr>
        <w:t>от цветного графического</w:t>
      </w:r>
      <w:r w:rsidRPr="00C62331">
        <w:rPr>
          <w:rFonts w:ascii="Times New Roman" w:hAnsi="Times New Roman"/>
          <w:spacing w:val="-3"/>
          <w:sz w:val="24"/>
          <w:szCs w:val="24"/>
        </w:rPr>
        <w:t xml:space="preserve"> </w:t>
      </w:r>
      <w:r w:rsidRPr="00C62331">
        <w:rPr>
          <w:rFonts w:ascii="Times New Roman" w:hAnsi="Times New Roman"/>
          <w:sz w:val="24"/>
          <w:szCs w:val="24"/>
        </w:rPr>
        <w:t>изображения);</w:t>
      </w:r>
    </w:p>
    <w:p w:rsidR="004E24D0" w:rsidRPr="00C62331" w:rsidRDefault="004E24D0" w:rsidP="00C62331">
      <w:pPr>
        <w:pStyle w:val="ab"/>
        <w:widowControl w:val="0"/>
        <w:numPr>
          <w:ilvl w:val="0"/>
          <w:numId w:val="39"/>
        </w:numPr>
        <w:tabs>
          <w:tab w:val="left" w:pos="103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«цветной»</w:t>
      </w:r>
      <w:r w:rsidRPr="00C62331">
        <w:rPr>
          <w:rFonts w:ascii="Times New Roman" w:hAnsi="Times New Roman"/>
          <w:spacing w:val="48"/>
          <w:sz w:val="24"/>
          <w:szCs w:val="24"/>
        </w:rPr>
        <w:t xml:space="preserve"> </w:t>
      </w:r>
      <w:r w:rsidRPr="00C62331">
        <w:rPr>
          <w:rFonts w:ascii="Times New Roman" w:hAnsi="Times New Roman"/>
          <w:sz w:val="24"/>
          <w:szCs w:val="24"/>
        </w:rPr>
        <w:t>или</w:t>
      </w:r>
      <w:r w:rsidRPr="00C62331">
        <w:rPr>
          <w:rFonts w:ascii="Times New Roman" w:hAnsi="Times New Roman"/>
          <w:spacing w:val="50"/>
          <w:sz w:val="24"/>
          <w:szCs w:val="24"/>
        </w:rPr>
        <w:t xml:space="preserve"> </w:t>
      </w:r>
      <w:r w:rsidRPr="00C62331">
        <w:rPr>
          <w:rFonts w:ascii="Times New Roman" w:hAnsi="Times New Roman"/>
          <w:sz w:val="24"/>
          <w:szCs w:val="24"/>
        </w:rPr>
        <w:t>«режим</w:t>
      </w:r>
      <w:r w:rsidRPr="00C62331">
        <w:rPr>
          <w:rFonts w:ascii="Times New Roman" w:hAnsi="Times New Roman"/>
          <w:spacing w:val="50"/>
          <w:sz w:val="24"/>
          <w:szCs w:val="24"/>
        </w:rPr>
        <w:t xml:space="preserve"> </w:t>
      </w:r>
      <w:r w:rsidRPr="00C62331">
        <w:rPr>
          <w:rFonts w:ascii="Times New Roman" w:hAnsi="Times New Roman"/>
          <w:sz w:val="24"/>
          <w:szCs w:val="24"/>
        </w:rPr>
        <w:t>полной</w:t>
      </w:r>
      <w:r w:rsidRPr="00C62331">
        <w:rPr>
          <w:rFonts w:ascii="Times New Roman" w:hAnsi="Times New Roman"/>
          <w:spacing w:val="49"/>
          <w:sz w:val="24"/>
          <w:szCs w:val="24"/>
        </w:rPr>
        <w:t xml:space="preserve"> </w:t>
      </w:r>
      <w:r w:rsidRPr="00C62331">
        <w:rPr>
          <w:rFonts w:ascii="Times New Roman" w:hAnsi="Times New Roman"/>
          <w:sz w:val="24"/>
          <w:szCs w:val="24"/>
        </w:rPr>
        <w:t>цветопередачи»</w:t>
      </w:r>
      <w:r w:rsidRPr="00C62331">
        <w:rPr>
          <w:rFonts w:ascii="Times New Roman" w:hAnsi="Times New Roman"/>
          <w:spacing w:val="48"/>
          <w:sz w:val="24"/>
          <w:szCs w:val="24"/>
        </w:rPr>
        <w:t xml:space="preserve"> </w:t>
      </w:r>
      <w:r w:rsidRPr="00C62331">
        <w:rPr>
          <w:rFonts w:ascii="Times New Roman" w:hAnsi="Times New Roman"/>
          <w:sz w:val="24"/>
          <w:szCs w:val="24"/>
        </w:rPr>
        <w:t>(при</w:t>
      </w:r>
      <w:r w:rsidRPr="00C62331">
        <w:rPr>
          <w:rFonts w:ascii="Times New Roman" w:hAnsi="Times New Roman"/>
          <w:spacing w:val="51"/>
          <w:sz w:val="24"/>
          <w:szCs w:val="24"/>
        </w:rPr>
        <w:t xml:space="preserve"> </w:t>
      </w:r>
      <w:r w:rsidRPr="00C62331">
        <w:rPr>
          <w:rFonts w:ascii="Times New Roman" w:hAnsi="Times New Roman"/>
          <w:sz w:val="24"/>
          <w:szCs w:val="24"/>
        </w:rPr>
        <w:t>наличии</w:t>
      </w:r>
      <w:r w:rsidRPr="00C62331">
        <w:rPr>
          <w:rFonts w:ascii="Times New Roman" w:hAnsi="Times New Roman"/>
          <w:spacing w:val="50"/>
          <w:sz w:val="24"/>
          <w:szCs w:val="24"/>
        </w:rPr>
        <w:t xml:space="preserve"> </w:t>
      </w:r>
      <w:r w:rsidRPr="00C62331">
        <w:rPr>
          <w:rFonts w:ascii="Times New Roman" w:hAnsi="Times New Roman"/>
          <w:sz w:val="24"/>
          <w:szCs w:val="24"/>
        </w:rPr>
        <w:t>в</w:t>
      </w:r>
      <w:r w:rsidRPr="00C62331">
        <w:rPr>
          <w:rFonts w:ascii="Times New Roman" w:hAnsi="Times New Roman"/>
          <w:spacing w:val="49"/>
          <w:sz w:val="24"/>
          <w:szCs w:val="24"/>
        </w:rPr>
        <w:t xml:space="preserve"> </w:t>
      </w:r>
      <w:r w:rsidRPr="00C62331">
        <w:rPr>
          <w:rFonts w:ascii="Times New Roman" w:hAnsi="Times New Roman"/>
          <w:sz w:val="24"/>
          <w:szCs w:val="24"/>
        </w:rPr>
        <w:t>документе</w:t>
      </w:r>
      <w:r w:rsidRPr="00C62331">
        <w:rPr>
          <w:rFonts w:ascii="Times New Roman" w:hAnsi="Times New Roman"/>
          <w:spacing w:val="-67"/>
          <w:sz w:val="24"/>
          <w:szCs w:val="24"/>
        </w:rPr>
        <w:t xml:space="preserve"> </w:t>
      </w:r>
      <w:r w:rsidRPr="00C62331">
        <w:rPr>
          <w:rFonts w:ascii="Times New Roman" w:hAnsi="Times New Roman"/>
          <w:sz w:val="24"/>
          <w:szCs w:val="24"/>
        </w:rPr>
        <w:t>цветных графических</w:t>
      </w:r>
      <w:r w:rsidRPr="00C62331">
        <w:rPr>
          <w:rFonts w:ascii="Times New Roman" w:hAnsi="Times New Roman"/>
          <w:spacing w:val="-2"/>
          <w:sz w:val="24"/>
          <w:szCs w:val="24"/>
        </w:rPr>
        <w:t xml:space="preserve"> </w:t>
      </w:r>
      <w:r w:rsidRPr="00C62331">
        <w:rPr>
          <w:rFonts w:ascii="Times New Roman" w:hAnsi="Times New Roman"/>
          <w:sz w:val="24"/>
          <w:szCs w:val="24"/>
        </w:rPr>
        <w:t>изображений либо цветного текста);</w:t>
      </w:r>
    </w:p>
    <w:p w:rsidR="004E24D0" w:rsidRPr="00C62331" w:rsidRDefault="004E24D0" w:rsidP="00C62331">
      <w:pPr>
        <w:pStyle w:val="ab"/>
        <w:widowControl w:val="0"/>
        <w:numPr>
          <w:ilvl w:val="0"/>
          <w:numId w:val="39"/>
        </w:numPr>
        <w:tabs>
          <w:tab w:val="left" w:pos="1175"/>
          <w:tab w:val="left" w:pos="1176"/>
          <w:tab w:val="left" w:pos="2981"/>
          <w:tab w:val="left" w:pos="3763"/>
          <w:tab w:val="left" w:pos="5574"/>
          <w:tab w:val="left" w:pos="7068"/>
          <w:tab w:val="left" w:pos="8958"/>
          <w:tab w:val="left" w:pos="9345"/>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сохранением</w:t>
      </w:r>
      <w:r w:rsidRPr="00C62331">
        <w:rPr>
          <w:rFonts w:ascii="Times New Roman" w:hAnsi="Times New Roman"/>
          <w:sz w:val="24"/>
          <w:szCs w:val="24"/>
        </w:rPr>
        <w:tab/>
        <w:t>всех</w:t>
      </w:r>
      <w:r w:rsidRPr="00C62331">
        <w:rPr>
          <w:rFonts w:ascii="Times New Roman" w:hAnsi="Times New Roman"/>
          <w:sz w:val="24"/>
          <w:szCs w:val="24"/>
        </w:rPr>
        <w:tab/>
        <w:t>аутентичных</w:t>
      </w:r>
      <w:r w:rsidRPr="00C62331">
        <w:rPr>
          <w:rFonts w:ascii="Times New Roman" w:hAnsi="Times New Roman"/>
          <w:sz w:val="24"/>
          <w:szCs w:val="24"/>
        </w:rPr>
        <w:tab/>
        <w:t>признаков</w:t>
      </w:r>
      <w:r w:rsidRPr="00C62331">
        <w:rPr>
          <w:rFonts w:ascii="Times New Roman" w:hAnsi="Times New Roman"/>
          <w:sz w:val="24"/>
          <w:szCs w:val="24"/>
        </w:rPr>
        <w:tab/>
        <w:t>подлинности,</w:t>
      </w:r>
      <w:r w:rsidRPr="00C62331">
        <w:rPr>
          <w:rFonts w:ascii="Times New Roman" w:hAnsi="Times New Roman"/>
          <w:sz w:val="24"/>
          <w:szCs w:val="24"/>
        </w:rPr>
        <w:tab/>
        <w:t>а</w:t>
      </w:r>
      <w:r w:rsidRPr="00C62331">
        <w:rPr>
          <w:rFonts w:ascii="Times New Roman" w:hAnsi="Times New Roman"/>
          <w:sz w:val="24"/>
          <w:szCs w:val="24"/>
        </w:rPr>
        <w:tab/>
      </w:r>
      <w:r w:rsidRPr="00C62331">
        <w:rPr>
          <w:rFonts w:ascii="Times New Roman" w:hAnsi="Times New Roman"/>
          <w:spacing w:val="-1"/>
          <w:sz w:val="24"/>
          <w:szCs w:val="24"/>
        </w:rPr>
        <w:t>именно:</w:t>
      </w:r>
      <w:r w:rsidRPr="00C62331">
        <w:rPr>
          <w:rFonts w:ascii="Times New Roman" w:hAnsi="Times New Roman"/>
          <w:spacing w:val="-67"/>
          <w:sz w:val="24"/>
          <w:szCs w:val="24"/>
        </w:rPr>
        <w:t xml:space="preserve"> </w:t>
      </w:r>
      <w:r w:rsidRPr="00C62331">
        <w:rPr>
          <w:rFonts w:ascii="Times New Roman" w:hAnsi="Times New Roman"/>
          <w:sz w:val="24"/>
          <w:szCs w:val="24"/>
        </w:rPr>
        <w:t>графической</w:t>
      </w:r>
      <w:r w:rsidRPr="00C62331">
        <w:rPr>
          <w:rFonts w:ascii="Times New Roman" w:hAnsi="Times New Roman"/>
          <w:spacing w:val="-3"/>
          <w:sz w:val="24"/>
          <w:szCs w:val="24"/>
        </w:rPr>
        <w:t xml:space="preserve"> </w:t>
      </w:r>
      <w:r w:rsidRPr="00C62331">
        <w:rPr>
          <w:rFonts w:ascii="Times New Roman" w:hAnsi="Times New Roman"/>
          <w:sz w:val="24"/>
          <w:szCs w:val="24"/>
        </w:rPr>
        <w:t>подписи</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2"/>
          <w:sz w:val="24"/>
          <w:szCs w:val="24"/>
        </w:rPr>
        <w:t xml:space="preserve"> </w:t>
      </w:r>
      <w:r w:rsidRPr="00C62331">
        <w:rPr>
          <w:rFonts w:ascii="Times New Roman" w:hAnsi="Times New Roman"/>
          <w:sz w:val="24"/>
          <w:szCs w:val="24"/>
        </w:rPr>
        <w:t>печати,</w:t>
      </w:r>
      <w:r w:rsidRPr="00C62331">
        <w:rPr>
          <w:rFonts w:ascii="Times New Roman" w:hAnsi="Times New Roman"/>
          <w:spacing w:val="-1"/>
          <w:sz w:val="24"/>
          <w:szCs w:val="24"/>
        </w:rPr>
        <w:t xml:space="preserve"> </w:t>
      </w:r>
      <w:r w:rsidRPr="00C62331">
        <w:rPr>
          <w:rFonts w:ascii="Times New Roman" w:hAnsi="Times New Roman"/>
          <w:sz w:val="24"/>
          <w:szCs w:val="24"/>
        </w:rPr>
        <w:t>углового</w:t>
      </w:r>
      <w:r w:rsidRPr="00C62331">
        <w:rPr>
          <w:rFonts w:ascii="Times New Roman" w:hAnsi="Times New Roman"/>
          <w:spacing w:val="2"/>
          <w:sz w:val="24"/>
          <w:szCs w:val="24"/>
        </w:rPr>
        <w:t xml:space="preserve"> </w:t>
      </w:r>
      <w:r w:rsidRPr="00C62331">
        <w:rPr>
          <w:rFonts w:ascii="Times New Roman" w:hAnsi="Times New Roman"/>
          <w:sz w:val="24"/>
          <w:szCs w:val="24"/>
        </w:rPr>
        <w:t>штампа</w:t>
      </w:r>
      <w:r w:rsidRPr="00C62331">
        <w:rPr>
          <w:rFonts w:ascii="Times New Roman" w:hAnsi="Times New Roman"/>
          <w:spacing w:val="-1"/>
          <w:sz w:val="24"/>
          <w:szCs w:val="24"/>
        </w:rPr>
        <w:t xml:space="preserve"> </w:t>
      </w:r>
      <w:r w:rsidRPr="00C62331">
        <w:rPr>
          <w:rFonts w:ascii="Times New Roman" w:hAnsi="Times New Roman"/>
          <w:sz w:val="24"/>
          <w:szCs w:val="24"/>
        </w:rPr>
        <w:t>бланка;</w:t>
      </w:r>
    </w:p>
    <w:p w:rsidR="004E24D0" w:rsidRPr="00C62331" w:rsidRDefault="004E24D0" w:rsidP="00C62331">
      <w:pPr>
        <w:pStyle w:val="ab"/>
        <w:widowControl w:val="0"/>
        <w:numPr>
          <w:ilvl w:val="0"/>
          <w:numId w:val="39"/>
        </w:numPr>
        <w:tabs>
          <w:tab w:val="left" w:pos="99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количество</w:t>
      </w:r>
      <w:r w:rsidRPr="00C62331">
        <w:rPr>
          <w:rFonts w:ascii="Times New Roman" w:hAnsi="Times New Roman"/>
          <w:spacing w:val="11"/>
          <w:sz w:val="24"/>
          <w:szCs w:val="24"/>
        </w:rPr>
        <w:t xml:space="preserve"> </w:t>
      </w:r>
      <w:r w:rsidRPr="00C62331">
        <w:rPr>
          <w:rFonts w:ascii="Times New Roman" w:hAnsi="Times New Roman"/>
          <w:sz w:val="24"/>
          <w:szCs w:val="24"/>
        </w:rPr>
        <w:t>файлов</w:t>
      </w:r>
      <w:r w:rsidRPr="00C62331">
        <w:rPr>
          <w:rFonts w:ascii="Times New Roman" w:hAnsi="Times New Roman"/>
          <w:spacing w:val="12"/>
          <w:sz w:val="24"/>
          <w:szCs w:val="24"/>
        </w:rPr>
        <w:t xml:space="preserve"> </w:t>
      </w:r>
      <w:r w:rsidRPr="00C62331">
        <w:rPr>
          <w:rFonts w:ascii="Times New Roman" w:hAnsi="Times New Roman"/>
          <w:sz w:val="24"/>
          <w:szCs w:val="24"/>
        </w:rPr>
        <w:t>должно</w:t>
      </w:r>
      <w:r w:rsidRPr="00C62331">
        <w:rPr>
          <w:rFonts w:ascii="Times New Roman" w:hAnsi="Times New Roman"/>
          <w:spacing w:val="16"/>
          <w:sz w:val="24"/>
          <w:szCs w:val="24"/>
        </w:rPr>
        <w:t xml:space="preserve"> </w:t>
      </w:r>
      <w:r w:rsidRPr="00C62331">
        <w:rPr>
          <w:rFonts w:ascii="Times New Roman" w:hAnsi="Times New Roman"/>
          <w:sz w:val="24"/>
          <w:szCs w:val="24"/>
        </w:rPr>
        <w:t>соответствовать</w:t>
      </w:r>
      <w:r w:rsidRPr="00C62331">
        <w:rPr>
          <w:rFonts w:ascii="Times New Roman" w:hAnsi="Times New Roman"/>
          <w:spacing w:val="13"/>
          <w:sz w:val="24"/>
          <w:szCs w:val="24"/>
        </w:rPr>
        <w:t xml:space="preserve"> </w:t>
      </w:r>
      <w:r w:rsidRPr="00C62331">
        <w:rPr>
          <w:rFonts w:ascii="Times New Roman" w:hAnsi="Times New Roman"/>
          <w:sz w:val="24"/>
          <w:szCs w:val="24"/>
        </w:rPr>
        <w:t>количеству</w:t>
      </w:r>
      <w:r w:rsidRPr="00C62331">
        <w:rPr>
          <w:rFonts w:ascii="Times New Roman" w:hAnsi="Times New Roman"/>
          <w:spacing w:val="10"/>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2"/>
          <w:sz w:val="24"/>
          <w:szCs w:val="24"/>
        </w:rPr>
        <w:t xml:space="preserve"> </w:t>
      </w:r>
      <w:r w:rsidRPr="00C62331">
        <w:rPr>
          <w:rFonts w:ascii="Times New Roman" w:hAnsi="Times New Roman"/>
          <w:sz w:val="24"/>
          <w:szCs w:val="24"/>
        </w:rPr>
        <w:t>каждый</w:t>
      </w:r>
      <w:r w:rsidRPr="00C62331">
        <w:rPr>
          <w:rFonts w:ascii="Times New Roman" w:hAnsi="Times New Roman"/>
          <w:spacing w:val="-67"/>
          <w:sz w:val="24"/>
          <w:szCs w:val="24"/>
        </w:rPr>
        <w:t xml:space="preserve"> </w:t>
      </w:r>
      <w:r w:rsidRPr="00C62331">
        <w:rPr>
          <w:rFonts w:ascii="Times New Roman" w:hAnsi="Times New Roman"/>
          <w:sz w:val="24"/>
          <w:szCs w:val="24"/>
        </w:rPr>
        <w:t>из</w:t>
      </w:r>
      <w:r w:rsidRPr="00C62331">
        <w:rPr>
          <w:rFonts w:ascii="Times New Roman" w:hAnsi="Times New Roman"/>
          <w:spacing w:val="-1"/>
          <w:sz w:val="24"/>
          <w:szCs w:val="24"/>
        </w:rPr>
        <w:t xml:space="preserve"> </w:t>
      </w:r>
      <w:r w:rsidRPr="00C62331">
        <w:rPr>
          <w:rFonts w:ascii="Times New Roman" w:hAnsi="Times New Roman"/>
          <w:sz w:val="24"/>
          <w:szCs w:val="24"/>
        </w:rPr>
        <w:t>которых содержит текстовую</w:t>
      </w:r>
      <w:r w:rsidRPr="00C62331">
        <w:rPr>
          <w:rFonts w:ascii="Times New Roman" w:hAnsi="Times New Roman"/>
          <w:spacing w:val="-3"/>
          <w:sz w:val="24"/>
          <w:szCs w:val="24"/>
        </w:rPr>
        <w:t xml:space="preserve"> </w:t>
      </w:r>
      <w:r w:rsidRPr="00C62331">
        <w:rPr>
          <w:rFonts w:ascii="Times New Roman" w:hAnsi="Times New Roman"/>
          <w:sz w:val="24"/>
          <w:szCs w:val="24"/>
        </w:rPr>
        <w:t>и (или)</w:t>
      </w:r>
      <w:r w:rsidRPr="00C62331">
        <w:rPr>
          <w:rFonts w:ascii="Times New Roman" w:hAnsi="Times New Roman"/>
          <w:spacing w:val="-4"/>
          <w:sz w:val="24"/>
          <w:szCs w:val="24"/>
        </w:rPr>
        <w:t xml:space="preserve"> </w:t>
      </w:r>
      <w:r w:rsidRPr="00C62331">
        <w:rPr>
          <w:rFonts w:ascii="Times New Roman" w:hAnsi="Times New Roman"/>
          <w:sz w:val="24"/>
          <w:szCs w:val="24"/>
        </w:rPr>
        <w:t>графическую</w:t>
      </w:r>
      <w:r w:rsidRPr="00C62331">
        <w:rPr>
          <w:rFonts w:ascii="Times New Roman" w:hAnsi="Times New Roman"/>
          <w:spacing w:val="-2"/>
          <w:sz w:val="24"/>
          <w:szCs w:val="24"/>
        </w:rPr>
        <w:t xml:space="preserve"> </w:t>
      </w:r>
      <w:r w:rsidRPr="00C62331">
        <w:rPr>
          <w:rFonts w:ascii="Times New Roman" w:hAnsi="Times New Roman"/>
          <w:sz w:val="24"/>
          <w:szCs w:val="24"/>
        </w:rPr>
        <w:t>информацию.</w:t>
      </w:r>
    </w:p>
    <w:p w:rsidR="004E24D0" w:rsidRPr="00C62331" w:rsidRDefault="004E24D0" w:rsidP="00C62331">
      <w:pPr>
        <w:pStyle w:val="af6"/>
        <w:spacing w:line="276" w:lineRule="auto"/>
        <w:ind w:right="-7" w:firstLine="709"/>
        <w:jc w:val="both"/>
      </w:pPr>
      <w:r w:rsidRPr="00C62331">
        <w:t>Электронные</w:t>
      </w:r>
      <w:r w:rsidRPr="00C62331">
        <w:rPr>
          <w:spacing w:val="-3"/>
        </w:rPr>
        <w:t xml:space="preserve"> </w:t>
      </w:r>
      <w:r w:rsidRPr="00C62331">
        <w:t>документы</w:t>
      </w:r>
      <w:r w:rsidRPr="00C62331">
        <w:rPr>
          <w:spacing w:val="-4"/>
        </w:rPr>
        <w:t xml:space="preserve"> </w:t>
      </w:r>
      <w:r w:rsidRPr="00C62331">
        <w:t>должны</w:t>
      </w:r>
      <w:r w:rsidRPr="00C62331">
        <w:rPr>
          <w:spacing w:val="-3"/>
        </w:rPr>
        <w:t xml:space="preserve"> </w:t>
      </w:r>
      <w:r w:rsidRPr="00C62331">
        <w:t>обеспечивать:</w:t>
      </w:r>
    </w:p>
    <w:p w:rsidR="004E24D0" w:rsidRPr="00C62331" w:rsidRDefault="004E24D0" w:rsidP="00C62331">
      <w:pPr>
        <w:pStyle w:val="ab"/>
        <w:widowControl w:val="0"/>
        <w:numPr>
          <w:ilvl w:val="0"/>
          <w:numId w:val="39"/>
        </w:numPr>
        <w:tabs>
          <w:tab w:val="left" w:pos="98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возможность</w:t>
      </w:r>
      <w:r w:rsidRPr="00C62331">
        <w:rPr>
          <w:rFonts w:ascii="Times New Roman" w:hAnsi="Times New Roman"/>
          <w:spacing w:val="-4"/>
          <w:sz w:val="24"/>
          <w:szCs w:val="24"/>
        </w:rPr>
        <w:t xml:space="preserve"> </w:t>
      </w:r>
      <w:r w:rsidRPr="00C62331">
        <w:rPr>
          <w:rFonts w:ascii="Times New Roman" w:hAnsi="Times New Roman"/>
          <w:sz w:val="24"/>
          <w:szCs w:val="24"/>
        </w:rPr>
        <w:t>идентифицировать</w:t>
      </w:r>
      <w:r w:rsidRPr="00C62331">
        <w:rPr>
          <w:rFonts w:ascii="Times New Roman" w:hAnsi="Times New Roman"/>
          <w:spacing w:val="-4"/>
          <w:sz w:val="24"/>
          <w:szCs w:val="24"/>
        </w:rPr>
        <w:t xml:space="preserve"> </w:t>
      </w:r>
      <w:r w:rsidRPr="00C62331">
        <w:rPr>
          <w:rFonts w:ascii="Times New Roman" w:hAnsi="Times New Roman"/>
          <w:sz w:val="24"/>
          <w:szCs w:val="24"/>
        </w:rPr>
        <w:t>документ</w:t>
      </w:r>
      <w:r w:rsidRPr="00C62331">
        <w:rPr>
          <w:rFonts w:ascii="Times New Roman" w:hAnsi="Times New Roman"/>
          <w:spacing w:val="-2"/>
          <w:sz w:val="24"/>
          <w:szCs w:val="24"/>
        </w:rPr>
        <w:t xml:space="preserve"> </w:t>
      </w:r>
      <w:r w:rsidRPr="00C62331">
        <w:rPr>
          <w:rFonts w:ascii="Times New Roman" w:hAnsi="Times New Roman"/>
          <w:sz w:val="24"/>
          <w:szCs w:val="24"/>
        </w:rPr>
        <w:t>и</w:t>
      </w:r>
      <w:r w:rsidRPr="00C62331">
        <w:rPr>
          <w:rFonts w:ascii="Times New Roman" w:hAnsi="Times New Roman"/>
          <w:spacing w:val="-2"/>
          <w:sz w:val="24"/>
          <w:szCs w:val="24"/>
        </w:rPr>
        <w:t xml:space="preserve"> </w:t>
      </w:r>
      <w:r w:rsidRPr="00C62331">
        <w:rPr>
          <w:rFonts w:ascii="Times New Roman" w:hAnsi="Times New Roman"/>
          <w:sz w:val="24"/>
          <w:szCs w:val="24"/>
        </w:rPr>
        <w:t>количество</w:t>
      </w:r>
      <w:r w:rsidRPr="00C62331">
        <w:rPr>
          <w:rFonts w:ascii="Times New Roman" w:hAnsi="Times New Roman"/>
          <w:spacing w:val="-1"/>
          <w:sz w:val="24"/>
          <w:szCs w:val="24"/>
        </w:rPr>
        <w:t xml:space="preserve"> </w:t>
      </w:r>
      <w:r w:rsidRPr="00C62331">
        <w:rPr>
          <w:rFonts w:ascii="Times New Roman" w:hAnsi="Times New Roman"/>
          <w:sz w:val="24"/>
          <w:szCs w:val="24"/>
        </w:rPr>
        <w:t>листов</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7"/>
          <w:sz w:val="24"/>
          <w:szCs w:val="24"/>
        </w:rPr>
        <w:t xml:space="preserve"> </w:t>
      </w:r>
      <w:r w:rsidRPr="00C62331">
        <w:rPr>
          <w:rFonts w:ascii="Times New Roman" w:hAnsi="Times New Roman"/>
          <w:sz w:val="24"/>
          <w:szCs w:val="24"/>
        </w:rPr>
        <w:t>документе;</w:t>
      </w:r>
    </w:p>
    <w:p w:rsidR="004E24D0" w:rsidRPr="00C62331" w:rsidRDefault="004E24D0" w:rsidP="00C62331">
      <w:pPr>
        <w:pStyle w:val="ab"/>
        <w:widowControl w:val="0"/>
        <w:numPr>
          <w:ilvl w:val="0"/>
          <w:numId w:val="39"/>
        </w:numPr>
        <w:tabs>
          <w:tab w:val="left" w:pos="114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содержащих</w:t>
      </w:r>
      <w:r w:rsidRPr="00C62331">
        <w:rPr>
          <w:rFonts w:ascii="Times New Roman" w:hAnsi="Times New Roman"/>
          <w:spacing w:val="1"/>
          <w:sz w:val="24"/>
          <w:szCs w:val="24"/>
        </w:rPr>
        <w:t xml:space="preserve"> </w:t>
      </w:r>
      <w:r w:rsidRPr="00C62331">
        <w:rPr>
          <w:rFonts w:ascii="Times New Roman" w:hAnsi="Times New Roman"/>
          <w:sz w:val="24"/>
          <w:szCs w:val="24"/>
        </w:rPr>
        <w:t>структурированные</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частям,</w:t>
      </w:r>
      <w:r w:rsidRPr="00C62331">
        <w:rPr>
          <w:rFonts w:ascii="Times New Roman" w:hAnsi="Times New Roman"/>
          <w:spacing w:val="1"/>
          <w:sz w:val="24"/>
          <w:szCs w:val="24"/>
        </w:rPr>
        <w:t xml:space="preserve"> </w:t>
      </w:r>
      <w:r w:rsidRPr="00C62331">
        <w:rPr>
          <w:rFonts w:ascii="Times New Roman" w:hAnsi="Times New Roman"/>
          <w:sz w:val="24"/>
          <w:szCs w:val="24"/>
        </w:rPr>
        <w:t>главам,</w:t>
      </w:r>
      <w:r w:rsidRPr="00C62331">
        <w:rPr>
          <w:rFonts w:ascii="Times New Roman" w:hAnsi="Times New Roman"/>
          <w:spacing w:val="1"/>
          <w:sz w:val="24"/>
          <w:szCs w:val="24"/>
        </w:rPr>
        <w:t xml:space="preserve"> </w:t>
      </w:r>
      <w:r w:rsidRPr="00C62331">
        <w:rPr>
          <w:rFonts w:ascii="Times New Roman" w:hAnsi="Times New Roman"/>
          <w:sz w:val="24"/>
          <w:szCs w:val="24"/>
        </w:rPr>
        <w:t>разделам</w:t>
      </w:r>
      <w:r w:rsidRPr="00C62331">
        <w:rPr>
          <w:rFonts w:ascii="Times New Roman" w:hAnsi="Times New Roman"/>
          <w:spacing w:val="1"/>
          <w:sz w:val="24"/>
          <w:szCs w:val="24"/>
        </w:rPr>
        <w:t xml:space="preserve"> </w:t>
      </w:r>
      <w:r w:rsidRPr="00C62331">
        <w:rPr>
          <w:rFonts w:ascii="Times New Roman" w:hAnsi="Times New Roman"/>
          <w:sz w:val="24"/>
          <w:szCs w:val="24"/>
        </w:rPr>
        <w:t>(подразделам)</w:t>
      </w:r>
      <w:r w:rsidRPr="00C62331">
        <w:rPr>
          <w:rFonts w:ascii="Times New Roman" w:hAnsi="Times New Roman"/>
          <w:spacing w:val="1"/>
          <w:sz w:val="24"/>
          <w:szCs w:val="24"/>
        </w:rPr>
        <w:t xml:space="preserve"> </w:t>
      </w:r>
      <w:r w:rsidRPr="00C62331">
        <w:rPr>
          <w:rFonts w:ascii="Times New Roman" w:hAnsi="Times New Roman"/>
          <w:sz w:val="24"/>
          <w:szCs w:val="24"/>
        </w:rPr>
        <w:t>данные</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закладки,</w:t>
      </w:r>
      <w:r w:rsidRPr="00C62331">
        <w:rPr>
          <w:rFonts w:ascii="Times New Roman" w:hAnsi="Times New Roman"/>
          <w:spacing w:val="1"/>
          <w:sz w:val="24"/>
          <w:szCs w:val="24"/>
        </w:rPr>
        <w:t xml:space="preserve"> </w:t>
      </w:r>
      <w:r w:rsidRPr="00C62331">
        <w:rPr>
          <w:rFonts w:ascii="Times New Roman" w:hAnsi="Times New Roman"/>
          <w:sz w:val="24"/>
          <w:szCs w:val="24"/>
        </w:rPr>
        <w:t>обеспечивающие</w:t>
      </w:r>
      <w:r w:rsidRPr="00C62331">
        <w:rPr>
          <w:rFonts w:ascii="Times New Roman" w:hAnsi="Times New Roman"/>
          <w:spacing w:val="1"/>
          <w:sz w:val="24"/>
          <w:szCs w:val="24"/>
        </w:rPr>
        <w:t xml:space="preserve"> </w:t>
      </w:r>
      <w:r w:rsidRPr="00C62331">
        <w:rPr>
          <w:rFonts w:ascii="Times New Roman" w:hAnsi="Times New Roman"/>
          <w:sz w:val="24"/>
          <w:szCs w:val="24"/>
        </w:rPr>
        <w:t>переходы</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оглавлению</w:t>
      </w:r>
      <w:r w:rsidRPr="00C62331">
        <w:rPr>
          <w:rFonts w:ascii="Times New Roman" w:hAnsi="Times New Roman"/>
          <w:spacing w:val="-1"/>
          <w:sz w:val="24"/>
          <w:szCs w:val="24"/>
        </w:rPr>
        <w:t xml:space="preserve"> </w:t>
      </w:r>
      <w:r w:rsidRPr="00C62331">
        <w:rPr>
          <w:rFonts w:ascii="Times New Roman" w:hAnsi="Times New Roman"/>
          <w:sz w:val="24"/>
          <w:szCs w:val="24"/>
        </w:rPr>
        <w:t>и (или)</w:t>
      </w:r>
      <w:r w:rsidRPr="00C62331">
        <w:rPr>
          <w:rFonts w:ascii="Times New Roman" w:hAnsi="Times New Roman"/>
          <w:spacing w:val="-3"/>
          <w:sz w:val="24"/>
          <w:szCs w:val="24"/>
        </w:rPr>
        <w:t xml:space="preserve"> </w:t>
      </w:r>
      <w:r w:rsidRPr="00C62331">
        <w:rPr>
          <w:rFonts w:ascii="Times New Roman" w:hAnsi="Times New Roman"/>
          <w:sz w:val="24"/>
          <w:szCs w:val="24"/>
        </w:rPr>
        <w:t>к содержащимся</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2"/>
          <w:sz w:val="24"/>
          <w:szCs w:val="24"/>
        </w:rPr>
        <w:t xml:space="preserve"> </w:t>
      </w:r>
      <w:r w:rsidRPr="00C62331">
        <w:rPr>
          <w:rFonts w:ascii="Times New Roman" w:hAnsi="Times New Roman"/>
          <w:sz w:val="24"/>
          <w:szCs w:val="24"/>
        </w:rPr>
        <w:t>тексте</w:t>
      </w:r>
      <w:r w:rsidRPr="00C62331">
        <w:rPr>
          <w:rFonts w:ascii="Times New Roman" w:hAnsi="Times New Roman"/>
          <w:spacing w:val="-1"/>
          <w:sz w:val="24"/>
          <w:szCs w:val="24"/>
        </w:rPr>
        <w:t xml:space="preserve"> </w:t>
      </w:r>
      <w:r w:rsidRPr="00C62331">
        <w:rPr>
          <w:rFonts w:ascii="Times New Roman" w:hAnsi="Times New Roman"/>
          <w:sz w:val="24"/>
          <w:szCs w:val="24"/>
        </w:rPr>
        <w:t>рисункам</w:t>
      </w:r>
      <w:r w:rsidRPr="00C62331">
        <w:rPr>
          <w:rFonts w:ascii="Times New Roman" w:hAnsi="Times New Roman"/>
          <w:spacing w:val="-3"/>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таблицам.</w:t>
      </w:r>
    </w:p>
    <w:p w:rsidR="004E24D0" w:rsidRPr="00C62331" w:rsidRDefault="004E24D0" w:rsidP="00C62331">
      <w:pPr>
        <w:pStyle w:val="af6"/>
        <w:spacing w:after="240" w:line="276" w:lineRule="auto"/>
        <w:ind w:right="-7" w:firstLine="709"/>
        <w:jc w:val="both"/>
      </w:pPr>
      <w:r w:rsidRPr="00C62331">
        <w:t>Документы,</w:t>
      </w:r>
      <w:r w:rsidRPr="00C62331">
        <w:rPr>
          <w:spacing w:val="1"/>
        </w:rPr>
        <w:t xml:space="preserve"> </w:t>
      </w:r>
      <w:r w:rsidRPr="00C62331">
        <w:t>подлежащие</w:t>
      </w:r>
      <w:r w:rsidRPr="00C62331">
        <w:rPr>
          <w:spacing w:val="1"/>
        </w:rPr>
        <w:t xml:space="preserve"> </w:t>
      </w:r>
      <w:r w:rsidRPr="00C62331">
        <w:t>представлению</w:t>
      </w:r>
      <w:r w:rsidRPr="00C62331">
        <w:rPr>
          <w:spacing w:val="1"/>
        </w:rPr>
        <w:t xml:space="preserve"> </w:t>
      </w:r>
      <w:r w:rsidRPr="00C62331">
        <w:t>в</w:t>
      </w:r>
      <w:r w:rsidRPr="00C62331">
        <w:rPr>
          <w:spacing w:val="1"/>
        </w:rPr>
        <w:t xml:space="preserve"> </w:t>
      </w:r>
      <w:r w:rsidRPr="00C62331">
        <w:t>форматах</w:t>
      </w:r>
      <w:r w:rsidRPr="00C62331">
        <w:rPr>
          <w:spacing w:val="1"/>
        </w:rPr>
        <w:t xml:space="preserve"> </w:t>
      </w:r>
      <w:proofErr w:type="spellStart"/>
      <w:r w:rsidRPr="00C62331">
        <w:t>xls</w:t>
      </w:r>
      <w:proofErr w:type="spellEnd"/>
      <w:r w:rsidRPr="00C62331">
        <w:t>,</w:t>
      </w:r>
      <w:r w:rsidRPr="00C62331">
        <w:rPr>
          <w:spacing w:val="1"/>
        </w:rPr>
        <w:t xml:space="preserve"> </w:t>
      </w:r>
      <w:proofErr w:type="spellStart"/>
      <w:r w:rsidRPr="00C62331">
        <w:t>xlsx</w:t>
      </w:r>
      <w:proofErr w:type="spellEnd"/>
      <w:r w:rsidRPr="00C62331">
        <w:rPr>
          <w:spacing w:val="1"/>
        </w:rPr>
        <w:t xml:space="preserve"> </w:t>
      </w:r>
      <w:r w:rsidRPr="00C62331">
        <w:t>или</w:t>
      </w:r>
      <w:r w:rsidRPr="00C62331">
        <w:rPr>
          <w:spacing w:val="1"/>
        </w:rPr>
        <w:t xml:space="preserve"> </w:t>
      </w:r>
      <w:proofErr w:type="spellStart"/>
      <w:r w:rsidRPr="00C62331">
        <w:t>ods</w:t>
      </w:r>
      <w:proofErr w:type="spellEnd"/>
      <w:r w:rsidRPr="00C62331">
        <w:t>,</w:t>
      </w:r>
      <w:r w:rsidRPr="00C62331">
        <w:rPr>
          <w:spacing w:val="1"/>
        </w:rPr>
        <w:t xml:space="preserve"> </w:t>
      </w:r>
      <w:r w:rsidRPr="00C62331">
        <w:t>формируются</w:t>
      </w:r>
      <w:r w:rsidRPr="00C62331">
        <w:rPr>
          <w:spacing w:val="-1"/>
        </w:rPr>
        <w:t xml:space="preserve"> </w:t>
      </w:r>
      <w:r w:rsidRPr="00C62331">
        <w:t>в виде</w:t>
      </w:r>
      <w:r w:rsidRPr="00C62331">
        <w:rPr>
          <w:spacing w:val="-1"/>
        </w:rPr>
        <w:t xml:space="preserve"> </w:t>
      </w:r>
      <w:r w:rsidRPr="00C62331">
        <w:t>отдельного электронного</w:t>
      </w:r>
      <w:r w:rsidRPr="00C62331">
        <w:rPr>
          <w:spacing w:val="-2"/>
        </w:rPr>
        <w:t xml:space="preserve"> </w:t>
      </w:r>
      <w:r w:rsidRPr="00C62331">
        <w:t>документа.</w:t>
      </w:r>
    </w:p>
    <w:p w:rsidR="004E24D0" w:rsidRPr="00C62331" w:rsidRDefault="004E24D0" w:rsidP="00C62331">
      <w:pPr>
        <w:pStyle w:val="1"/>
        <w:keepNext w:val="0"/>
        <w:keepLines w:val="0"/>
        <w:widowControl w:val="0"/>
        <w:numPr>
          <w:ilvl w:val="0"/>
          <w:numId w:val="49"/>
        </w:numPr>
        <w:tabs>
          <w:tab w:val="left" w:pos="567"/>
        </w:tabs>
        <w:autoSpaceDE w:val="0"/>
        <w:autoSpaceDN w:val="0"/>
        <w:spacing w:before="67" w:line="276" w:lineRule="auto"/>
        <w:ind w:left="0" w:right="-7" w:firstLine="0"/>
        <w:jc w:val="both"/>
        <w:rPr>
          <w:rFonts w:ascii="Times New Roman" w:hAnsi="Times New Roman" w:cs="Times New Roman"/>
          <w:sz w:val="24"/>
          <w:szCs w:val="24"/>
        </w:rPr>
      </w:pPr>
      <w:bookmarkStart w:id="29" w:name="19"/>
      <w:bookmarkEnd w:id="29"/>
      <w:r w:rsidRPr="00C62331">
        <w:rPr>
          <w:rFonts w:ascii="Times New Roman" w:hAnsi="Times New Roman" w:cs="Times New Roman"/>
          <w:sz w:val="24"/>
          <w:szCs w:val="24"/>
        </w:rPr>
        <w:t>Состав,</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последовательность</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сроки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выполнения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административных</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процедур</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(действий),</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требования</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к</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порядку</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их</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выполнения,</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том</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числе особенности</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выполнения</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административных</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процедур</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электронной</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форме</w:t>
      </w:r>
    </w:p>
    <w:p w:rsidR="004E24D0" w:rsidRPr="00C62331" w:rsidRDefault="004E24D0" w:rsidP="00C62331">
      <w:pPr>
        <w:pStyle w:val="1"/>
        <w:tabs>
          <w:tab w:val="left" w:pos="1378"/>
        </w:tabs>
        <w:spacing w:before="67" w:line="480" w:lineRule="auto"/>
        <w:ind w:right="-7"/>
        <w:jc w:val="both"/>
        <w:rPr>
          <w:rFonts w:ascii="Times New Roman" w:hAnsi="Times New Roman" w:cs="Times New Roman"/>
          <w:sz w:val="24"/>
          <w:szCs w:val="24"/>
        </w:rPr>
      </w:pPr>
      <w:r w:rsidRPr="00C62331">
        <w:rPr>
          <w:rFonts w:ascii="Times New Roman" w:hAnsi="Times New Roman" w:cs="Times New Roman"/>
          <w:sz w:val="24"/>
          <w:szCs w:val="24"/>
        </w:rPr>
        <w:t>Исчерпывающий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перечень</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административных процедур</w:t>
      </w:r>
    </w:p>
    <w:p w:rsidR="004E24D0" w:rsidRPr="00C62331" w:rsidRDefault="004E24D0" w:rsidP="00C62331">
      <w:pPr>
        <w:pStyle w:val="ab"/>
        <w:widowControl w:val="0"/>
        <w:numPr>
          <w:ilvl w:val="1"/>
          <w:numId w:val="38"/>
        </w:numPr>
        <w:tabs>
          <w:tab w:val="left" w:pos="140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Предоставление</w:t>
      </w:r>
      <w:r w:rsidRPr="00C62331">
        <w:rPr>
          <w:rFonts w:ascii="Times New Roman" w:hAnsi="Times New Roman"/>
          <w:spacing w:val="16"/>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5"/>
          <w:sz w:val="24"/>
          <w:szCs w:val="24"/>
        </w:rPr>
        <w:t xml:space="preserve"> </w:t>
      </w:r>
      <w:r w:rsidRPr="00C62331">
        <w:rPr>
          <w:rFonts w:ascii="Times New Roman" w:hAnsi="Times New Roman"/>
          <w:sz w:val="24"/>
          <w:szCs w:val="24"/>
        </w:rPr>
        <w:t>услуги</w:t>
      </w:r>
      <w:r w:rsidRPr="00C62331">
        <w:rPr>
          <w:rFonts w:ascii="Times New Roman" w:hAnsi="Times New Roman"/>
          <w:spacing w:val="16"/>
          <w:sz w:val="24"/>
          <w:szCs w:val="24"/>
        </w:rPr>
        <w:t xml:space="preserve"> </w:t>
      </w:r>
      <w:r w:rsidRPr="00C62331">
        <w:rPr>
          <w:rFonts w:ascii="Times New Roman" w:hAnsi="Times New Roman"/>
          <w:sz w:val="24"/>
          <w:szCs w:val="24"/>
        </w:rPr>
        <w:t>включает</w:t>
      </w:r>
      <w:r w:rsidRPr="00C62331">
        <w:rPr>
          <w:rFonts w:ascii="Times New Roman" w:hAnsi="Times New Roman"/>
          <w:spacing w:val="17"/>
          <w:sz w:val="24"/>
          <w:szCs w:val="24"/>
        </w:rPr>
        <w:t xml:space="preserve"> </w:t>
      </w:r>
      <w:r w:rsidRPr="00C62331">
        <w:rPr>
          <w:rFonts w:ascii="Times New Roman" w:hAnsi="Times New Roman"/>
          <w:sz w:val="24"/>
          <w:szCs w:val="24"/>
        </w:rPr>
        <w:t>в</w:t>
      </w:r>
      <w:r w:rsidRPr="00C62331">
        <w:rPr>
          <w:rFonts w:ascii="Times New Roman" w:hAnsi="Times New Roman"/>
          <w:spacing w:val="-67"/>
          <w:sz w:val="24"/>
          <w:szCs w:val="24"/>
        </w:rPr>
        <w:t xml:space="preserve"> </w:t>
      </w:r>
      <w:r w:rsidRPr="00C62331">
        <w:rPr>
          <w:rFonts w:ascii="Times New Roman" w:hAnsi="Times New Roman"/>
          <w:sz w:val="24"/>
          <w:szCs w:val="24"/>
        </w:rPr>
        <w:t>себя</w:t>
      </w:r>
      <w:r w:rsidRPr="00C62331">
        <w:rPr>
          <w:rFonts w:ascii="Times New Roman" w:hAnsi="Times New Roman"/>
          <w:spacing w:val="-1"/>
          <w:sz w:val="24"/>
          <w:szCs w:val="24"/>
        </w:rPr>
        <w:t xml:space="preserve"> </w:t>
      </w:r>
      <w:r w:rsidRPr="00C62331">
        <w:rPr>
          <w:rFonts w:ascii="Times New Roman" w:hAnsi="Times New Roman"/>
          <w:sz w:val="24"/>
          <w:szCs w:val="24"/>
        </w:rPr>
        <w:t>следующие административные процедуры:</w:t>
      </w:r>
    </w:p>
    <w:p w:rsidR="004E24D0" w:rsidRPr="00C62331" w:rsidRDefault="004E24D0" w:rsidP="00C62331">
      <w:pPr>
        <w:pStyle w:val="af6"/>
        <w:spacing w:line="276" w:lineRule="auto"/>
        <w:ind w:right="-7" w:firstLine="709"/>
        <w:jc w:val="both"/>
        <w:rPr>
          <w:spacing w:val="-67"/>
        </w:rPr>
      </w:pPr>
      <w:r w:rsidRPr="00C62331">
        <w:t>проверка</w:t>
      </w:r>
      <w:r w:rsidRPr="00C62331">
        <w:rPr>
          <w:spacing w:val="-6"/>
        </w:rPr>
        <w:t xml:space="preserve"> </w:t>
      </w:r>
      <w:r w:rsidRPr="00C62331">
        <w:t>документов</w:t>
      </w:r>
      <w:r w:rsidRPr="00C62331">
        <w:rPr>
          <w:spacing w:val="-6"/>
        </w:rPr>
        <w:t xml:space="preserve"> </w:t>
      </w:r>
      <w:r w:rsidRPr="00C62331">
        <w:t>и</w:t>
      </w:r>
      <w:r w:rsidRPr="00C62331">
        <w:rPr>
          <w:spacing w:val="-3"/>
        </w:rPr>
        <w:t xml:space="preserve"> </w:t>
      </w:r>
      <w:r w:rsidRPr="00C62331">
        <w:t>регистрация</w:t>
      </w:r>
      <w:r w:rsidRPr="00C62331">
        <w:rPr>
          <w:spacing w:val="-2"/>
        </w:rPr>
        <w:t xml:space="preserve"> </w:t>
      </w:r>
      <w:r w:rsidRPr="00C62331">
        <w:t>заявления;</w:t>
      </w:r>
      <w:r w:rsidRPr="00C62331">
        <w:rPr>
          <w:spacing w:val="-67"/>
        </w:rPr>
        <w:t xml:space="preserve"> </w:t>
      </w:r>
    </w:p>
    <w:p w:rsidR="004E24D0" w:rsidRPr="00C62331" w:rsidRDefault="004E24D0" w:rsidP="00C62331">
      <w:pPr>
        <w:pStyle w:val="af6"/>
        <w:spacing w:line="276" w:lineRule="auto"/>
        <w:ind w:right="-7" w:firstLine="709"/>
        <w:jc w:val="both"/>
        <w:rPr>
          <w:spacing w:val="1"/>
        </w:rPr>
      </w:pPr>
      <w:r w:rsidRPr="00C62331">
        <w:t>получение сведений посредством СМЭВ;</w:t>
      </w:r>
      <w:r w:rsidRPr="00C62331">
        <w:rPr>
          <w:spacing w:val="1"/>
        </w:rPr>
        <w:t xml:space="preserve"> </w:t>
      </w:r>
    </w:p>
    <w:p w:rsidR="004E24D0" w:rsidRPr="00C62331" w:rsidRDefault="004E24D0" w:rsidP="00C62331">
      <w:pPr>
        <w:pStyle w:val="af6"/>
        <w:spacing w:line="276" w:lineRule="auto"/>
        <w:ind w:right="-7" w:firstLine="709"/>
        <w:jc w:val="both"/>
        <w:rPr>
          <w:spacing w:val="1"/>
        </w:rPr>
      </w:pPr>
      <w:r w:rsidRPr="00C62331">
        <w:t>рассмотрение документов и сведений;</w:t>
      </w:r>
      <w:r w:rsidRPr="00C62331">
        <w:rPr>
          <w:spacing w:val="1"/>
        </w:rPr>
        <w:t xml:space="preserve"> </w:t>
      </w:r>
    </w:p>
    <w:p w:rsidR="004E24D0" w:rsidRPr="00C62331" w:rsidRDefault="004E24D0" w:rsidP="00C62331">
      <w:pPr>
        <w:pStyle w:val="af6"/>
        <w:spacing w:line="276" w:lineRule="auto"/>
        <w:ind w:right="-7" w:firstLine="709"/>
        <w:jc w:val="both"/>
      </w:pPr>
      <w:r w:rsidRPr="00C62331">
        <w:t>принятие</w:t>
      </w:r>
      <w:r w:rsidRPr="00C62331">
        <w:rPr>
          <w:spacing w:val="-4"/>
        </w:rPr>
        <w:t xml:space="preserve"> </w:t>
      </w:r>
      <w:r w:rsidRPr="00C62331">
        <w:t>решения;</w:t>
      </w:r>
    </w:p>
    <w:p w:rsidR="004E24D0" w:rsidRPr="00C62331" w:rsidRDefault="004E24D0" w:rsidP="00C62331">
      <w:pPr>
        <w:pStyle w:val="af6"/>
        <w:spacing w:line="276" w:lineRule="auto"/>
        <w:ind w:right="-7" w:firstLine="709"/>
        <w:jc w:val="both"/>
      </w:pPr>
      <w:r w:rsidRPr="00C62331">
        <w:t>выдача</w:t>
      </w:r>
      <w:r w:rsidRPr="00C62331">
        <w:rPr>
          <w:spacing w:val="-6"/>
        </w:rPr>
        <w:t xml:space="preserve"> </w:t>
      </w:r>
      <w:r w:rsidRPr="00C62331">
        <w:t>результата;</w:t>
      </w:r>
    </w:p>
    <w:p w:rsidR="004E24D0" w:rsidRPr="00C62331" w:rsidRDefault="004E24D0" w:rsidP="00C62331">
      <w:pPr>
        <w:pStyle w:val="af6"/>
        <w:spacing w:line="276" w:lineRule="auto"/>
        <w:ind w:right="-7" w:firstLine="709"/>
        <w:jc w:val="both"/>
      </w:pPr>
      <w:r w:rsidRPr="00C62331">
        <w:t>внесение</w:t>
      </w:r>
      <w:r w:rsidRPr="00C62331">
        <w:rPr>
          <w:spacing w:val="49"/>
        </w:rPr>
        <w:t xml:space="preserve"> </w:t>
      </w:r>
      <w:r w:rsidRPr="00C62331">
        <w:t>результата</w:t>
      </w:r>
      <w:r w:rsidRPr="00C62331">
        <w:rPr>
          <w:spacing w:val="51"/>
        </w:rPr>
        <w:t xml:space="preserve"> </w:t>
      </w:r>
      <w:r w:rsidRPr="00C62331">
        <w:t>муниципальной</w:t>
      </w:r>
      <w:r w:rsidRPr="00C62331">
        <w:rPr>
          <w:spacing w:val="53"/>
        </w:rPr>
        <w:t xml:space="preserve"> </w:t>
      </w:r>
      <w:r w:rsidRPr="00C62331">
        <w:t>услуги</w:t>
      </w:r>
      <w:r w:rsidRPr="00C62331">
        <w:rPr>
          <w:spacing w:val="52"/>
        </w:rPr>
        <w:t xml:space="preserve"> </w:t>
      </w:r>
      <w:r w:rsidRPr="00C62331">
        <w:t>в</w:t>
      </w:r>
      <w:r w:rsidRPr="00C62331">
        <w:rPr>
          <w:spacing w:val="54"/>
        </w:rPr>
        <w:t xml:space="preserve"> </w:t>
      </w:r>
      <w:r w:rsidRPr="00C62331">
        <w:t>реестр</w:t>
      </w:r>
      <w:r w:rsidRPr="00C62331">
        <w:rPr>
          <w:spacing w:val="53"/>
        </w:rPr>
        <w:t xml:space="preserve"> </w:t>
      </w:r>
      <w:r w:rsidRPr="00C62331">
        <w:t>юридически</w:t>
      </w:r>
      <w:r w:rsidRPr="00C62331">
        <w:rPr>
          <w:spacing w:val="53"/>
        </w:rPr>
        <w:t xml:space="preserve"> </w:t>
      </w:r>
      <w:r w:rsidRPr="00C62331">
        <w:t>значимых</w:t>
      </w:r>
      <w:r w:rsidRPr="00C62331">
        <w:rPr>
          <w:spacing w:val="-67"/>
        </w:rPr>
        <w:t xml:space="preserve"> </w:t>
      </w:r>
      <w:r w:rsidRPr="00C62331">
        <w:t>записей.</w:t>
      </w:r>
    </w:p>
    <w:p w:rsidR="004E24D0" w:rsidRPr="00C62331" w:rsidRDefault="004E24D0" w:rsidP="00C62331">
      <w:pPr>
        <w:pStyle w:val="1"/>
        <w:spacing w:before="182" w:after="240"/>
        <w:jc w:val="both"/>
        <w:rPr>
          <w:rFonts w:ascii="Times New Roman" w:hAnsi="Times New Roman" w:cs="Times New Roman"/>
          <w:sz w:val="24"/>
          <w:szCs w:val="24"/>
        </w:rPr>
      </w:pPr>
      <w:r w:rsidRPr="00C62331">
        <w:rPr>
          <w:rFonts w:ascii="Times New Roman" w:hAnsi="Times New Roman" w:cs="Times New Roman"/>
          <w:sz w:val="24"/>
          <w:szCs w:val="24"/>
        </w:rPr>
        <w:t>Перечень</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административных</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процедур</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(действий)</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предоставлении</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услуг</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электронной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форме</w:t>
      </w:r>
    </w:p>
    <w:p w:rsidR="004E24D0" w:rsidRPr="00C62331" w:rsidRDefault="004E24D0" w:rsidP="00C62331">
      <w:pPr>
        <w:pStyle w:val="ab"/>
        <w:widowControl w:val="0"/>
        <w:numPr>
          <w:ilvl w:val="1"/>
          <w:numId w:val="38"/>
        </w:numPr>
        <w:tabs>
          <w:tab w:val="left" w:pos="151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электронной</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3"/>
          <w:sz w:val="24"/>
          <w:szCs w:val="24"/>
        </w:rPr>
        <w:t xml:space="preserve"> </w:t>
      </w:r>
      <w:r w:rsidRPr="00C62331">
        <w:rPr>
          <w:rFonts w:ascii="Times New Roman" w:hAnsi="Times New Roman"/>
          <w:sz w:val="24"/>
          <w:szCs w:val="24"/>
        </w:rPr>
        <w:t>заявителю</w:t>
      </w:r>
      <w:r w:rsidRPr="00C62331">
        <w:rPr>
          <w:rFonts w:ascii="Times New Roman" w:hAnsi="Times New Roman"/>
          <w:spacing w:val="-2"/>
          <w:sz w:val="24"/>
          <w:szCs w:val="24"/>
        </w:rPr>
        <w:t xml:space="preserve"> </w:t>
      </w:r>
      <w:r w:rsidRPr="00C62331">
        <w:rPr>
          <w:rFonts w:ascii="Times New Roman" w:hAnsi="Times New Roman"/>
          <w:sz w:val="24"/>
          <w:szCs w:val="24"/>
        </w:rPr>
        <w:lastRenderedPageBreak/>
        <w:t>обеспечиваются:</w:t>
      </w:r>
    </w:p>
    <w:p w:rsidR="004E24D0" w:rsidRPr="00C62331" w:rsidRDefault="004E24D0" w:rsidP="00C62331">
      <w:pPr>
        <w:pStyle w:val="af6"/>
        <w:tabs>
          <w:tab w:val="left" w:pos="1514"/>
        </w:tabs>
        <w:spacing w:line="276" w:lineRule="auto"/>
        <w:ind w:right="-7" w:firstLine="709"/>
        <w:jc w:val="both"/>
      </w:pPr>
      <w:r w:rsidRPr="00C62331">
        <w:t>получение информации о порядке и сроках предоставления муниципальной</w:t>
      </w:r>
      <w:r w:rsidRPr="00C62331">
        <w:rPr>
          <w:spacing w:val="-1"/>
        </w:rPr>
        <w:t xml:space="preserve"> </w:t>
      </w:r>
      <w:r w:rsidRPr="00C62331">
        <w:t>услуги;</w:t>
      </w:r>
    </w:p>
    <w:p w:rsidR="004E24D0" w:rsidRPr="00C62331" w:rsidRDefault="004E24D0" w:rsidP="00C62331">
      <w:pPr>
        <w:pStyle w:val="af6"/>
        <w:tabs>
          <w:tab w:val="left" w:pos="1514"/>
        </w:tabs>
        <w:spacing w:before="1" w:line="276" w:lineRule="auto"/>
        <w:ind w:right="-7" w:firstLine="709"/>
        <w:jc w:val="both"/>
      </w:pPr>
      <w:r w:rsidRPr="00C62331">
        <w:t>формирование</w:t>
      </w:r>
      <w:r w:rsidRPr="00C62331">
        <w:rPr>
          <w:spacing w:val="-3"/>
        </w:rPr>
        <w:t xml:space="preserve"> </w:t>
      </w:r>
      <w:r w:rsidRPr="00C62331">
        <w:t>заявления;</w:t>
      </w:r>
    </w:p>
    <w:p w:rsidR="004E24D0" w:rsidRPr="00C62331" w:rsidRDefault="004E24D0" w:rsidP="00C62331">
      <w:pPr>
        <w:pStyle w:val="af6"/>
        <w:tabs>
          <w:tab w:val="left" w:pos="1514"/>
        </w:tabs>
        <w:spacing w:line="276" w:lineRule="auto"/>
        <w:ind w:right="-7" w:firstLine="709"/>
        <w:jc w:val="both"/>
      </w:pPr>
      <w:r w:rsidRPr="00C62331">
        <w:t>прием</w:t>
      </w:r>
      <w:r w:rsidRPr="00C62331">
        <w:rPr>
          <w:spacing w:val="1"/>
        </w:rPr>
        <w:t xml:space="preserve"> </w:t>
      </w:r>
      <w:r w:rsidRPr="00C62331">
        <w:t>и</w:t>
      </w:r>
      <w:r w:rsidRPr="00C62331">
        <w:rPr>
          <w:spacing w:val="1"/>
        </w:rPr>
        <w:t xml:space="preserve"> </w:t>
      </w:r>
      <w:r w:rsidRPr="00C62331">
        <w:t>регистрация</w:t>
      </w:r>
      <w:r w:rsidRPr="00C62331">
        <w:rPr>
          <w:spacing w:val="1"/>
        </w:rPr>
        <w:t xml:space="preserve"> </w:t>
      </w:r>
      <w:r w:rsidRPr="00C62331">
        <w:t>Уполномоченным</w:t>
      </w:r>
      <w:r w:rsidRPr="00C62331">
        <w:rPr>
          <w:spacing w:val="1"/>
        </w:rPr>
        <w:t xml:space="preserve"> </w:t>
      </w:r>
      <w:r w:rsidRPr="00C62331">
        <w:t>органом</w:t>
      </w:r>
      <w:r w:rsidRPr="00C62331">
        <w:rPr>
          <w:spacing w:val="1"/>
        </w:rPr>
        <w:t xml:space="preserve"> </w:t>
      </w:r>
      <w:r w:rsidRPr="00C62331">
        <w:t>заявления</w:t>
      </w:r>
      <w:r w:rsidRPr="00C62331">
        <w:rPr>
          <w:spacing w:val="1"/>
        </w:rPr>
        <w:t xml:space="preserve"> </w:t>
      </w:r>
      <w:r w:rsidRPr="00C62331">
        <w:t>и</w:t>
      </w:r>
      <w:r w:rsidRPr="00C62331">
        <w:rPr>
          <w:spacing w:val="71"/>
        </w:rPr>
        <w:t xml:space="preserve"> </w:t>
      </w:r>
      <w:r w:rsidRPr="00C62331">
        <w:t>иных</w:t>
      </w:r>
      <w:r w:rsidRPr="00C62331">
        <w:rPr>
          <w:spacing w:val="-67"/>
        </w:rPr>
        <w:t xml:space="preserve"> </w:t>
      </w:r>
      <w:r w:rsidRPr="00C62331">
        <w:t>документов, необходимых для предоставления муниципальной</w:t>
      </w:r>
      <w:r w:rsidRPr="00C62331">
        <w:rPr>
          <w:spacing w:val="1"/>
        </w:rPr>
        <w:t xml:space="preserve"> </w:t>
      </w:r>
      <w:r w:rsidRPr="00C62331">
        <w:t>услуги;</w:t>
      </w:r>
    </w:p>
    <w:p w:rsidR="004E24D0" w:rsidRPr="00C62331" w:rsidRDefault="004E24D0" w:rsidP="00C62331">
      <w:pPr>
        <w:pStyle w:val="af6"/>
        <w:tabs>
          <w:tab w:val="left" w:pos="1514"/>
        </w:tabs>
        <w:spacing w:line="276" w:lineRule="auto"/>
        <w:ind w:right="-7" w:firstLine="709"/>
        <w:jc w:val="both"/>
      </w:pPr>
      <w:r w:rsidRPr="00C62331">
        <w:t>получение</w:t>
      </w:r>
      <w:r w:rsidRPr="00C62331">
        <w:rPr>
          <w:spacing w:val="1"/>
        </w:rPr>
        <w:t xml:space="preserve"> </w:t>
      </w:r>
      <w:r w:rsidRPr="00C62331">
        <w:t>результата</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tabs>
          <w:tab w:val="left" w:pos="1514"/>
        </w:tabs>
        <w:spacing w:line="276" w:lineRule="auto"/>
        <w:ind w:right="-7" w:firstLine="709"/>
        <w:jc w:val="both"/>
      </w:pPr>
      <w:r w:rsidRPr="00C62331">
        <w:t>получение</w:t>
      </w:r>
      <w:r w:rsidRPr="00C62331">
        <w:rPr>
          <w:spacing w:val="-3"/>
        </w:rPr>
        <w:t xml:space="preserve"> </w:t>
      </w:r>
      <w:r w:rsidRPr="00C62331">
        <w:t>сведений</w:t>
      </w:r>
      <w:r w:rsidRPr="00C62331">
        <w:rPr>
          <w:spacing w:val="-2"/>
        </w:rPr>
        <w:t xml:space="preserve"> </w:t>
      </w:r>
      <w:r w:rsidRPr="00C62331">
        <w:t>о</w:t>
      </w:r>
      <w:r w:rsidRPr="00C62331">
        <w:rPr>
          <w:spacing w:val="-2"/>
        </w:rPr>
        <w:t xml:space="preserve"> </w:t>
      </w:r>
      <w:r w:rsidRPr="00C62331">
        <w:t>ходе</w:t>
      </w:r>
      <w:r w:rsidRPr="00C62331">
        <w:rPr>
          <w:spacing w:val="-4"/>
        </w:rPr>
        <w:t xml:space="preserve"> </w:t>
      </w:r>
      <w:r w:rsidRPr="00C62331">
        <w:t>рассмотрения</w:t>
      </w:r>
      <w:r w:rsidRPr="00C62331">
        <w:rPr>
          <w:spacing w:val="-2"/>
        </w:rPr>
        <w:t xml:space="preserve"> </w:t>
      </w:r>
      <w:r w:rsidRPr="00C62331">
        <w:t>заявления;</w:t>
      </w:r>
    </w:p>
    <w:p w:rsidR="004E24D0" w:rsidRPr="00C62331" w:rsidRDefault="004E24D0" w:rsidP="00C62331">
      <w:pPr>
        <w:pStyle w:val="af6"/>
        <w:tabs>
          <w:tab w:val="left" w:pos="1514"/>
        </w:tabs>
        <w:spacing w:line="276" w:lineRule="auto"/>
        <w:ind w:right="-7" w:firstLine="709"/>
        <w:jc w:val="both"/>
      </w:pPr>
      <w:r w:rsidRPr="00C62331">
        <w:t>осуществление</w:t>
      </w:r>
      <w:r w:rsidRPr="00C62331">
        <w:rPr>
          <w:spacing w:val="1"/>
        </w:rPr>
        <w:t xml:space="preserve"> </w:t>
      </w:r>
      <w:r w:rsidRPr="00C62331">
        <w:t>оценки</w:t>
      </w:r>
      <w:r w:rsidRPr="00C62331">
        <w:rPr>
          <w:spacing w:val="1"/>
        </w:rPr>
        <w:t xml:space="preserve"> </w:t>
      </w:r>
      <w:r w:rsidRPr="00C62331">
        <w:t>качества</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tabs>
          <w:tab w:val="left" w:pos="1514"/>
        </w:tabs>
        <w:spacing w:line="276" w:lineRule="auto"/>
        <w:ind w:right="-7" w:firstLine="709"/>
        <w:jc w:val="both"/>
      </w:pPr>
      <w:r w:rsidRPr="00C62331">
        <w:t>досудебное</w:t>
      </w:r>
      <w:r w:rsidRPr="00C62331">
        <w:rPr>
          <w:spacing w:val="1"/>
        </w:rPr>
        <w:t xml:space="preserve"> </w:t>
      </w:r>
      <w:r w:rsidRPr="00C62331">
        <w:t>(внесудебное)</w:t>
      </w:r>
      <w:r w:rsidRPr="00C62331">
        <w:rPr>
          <w:spacing w:val="1"/>
        </w:rPr>
        <w:t xml:space="preserve"> </w:t>
      </w:r>
      <w:r w:rsidRPr="00C62331">
        <w:t>обжалование</w:t>
      </w:r>
      <w:r w:rsidRPr="00C62331">
        <w:rPr>
          <w:spacing w:val="1"/>
        </w:rPr>
        <w:t xml:space="preserve"> </w:t>
      </w:r>
      <w:r w:rsidRPr="00C62331">
        <w:t>решений</w:t>
      </w:r>
      <w:r w:rsidRPr="00C62331">
        <w:rPr>
          <w:spacing w:val="1"/>
        </w:rPr>
        <w:t xml:space="preserve"> </w:t>
      </w:r>
      <w:r w:rsidRPr="00C62331">
        <w:t>и</w:t>
      </w:r>
      <w:r w:rsidRPr="00C62331">
        <w:rPr>
          <w:spacing w:val="1"/>
        </w:rPr>
        <w:t xml:space="preserve"> </w:t>
      </w:r>
      <w:r w:rsidRPr="00C62331">
        <w:t>действий</w:t>
      </w:r>
      <w:r w:rsidRPr="00C62331">
        <w:rPr>
          <w:spacing w:val="1"/>
        </w:rPr>
        <w:t xml:space="preserve"> </w:t>
      </w:r>
      <w:r w:rsidRPr="00C62331">
        <w:t>(бездействия)</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либо</w:t>
      </w:r>
      <w:r w:rsidRPr="00C62331">
        <w:rPr>
          <w:spacing w:val="1"/>
        </w:rPr>
        <w:t xml:space="preserve"> </w:t>
      </w:r>
      <w:r w:rsidRPr="00C62331">
        <w:t>действия</w:t>
      </w:r>
      <w:r w:rsidRPr="00C62331">
        <w:rPr>
          <w:spacing w:val="1"/>
        </w:rPr>
        <w:t xml:space="preserve"> </w:t>
      </w:r>
      <w:r w:rsidRPr="00C62331">
        <w:t>(бездействие)</w:t>
      </w:r>
      <w:r w:rsidRPr="00C62331">
        <w:rPr>
          <w:spacing w:val="1"/>
        </w:rPr>
        <w:t xml:space="preserve"> </w:t>
      </w:r>
      <w:r w:rsidRPr="00C62331">
        <w:t>должностных</w:t>
      </w:r>
      <w:r w:rsidRPr="00C62331">
        <w:rPr>
          <w:spacing w:val="1"/>
        </w:rPr>
        <w:t xml:space="preserve"> </w:t>
      </w:r>
      <w:r w:rsidRPr="00C62331">
        <w:t>лиц</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предоставляющего</w:t>
      </w:r>
      <w:r w:rsidRPr="00C62331">
        <w:rPr>
          <w:spacing w:val="1"/>
        </w:rPr>
        <w:t xml:space="preserve"> </w:t>
      </w:r>
      <w:r w:rsidRPr="00C62331">
        <w:t>муниципальную</w:t>
      </w:r>
      <w:r w:rsidRPr="00C62331">
        <w:rPr>
          <w:spacing w:val="1"/>
        </w:rPr>
        <w:t xml:space="preserve"> </w:t>
      </w:r>
      <w:r w:rsidRPr="00C62331">
        <w:t>услугу,</w:t>
      </w:r>
      <w:r w:rsidRPr="00C62331">
        <w:rPr>
          <w:spacing w:val="-1"/>
        </w:rPr>
        <w:t xml:space="preserve"> </w:t>
      </w:r>
      <w:r w:rsidRPr="00C62331">
        <w:t>либо муниципального</w:t>
      </w:r>
      <w:r w:rsidRPr="00C62331">
        <w:rPr>
          <w:spacing w:val="-3"/>
        </w:rPr>
        <w:t xml:space="preserve"> </w:t>
      </w:r>
      <w:r w:rsidRPr="00C62331">
        <w:t>служащего.</w:t>
      </w:r>
    </w:p>
    <w:p w:rsidR="004E24D0" w:rsidRPr="00C62331" w:rsidRDefault="004E24D0" w:rsidP="00C62331">
      <w:pPr>
        <w:pStyle w:val="1"/>
        <w:spacing w:before="186" w:after="240"/>
        <w:ind w:right="-7"/>
        <w:jc w:val="both"/>
        <w:rPr>
          <w:rFonts w:ascii="Times New Roman" w:hAnsi="Times New Roman" w:cs="Times New Roman"/>
          <w:sz w:val="24"/>
          <w:szCs w:val="24"/>
        </w:rPr>
      </w:pPr>
      <w:r w:rsidRPr="00C62331">
        <w:rPr>
          <w:rFonts w:ascii="Times New Roman" w:hAnsi="Times New Roman" w:cs="Times New Roman"/>
          <w:sz w:val="24"/>
          <w:szCs w:val="24"/>
        </w:rPr>
        <w:t>Порядок осуществления административных процедур (действий) в</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электронной</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форме</w:t>
      </w:r>
    </w:p>
    <w:p w:rsidR="004E24D0" w:rsidRPr="00C62331" w:rsidRDefault="004E24D0" w:rsidP="00C62331">
      <w:pPr>
        <w:pStyle w:val="ab"/>
        <w:widowControl w:val="0"/>
        <w:numPr>
          <w:ilvl w:val="1"/>
          <w:numId w:val="38"/>
        </w:numPr>
        <w:tabs>
          <w:tab w:val="left" w:pos="1276"/>
        </w:tabs>
        <w:autoSpaceDE w:val="0"/>
        <w:autoSpaceDN w:val="0"/>
        <w:spacing w:after="0"/>
        <w:ind w:left="0" w:firstLine="709"/>
        <w:contextualSpacing w:val="0"/>
        <w:jc w:val="both"/>
        <w:rPr>
          <w:rFonts w:ascii="Times New Roman" w:hAnsi="Times New Roman"/>
          <w:sz w:val="24"/>
          <w:szCs w:val="24"/>
        </w:rPr>
      </w:pPr>
      <w:r w:rsidRPr="00C62331">
        <w:rPr>
          <w:rFonts w:ascii="Times New Roman" w:hAnsi="Times New Roman"/>
          <w:sz w:val="24"/>
          <w:szCs w:val="24"/>
        </w:rPr>
        <w:t>Формирование</w:t>
      </w:r>
      <w:r w:rsidRPr="00C62331">
        <w:rPr>
          <w:rFonts w:ascii="Times New Roman" w:hAnsi="Times New Roman"/>
          <w:spacing w:val="-7"/>
          <w:sz w:val="24"/>
          <w:szCs w:val="24"/>
        </w:rPr>
        <w:t xml:space="preserve"> </w:t>
      </w:r>
      <w:r w:rsidRPr="00C62331">
        <w:rPr>
          <w:rFonts w:ascii="Times New Roman" w:hAnsi="Times New Roman"/>
          <w:sz w:val="24"/>
          <w:szCs w:val="24"/>
        </w:rPr>
        <w:t>заявления.</w:t>
      </w:r>
    </w:p>
    <w:p w:rsidR="004E24D0" w:rsidRPr="00C62331" w:rsidRDefault="004E24D0" w:rsidP="00C62331">
      <w:pPr>
        <w:pStyle w:val="af6"/>
        <w:tabs>
          <w:tab w:val="left" w:pos="1276"/>
          <w:tab w:val="left" w:pos="3045"/>
          <w:tab w:val="left" w:pos="4667"/>
          <w:tab w:val="left" w:pos="6997"/>
          <w:tab w:val="left" w:pos="8949"/>
        </w:tabs>
        <w:spacing w:line="276" w:lineRule="auto"/>
        <w:ind w:firstLine="709"/>
        <w:jc w:val="both"/>
      </w:pPr>
      <w:r w:rsidRPr="00C62331">
        <w:t>Формирование заявления осуществляется посредством заполнения</w:t>
      </w:r>
      <w:bookmarkStart w:id="30" w:name="20"/>
      <w:bookmarkEnd w:id="30"/>
      <w:r w:rsidRPr="00C62331">
        <w:t xml:space="preserve"> электронной формы заявления на ЕПГУ без необходимости дополнительной подачи</w:t>
      </w:r>
      <w:r w:rsidRPr="00C62331">
        <w:rPr>
          <w:spacing w:val="1"/>
        </w:rPr>
        <w:t xml:space="preserve"> </w:t>
      </w:r>
      <w:r w:rsidRPr="00C62331">
        <w:t>заявления</w:t>
      </w:r>
      <w:r w:rsidRPr="00C62331">
        <w:rPr>
          <w:spacing w:val="-1"/>
        </w:rPr>
        <w:t xml:space="preserve"> </w:t>
      </w:r>
      <w:r w:rsidRPr="00C62331">
        <w:t>в</w:t>
      </w:r>
      <w:r w:rsidRPr="00C62331">
        <w:rPr>
          <w:spacing w:val="-2"/>
        </w:rPr>
        <w:t xml:space="preserve"> </w:t>
      </w:r>
      <w:r w:rsidRPr="00C62331">
        <w:t>какой-либо</w:t>
      </w:r>
      <w:r w:rsidRPr="00C62331">
        <w:rPr>
          <w:spacing w:val="1"/>
        </w:rPr>
        <w:t xml:space="preserve"> </w:t>
      </w:r>
      <w:r w:rsidRPr="00C62331">
        <w:t>иной форме.</w:t>
      </w:r>
    </w:p>
    <w:p w:rsidR="004E24D0" w:rsidRPr="00C62331" w:rsidRDefault="004E24D0" w:rsidP="00C62331">
      <w:pPr>
        <w:pStyle w:val="af6"/>
        <w:tabs>
          <w:tab w:val="left" w:pos="1276"/>
        </w:tabs>
        <w:spacing w:line="276" w:lineRule="auto"/>
        <w:ind w:right="-7" w:firstLine="709"/>
        <w:jc w:val="both"/>
      </w:pPr>
      <w:r w:rsidRPr="00C62331">
        <w:t>Форматно-логическая проверка сформированного заявления осуществляется</w:t>
      </w:r>
      <w:r w:rsidRPr="00C62331">
        <w:rPr>
          <w:spacing w:val="1"/>
        </w:rPr>
        <w:t xml:space="preserve"> </w:t>
      </w:r>
      <w:r w:rsidRPr="00C62331">
        <w:t>после заполнения заявителем каждого из полей электронной формы заявления. При</w:t>
      </w:r>
      <w:r w:rsidRPr="00C62331">
        <w:rPr>
          <w:spacing w:val="1"/>
        </w:rPr>
        <w:t xml:space="preserve"> </w:t>
      </w:r>
      <w:r w:rsidRPr="00C62331">
        <w:t>выявлении некорректно заполненного поля электронной формы заявления заявитель</w:t>
      </w:r>
      <w:r w:rsidRPr="00C62331">
        <w:rPr>
          <w:spacing w:val="-67"/>
        </w:rPr>
        <w:t xml:space="preserve"> </w:t>
      </w:r>
      <w:r w:rsidRPr="00C62331">
        <w:t>уведомляется о характере выявленной ошибки и порядке ее устранения посредством</w:t>
      </w:r>
      <w:r w:rsidRPr="00C62331">
        <w:rPr>
          <w:spacing w:val="-67"/>
        </w:rPr>
        <w:t xml:space="preserve"> </w:t>
      </w:r>
      <w:r w:rsidRPr="00C62331">
        <w:t>информационного</w:t>
      </w:r>
      <w:r w:rsidRPr="00C62331">
        <w:rPr>
          <w:spacing w:val="-1"/>
        </w:rPr>
        <w:t xml:space="preserve"> </w:t>
      </w:r>
      <w:r w:rsidRPr="00C62331">
        <w:t>сообщения</w:t>
      </w:r>
      <w:r w:rsidRPr="00C62331">
        <w:rPr>
          <w:spacing w:val="-3"/>
        </w:rPr>
        <w:t xml:space="preserve"> </w:t>
      </w:r>
      <w:r w:rsidRPr="00C62331">
        <w:t>непосредственно</w:t>
      </w:r>
      <w:r w:rsidRPr="00C62331">
        <w:rPr>
          <w:spacing w:val="-2"/>
        </w:rPr>
        <w:t xml:space="preserve"> </w:t>
      </w:r>
      <w:r w:rsidRPr="00C62331">
        <w:t>в</w:t>
      </w:r>
      <w:r w:rsidRPr="00C62331">
        <w:rPr>
          <w:spacing w:val="-3"/>
        </w:rPr>
        <w:t xml:space="preserve"> </w:t>
      </w:r>
      <w:r w:rsidRPr="00C62331">
        <w:t>электронной</w:t>
      </w:r>
      <w:r w:rsidRPr="00C62331">
        <w:rPr>
          <w:spacing w:val="-2"/>
        </w:rPr>
        <w:t xml:space="preserve"> </w:t>
      </w:r>
      <w:r w:rsidRPr="00C62331">
        <w:t>форме</w:t>
      </w:r>
      <w:r w:rsidRPr="00C62331">
        <w:rPr>
          <w:spacing w:val="-2"/>
        </w:rPr>
        <w:t xml:space="preserve"> </w:t>
      </w:r>
      <w:r w:rsidRPr="00C62331">
        <w:t>заявления.</w:t>
      </w:r>
    </w:p>
    <w:p w:rsidR="004E24D0" w:rsidRPr="00C62331" w:rsidRDefault="004E24D0" w:rsidP="00C62331">
      <w:pPr>
        <w:pStyle w:val="af6"/>
        <w:tabs>
          <w:tab w:val="left" w:pos="1276"/>
        </w:tabs>
        <w:spacing w:line="276" w:lineRule="auto"/>
        <w:ind w:right="-7" w:firstLine="709"/>
        <w:jc w:val="both"/>
      </w:pPr>
      <w:r w:rsidRPr="00C62331">
        <w:t>При</w:t>
      </w:r>
      <w:r w:rsidRPr="00C62331">
        <w:rPr>
          <w:spacing w:val="-4"/>
        </w:rPr>
        <w:t xml:space="preserve"> </w:t>
      </w:r>
      <w:r w:rsidRPr="00C62331">
        <w:t>формировании</w:t>
      </w:r>
      <w:r w:rsidRPr="00C62331">
        <w:rPr>
          <w:spacing w:val="-4"/>
        </w:rPr>
        <w:t xml:space="preserve"> </w:t>
      </w:r>
      <w:r w:rsidRPr="00C62331">
        <w:t>заявления</w:t>
      </w:r>
      <w:r w:rsidRPr="00C62331">
        <w:rPr>
          <w:spacing w:val="-3"/>
        </w:rPr>
        <w:t xml:space="preserve"> </w:t>
      </w:r>
      <w:r w:rsidRPr="00C62331">
        <w:t>заявителю</w:t>
      </w:r>
      <w:r w:rsidRPr="00C62331">
        <w:rPr>
          <w:spacing w:val="-5"/>
        </w:rPr>
        <w:t xml:space="preserve"> </w:t>
      </w:r>
      <w:r w:rsidRPr="00C62331">
        <w:t>обеспечивается:</w:t>
      </w:r>
    </w:p>
    <w:p w:rsidR="004E24D0" w:rsidRPr="00C62331" w:rsidRDefault="004E24D0" w:rsidP="00C62331">
      <w:pPr>
        <w:pStyle w:val="af6"/>
        <w:tabs>
          <w:tab w:val="left" w:pos="1276"/>
        </w:tabs>
        <w:spacing w:line="276" w:lineRule="auto"/>
        <w:ind w:right="-7" w:firstLine="709"/>
        <w:jc w:val="both"/>
      </w:pPr>
      <w:r w:rsidRPr="00C62331">
        <w:t>а)</w:t>
      </w:r>
      <w:r w:rsidRPr="00C62331">
        <w:rPr>
          <w:spacing w:val="1"/>
        </w:rPr>
        <w:t xml:space="preserve"> </w:t>
      </w:r>
      <w:r w:rsidRPr="00C62331">
        <w:t>возможность</w:t>
      </w:r>
      <w:r w:rsidRPr="00C62331">
        <w:rPr>
          <w:spacing w:val="1"/>
        </w:rPr>
        <w:t xml:space="preserve"> </w:t>
      </w:r>
      <w:r w:rsidRPr="00C62331">
        <w:t>копирования</w:t>
      </w:r>
      <w:r w:rsidRPr="00C62331">
        <w:rPr>
          <w:spacing w:val="1"/>
        </w:rPr>
        <w:t xml:space="preserve"> </w:t>
      </w:r>
      <w:r w:rsidRPr="00C62331">
        <w:t>и</w:t>
      </w:r>
      <w:r w:rsidRPr="00C62331">
        <w:rPr>
          <w:spacing w:val="1"/>
        </w:rPr>
        <w:t xml:space="preserve"> </w:t>
      </w:r>
      <w:r w:rsidRPr="00C62331">
        <w:t>сохранения</w:t>
      </w:r>
      <w:r w:rsidRPr="00C62331">
        <w:rPr>
          <w:spacing w:val="1"/>
        </w:rPr>
        <w:t xml:space="preserve"> </w:t>
      </w:r>
      <w:r w:rsidRPr="00C62331">
        <w:t>заявления</w:t>
      </w:r>
      <w:r w:rsidRPr="00C62331">
        <w:rPr>
          <w:spacing w:val="1"/>
        </w:rPr>
        <w:t xml:space="preserve"> </w:t>
      </w:r>
      <w:r w:rsidRPr="00C62331">
        <w:t>и</w:t>
      </w:r>
      <w:r w:rsidRPr="00C62331">
        <w:rPr>
          <w:spacing w:val="1"/>
        </w:rPr>
        <w:t xml:space="preserve"> </w:t>
      </w:r>
      <w:r w:rsidRPr="00C62331">
        <w:t>иных</w:t>
      </w:r>
      <w:r w:rsidRPr="00C62331">
        <w:rPr>
          <w:spacing w:val="1"/>
        </w:rPr>
        <w:t xml:space="preserve"> </w:t>
      </w:r>
      <w:r w:rsidRPr="00C62331">
        <w:t>документов,</w:t>
      </w:r>
      <w:r w:rsidRPr="00C62331">
        <w:rPr>
          <w:spacing w:val="1"/>
        </w:rPr>
        <w:t xml:space="preserve"> </w:t>
      </w:r>
      <w:r w:rsidRPr="00C62331">
        <w:t>указанных в пункте 2.8 настоящего Административного регламента, необходимых</w:t>
      </w:r>
      <w:r w:rsidRPr="00C62331">
        <w:rPr>
          <w:spacing w:val="1"/>
        </w:rPr>
        <w:t xml:space="preserve"> </w:t>
      </w:r>
      <w:r w:rsidRPr="00C62331">
        <w:t>для</w:t>
      </w:r>
      <w:r w:rsidRPr="00C62331">
        <w:rPr>
          <w:spacing w:val="-1"/>
        </w:rPr>
        <w:t xml:space="preserve"> </w:t>
      </w:r>
      <w:r w:rsidRPr="00C62331">
        <w:t>предоставления</w:t>
      </w:r>
      <w:r w:rsidRPr="00C62331">
        <w:rPr>
          <w:spacing w:val="-3"/>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tabs>
          <w:tab w:val="left" w:pos="1276"/>
        </w:tabs>
        <w:spacing w:line="276" w:lineRule="auto"/>
        <w:ind w:right="-7" w:firstLine="709"/>
        <w:jc w:val="both"/>
      </w:pPr>
      <w:r w:rsidRPr="00C62331">
        <w:t>б)</w:t>
      </w:r>
      <w:r w:rsidRPr="00C62331">
        <w:rPr>
          <w:spacing w:val="1"/>
        </w:rPr>
        <w:t xml:space="preserve"> </w:t>
      </w:r>
      <w:r w:rsidRPr="00C62331">
        <w:t>возможность</w:t>
      </w:r>
      <w:r w:rsidRPr="00C62331">
        <w:rPr>
          <w:spacing w:val="1"/>
        </w:rPr>
        <w:t xml:space="preserve"> </w:t>
      </w:r>
      <w:r w:rsidRPr="00C62331">
        <w:t>печати</w:t>
      </w:r>
      <w:r w:rsidRPr="00C62331">
        <w:rPr>
          <w:spacing w:val="1"/>
        </w:rPr>
        <w:t xml:space="preserve"> </w:t>
      </w:r>
      <w:r w:rsidRPr="00C62331">
        <w:t>на</w:t>
      </w:r>
      <w:r w:rsidRPr="00C62331">
        <w:rPr>
          <w:spacing w:val="1"/>
        </w:rPr>
        <w:t xml:space="preserve"> </w:t>
      </w:r>
      <w:r w:rsidRPr="00C62331">
        <w:t>бумажном</w:t>
      </w:r>
      <w:r w:rsidRPr="00C62331">
        <w:rPr>
          <w:spacing w:val="1"/>
        </w:rPr>
        <w:t xml:space="preserve"> </w:t>
      </w:r>
      <w:r w:rsidRPr="00C62331">
        <w:t>носителе</w:t>
      </w:r>
      <w:r w:rsidRPr="00C62331">
        <w:rPr>
          <w:spacing w:val="1"/>
        </w:rPr>
        <w:t xml:space="preserve"> </w:t>
      </w:r>
      <w:r w:rsidRPr="00C62331">
        <w:t>копии</w:t>
      </w:r>
      <w:r w:rsidRPr="00C62331">
        <w:rPr>
          <w:spacing w:val="1"/>
        </w:rPr>
        <w:t xml:space="preserve"> </w:t>
      </w:r>
      <w:r w:rsidRPr="00C62331">
        <w:t>электронной</w:t>
      </w:r>
      <w:r w:rsidRPr="00C62331">
        <w:rPr>
          <w:spacing w:val="1"/>
        </w:rPr>
        <w:t xml:space="preserve"> </w:t>
      </w:r>
      <w:r w:rsidRPr="00C62331">
        <w:t>формы</w:t>
      </w:r>
      <w:r w:rsidRPr="00C62331">
        <w:rPr>
          <w:spacing w:val="1"/>
        </w:rPr>
        <w:t xml:space="preserve"> </w:t>
      </w:r>
      <w:r w:rsidRPr="00C62331">
        <w:t>заявления;</w:t>
      </w:r>
    </w:p>
    <w:p w:rsidR="004E24D0" w:rsidRPr="00C62331" w:rsidRDefault="004E24D0" w:rsidP="00C62331">
      <w:pPr>
        <w:pStyle w:val="af6"/>
        <w:tabs>
          <w:tab w:val="left" w:pos="1276"/>
        </w:tabs>
        <w:spacing w:line="276" w:lineRule="auto"/>
        <w:ind w:right="-7" w:firstLine="709"/>
        <w:jc w:val="both"/>
      </w:pPr>
      <w:r w:rsidRPr="00C62331">
        <w:t>в) сохранение ранее введенных в электронную форму заявления значений в</w:t>
      </w:r>
      <w:r w:rsidRPr="00C62331">
        <w:rPr>
          <w:spacing w:val="1"/>
        </w:rPr>
        <w:t xml:space="preserve"> </w:t>
      </w:r>
      <w:r w:rsidRPr="00C62331">
        <w:t>любой момент по желанию пользователя, в том числе при возникновении ошибок</w:t>
      </w:r>
      <w:r w:rsidRPr="00C62331">
        <w:rPr>
          <w:spacing w:val="1"/>
        </w:rPr>
        <w:t xml:space="preserve"> </w:t>
      </w:r>
      <w:r w:rsidRPr="00C62331">
        <w:t>ввода</w:t>
      </w:r>
      <w:r w:rsidRPr="00C62331">
        <w:rPr>
          <w:spacing w:val="-4"/>
        </w:rPr>
        <w:t xml:space="preserve"> </w:t>
      </w:r>
      <w:r w:rsidRPr="00C62331">
        <w:t>и</w:t>
      </w:r>
      <w:r w:rsidRPr="00C62331">
        <w:rPr>
          <w:spacing w:val="-1"/>
        </w:rPr>
        <w:t xml:space="preserve"> </w:t>
      </w:r>
      <w:r w:rsidRPr="00C62331">
        <w:t>возврате</w:t>
      </w:r>
      <w:r w:rsidRPr="00C62331">
        <w:rPr>
          <w:spacing w:val="-3"/>
        </w:rPr>
        <w:t xml:space="preserve"> </w:t>
      </w:r>
      <w:r w:rsidRPr="00C62331">
        <w:t>для</w:t>
      </w:r>
      <w:r w:rsidRPr="00C62331">
        <w:rPr>
          <w:spacing w:val="-1"/>
        </w:rPr>
        <w:t xml:space="preserve"> </w:t>
      </w:r>
      <w:r w:rsidRPr="00C62331">
        <w:t>повторного</w:t>
      </w:r>
      <w:r w:rsidRPr="00C62331">
        <w:rPr>
          <w:spacing w:val="1"/>
        </w:rPr>
        <w:t xml:space="preserve"> </w:t>
      </w:r>
      <w:r w:rsidRPr="00C62331">
        <w:t>ввода</w:t>
      </w:r>
      <w:r w:rsidRPr="00C62331">
        <w:rPr>
          <w:spacing w:val="-4"/>
        </w:rPr>
        <w:t xml:space="preserve"> </w:t>
      </w:r>
      <w:r w:rsidRPr="00C62331">
        <w:t>значений в</w:t>
      </w:r>
      <w:r w:rsidRPr="00C62331">
        <w:rPr>
          <w:spacing w:val="-3"/>
        </w:rPr>
        <w:t xml:space="preserve"> </w:t>
      </w:r>
      <w:r w:rsidRPr="00C62331">
        <w:t>электронную</w:t>
      </w:r>
      <w:r w:rsidRPr="00C62331">
        <w:rPr>
          <w:spacing w:val="-2"/>
        </w:rPr>
        <w:t xml:space="preserve"> </w:t>
      </w:r>
      <w:r w:rsidRPr="00C62331">
        <w:t>форму</w:t>
      </w:r>
      <w:r w:rsidRPr="00C62331">
        <w:rPr>
          <w:spacing w:val="-5"/>
        </w:rPr>
        <w:t xml:space="preserve"> </w:t>
      </w:r>
      <w:r w:rsidRPr="00C62331">
        <w:t>заявления;</w:t>
      </w:r>
    </w:p>
    <w:p w:rsidR="004E24D0" w:rsidRPr="00C62331" w:rsidRDefault="004E24D0" w:rsidP="00C62331">
      <w:pPr>
        <w:pStyle w:val="af6"/>
        <w:tabs>
          <w:tab w:val="left" w:pos="1276"/>
        </w:tabs>
        <w:spacing w:line="276" w:lineRule="auto"/>
        <w:ind w:right="-7" w:firstLine="709"/>
        <w:jc w:val="both"/>
      </w:pPr>
      <w:r w:rsidRPr="00C62331">
        <w:t>г) заполнение полей электронной формы заявления до начала ввода сведений</w:t>
      </w:r>
      <w:r w:rsidRPr="00C62331">
        <w:rPr>
          <w:spacing w:val="1"/>
        </w:rPr>
        <w:t xml:space="preserve"> </w:t>
      </w:r>
      <w:r w:rsidRPr="00C62331">
        <w:t>заявителем</w:t>
      </w:r>
      <w:r w:rsidRPr="00C62331">
        <w:rPr>
          <w:spacing w:val="1"/>
        </w:rPr>
        <w:t xml:space="preserve"> </w:t>
      </w:r>
      <w:r w:rsidRPr="00C62331">
        <w:t>с</w:t>
      </w:r>
      <w:r w:rsidRPr="00C62331">
        <w:rPr>
          <w:spacing w:val="1"/>
        </w:rPr>
        <w:t xml:space="preserve"> </w:t>
      </w:r>
      <w:r w:rsidRPr="00C62331">
        <w:t>использованием</w:t>
      </w:r>
      <w:r w:rsidRPr="00C62331">
        <w:rPr>
          <w:spacing w:val="1"/>
        </w:rPr>
        <w:t xml:space="preserve"> </w:t>
      </w:r>
      <w:r w:rsidRPr="00C62331">
        <w:t>сведений,</w:t>
      </w:r>
      <w:r w:rsidRPr="00C62331">
        <w:rPr>
          <w:spacing w:val="1"/>
        </w:rPr>
        <w:t xml:space="preserve"> </w:t>
      </w:r>
      <w:r w:rsidRPr="00C62331">
        <w:t>размещенных</w:t>
      </w:r>
      <w:r w:rsidRPr="00C62331">
        <w:rPr>
          <w:spacing w:val="1"/>
        </w:rPr>
        <w:t xml:space="preserve"> </w:t>
      </w:r>
      <w:r w:rsidRPr="00C62331">
        <w:t>в</w:t>
      </w:r>
      <w:r w:rsidRPr="00C62331">
        <w:rPr>
          <w:spacing w:val="1"/>
        </w:rPr>
        <w:t xml:space="preserve"> </w:t>
      </w:r>
      <w:r w:rsidRPr="00C62331">
        <w:t>ЕСИА,</w:t>
      </w:r>
      <w:r w:rsidRPr="00C62331">
        <w:rPr>
          <w:spacing w:val="1"/>
        </w:rPr>
        <w:t xml:space="preserve"> </w:t>
      </w:r>
      <w:r w:rsidRPr="00C62331">
        <w:t>и</w:t>
      </w:r>
      <w:r w:rsidRPr="00C62331">
        <w:rPr>
          <w:spacing w:val="1"/>
        </w:rPr>
        <w:t xml:space="preserve"> </w:t>
      </w:r>
      <w:r w:rsidRPr="00C62331">
        <w:t>сведений,</w:t>
      </w:r>
      <w:r w:rsidRPr="00C62331">
        <w:rPr>
          <w:spacing w:val="-67"/>
        </w:rPr>
        <w:t xml:space="preserve"> </w:t>
      </w:r>
      <w:r w:rsidRPr="00C62331">
        <w:t>опубликованных</w:t>
      </w:r>
      <w:r w:rsidRPr="00C62331">
        <w:rPr>
          <w:spacing w:val="-5"/>
        </w:rPr>
        <w:t xml:space="preserve"> </w:t>
      </w:r>
      <w:r w:rsidRPr="00C62331">
        <w:t>на</w:t>
      </w:r>
      <w:r w:rsidRPr="00C62331">
        <w:rPr>
          <w:spacing w:val="-4"/>
        </w:rPr>
        <w:t xml:space="preserve"> </w:t>
      </w:r>
      <w:r w:rsidRPr="00C62331">
        <w:t>ЕПГУ,</w:t>
      </w:r>
      <w:r w:rsidRPr="00C62331">
        <w:rPr>
          <w:spacing w:val="-2"/>
        </w:rPr>
        <w:t xml:space="preserve"> </w:t>
      </w:r>
      <w:r w:rsidRPr="00C62331">
        <w:t>в</w:t>
      </w:r>
      <w:r w:rsidRPr="00C62331">
        <w:rPr>
          <w:spacing w:val="-4"/>
        </w:rPr>
        <w:t xml:space="preserve"> </w:t>
      </w:r>
      <w:r w:rsidRPr="00C62331">
        <w:t>части,</w:t>
      </w:r>
      <w:r w:rsidRPr="00C62331">
        <w:rPr>
          <w:spacing w:val="-2"/>
        </w:rPr>
        <w:t xml:space="preserve"> </w:t>
      </w:r>
      <w:r w:rsidRPr="00C62331">
        <w:t>касающейся</w:t>
      </w:r>
      <w:r w:rsidRPr="00C62331">
        <w:rPr>
          <w:spacing w:val="-2"/>
        </w:rPr>
        <w:t xml:space="preserve"> </w:t>
      </w:r>
      <w:r w:rsidRPr="00C62331">
        <w:t>сведений,</w:t>
      </w:r>
      <w:r w:rsidRPr="00C62331">
        <w:rPr>
          <w:spacing w:val="-3"/>
        </w:rPr>
        <w:t xml:space="preserve"> </w:t>
      </w:r>
      <w:r w:rsidRPr="00C62331">
        <w:t>отсутствующих</w:t>
      </w:r>
      <w:r w:rsidRPr="00C62331">
        <w:rPr>
          <w:spacing w:val="-2"/>
        </w:rPr>
        <w:t xml:space="preserve"> </w:t>
      </w:r>
      <w:r w:rsidRPr="00C62331">
        <w:t>в</w:t>
      </w:r>
      <w:r w:rsidRPr="00C62331">
        <w:rPr>
          <w:spacing w:val="-2"/>
        </w:rPr>
        <w:t xml:space="preserve"> </w:t>
      </w:r>
      <w:r w:rsidRPr="00C62331">
        <w:t>ЕСИА;</w:t>
      </w:r>
    </w:p>
    <w:p w:rsidR="004E24D0" w:rsidRPr="00C62331" w:rsidRDefault="004E24D0" w:rsidP="00C62331">
      <w:pPr>
        <w:pStyle w:val="af6"/>
        <w:tabs>
          <w:tab w:val="left" w:pos="1276"/>
        </w:tabs>
        <w:spacing w:line="276" w:lineRule="auto"/>
        <w:ind w:right="-7" w:firstLine="709"/>
        <w:jc w:val="both"/>
      </w:pPr>
      <w:r w:rsidRPr="00C62331">
        <w:t>д) возможность вернуться на любой из этапов заполнения электронной формы</w:t>
      </w:r>
      <w:r w:rsidRPr="00C62331">
        <w:rPr>
          <w:spacing w:val="1"/>
        </w:rPr>
        <w:t xml:space="preserve"> </w:t>
      </w:r>
      <w:r w:rsidRPr="00C62331">
        <w:t>заявления</w:t>
      </w:r>
      <w:r w:rsidRPr="00C62331">
        <w:rPr>
          <w:spacing w:val="-1"/>
        </w:rPr>
        <w:t xml:space="preserve"> </w:t>
      </w:r>
      <w:r w:rsidRPr="00C62331">
        <w:t>без</w:t>
      </w:r>
      <w:r w:rsidRPr="00C62331">
        <w:rPr>
          <w:spacing w:val="-3"/>
        </w:rPr>
        <w:t xml:space="preserve"> </w:t>
      </w:r>
      <w:r w:rsidRPr="00C62331">
        <w:t>потери ранее</w:t>
      </w:r>
      <w:r w:rsidRPr="00C62331">
        <w:rPr>
          <w:spacing w:val="1"/>
        </w:rPr>
        <w:t xml:space="preserve"> </w:t>
      </w:r>
      <w:r w:rsidRPr="00C62331">
        <w:t>введенной</w:t>
      </w:r>
      <w:r w:rsidRPr="00C62331">
        <w:rPr>
          <w:spacing w:val="-3"/>
        </w:rPr>
        <w:t xml:space="preserve"> </w:t>
      </w:r>
      <w:r w:rsidRPr="00C62331">
        <w:t>информации;</w:t>
      </w:r>
    </w:p>
    <w:p w:rsidR="004E24D0" w:rsidRPr="00C62331" w:rsidRDefault="004E24D0" w:rsidP="00C62331">
      <w:pPr>
        <w:pStyle w:val="af6"/>
        <w:tabs>
          <w:tab w:val="left" w:pos="1276"/>
        </w:tabs>
        <w:spacing w:line="276" w:lineRule="auto"/>
        <w:ind w:right="-7" w:firstLine="709"/>
        <w:jc w:val="both"/>
      </w:pPr>
      <w:r w:rsidRPr="00C62331">
        <w:t>е)</w:t>
      </w:r>
      <w:r w:rsidRPr="00C62331">
        <w:rPr>
          <w:spacing w:val="17"/>
        </w:rPr>
        <w:t xml:space="preserve"> </w:t>
      </w:r>
      <w:r w:rsidRPr="00C62331">
        <w:t>возможность</w:t>
      </w:r>
      <w:r w:rsidRPr="00C62331">
        <w:rPr>
          <w:spacing w:val="15"/>
        </w:rPr>
        <w:t xml:space="preserve"> </w:t>
      </w:r>
      <w:r w:rsidRPr="00C62331">
        <w:t>доступа</w:t>
      </w:r>
      <w:r w:rsidRPr="00C62331">
        <w:rPr>
          <w:spacing w:val="17"/>
        </w:rPr>
        <w:t xml:space="preserve"> </w:t>
      </w:r>
      <w:r w:rsidRPr="00C62331">
        <w:t>заявителя</w:t>
      </w:r>
      <w:r w:rsidRPr="00C62331">
        <w:rPr>
          <w:spacing w:val="17"/>
        </w:rPr>
        <w:t xml:space="preserve"> </w:t>
      </w:r>
      <w:r w:rsidRPr="00C62331">
        <w:t>на</w:t>
      </w:r>
      <w:r w:rsidRPr="00C62331">
        <w:rPr>
          <w:spacing w:val="17"/>
        </w:rPr>
        <w:t xml:space="preserve"> </w:t>
      </w:r>
      <w:r w:rsidRPr="00C62331">
        <w:t>ЕПГУ</w:t>
      </w:r>
      <w:r w:rsidRPr="00C62331">
        <w:rPr>
          <w:spacing w:val="18"/>
        </w:rPr>
        <w:t xml:space="preserve"> </w:t>
      </w:r>
      <w:r w:rsidRPr="00C62331">
        <w:t>к</w:t>
      </w:r>
      <w:r w:rsidRPr="00C62331">
        <w:rPr>
          <w:spacing w:val="18"/>
        </w:rPr>
        <w:t xml:space="preserve"> </w:t>
      </w:r>
      <w:r w:rsidRPr="00C62331">
        <w:t>ранее</w:t>
      </w:r>
      <w:r w:rsidRPr="00C62331">
        <w:rPr>
          <w:spacing w:val="17"/>
        </w:rPr>
        <w:t xml:space="preserve"> </w:t>
      </w:r>
      <w:r w:rsidRPr="00C62331">
        <w:t>поданным</w:t>
      </w:r>
      <w:r w:rsidRPr="00C62331">
        <w:rPr>
          <w:spacing w:val="16"/>
        </w:rPr>
        <w:t xml:space="preserve"> </w:t>
      </w:r>
      <w:r w:rsidRPr="00C62331">
        <w:t>им</w:t>
      </w:r>
      <w:r w:rsidRPr="00C62331">
        <w:rPr>
          <w:spacing w:val="17"/>
        </w:rPr>
        <w:t xml:space="preserve"> </w:t>
      </w:r>
      <w:r w:rsidRPr="00C62331">
        <w:t>заявлениям</w:t>
      </w:r>
      <w:r w:rsidRPr="00C62331">
        <w:rPr>
          <w:spacing w:val="-68"/>
        </w:rPr>
        <w:t xml:space="preserve"> </w:t>
      </w:r>
      <w:r w:rsidRPr="00C62331">
        <w:t>в течение не менее одного года, а также частично сформированных заявлений – в</w:t>
      </w:r>
      <w:r w:rsidRPr="00C62331">
        <w:rPr>
          <w:spacing w:val="1"/>
        </w:rPr>
        <w:t xml:space="preserve"> </w:t>
      </w:r>
      <w:r w:rsidRPr="00C62331">
        <w:t>течение</w:t>
      </w:r>
      <w:r w:rsidRPr="00C62331">
        <w:rPr>
          <w:spacing w:val="-1"/>
        </w:rPr>
        <w:t xml:space="preserve"> </w:t>
      </w:r>
      <w:r w:rsidRPr="00C62331">
        <w:t>не менее 3</w:t>
      </w:r>
      <w:r w:rsidRPr="00C62331">
        <w:rPr>
          <w:spacing w:val="-2"/>
        </w:rPr>
        <w:t xml:space="preserve"> </w:t>
      </w:r>
      <w:r w:rsidRPr="00C62331">
        <w:t>месяцев.</w:t>
      </w:r>
    </w:p>
    <w:p w:rsidR="004E24D0" w:rsidRPr="00C62331" w:rsidRDefault="004E24D0" w:rsidP="00C62331">
      <w:pPr>
        <w:pStyle w:val="af6"/>
        <w:tabs>
          <w:tab w:val="left" w:pos="1276"/>
        </w:tabs>
        <w:spacing w:line="276" w:lineRule="auto"/>
        <w:ind w:right="-7" w:firstLine="709"/>
        <w:jc w:val="both"/>
      </w:pPr>
      <w:r w:rsidRPr="00C62331">
        <w:t>Сформированное и подписанное заявление и иные документы, необходимые</w:t>
      </w:r>
      <w:r w:rsidRPr="00C62331">
        <w:rPr>
          <w:spacing w:val="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направляются</w:t>
      </w:r>
      <w:r w:rsidRPr="00C62331">
        <w:rPr>
          <w:spacing w:val="1"/>
        </w:rPr>
        <w:t xml:space="preserve"> </w:t>
      </w:r>
      <w:r w:rsidRPr="00C62331">
        <w:t>в</w:t>
      </w:r>
      <w:r w:rsidRPr="00C62331">
        <w:rPr>
          <w:spacing w:val="1"/>
        </w:rPr>
        <w:t xml:space="preserve"> </w:t>
      </w:r>
      <w:r w:rsidRPr="00C62331">
        <w:t>Уполномоченный</w:t>
      </w:r>
      <w:r w:rsidRPr="00C62331">
        <w:rPr>
          <w:spacing w:val="-2"/>
        </w:rPr>
        <w:t xml:space="preserve"> </w:t>
      </w:r>
      <w:r w:rsidRPr="00C62331">
        <w:t>орган посредством ЕПГУ.</w:t>
      </w:r>
    </w:p>
    <w:p w:rsidR="004E24D0" w:rsidRPr="00C62331" w:rsidRDefault="004E24D0" w:rsidP="00C62331">
      <w:pPr>
        <w:pStyle w:val="ab"/>
        <w:widowControl w:val="0"/>
        <w:numPr>
          <w:ilvl w:val="1"/>
          <w:numId w:val="38"/>
        </w:numPr>
        <w:tabs>
          <w:tab w:val="left" w:pos="127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Уполномоченный орган обеспечивает в срок не позднее 1 рабочего дня с</w:t>
      </w:r>
      <w:r w:rsidRPr="00C62331">
        <w:rPr>
          <w:rFonts w:ascii="Times New Roman" w:hAnsi="Times New Roman"/>
          <w:spacing w:val="1"/>
          <w:sz w:val="24"/>
          <w:szCs w:val="24"/>
        </w:rPr>
        <w:t xml:space="preserve"> </w:t>
      </w:r>
      <w:r w:rsidRPr="00C62331">
        <w:rPr>
          <w:rFonts w:ascii="Times New Roman" w:hAnsi="Times New Roman"/>
          <w:sz w:val="24"/>
          <w:szCs w:val="24"/>
        </w:rPr>
        <w:t>момента подачи заявления на ЕПГУ, а в случае его поступления в нерабочий или</w:t>
      </w:r>
      <w:r w:rsidRPr="00C62331">
        <w:rPr>
          <w:rFonts w:ascii="Times New Roman" w:hAnsi="Times New Roman"/>
          <w:spacing w:val="1"/>
          <w:sz w:val="24"/>
          <w:szCs w:val="24"/>
        </w:rPr>
        <w:t xml:space="preserve"> </w:t>
      </w:r>
      <w:r w:rsidRPr="00C62331">
        <w:rPr>
          <w:rFonts w:ascii="Times New Roman" w:hAnsi="Times New Roman"/>
          <w:sz w:val="24"/>
          <w:szCs w:val="24"/>
        </w:rPr>
        <w:t>праздничный</w:t>
      </w:r>
      <w:r w:rsidRPr="00C62331">
        <w:rPr>
          <w:rFonts w:ascii="Times New Roman" w:hAnsi="Times New Roman"/>
          <w:spacing w:val="-2"/>
          <w:sz w:val="24"/>
          <w:szCs w:val="24"/>
        </w:rPr>
        <w:t xml:space="preserve"> </w:t>
      </w:r>
      <w:r w:rsidRPr="00C62331">
        <w:rPr>
          <w:rFonts w:ascii="Times New Roman" w:hAnsi="Times New Roman"/>
          <w:sz w:val="24"/>
          <w:szCs w:val="24"/>
        </w:rPr>
        <w:t>день,</w:t>
      </w:r>
      <w:r w:rsidRPr="00C62331">
        <w:rPr>
          <w:rFonts w:ascii="Times New Roman" w:hAnsi="Times New Roman"/>
          <w:spacing w:val="-4"/>
          <w:sz w:val="24"/>
          <w:szCs w:val="24"/>
        </w:rPr>
        <w:t xml:space="preserve"> </w:t>
      </w:r>
      <w:r w:rsidRPr="00C62331">
        <w:rPr>
          <w:rFonts w:ascii="Times New Roman" w:hAnsi="Times New Roman"/>
          <w:sz w:val="24"/>
          <w:szCs w:val="24"/>
        </w:rPr>
        <w:t>– в</w:t>
      </w:r>
      <w:r w:rsidRPr="00C62331">
        <w:rPr>
          <w:rFonts w:ascii="Times New Roman" w:hAnsi="Times New Roman"/>
          <w:spacing w:val="-1"/>
          <w:sz w:val="24"/>
          <w:szCs w:val="24"/>
        </w:rPr>
        <w:t xml:space="preserve"> </w:t>
      </w:r>
      <w:r w:rsidRPr="00C62331">
        <w:rPr>
          <w:rFonts w:ascii="Times New Roman" w:hAnsi="Times New Roman"/>
          <w:sz w:val="24"/>
          <w:szCs w:val="24"/>
        </w:rPr>
        <w:t>следующий за ним</w:t>
      </w:r>
      <w:r w:rsidRPr="00C62331">
        <w:rPr>
          <w:rFonts w:ascii="Times New Roman" w:hAnsi="Times New Roman"/>
          <w:spacing w:val="-1"/>
          <w:sz w:val="24"/>
          <w:szCs w:val="24"/>
        </w:rPr>
        <w:t xml:space="preserve"> </w:t>
      </w:r>
      <w:r w:rsidRPr="00C62331">
        <w:rPr>
          <w:rFonts w:ascii="Times New Roman" w:hAnsi="Times New Roman"/>
          <w:sz w:val="24"/>
          <w:szCs w:val="24"/>
        </w:rPr>
        <w:t>первый</w:t>
      </w:r>
      <w:r w:rsidRPr="00C62331">
        <w:rPr>
          <w:rFonts w:ascii="Times New Roman" w:hAnsi="Times New Roman"/>
          <w:spacing w:val="-1"/>
          <w:sz w:val="24"/>
          <w:szCs w:val="24"/>
        </w:rPr>
        <w:t xml:space="preserve"> </w:t>
      </w:r>
      <w:r w:rsidRPr="00C62331">
        <w:rPr>
          <w:rFonts w:ascii="Times New Roman" w:hAnsi="Times New Roman"/>
          <w:sz w:val="24"/>
          <w:szCs w:val="24"/>
        </w:rPr>
        <w:t>рабочий день:</w:t>
      </w:r>
    </w:p>
    <w:p w:rsidR="004E24D0" w:rsidRPr="00C62331" w:rsidRDefault="004E24D0" w:rsidP="00C62331">
      <w:pPr>
        <w:pStyle w:val="af6"/>
        <w:tabs>
          <w:tab w:val="left" w:pos="1276"/>
        </w:tabs>
        <w:spacing w:line="276" w:lineRule="auto"/>
        <w:ind w:right="-7" w:firstLine="709"/>
        <w:jc w:val="both"/>
      </w:pPr>
      <w:r w:rsidRPr="00C62331">
        <w:lastRenderedPageBreak/>
        <w:t>а)</w:t>
      </w:r>
      <w:r w:rsidRPr="00C62331">
        <w:rPr>
          <w:spacing w:val="1"/>
        </w:rPr>
        <w:t xml:space="preserve"> </w:t>
      </w:r>
      <w:r w:rsidRPr="00C62331">
        <w:t>прием</w:t>
      </w:r>
      <w:r w:rsidRPr="00C62331">
        <w:rPr>
          <w:spacing w:val="1"/>
        </w:rPr>
        <w:t xml:space="preserve"> </w:t>
      </w:r>
      <w:r w:rsidRPr="00C62331">
        <w:t>документов,</w:t>
      </w:r>
      <w:r w:rsidRPr="00C62331">
        <w:rPr>
          <w:spacing w:val="1"/>
        </w:rPr>
        <w:t xml:space="preserve"> </w:t>
      </w:r>
      <w:r w:rsidRPr="00C62331">
        <w:t>необходимых</w:t>
      </w:r>
      <w:r w:rsidRPr="00C62331">
        <w:rPr>
          <w:spacing w:val="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и</w:t>
      </w:r>
      <w:r w:rsidRPr="00C62331">
        <w:rPr>
          <w:spacing w:val="1"/>
        </w:rPr>
        <w:t xml:space="preserve"> </w:t>
      </w:r>
      <w:r w:rsidRPr="00C62331">
        <w:t>направление</w:t>
      </w:r>
      <w:r w:rsidRPr="00C62331">
        <w:rPr>
          <w:spacing w:val="1"/>
        </w:rPr>
        <w:t xml:space="preserve"> </w:t>
      </w:r>
      <w:r w:rsidRPr="00C62331">
        <w:t>заявителю</w:t>
      </w:r>
      <w:r w:rsidRPr="00C62331">
        <w:rPr>
          <w:spacing w:val="1"/>
        </w:rPr>
        <w:t xml:space="preserve"> </w:t>
      </w:r>
      <w:r w:rsidRPr="00C62331">
        <w:t>электронного</w:t>
      </w:r>
      <w:r w:rsidRPr="00C62331">
        <w:rPr>
          <w:spacing w:val="1"/>
        </w:rPr>
        <w:t xml:space="preserve"> </w:t>
      </w:r>
      <w:r w:rsidRPr="00C62331">
        <w:t>сообщения</w:t>
      </w:r>
      <w:r w:rsidRPr="00C62331">
        <w:rPr>
          <w:spacing w:val="1"/>
        </w:rPr>
        <w:t xml:space="preserve"> </w:t>
      </w:r>
      <w:r w:rsidRPr="00C62331">
        <w:t>о</w:t>
      </w:r>
      <w:r w:rsidRPr="00C62331">
        <w:rPr>
          <w:spacing w:val="1"/>
        </w:rPr>
        <w:t xml:space="preserve"> </w:t>
      </w:r>
      <w:r w:rsidRPr="00C62331">
        <w:t>поступлении</w:t>
      </w:r>
      <w:r w:rsidRPr="00C62331">
        <w:rPr>
          <w:spacing w:val="1"/>
        </w:rPr>
        <w:t xml:space="preserve"> </w:t>
      </w:r>
      <w:r w:rsidRPr="00C62331">
        <w:t>заявления;</w:t>
      </w:r>
    </w:p>
    <w:p w:rsidR="004E24D0" w:rsidRPr="00C62331" w:rsidRDefault="004E24D0" w:rsidP="00C62331">
      <w:pPr>
        <w:pStyle w:val="af6"/>
        <w:tabs>
          <w:tab w:val="left" w:pos="1276"/>
        </w:tabs>
        <w:spacing w:line="276" w:lineRule="auto"/>
        <w:ind w:right="-7" w:firstLine="709"/>
        <w:jc w:val="both"/>
      </w:pPr>
      <w:r w:rsidRPr="00C62331">
        <w:t>б)</w:t>
      </w:r>
      <w:r w:rsidRPr="00C62331">
        <w:rPr>
          <w:spacing w:val="1"/>
        </w:rPr>
        <w:t xml:space="preserve"> </w:t>
      </w:r>
      <w:r w:rsidRPr="00C62331">
        <w:t>регистрацию</w:t>
      </w:r>
      <w:r w:rsidRPr="00C62331">
        <w:rPr>
          <w:spacing w:val="1"/>
        </w:rPr>
        <w:t xml:space="preserve"> </w:t>
      </w:r>
      <w:r w:rsidRPr="00C62331">
        <w:t>заявления</w:t>
      </w:r>
      <w:r w:rsidRPr="00C62331">
        <w:rPr>
          <w:spacing w:val="1"/>
        </w:rPr>
        <w:t xml:space="preserve"> </w:t>
      </w:r>
      <w:r w:rsidRPr="00C62331">
        <w:t>и</w:t>
      </w:r>
      <w:r w:rsidRPr="00C62331">
        <w:rPr>
          <w:spacing w:val="1"/>
        </w:rPr>
        <w:t xml:space="preserve"> </w:t>
      </w:r>
      <w:r w:rsidRPr="00C62331">
        <w:t>направление</w:t>
      </w:r>
      <w:r w:rsidRPr="00C62331">
        <w:rPr>
          <w:spacing w:val="1"/>
        </w:rPr>
        <w:t xml:space="preserve"> </w:t>
      </w:r>
      <w:r w:rsidRPr="00C62331">
        <w:t>заявителю</w:t>
      </w:r>
      <w:r w:rsidRPr="00C62331">
        <w:rPr>
          <w:spacing w:val="1"/>
        </w:rPr>
        <w:t xml:space="preserve"> </w:t>
      </w:r>
      <w:r w:rsidRPr="00C62331">
        <w:t>уведомления</w:t>
      </w:r>
      <w:r w:rsidRPr="00C62331">
        <w:rPr>
          <w:spacing w:val="1"/>
        </w:rPr>
        <w:t xml:space="preserve"> </w:t>
      </w:r>
      <w:r w:rsidRPr="00C62331">
        <w:t>о</w:t>
      </w:r>
      <w:r w:rsidRPr="00C62331">
        <w:rPr>
          <w:spacing w:val="1"/>
        </w:rPr>
        <w:t xml:space="preserve"> </w:t>
      </w:r>
      <w:r w:rsidRPr="00C62331">
        <w:t>регистрации</w:t>
      </w:r>
      <w:r w:rsidRPr="00C62331">
        <w:rPr>
          <w:spacing w:val="1"/>
        </w:rPr>
        <w:t xml:space="preserve"> </w:t>
      </w:r>
      <w:r w:rsidRPr="00C62331">
        <w:t>заявления</w:t>
      </w:r>
      <w:r w:rsidRPr="00C62331">
        <w:rPr>
          <w:spacing w:val="1"/>
        </w:rPr>
        <w:t xml:space="preserve"> </w:t>
      </w:r>
      <w:r w:rsidRPr="00C62331">
        <w:t>либо</w:t>
      </w:r>
      <w:r w:rsidRPr="00C62331">
        <w:rPr>
          <w:spacing w:val="1"/>
        </w:rPr>
        <w:t xml:space="preserve"> </w:t>
      </w:r>
      <w:r w:rsidRPr="00C62331">
        <w:t>об</w:t>
      </w:r>
      <w:r w:rsidRPr="00C62331">
        <w:rPr>
          <w:spacing w:val="1"/>
        </w:rPr>
        <w:t xml:space="preserve"> </w:t>
      </w:r>
      <w:r w:rsidRPr="00C62331">
        <w:t>отказе</w:t>
      </w:r>
      <w:r w:rsidRPr="00C62331">
        <w:rPr>
          <w:spacing w:val="1"/>
        </w:rPr>
        <w:t xml:space="preserve"> </w:t>
      </w:r>
      <w:r w:rsidRPr="00C62331">
        <w:t>в</w:t>
      </w:r>
      <w:r w:rsidRPr="00C62331">
        <w:rPr>
          <w:spacing w:val="1"/>
        </w:rPr>
        <w:t xml:space="preserve"> </w:t>
      </w:r>
      <w:r w:rsidRPr="00C62331">
        <w:t>приеме</w:t>
      </w:r>
      <w:r w:rsidRPr="00C62331">
        <w:rPr>
          <w:spacing w:val="1"/>
        </w:rPr>
        <w:t xml:space="preserve"> </w:t>
      </w:r>
      <w:r w:rsidRPr="00C62331">
        <w:t>документов,</w:t>
      </w:r>
      <w:r w:rsidRPr="00C62331">
        <w:rPr>
          <w:spacing w:val="1"/>
        </w:rPr>
        <w:t xml:space="preserve"> </w:t>
      </w:r>
      <w:r w:rsidRPr="00C62331">
        <w:t>необходимых</w:t>
      </w:r>
      <w:r w:rsidRPr="00C62331">
        <w:rPr>
          <w:spacing w:val="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 услуги.</w:t>
      </w:r>
    </w:p>
    <w:p w:rsidR="004E24D0" w:rsidRPr="00C62331" w:rsidRDefault="004E24D0" w:rsidP="00C62331">
      <w:pPr>
        <w:pStyle w:val="ab"/>
        <w:widowControl w:val="0"/>
        <w:numPr>
          <w:ilvl w:val="1"/>
          <w:numId w:val="38"/>
        </w:numPr>
        <w:tabs>
          <w:tab w:val="left" w:pos="1276"/>
          <w:tab w:val="left" w:pos="138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Электронное</w:t>
      </w:r>
      <w:r w:rsidRPr="00C62331">
        <w:rPr>
          <w:rFonts w:ascii="Times New Roman" w:hAnsi="Times New Roman"/>
          <w:spacing w:val="1"/>
          <w:sz w:val="24"/>
          <w:szCs w:val="24"/>
        </w:rPr>
        <w:t xml:space="preserve"> </w:t>
      </w:r>
      <w:r w:rsidRPr="00C62331">
        <w:rPr>
          <w:rFonts w:ascii="Times New Roman" w:hAnsi="Times New Roman"/>
          <w:sz w:val="24"/>
          <w:szCs w:val="24"/>
        </w:rPr>
        <w:t>заявление</w:t>
      </w:r>
      <w:r w:rsidRPr="00C62331">
        <w:rPr>
          <w:rFonts w:ascii="Times New Roman" w:hAnsi="Times New Roman"/>
          <w:spacing w:val="1"/>
          <w:sz w:val="24"/>
          <w:szCs w:val="24"/>
        </w:rPr>
        <w:t xml:space="preserve"> </w:t>
      </w:r>
      <w:r w:rsidRPr="00C62331">
        <w:rPr>
          <w:rFonts w:ascii="Times New Roman" w:hAnsi="Times New Roman"/>
          <w:sz w:val="24"/>
          <w:szCs w:val="24"/>
        </w:rPr>
        <w:t>становится</w:t>
      </w:r>
      <w:r w:rsidRPr="00C62331">
        <w:rPr>
          <w:rFonts w:ascii="Times New Roman" w:hAnsi="Times New Roman"/>
          <w:spacing w:val="1"/>
          <w:sz w:val="24"/>
          <w:szCs w:val="24"/>
        </w:rPr>
        <w:t xml:space="preserve"> </w:t>
      </w:r>
      <w:r w:rsidRPr="00C62331">
        <w:rPr>
          <w:rFonts w:ascii="Times New Roman" w:hAnsi="Times New Roman"/>
          <w:sz w:val="24"/>
          <w:szCs w:val="24"/>
        </w:rPr>
        <w:t>доступным</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должностного</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67"/>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4"/>
          <w:sz w:val="24"/>
          <w:szCs w:val="24"/>
        </w:rPr>
        <w:t xml:space="preserve"> </w:t>
      </w:r>
      <w:r w:rsidRPr="00C62331">
        <w:rPr>
          <w:rFonts w:ascii="Times New Roman" w:hAnsi="Times New Roman"/>
          <w:sz w:val="24"/>
          <w:szCs w:val="24"/>
        </w:rPr>
        <w:t>органа,</w:t>
      </w:r>
      <w:r w:rsidRPr="00C62331">
        <w:rPr>
          <w:rFonts w:ascii="Times New Roman" w:hAnsi="Times New Roman"/>
          <w:spacing w:val="13"/>
          <w:sz w:val="24"/>
          <w:szCs w:val="24"/>
        </w:rPr>
        <w:t xml:space="preserve"> </w:t>
      </w:r>
      <w:r w:rsidRPr="00C62331">
        <w:rPr>
          <w:rFonts w:ascii="Times New Roman" w:hAnsi="Times New Roman"/>
          <w:sz w:val="24"/>
          <w:szCs w:val="24"/>
        </w:rPr>
        <w:t>ответственного</w:t>
      </w:r>
      <w:r w:rsidRPr="00C62331">
        <w:rPr>
          <w:rFonts w:ascii="Times New Roman" w:hAnsi="Times New Roman"/>
          <w:spacing w:val="14"/>
          <w:sz w:val="24"/>
          <w:szCs w:val="24"/>
        </w:rPr>
        <w:t xml:space="preserve"> </w:t>
      </w:r>
      <w:r w:rsidRPr="00C62331">
        <w:rPr>
          <w:rFonts w:ascii="Times New Roman" w:hAnsi="Times New Roman"/>
          <w:sz w:val="24"/>
          <w:szCs w:val="24"/>
        </w:rPr>
        <w:t>за</w:t>
      </w:r>
      <w:r w:rsidRPr="00C62331">
        <w:rPr>
          <w:rFonts w:ascii="Times New Roman" w:hAnsi="Times New Roman"/>
          <w:spacing w:val="12"/>
          <w:sz w:val="24"/>
          <w:szCs w:val="24"/>
        </w:rPr>
        <w:t xml:space="preserve"> </w:t>
      </w:r>
      <w:r w:rsidRPr="00C62331">
        <w:rPr>
          <w:rFonts w:ascii="Times New Roman" w:hAnsi="Times New Roman"/>
          <w:sz w:val="24"/>
          <w:szCs w:val="24"/>
        </w:rPr>
        <w:t>прием</w:t>
      </w:r>
      <w:r w:rsidRPr="00C62331">
        <w:rPr>
          <w:rFonts w:ascii="Times New Roman" w:hAnsi="Times New Roman"/>
          <w:spacing w:val="15"/>
          <w:sz w:val="24"/>
          <w:szCs w:val="24"/>
        </w:rPr>
        <w:t xml:space="preserve"> </w:t>
      </w:r>
      <w:r w:rsidRPr="00C62331">
        <w:rPr>
          <w:rFonts w:ascii="Times New Roman" w:hAnsi="Times New Roman"/>
          <w:sz w:val="24"/>
          <w:szCs w:val="24"/>
        </w:rPr>
        <w:t>и</w:t>
      </w:r>
      <w:r w:rsidRPr="00C62331">
        <w:rPr>
          <w:rFonts w:ascii="Times New Roman" w:hAnsi="Times New Roman"/>
          <w:spacing w:val="11"/>
          <w:sz w:val="24"/>
          <w:szCs w:val="24"/>
        </w:rPr>
        <w:t xml:space="preserve"> </w:t>
      </w:r>
      <w:r w:rsidRPr="00C62331">
        <w:rPr>
          <w:rFonts w:ascii="Times New Roman" w:hAnsi="Times New Roman"/>
          <w:sz w:val="24"/>
          <w:szCs w:val="24"/>
        </w:rPr>
        <w:t>регистрацию</w:t>
      </w:r>
      <w:r w:rsidRPr="00C62331">
        <w:rPr>
          <w:rFonts w:ascii="Times New Roman" w:hAnsi="Times New Roman"/>
          <w:spacing w:val="12"/>
          <w:sz w:val="24"/>
          <w:szCs w:val="24"/>
        </w:rPr>
        <w:t xml:space="preserve"> </w:t>
      </w:r>
      <w:r w:rsidRPr="00C62331">
        <w:rPr>
          <w:rFonts w:ascii="Times New Roman" w:hAnsi="Times New Roman"/>
          <w:sz w:val="24"/>
          <w:szCs w:val="24"/>
        </w:rPr>
        <w:t>заявления</w:t>
      </w:r>
      <w:r w:rsidRPr="00C62331">
        <w:rPr>
          <w:rFonts w:ascii="Times New Roman" w:hAnsi="Times New Roman"/>
          <w:spacing w:val="14"/>
          <w:sz w:val="24"/>
          <w:szCs w:val="24"/>
        </w:rPr>
        <w:t xml:space="preserve"> </w:t>
      </w:r>
      <w:r w:rsidRPr="00C62331">
        <w:rPr>
          <w:rFonts w:ascii="Times New Roman" w:hAnsi="Times New Roman"/>
          <w:sz w:val="24"/>
          <w:szCs w:val="24"/>
        </w:rPr>
        <w:t>(далее – ответственное должностное лицо), в государственной информационной системе,</w:t>
      </w:r>
      <w:r w:rsidRPr="00C62331">
        <w:rPr>
          <w:rFonts w:ascii="Times New Roman" w:hAnsi="Times New Roman"/>
          <w:spacing w:val="1"/>
          <w:sz w:val="24"/>
          <w:szCs w:val="24"/>
        </w:rPr>
        <w:t xml:space="preserve"> </w:t>
      </w:r>
      <w:r w:rsidRPr="00C62331">
        <w:rPr>
          <w:rFonts w:ascii="Times New Roman" w:hAnsi="Times New Roman"/>
          <w:sz w:val="24"/>
          <w:szCs w:val="24"/>
        </w:rPr>
        <w:t>используемой</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Уполномоченным</w:t>
      </w:r>
      <w:r w:rsidRPr="00C62331">
        <w:rPr>
          <w:rFonts w:ascii="Times New Roman" w:hAnsi="Times New Roman"/>
          <w:spacing w:val="1"/>
          <w:sz w:val="24"/>
          <w:szCs w:val="24"/>
        </w:rPr>
        <w:t xml:space="preserve"> </w:t>
      </w:r>
      <w:r w:rsidRPr="00C62331">
        <w:rPr>
          <w:rFonts w:ascii="Times New Roman" w:hAnsi="Times New Roman"/>
          <w:sz w:val="24"/>
          <w:szCs w:val="24"/>
        </w:rPr>
        <w:t>органом</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 (далее</w:t>
      </w:r>
      <w:r w:rsidRPr="00C62331">
        <w:rPr>
          <w:rFonts w:ascii="Times New Roman" w:hAnsi="Times New Roman"/>
          <w:spacing w:val="-4"/>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ГИС).</w:t>
      </w:r>
    </w:p>
    <w:p w:rsidR="004E24D0" w:rsidRPr="00C62331" w:rsidRDefault="004E24D0" w:rsidP="00C62331">
      <w:pPr>
        <w:pStyle w:val="af6"/>
        <w:tabs>
          <w:tab w:val="left" w:pos="1276"/>
        </w:tabs>
        <w:spacing w:line="276" w:lineRule="auto"/>
        <w:ind w:firstLine="709"/>
        <w:jc w:val="both"/>
      </w:pPr>
      <w:r w:rsidRPr="00C62331">
        <w:t>Ответственное</w:t>
      </w:r>
      <w:r w:rsidRPr="00C62331">
        <w:rPr>
          <w:spacing w:val="-6"/>
        </w:rPr>
        <w:t xml:space="preserve"> </w:t>
      </w:r>
      <w:r w:rsidRPr="00C62331">
        <w:t>должностное</w:t>
      </w:r>
      <w:r w:rsidRPr="00C62331">
        <w:rPr>
          <w:spacing w:val="-3"/>
        </w:rPr>
        <w:t xml:space="preserve"> </w:t>
      </w:r>
      <w:r w:rsidRPr="00C62331">
        <w:t>лицо:</w:t>
      </w:r>
    </w:p>
    <w:p w:rsidR="004E24D0" w:rsidRPr="00C62331" w:rsidRDefault="004E24D0" w:rsidP="00C62331">
      <w:pPr>
        <w:pStyle w:val="af6"/>
        <w:tabs>
          <w:tab w:val="left" w:pos="1276"/>
        </w:tabs>
        <w:spacing w:line="276" w:lineRule="auto"/>
        <w:ind w:firstLine="709"/>
        <w:jc w:val="both"/>
      </w:pPr>
      <w:r w:rsidRPr="00C62331">
        <w:t>проверяет</w:t>
      </w:r>
      <w:r w:rsidRPr="00C62331">
        <w:rPr>
          <w:spacing w:val="8"/>
        </w:rPr>
        <w:t xml:space="preserve"> </w:t>
      </w:r>
      <w:r w:rsidRPr="00C62331">
        <w:t>наличие</w:t>
      </w:r>
      <w:r w:rsidRPr="00C62331">
        <w:rPr>
          <w:spacing w:val="7"/>
        </w:rPr>
        <w:t xml:space="preserve"> </w:t>
      </w:r>
      <w:r w:rsidRPr="00C62331">
        <w:t>электронных</w:t>
      </w:r>
      <w:r w:rsidRPr="00C62331">
        <w:rPr>
          <w:spacing w:val="9"/>
        </w:rPr>
        <w:t xml:space="preserve"> </w:t>
      </w:r>
      <w:r w:rsidRPr="00C62331">
        <w:t>заявлений,</w:t>
      </w:r>
      <w:r w:rsidRPr="00C62331">
        <w:rPr>
          <w:spacing w:val="8"/>
        </w:rPr>
        <w:t xml:space="preserve"> </w:t>
      </w:r>
      <w:r w:rsidRPr="00C62331">
        <w:t>поступивших</w:t>
      </w:r>
      <w:r w:rsidRPr="00C62331">
        <w:rPr>
          <w:spacing w:val="9"/>
        </w:rPr>
        <w:t xml:space="preserve"> </w:t>
      </w:r>
      <w:r w:rsidRPr="00C62331">
        <w:t>с</w:t>
      </w:r>
      <w:r w:rsidRPr="00C62331">
        <w:rPr>
          <w:spacing w:val="6"/>
        </w:rPr>
        <w:t xml:space="preserve"> </w:t>
      </w:r>
      <w:r w:rsidRPr="00C62331">
        <w:t>ЕПГУ,</w:t>
      </w:r>
      <w:r w:rsidRPr="00C62331">
        <w:rPr>
          <w:spacing w:val="7"/>
        </w:rPr>
        <w:t xml:space="preserve"> </w:t>
      </w:r>
      <w:r w:rsidRPr="00C62331">
        <w:t>с</w:t>
      </w:r>
      <w:r w:rsidRPr="00C62331">
        <w:rPr>
          <w:spacing w:val="8"/>
        </w:rPr>
        <w:t xml:space="preserve"> </w:t>
      </w:r>
      <w:r w:rsidRPr="00C62331">
        <w:t>периодом</w:t>
      </w:r>
      <w:bookmarkStart w:id="31" w:name="21"/>
      <w:bookmarkEnd w:id="31"/>
      <w:r w:rsidRPr="00C62331">
        <w:t xml:space="preserve"> не</w:t>
      </w:r>
      <w:r w:rsidRPr="00C62331">
        <w:rPr>
          <w:spacing w:val="-1"/>
        </w:rPr>
        <w:t xml:space="preserve"> </w:t>
      </w:r>
      <w:r w:rsidRPr="00C62331">
        <w:t>реже</w:t>
      </w:r>
      <w:r w:rsidRPr="00C62331">
        <w:rPr>
          <w:spacing w:val="-4"/>
        </w:rPr>
        <w:t xml:space="preserve"> </w:t>
      </w:r>
      <w:r w:rsidRPr="00C62331">
        <w:t>2</w:t>
      </w:r>
      <w:r w:rsidRPr="00C62331">
        <w:rPr>
          <w:spacing w:val="1"/>
        </w:rPr>
        <w:t xml:space="preserve"> </w:t>
      </w:r>
      <w:r w:rsidRPr="00C62331">
        <w:t>раз</w:t>
      </w:r>
      <w:r w:rsidRPr="00C62331">
        <w:rPr>
          <w:spacing w:val="-1"/>
        </w:rPr>
        <w:t xml:space="preserve"> </w:t>
      </w:r>
      <w:r w:rsidRPr="00C62331">
        <w:t>в</w:t>
      </w:r>
      <w:r w:rsidRPr="00C62331">
        <w:rPr>
          <w:spacing w:val="-2"/>
        </w:rPr>
        <w:t xml:space="preserve"> </w:t>
      </w:r>
      <w:r w:rsidRPr="00C62331">
        <w:t>день;</w:t>
      </w:r>
    </w:p>
    <w:p w:rsidR="004E24D0" w:rsidRPr="00C62331" w:rsidRDefault="004E24D0" w:rsidP="00C62331">
      <w:pPr>
        <w:pStyle w:val="af6"/>
        <w:spacing w:line="276" w:lineRule="auto"/>
        <w:ind w:right="-7" w:firstLine="709"/>
        <w:jc w:val="both"/>
      </w:pPr>
      <w:r w:rsidRPr="00C62331">
        <w:t>рассматривает</w:t>
      </w:r>
      <w:r w:rsidRPr="00C62331">
        <w:rPr>
          <w:spacing w:val="1"/>
        </w:rPr>
        <w:t xml:space="preserve"> </w:t>
      </w:r>
      <w:r w:rsidRPr="00C62331">
        <w:t>поступившие</w:t>
      </w:r>
      <w:r w:rsidRPr="00C62331">
        <w:rPr>
          <w:spacing w:val="1"/>
        </w:rPr>
        <w:t xml:space="preserve"> </w:t>
      </w:r>
      <w:r w:rsidRPr="00C62331">
        <w:t>заявления</w:t>
      </w:r>
      <w:r w:rsidRPr="00C62331">
        <w:rPr>
          <w:spacing w:val="1"/>
        </w:rPr>
        <w:t xml:space="preserve"> </w:t>
      </w:r>
      <w:r w:rsidRPr="00C62331">
        <w:t>и</w:t>
      </w:r>
      <w:r w:rsidRPr="00C62331">
        <w:rPr>
          <w:spacing w:val="1"/>
        </w:rPr>
        <w:t xml:space="preserve"> </w:t>
      </w:r>
      <w:r w:rsidRPr="00C62331">
        <w:t>приложенные</w:t>
      </w:r>
      <w:r w:rsidRPr="00C62331">
        <w:rPr>
          <w:spacing w:val="1"/>
        </w:rPr>
        <w:t xml:space="preserve"> </w:t>
      </w:r>
      <w:r w:rsidRPr="00C62331">
        <w:t>образы</w:t>
      </w:r>
      <w:r w:rsidRPr="00C62331">
        <w:rPr>
          <w:spacing w:val="1"/>
        </w:rPr>
        <w:t xml:space="preserve"> </w:t>
      </w:r>
      <w:r w:rsidRPr="00C62331">
        <w:t>документов</w:t>
      </w:r>
      <w:r w:rsidRPr="00C62331">
        <w:rPr>
          <w:spacing w:val="1"/>
        </w:rPr>
        <w:t xml:space="preserve"> </w:t>
      </w:r>
      <w:r w:rsidRPr="00C62331">
        <w:t>(документы);</w:t>
      </w:r>
    </w:p>
    <w:p w:rsidR="004E24D0" w:rsidRPr="00C62331" w:rsidRDefault="004E24D0" w:rsidP="00C62331">
      <w:pPr>
        <w:pStyle w:val="af6"/>
        <w:spacing w:line="276" w:lineRule="auto"/>
        <w:ind w:right="-7" w:firstLine="709"/>
        <w:jc w:val="both"/>
      </w:pPr>
      <w:r w:rsidRPr="00C62331">
        <w:t>производит</w:t>
      </w:r>
      <w:r w:rsidRPr="00C62331">
        <w:rPr>
          <w:spacing w:val="1"/>
        </w:rPr>
        <w:t xml:space="preserve"> </w:t>
      </w:r>
      <w:r w:rsidRPr="00C62331">
        <w:t>действия</w:t>
      </w:r>
      <w:r w:rsidRPr="00C62331">
        <w:rPr>
          <w:spacing w:val="1"/>
        </w:rPr>
        <w:t xml:space="preserve"> </w:t>
      </w:r>
      <w:r w:rsidRPr="00C62331">
        <w:t>в</w:t>
      </w:r>
      <w:r w:rsidRPr="00C62331">
        <w:rPr>
          <w:spacing w:val="1"/>
        </w:rPr>
        <w:t xml:space="preserve"> </w:t>
      </w:r>
      <w:r w:rsidRPr="00C62331">
        <w:t>соответствии</w:t>
      </w:r>
      <w:r w:rsidRPr="00C62331">
        <w:rPr>
          <w:spacing w:val="1"/>
        </w:rPr>
        <w:t xml:space="preserve"> </w:t>
      </w:r>
      <w:r w:rsidRPr="00C62331">
        <w:t>с</w:t>
      </w:r>
      <w:r w:rsidRPr="00C62331">
        <w:rPr>
          <w:spacing w:val="1"/>
        </w:rPr>
        <w:t xml:space="preserve"> </w:t>
      </w:r>
      <w:r w:rsidRPr="00C62331">
        <w:t>пунктом</w:t>
      </w:r>
      <w:r w:rsidRPr="00C62331">
        <w:rPr>
          <w:spacing w:val="1"/>
        </w:rPr>
        <w:t xml:space="preserve"> </w:t>
      </w:r>
      <w:r w:rsidRPr="00C62331">
        <w:t>3.4</w:t>
      </w:r>
      <w:r w:rsidRPr="00C62331">
        <w:rPr>
          <w:spacing w:val="1"/>
        </w:rPr>
        <w:t xml:space="preserve"> </w:t>
      </w:r>
      <w:r w:rsidRPr="00C62331">
        <w:t>настоящего</w:t>
      </w:r>
      <w:r w:rsidRPr="00C62331">
        <w:rPr>
          <w:spacing w:val="-67"/>
        </w:rPr>
        <w:t xml:space="preserve"> </w:t>
      </w:r>
      <w:r w:rsidRPr="00C62331">
        <w:t>Административного</w:t>
      </w:r>
      <w:r w:rsidRPr="00C62331">
        <w:rPr>
          <w:spacing w:val="-3"/>
        </w:rPr>
        <w:t xml:space="preserve"> </w:t>
      </w:r>
      <w:r w:rsidRPr="00C62331">
        <w:t>регламента.</w:t>
      </w:r>
    </w:p>
    <w:p w:rsidR="004E24D0" w:rsidRPr="00C62331" w:rsidRDefault="004E24D0" w:rsidP="00C62331">
      <w:pPr>
        <w:pStyle w:val="ab"/>
        <w:widowControl w:val="0"/>
        <w:numPr>
          <w:ilvl w:val="1"/>
          <w:numId w:val="38"/>
        </w:numPr>
        <w:tabs>
          <w:tab w:val="left" w:pos="1485"/>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Заявителю</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качестве</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2"/>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обеспечивается</w:t>
      </w:r>
      <w:r w:rsidRPr="00C62331">
        <w:rPr>
          <w:rFonts w:ascii="Times New Roman" w:hAnsi="Times New Roman"/>
          <w:spacing w:val="-1"/>
          <w:sz w:val="24"/>
          <w:szCs w:val="24"/>
        </w:rPr>
        <w:t xml:space="preserve"> </w:t>
      </w:r>
      <w:r w:rsidRPr="00C62331">
        <w:rPr>
          <w:rFonts w:ascii="Times New Roman" w:hAnsi="Times New Roman"/>
          <w:sz w:val="24"/>
          <w:szCs w:val="24"/>
        </w:rPr>
        <w:t>возможность</w:t>
      </w:r>
      <w:r w:rsidRPr="00C62331">
        <w:rPr>
          <w:rFonts w:ascii="Times New Roman" w:hAnsi="Times New Roman"/>
          <w:spacing w:val="-3"/>
          <w:sz w:val="24"/>
          <w:szCs w:val="24"/>
        </w:rPr>
        <w:t xml:space="preserve"> </w:t>
      </w:r>
      <w:r w:rsidRPr="00C62331">
        <w:rPr>
          <w:rFonts w:ascii="Times New Roman" w:hAnsi="Times New Roman"/>
          <w:sz w:val="24"/>
          <w:szCs w:val="24"/>
        </w:rPr>
        <w:t>получения</w:t>
      </w:r>
      <w:r w:rsidRPr="00C62331">
        <w:rPr>
          <w:rFonts w:ascii="Times New Roman" w:hAnsi="Times New Roman"/>
          <w:spacing w:val="-2"/>
          <w:sz w:val="24"/>
          <w:szCs w:val="24"/>
        </w:rPr>
        <w:t xml:space="preserve"> </w:t>
      </w:r>
      <w:r w:rsidRPr="00C62331">
        <w:rPr>
          <w:rFonts w:ascii="Times New Roman" w:hAnsi="Times New Roman"/>
          <w:sz w:val="24"/>
          <w:szCs w:val="24"/>
        </w:rPr>
        <w:t>документа:</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форме</w:t>
      </w:r>
      <w:r w:rsidRPr="00C62331">
        <w:rPr>
          <w:spacing w:val="1"/>
        </w:rPr>
        <w:t xml:space="preserve"> </w:t>
      </w:r>
      <w:r w:rsidRPr="00C62331">
        <w:t>электронного</w:t>
      </w:r>
      <w:r w:rsidRPr="00C62331">
        <w:rPr>
          <w:spacing w:val="1"/>
        </w:rPr>
        <w:t xml:space="preserve"> </w:t>
      </w:r>
      <w:r w:rsidRPr="00C62331">
        <w:t>документа,</w:t>
      </w:r>
      <w:r w:rsidRPr="00C62331">
        <w:rPr>
          <w:spacing w:val="1"/>
        </w:rPr>
        <w:t xml:space="preserve"> </w:t>
      </w:r>
      <w:r w:rsidRPr="00C62331">
        <w:t>подписанного</w:t>
      </w:r>
      <w:r w:rsidRPr="00C62331">
        <w:rPr>
          <w:spacing w:val="1"/>
        </w:rPr>
        <w:t xml:space="preserve"> </w:t>
      </w:r>
      <w:r w:rsidRPr="00C62331">
        <w:t>усиленной</w:t>
      </w:r>
      <w:r w:rsidRPr="00C62331">
        <w:rPr>
          <w:spacing w:val="1"/>
        </w:rPr>
        <w:t xml:space="preserve"> </w:t>
      </w:r>
      <w:r w:rsidRPr="00C62331">
        <w:t>квалифицированной электронной подписью уполномоченного должностного лица</w:t>
      </w:r>
      <w:r w:rsidRPr="00C62331">
        <w:rPr>
          <w:spacing w:val="1"/>
        </w:rPr>
        <w:t xml:space="preserve"> </w:t>
      </w:r>
      <w:r w:rsidRPr="00C62331">
        <w:t>Уполномоченного</w:t>
      </w:r>
      <w:r w:rsidRPr="00C62331">
        <w:rPr>
          <w:spacing w:val="-2"/>
        </w:rPr>
        <w:t xml:space="preserve"> </w:t>
      </w:r>
      <w:r w:rsidRPr="00C62331">
        <w:t>органа,</w:t>
      </w:r>
      <w:r w:rsidRPr="00C62331">
        <w:rPr>
          <w:spacing w:val="-2"/>
        </w:rPr>
        <w:t xml:space="preserve"> </w:t>
      </w:r>
      <w:r w:rsidRPr="00C62331">
        <w:t>направленного</w:t>
      </w:r>
      <w:r w:rsidRPr="00C62331">
        <w:rPr>
          <w:spacing w:val="-1"/>
        </w:rPr>
        <w:t xml:space="preserve"> </w:t>
      </w:r>
      <w:r w:rsidRPr="00C62331">
        <w:t>заявителю</w:t>
      </w:r>
      <w:r w:rsidRPr="00C62331">
        <w:rPr>
          <w:spacing w:val="-4"/>
        </w:rPr>
        <w:t xml:space="preserve"> </w:t>
      </w:r>
      <w:r w:rsidRPr="00C62331">
        <w:t>в</w:t>
      </w:r>
      <w:r w:rsidRPr="00C62331">
        <w:rPr>
          <w:spacing w:val="-4"/>
        </w:rPr>
        <w:t xml:space="preserve"> </w:t>
      </w:r>
      <w:r w:rsidRPr="00C62331">
        <w:t>личный</w:t>
      </w:r>
      <w:r w:rsidRPr="00C62331">
        <w:rPr>
          <w:spacing w:val="-2"/>
        </w:rPr>
        <w:t xml:space="preserve"> </w:t>
      </w:r>
      <w:r w:rsidRPr="00C62331">
        <w:t>кабинет</w:t>
      </w:r>
      <w:r w:rsidRPr="00C62331">
        <w:rPr>
          <w:spacing w:val="-2"/>
        </w:rPr>
        <w:t xml:space="preserve"> </w:t>
      </w:r>
      <w:r w:rsidRPr="00C62331">
        <w:t>на</w:t>
      </w:r>
      <w:r w:rsidRPr="00C62331">
        <w:rPr>
          <w:spacing w:val="-2"/>
        </w:rPr>
        <w:t xml:space="preserve"> </w:t>
      </w:r>
      <w:r w:rsidRPr="00C62331">
        <w:t>ЕПГУ;</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виде</w:t>
      </w:r>
      <w:r w:rsidRPr="00C62331">
        <w:rPr>
          <w:spacing w:val="1"/>
        </w:rPr>
        <w:t xml:space="preserve"> </w:t>
      </w:r>
      <w:r w:rsidRPr="00C62331">
        <w:t>бумажного</w:t>
      </w:r>
      <w:r w:rsidRPr="00C62331">
        <w:rPr>
          <w:spacing w:val="1"/>
        </w:rPr>
        <w:t xml:space="preserve"> </w:t>
      </w:r>
      <w:r w:rsidRPr="00C62331">
        <w:t>документа,</w:t>
      </w:r>
      <w:r w:rsidRPr="00C62331">
        <w:rPr>
          <w:spacing w:val="1"/>
        </w:rPr>
        <w:t xml:space="preserve"> </w:t>
      </w:r>
      <w:r w:rsidRPr="00C62331">
        <w:t>подтверждающего</w:t>
      </w:r>
      <w:r w:rsidRPr="00C62331">
        <w:rPr>
          <w:spacing w:val="1"/>
        </w:rPr>
        <w:t xml:space="preserve"> </w:t>
      </w:r>
      <w:r w:rsidRPr="00C62331">
        <w:t>содержание</w:t>
      </w:r>
      <w:r w:rsidRPr="00C62331">
        <w:rPr>
          <w:spacing w:val="1"/>
        </w:rPr>
        <w:t xml:space="preserve"> </w:t>
      </w:r>
      <w:r w:rsidRPr="00C62331">
        <w:t>электронного</w:t>
      </w:r>
      <w:r w:rsidRPr="00C62331">
        <w:rPr>
          <w:spacing w:val="1"/>
        </w:rPr>
        <w:t xml:space="preserve"> </w:t>
      </w:r>
      <w:r w:rsidRPr="00C62331">
        <w:t>документа,</w:t>
      </w:r>
      <w:r w:rsidRPr="00C62331">
        <w:rPr>
          <w:spacing w:val="1"/>
        </w:rPr>
        <w:t xml:space="preserve"> </w:t>
      </w:r>
      <w:r w:rsidRPr="00C62331">
        <w:t>который</w:t>
      </w:r>
      <w:r w:rsidRPr="00C62331">
        <w:rPr>
          <w:spacing w:val="1"/>
        </w:rPr>
        <w:t xml:space="preserve"> </w:t>
      </w:r>
      <w:r w:rsidRPr="00C62331">
        <w:t>заявитель</w:t>
      </w:r>
      <w:r w:rsidRPr="00C62331">
        <w:rPr>
          <w:spacing w:val="1"/>
        </w:rPr>
        <w:t xml:space="preserve"> </w:t>
      </w:r>
      <w:r w:rsidRPr="00C62331">
        <w:t>получает</w:t>
      </w:r>
      <w:r w:rsidRPr="00C62331">
        <w:rPr>
          <w:spacing w:val="1"/>
        </w:rPr>
        <w:t xml:space="preserve"> </w:t>
      </w:r>
      <w:r w:rsidRPr="00C62331">
        <w:t>при</w:t>
      </w:r>
      <w:r w:rsidRPr="00C62331">
        <w:rPr>
          <w:spacing w:val="1"/>
        </w:rPr>
        <w:t xml:space="preserve"> </w:t>
      </w:r>
      <w:r w:rsidRPr="00C62331">
        <w:t>личном</w:t>
      </w:r>
      <w:r w:rsidRPr="00C62331">
        <w:rPr>
          <w:spacing w:val="1"/>
        </w:rPr>
        <w:t xml:space="preserve"> </w:t>
      </w:r>
      <w:r w:rsidRPr="00C62331">
        <w:t>обращении</w:t>
      </w:r>
      <w:r w:rsidRPr="00C62331">
        <w:rPr>
          <w:spacing w:val="1"/>
        </w:rPr>
        <w:t xml:space="preserve"> </w:t>
      </w:r>
      <w:r w:rsidRPr="00C62331">
        <w:t>в</w:t>
      </w:r>
      <w:r w:rsidRPr="00C62331">
        <w:rPr>
          <w:spacing w:val="1"/>
        </w:rPr>
        <w:t xml:space="preserve"> </w:t>
      </w:r>
      <w:r w:rsidRPr="00C62331">
        <w:t>многофункциональном</w:t>
      </w:r>
      <w:r w:rsidRPr="00C62331">
        <w:rPr>
          <w:spacing w:val="-4"/>
        </w:rPr>
        <w:t xml:space="preserve"> </w:t>
      </w:r>
      <w:r w:rsidRPr="00C62331">
        <w:t>центре.</w:t>
      </w:r>
    </w:p>
    <w:p w:rsidR="004E24D0" w:rsidRPr="00C62331" w:rsidRDefault="004E24D0" w:rsidP="00C62331">
      <w:pPr>
        <w:pStyle w:val="ab"/>
        <w:widowControl w:val="0"/>
        <w:numPr>
          <w:ilvl w:val="1"/>
          <w:numId w:val="38"/>
        </w:numPr>
        <w:tabs>
          <w:tab w:val="left" w:pos="137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Получение информации о ходе рассмотрения заявления и о результате</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 муниципальной услуги производится в личном</w:t>
      </w:r>
      <w:r w:rsidRPr="00C62331">
        <w:rPr>
          <w:rFonts w:ascii="Times New Roman" w:hAnsi="Times New Roman"/>
          <w:spacing w:val="1"/>
          <w:sz w:val="24"/>
          <w:szCs w:val="24"/>
        </w:rPr>
        <w:t xml:space="preserve"> </w:t>
      </w:r>
      <w:r w:rsidRPr="00C62331">
        <w:rPr>
          <w:rFonts w:ascii="Times New Roman" w:hAnsi="Times New Roman"/>
          <w:sz w:val="24"/>
          <w:szCs w:val="24"/>
        </w:rPr>
        <w:t>кабинете</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ЕПГУ,</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условии</w:t>
      </w:r>
      <w:r w:rsidRPr="00C62331">
        <w:rPr>
          <w:rFonts w:ascii="Times New Roman" w:hAnsi="Times New Roman"/>
          <w:spacing w:val="1"/>
          <w:sz w:val="24"/>
          <w:szCs w:val="24"/>
        </w:rPr>
        <w:t xml:space="preserve"> </w:t>
      </w:r>
      <w:r w:rsidRPr="00C62331">
        <w:rPr>
          <w:rFonts w:ascii="Times New Roman" w:hAnsi="Times New Roman"/>
          <w:sz w:val="24"/>
          <w:szCs w:val="24"/>
        </w:rPr>
        <w:t>авторизации.</w:t>
      </w:r>
      <w:r w:rsidRPr="00C62331">
        <w:rPr>
          <w:rFonts w:ascii="Times New Roman" w:hAnsi="Times New Roman"/>
          <w:spacing w:val="1"/>
          <w:sz w:val="24"/>
          <w:szCs w:val="24"/>
        </w:rPr>
        <w:t xml:space="preserve"> </w:t>
      </w:r>
      <w:r w:rsidRPr="00C62331">
        <w:rPr>
          <w:rFonts w:ascii="Times New Roman" w:hAnsi="Times New Roman"/>
          <w:sz w:val="24"/>
          <w:szCs w:val="24"/>
        </w:rPr>
        <w:t>Заявитель</w:t>
      </w:r>
      <w:r w:rsidRPr="00C62331">
        <w:rPr>
          <w:rFonts w:ascii="Times New Roman" w:hAnsi="Times New Roman"/>
          <w:spacing w:val="1"/>
          <w:sz w:val="24"/>
          <w:szCs w:val="24"/>
        </w:rPr>
        <w:t xml:space="preserve"> </w:t>
      </w:r>
      <w:r w:rsidRPr="00C62331">
        <w:rPr>
          <w:rFonts w:ascii="Times New Roman" w:hAnsi="Times New Roman"/>
          <w:sz w:val="24"/>
          <w:szCs w:val="24"/>
        </w:rPr>
        <w:t>имеет</w:t>
      </w:r>
      <w:r w:rsidRPr="00C62331">
        <w:rPr>
          <w:rFonts w:ascii="Times New Roman" w:hAnsi="Times New Roman"/>
          <w:spacing w:val="1"/>
          <w:sz w:val="24"/>
          <w:szCs w:val="24"/>
        </w:rPr>
        <w:t xml:space="preserve"> </w:t>
      </w:r>
      <w:r w:rsidRPr="00C62331">
        <w:rPr>
          <w:rFonts w:ascii="Times New Roman" w:hAnsi="Times New Roman"/>
          <w:sz w:val="24"/>
          <w:szCs w:val="24"/>
        </w:rPr>
        <w:t>возможность</w:t>
      </w:r>
      <w:r w:rsidRPr="00C62331">
        <w:rPr>
          <w:rFonts w:ascii="Times New Roman" w:hAnsi="Times New Roman"/>
          <w:spacing w:val="1"/>
          <w:sz w:val="24"/>
          <w:szCs w:val="24"/>
        </w:rPr>
        <w:t xml:space="preserve"> </w:t>
      </w:r>
      <w:r w:rsidRPr="00C62331">
        <w:rPr>
          <w:rFonts w:ascii="Times New Roman" w:hAnsi="Times New Roman"/>
          <w:sz w:val="24"/>
          <w:szCs w:val="24"/>
        </w:rPr>
        <w:t>просматривать статус электронного заявления, а также информацию о дальнейших</w:t>
      </w:r>
      <w:r w:rsidRPr="00C62331">
        <w:rPr>
          <w:rFonts w:ascii="Times New Roman" w:hAnsi="Times New Roman"/>
          <w:spacing w:val="1"/>
          <w:sz w:val="24"/>
          <w:szCs w:val="24"/>
        </w:rPr>
        <w:t xml:space="preserve"> </w:t>
      </w:r>
      <w:r w:rsidRPr="00C62331">
        <w:rPr>
          <w:rFonts w:ascii="Times New Roman" w:hAnsi="Times New Roman"/>
          <w:sz w:val="24"/>
          <w:szCs w:val="24"/>
        </w:rPr>
        <w:t>действиях в</w:t>
      </w:r>
      <w:r w:rsidRPr="00C62331">
        <w:rPr>
          <w:rFonts w:ascii="Times New Roman" w:hAnsi="Times New Roman"/>
          <w:spacing w:val="-2"/>
          <w:sz w:val="24"/>
          <w:szCs w:val="24"/>
        </w:rPr>
        <w:t xml:space="preserve"> </w:t>
      </w:r>
      <w:r w:rsidRPr="00C62331">
        <w:rPr>
          <w:rFonts w:ascii="Times New Roman" w:hAnsi="Times New Roman"/>
          <w:sz w:val="24"/>
          <w:szCs w:val="24"/>
        </w:rPr>
        <w:t>личном</w:t>
      </w:r>
      <w:r w:rsidRPr="00C62331">
        <w:rPr>
          <w:rFonts w:ascii="Times New Roman" w:hAnsi="Times New Roman"/>
          <w:spacing w:val="-4"/>
          <w:sz w:val="24"/>
          <w:szCs w:val="24"/>
        </w:rPr>
        <w:t xml:space="preserve"> </w:t>
      </w:r>
      <w:r w:rsidRPr="00C62331">
        <w:rPr>
          <w:rFonts w:ascii="Times New Roman" w:hAnsi="Times New Roman"/>
          <w:sz w:val="24"/>
          <w:szCs w:val="24"/>
        </w:rPr>
        <w:t>кабинете</w:t>
      </w:r>
      <w:r w:rsidRPr="00C62331">
        <w:rPr>
          <w:rFonts w:ascii="Times New Roman" w:hAnsi="Times New Roman"/>
          <w:spacing w:val="-1"/>
          <w:sz w:val="24"/>
          <w:szCs w:val="24"/>
        </w:rPr>
        <w:t xml:space="preserve"> </w:t>
      </w:r>
      <w:r w:rsidRPr="00C62331">
        <w:rPr>
          <w:rFonts w:ascii="Times New Roman" w:hAnsi="Times New Roman"/>
          <w:sz w:val="24"/>
          <w:szCs w:val="24"/>
        </w:rPr>
        <w:t>по собственной</w:t>
      </w:r>
      <w:r w:rsidRPr="00C62331">
        <w:rPr>
          <w:rFonts w:ascii="Times New Roman" w:hAnsi="Times New Roman"/>
          <w:spacing w:val="-2"/>
          <w:sz w:val="24"/>
          <w:szCs w:val="24"/>
        </w:rPr>
        <w:t xml:space="preserve"> </w:t>
      </w:r>
      <w:r w:rsidRPr="00C62331">
        <w:rPr>
          <w:rFonts w:ascii="Times New Roman" w:hAnsi="Times New Roman"/>
          <w:sz w:val="24"/>
          <w:szCs w:val="24"/>
        </w:rPr>
        <w:t>инициативе,</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2"/>
          <w:sz w:val="24"/>
          <w:szCs w:val="24"/>
        </w:rPr>
        <w:t xml:space="preserve"> </w:t>
      </w:r>
      <w:r w:rsidRPr="00C62331">
        <w:rPr>
          <w:rFonts w:ascii="Times New Roman" w:hAnsi="Times New Roman"/>
          <w:sz w:val="24"/>
          <w:szCs w:val="24"/>
        </w:rPr>
        <w:t>любое</w:t>
      </w:r>
      <w:r w:rsidRPr="00C62331">
        <w:rPr>
          <w:rFonts w:ascii="Times New Roman" w:hAnsi="Times New Roman"/>
          <w:spacing w:val="-1"/>
          <w:sz w:val="24"/>
          <w:szCs w:val="24"/>
        </w:rPr>
        <w:t xml:space="preserve"> </w:t>
      </w:r>
      <w:r w:rsidRPr="00C62331">
        <w:rPr>
          <w:rFonts w:ascii="Times New Roman" w:hAnsi="Times New Roman"/>
          <w:sz w:val="24"/>
          <w:szCs w:val="24"/>
        </w:rPr>
        <w:t>время.</w:t>
      </w:r>
    </w:p>
    <w:p w:rsidR="004E24D0" w:rsidRPr="00C62331" w:rsidRDefault="004E24D0" w:rsidP="00C62331">
      <w:pPr>
        <w:pStyle w:val="af6"/>
        <w:spacing w:line="276" w:lineRule="auto"/>
        <w:ind w:right="-7" w:firstLine="709"/>
        <w:jc w:val="both"/>
      </w:pPr>
      <w:r w:rsidRPr="00C62331">
        <w:t>При предоставлении муниципальной услуги в электронной</w:t>
      </w:r>
      <w:r w:rsidRPr="00C62331">
        <w:rPr>
          <w:spacing w:val="1"/>
        </w:rPr>
        <w:t xml:space="preserve"> </w:t>
      </w:r>
      <w:r w:rsidRPr="00C62331">
        <w:t>форме</w:t>
      </w:r>
      <w:r w:rsidRPr="00C62331">
        <w:rPr>
          <w:spacing w:val="-1"/>
        </w:rPr>
        <w:t xml:space="preserve"> </w:t>
      </w:r>
      <w:r w:rsidRPr="00C62331">
        <w:t>заявителю</w:t>
      </w:r>
      <w:r w:rsidRPr="00C62331">
        <w:rPr>
          <w:spacing w:val="-2"/>
        </w:rPr>
        <w:t xml:space="preserve"> </w:t>
      </w:r>
      <w:r w:rsidRPr="00C62331">
        <w:t>направляется:</w:t>
      </w:r>
    </w:p>
    <w:p w:rsidR="004E24D0" w:rsidRPr="00C62331" w:rsidRDefault="004E24D0" w:rsidP="00C62331">
      <w:pPr>
        <w:pStyle w:val="af6"/>
        <w:spacing w:line="276" w:lineRule="auto"/>
        <w:ind w:right="-7" w:firstLine="709"/>
        <w:jc w:val="both"/>
      </w:pPr>
      <w:r w:rsidRPr="00C62331">
        <w:t>а)</w:t>
      </w:r>
      <w:r w:rsidRPr="00C62331">
        <w:rPr>
          <w:spacing w:val="1"/>
        </w:rPr>
        <w:t xml:space="preserve"> </w:t>
      </w:r>
      <w:r w:rsidRPr="00C62331">
        <w:t>уведомление</w:t>
      </w:r>
      <w:r w:rsidRPr="00C62331">
        <w:rPr>
          <w:spacing w:val="1"/>
        </w:rPr>
        <w:t xml:space="preserve"> </w:t>
      </w:r>
      <w:r w:rsidRPr="00C62331">
        <w:t>о</w:t>
      </w:r>
      <w:r w:rsidRPr="00C62331">
        <w:rPr>
          <w:spacing w:val="1"/>
        </w:rPr>
        <w:t xml:space="preserve"> </w:t>
      </w:r>
      <w:r w:rsidRPr="00C62331">
        <w:t>приеме</w:t>
      </w:r>
      <w:r w:rsidRPr="00C62331">
        <w:rPr>
          <w:spacing w:val="1"/>
        </w:rPr>
        <w:t xml:space="preserve"> </w:t>
      </w:r>
      <w:r w:rsidRPr="00C62331">
        <w:t>и</w:t>
      </w:r>
      <w:r w:rsidRPr="00C62331">
        <w:rPr>
          <w:spacing w:val="1"/>
        </w:rPr>
        <w:t xml:space="preserve"> </w:t>
      </w:r>
      <w:r w:rsidRPr="00C62331">
        <w:t>регистрации</w:t>
      </w:r>
      <w:r w:rsidRPr="00C62331">
        <w:rPr>
          <w:spacing w:val="1"/>
        </w:rPr>
        <w:t xml:space="preserve"> </w:t>
      </w:r>
      <w:r w:rsidRPr="00C62331">
        <w:t>заявления</w:t>
      </w:r>
      <w:r w:rsidRPr="00C62331">
        <w:rPr>
          <w:spacing w:val="1"/>
        </w:rPr>
        <w:t xml:space="preserve"> </w:t>
      </w:r>
      <w:r w:rsidRPr="00C62331">
        <w:t>и</w:t>
      </w:r>
      <w:r w:rsidRPr="00C62331">
        <w:rPr>
          <w:spacing w:val="1"/>
        </w:rPr>
        <w:t xml:space="preserve"> </w:t>
      </w:r>
      <w:r w:rsidRPr="00C62331">
        <w:t>иных</w:t>
      </w:r>
      <w:r w:rsidRPr="00C62331">
        <w:rPr>
          <w:spacing w:val="1"/>
        </w:rPr>
        <w:t xml:space="preserve"> </w:t>
      </w:r>
      <w:r w:rsidRPr="00C62331">
        <w:t>документов,</w:t>
      </w:r>
      <w:r w:rsidRPr="00C62331">
        <w:rPr>
          <w:spacing w:val="1"/>
        </w:rPr>
        <w:t xml:space="preserve"> </w:t>
      </w:r>
      <w:r w:rsidRPr="00C62331">
        <w:t>необходимых</w:t>
      </w:r>
      <w:r w:rsidRPr="00C62331">
        <w:rPr>
          <w:spacing w:val="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содержащее сведения о факте приема заявления и документов, необходимых для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и</w:t>
      </w:r>
      <w:r w:rsidRPr="00C62331">
        <w:rPr>
          <w:spacing w:val="1"/>
        </w:rPr>
        <w:t xml:space="preserve"> </w:t>
      </w:r>
      <w:r w:rsidRPr="00C62331">
        <w:t>начале</w:t>
      </w:r>
      <w:r w:rsidRPr="00C62331">
        <w:rPr>
          <w:spacing w:val="1"/>
        </w:rPr>
        <w:t xml:space="preserve"> </w:t>
      </w:r>
      <w:r w:rsidRPr="00C62331">
        <w:t>процедуры</w:t>
      </w:r>
      <w:r w:rsidRPr="00C62331">
        <w:rPr>
          <w:spacing w:val="1"/>
        </w:rPr>
        <w:t xml:space="preserve"> </w:t>
      </w:r>
      <w:r w:rsidRPr="00C62331">
        <w:t>предоставления</w:t>
      </w:r>
      <w:r w:rsidRPr="00C62331">
        <w:rPr>
          <w:spacing w:val="22"/>
        </w:rPr>
        <w:t xml:space="preserve"> </w:t>
      </w:r>
      <w:r w:rsidRPr="00C62331">
        <w:t>муниципальной</w:t>
      </w:r>
      <w:r w:rsidRPr="00C62331">
        <w:rPr>
          <w:spacing w:val="23"/>
        </w:rPr>
        <w:t xml:space="preserve"> </w:t>
      </w:r>
      <w:r w:rsidRPr="00C62331">
        <w:t>услуги,</w:t>
      </w:r>
      <w:r w:rsidRPr="00C62331">
        <w:rPr>
          <w:spacing w:val="25"/>
        </w:rPr>
        <w:t xml:space="preserve"> </w:t>
      </w:r>
      <w:r w:rsidRPr="00C62331">
        <w:t>а</w:t>
      </w:r>
      <w:r w:rsidRPr="00C62331">
        <w:rPr>
          <w:spacing w:val="23"/>
        </w:rPr>
        <w:t xml:space="preserve"> </w:t>
      </w:r>
      <w:r w:rsidRPr="00C62331">
        <w:t>также</w:t>
      </w:r>
      <w:r w:rsidRPr="00C62331">
        <w:rPr>
          <w:spacing w:val="23"/>
        </w:rPr>
        <w:t xml:space="preserve"> </w:t>
      </w:r>
      <w:r w:rsidRPr="00C62331">
        <w:t>сведения</w:t>
      </w:r>
      <w:r w:rsidRPr="00C62331">
        <w:rPr>
          <w:spacing w:val="22"/>
        </w:rPr>
        <w:t xml:space="preserve"> </w:t>
      </w:r>
      <w:r w:rsidRPr="00C62331">
        <w:t>о</w:t>
      </w:r>
      <w:r w:rsidRPr="00C62331">
        <w:rPr>
          <w:spacing w:val="24"/>
        </w:rPr>
        <w:t xml:space="preserve"> </w:t>
      </w:r>
      <w:r w:rsidRPr="00C62331">
        <w:t>дате</w:t>
      </w:r>
      <w:r w:rsidRPr="00C62331">
        <w:rPr>
          <w:spacing w:val="-67"/>
        </w:rPr>
        <w:t xml:space="preserve"> </w:t>
      </w:r>
      <w:r w:rsidRPr="00C62331">
        <w:t>и</w:t>
      </w:r>
      <w:r w:rsidRPr="00C62331">
        <w:rPr>
          <w:spacing w:val="1"/>
        </w:rPr>
        <w:t xml:space="preserve"> </w:t>
      </w:r>
      <w:r w:rsidRPr="00C62331">
        <w:t>времени</w:t>
      </w:r>
      <w:r w:rsidRPr="00C62331">
        <w:rPr>
          <w:spacing w:val="1"/>
        </w:rPr>
        <w:t xml:space="preserve"> </w:t>
      </w:r>
      <w:r w:rsidRPr="00C62331">
        <w:t>окончания</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70"/>
        </w:rPr>
        <w:t xml:space="preserve"> </w:t>
      </w:r>
      <w:r w:rsidRPr="00C62331">
        <w:t>услуги</w:t>
      </w:r>
      <w:r w:rsidRPr="00C62331">
        <w:rPr>
          <w:spacing w:val="1"/>
        </w:rPr>
        <w:t xml:space="preserve"> </w:t>
      </w:r>
      <w:r w:rsidRPr="00C62331">
        <w:t>либо</w:t>
      </w:r>
      <w:r w:rsidRPr="00C62331">
        <w:rPr>
          <w:spacing w:val="1"/>
        </w:rPr>
        <w:t xml:space="preserve"> </w:t>
      </w:r>
      <w:r w:rsidRPr="00C62331">
        <w:t>мотивированный</w:t>
      </w:r>
      <w:r w:rsidRPr="00C62331">
        <w:rPr>
          <w:spacing w:val="1"/>
        </w:rPr>
        <w:t xml:space="preserve"> </w:t>
      </w:r>
      <w:r w:rsidRPr="00C62331">
        <w:t>отказ</w:t>
      </w:r>
      <w:r w:rsidRPr="00C62331">
        <w:rPr>
          <w:spacing w:val="1"/>
        </w:rPr>
        <w:t xml:space="preserve"> </w:t>
      </w:r>
      <w:r w:rsidRPr="00C62331">
        <w:t>в</w:t>
      </w:r>
      <w:r w:rsidRPr="00C62331">
        <w:rPr>
          <w:spacing w:val="1"/>
        </w:rPr>
        <w:t xml:space="preserve"> </w:t>
      </w:r>
      <w:r w:rsidRPr="00C62331">
        <w:t>приеме</w:t>
      </w:r>
      <w:r w:rsidRPr="00C62331">
        <w:rPr>
          <w:spacing w:val="1"/>
        </w:rPr>
        <w:t xml:space="preserve"> </w:t>
      </w:r>
      <w:r w:rsidRPr="00C62331">
        <w:t>документов,</w:t>
      </w:r>
      <w:r w:rsidRPr="00C62331">
        <w:rPr>
          <w:spacing w:val="1"/>
        </w:rPr>
        <w:t xml:space="preserve"> </w:t>
      </w:r>
      <w:r w:rsidRPr="00C62331">
        <w:t>необходимых</w:t>
      </w:r>
      <w:r w:rsidRPr="00C62331">
        <w:rPr>
          <w:spacing w:val="71"/>
        </w:rPr>
        <w:t xml:space="preserve"> </w:t>
      </w:r>
      <w:r w:rsidRPr="00C62331">
        <w:t>для</w:t>
      </w:r>
      <w:r w:rsidRPr="00C62331">
        <w:rPr>
          <w:spacing w:val="1"/>
        </w:rPr>
        <w:t xml:space="preserve"> </w:t>
      </w:r>
      <w:r w:rsidRPr="00C62331">
        <w:t>предоставления</w:t>
      </w:r>
      <w:r w:rsidRPr="00C62331">
        <w:rPr>
          <w:spacing w:val="-1"/>
        </w:rPr>
        <w:t xml:space="preserve"> </w:t>
      </w:r>
      <w:r w:rsidRPr="00C62331">
        <w:t>муниципальной услуги;</w:t>
      </w:r>
    </w:p>
    <w:p w:rsidR="004E24D0" w:rsidRPr="00C62331" w:rsidRDefault="004E24D0" w:rsidP="00C62331">
      <w:pPr>
        <w:pStyle w:val="af6"/>
        <w:spacing w:line="276" w:lineRule="auto"/>
        <w:ind w:right="-7" w:firstLine="709"/>
        <w:jc w:val="both"/>
      </w:pPr>
      <w:r w:rsidRPr="00C62331">
        <w:t>б)</w:t>
      </w:r>
      <w:r w:rsidRPr="00C62331">
        <w:rPr>
          <w:spacing w:val="1"/>
        </w:rPr>
        <w:t xml:space="preserve"> </w:t>
      </w:r>
      <w:r w:rsidRPr="00C62331">
        <w:t>уведомление</w:t>
      </w:r>
      <w:r w:rsidRPr="00C62331">
        <w:rPr>
          <w:spacing w:val="1"/>
        </w:rPr>
        <w:t xml:space="preserve"> </w:t>
      </w:r>
      <w:r w:rsidRPr="00C62331">
        <w:t>о</w:t>
      </w:r>
      <w:r w:rsidRPr="00C62331">
        <w:rPr>
          <w:spacing w:val="1"/>
        </w:rPr>
        <w:t xml:space="preserve"> </w:t>
      </w:r>
      <w:r w:rsidRPr="00C62331">
        <w:t>результатах</w:t>
      </w:r>
      <w:r w:rsidRPr="00C62331">
        <w:rPr>
          <w:spacing w:val="1"/>
        </w:rPr>
        <w:t xml:space="preserve"> </w:t>
      </w:r>
      <w:r w:rsidRPr="00C62331">
        <w:t>рассмотрения</w:t>
      </w:r>
      <w:r w:rsidRPr="00C62331">
        <w:rPr>
          <w:spacing w:val="1"/>
        </w:rPr>
        <w:t xml:space="preserve"> </w:t>
      </w:r>
      <w:r w:rsidRPr="00C62331">
        <w:t>документов,</w:t>
      </w:r>
      <w:r w:rsidRPr="00C62331">
        <w:rPr>
          <w:spacing w:val="1"/>
        </w:rPr>
        <w:t xml:space="preserve"> </w:t>
      </w:r>
      <w:r w:rsidRPr="00C62331">
        <w:t>необходимых</w:t>
      </w:r>
      <w:r w:rsidRPr="00C62331">
        <w:rPr>
          <w:spacing w:val="1"/>
        </w:rPr>
        <w:t xml:space="preserve"> </w:t>
      </w:r>
      <w:r w:rsidRPr="00C62331">
        <w:t>для</w:t>
      </w:r>
      <w:r w:rsidRPr="00C62331">
        <w:rPr>
          <w:spacing w:val="-67"/>
        </w:rPr>
        <w:t xml:space="preserve"> </w:t>
      </w:r>
      <w:r w:rsidRPr="00C62331">
        <w:t>предоставления муниципальной услуги, содержащее сведения о</w:t>
      </w:r>
      <w:r w:rsidRPr="00C62331">
        <w:rPr>
          <w:spacing w:val="1"/>
        </w:rPr>
        <w:t xml:space="preserve"> </w:t>
      </w:r>
      <w:r w:rsidRPr="00C62331">
        <w:t>принятии</w:t>
      </w:r>
      <w:r w:rsidRPr="00C62331">
        <w:rPr>
          <w:spacing w:val="1"/>
        </w:rPr>
        <w:t xml:space="preserve"> </w:t>
      </w:r>
      <w:r w:rsidRPr="00C62331">
        <w:t>положительного</w:t>
      </w:r>
      <w:r w:rsidRPr="00C62331">
        <w:rPr>
          <w:spacing w:val="1"/>
        </w:rPr>
        <w:t xml:space="preserve"> </w:t>
      </w:r>
      <w:r w:rsidRPr="00C62331">
        <w:t>решения</w:t>
      </w:r>
      <w:r w:rsidRPr="00C62331">
        <w:rPr>
          <w:spacing w:val="1"/>
        </w:rPr>
        <w:t xml:space="preserve"> </w:t>
      </w:r>
      <w:r w:rsidRPr="00C62331">
        <w:t>о</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и</w:t>
      </w:r>
      <w:r w:rsidRPr="00C62331">
        <w:rPr>
          <w:spacing w:val="1"/>
        </w:rPr>
        <w:t xml:space="preserve"> </w:t>
      </w:r>
      <w:r w:rsidRPr="00C62331">
        <w:t>возможности</w:t>
      </w:r>
      <w:r w:rsidRPr="00C62331">
        <w:rPr>
          <w:spacing w:val="1"/>
        </w:rPr>
        <w:t xml:space="preserve"> </w:t>
      </w:r>
      <w:r w:rsidRPr="00C62331">
        <w:t>получить</w:t>
      </w:r>
      <w:r w:rsidRPr="00C62331">
        <w:rPr>
          <w:spacing w:val="1"/>
        </w:rPr>
        <w:t xml:space="preserve"> </w:t>
      </w:r>
      <w:r w:rsidRPr="00C62331">
        <w:t>результат</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либо</w:t>
      </w:r>
      <w:r w:rsidRPr="00C62331">
        <w:rPr>
          <w:spacing w:val="1"/>
        </w:rPr>
        <w:t xml:space="preserve"> </w:t>
      </w:r>
      <w:r w:rsidRPr="00C62331">
        <w:t>мотивированный</w:t>
      </w:r>
      <w:r w:rsidRPr="00C62331">
        <w:rPr>
          <w:spacing w:val="1"/>
        </w:rPr>
        <w:t xml:space="preserve"> </w:t>
      </w:r>
      <w:r w:rsidRPr="00C62331">
        <w:t>отказ</w:t>
      </w:r>
      <w:r w:rsidRPr="00C62331">
        <w:rPr>
          <w:spacing w:val="1"/>
        </w:rPr>
        <w:t xml:space="preserve"> </w:t>
      </w:r>
      <w:r w:rsidRPr="00C62331">
        <w:t>в</w:t>
      </w:r>
      <w:r w:rsidRPr="00C62331">
        <w:rPr>
          <w:spacing w:val="1"/>
        </w:rPr>
        <w:t xml:space="preserve"> </w:t>
      </w:r>
      <w:r w:rsidRPr="00C62331">
        <w:t>предоставлении</w:t>
      </w:r>
      <w:r w:rsidRPr="00C62331">
        <w:rPr>
          <w:spacing w:val="-1"/>
        </w:rPr>
        <w:t xml:space="preserve"> </w:t>
      </w:r>
      <w:r w:rsidRPr="00C62331">
        <w:t>муниципальной услуги.</w:t>
      </w:r>
    </w:p>
    <w:p w:rsidR="004E24D0" w:rsidRPr="00C62331" w:rsidRDefault="004E24D0" w:rsidP="00C62331">
      <w:pPr>
        <w:pStyle w:val="ab"/>
        <w:widowControl w:val="0"/>
        <w:numPr>
          <w:ilvl w:val="1"/>
          <w:numId w:val="38"/>
        </w:numPr>
        <w:tabs>
          <w:tab w:val="left" w:pos="1313"/>
        </w:tabs>
        <w:autoSpaceDE w:val="0"/>
        <w:autoSpaceDN w:val="0"/>
        <w:spacing w:after="0"/>
        <w:ind w:left="0" w:firstLine="709"/>
        <w:contextualSpacing w:val="0"/>
        <w:jc w:val="both"/>
        <w:rPr>
          <w:rFonts w:ascii="Times New Roman" w:hAnsi="Times New Roman"/>
          <w:sz w:val="24"/>
          <w:szCs w:val="24"/>
        </w:rPr>
      </w:pPr>
      <w:r w:rsidRPr="00C62331">
        <w:rPr>
          <w:rFonts w:ascii="Times New Roman" w:hAnsi="Times New Roman"/>
          <w:sz w:val="24"/>
          <w:szCs w:val="24"/>
        </w:rPr>
        <w:t>Оценка</w:t>
      </w:r>
      <w:r w:rsidRPr="00C62331">
        <w:rPr>
          <w:rFonts w:ascii="Times New Roman" w:hAnsi="Times New Roman"/>
          <w:spacing w:val="-8"/>
          <w:sz w:val="24"/>
          <w:szCs w:val="24"/>
        </w:rPr>
        <w:t xml:space="preserve"> </w:t>
      </w:r>
      <w:r w:rsidRPr="00C62331">
        <w:rPr>
          <w:rFonts w:ascii="Times New Roman" w:hAnsi="Times New Roman"/>
          <w:sz w:val="24"/>
          <w:szCs w:val="24"/>
        </w:rPr>
        <w:t>качества</w:t>
      </w:r>
      <w:r w:rsidRPr="00C62331">
        <w:rPr>
          <w:rFonts w:ascii="Times New Roman" w:hAnsi="Times New Roman"/>
          <w:spacing w:val="-4"/>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5"/>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5"/>
          <w:sz w:val="24"/>
          <w:szCs w:val="24"/>
        </w:rPr>
        <w:t xml:space="preserve"> </w:t>
      </w:r>
      <w:r w:rsidRPr="00C62331">
        <w:rPr>
          <w:rFonts w:ascii="Times New Roman" w:hAnsi="Times New Roman"/>
          <w:sz w:val="24"/>
          <w:szCs w:val="24"/>
        </w:rPr>
        <w:t>услуги.</w:t>
      </w:r>
    </w:p>
    <w:p w:rsidR="004E24D0" w:rsidRPr="00C62331" w:rsidRDefault="004E24D0" w:rsidP="00C62331">
      <w:pPr>
        <w:pStyle w:val="af6"/>
        <w:spacing w:line="276" w:lineRule="auto"/>
        <w:ind w:right="-7" w:firstLine="709"/>
        <w:jc w:val="both"/>
      </w:pPr>
      <w:r w:rsidRPr="00C62331">
        <w:t>Оценка</w:t>
      </w:r>
      <w:r w:rsidRPr="00C62331">
        <w:rPr>
          <w:spacing w:val="1"/>
        </w:rPr>
        <w:t xml:space="preserve"> </w:t>
      </w:r>
      <w:r w:rsidRPr="00C62331">
        <w:t>качества</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осуществляется</w:t>
      </w:r>
      <w:r w:rsidRPr="00C62331">
        <w:rPr>
          <w:spacing w:val="1"/>
        </w:rPr>
        <w:t xml:space="preserve"> </w:t>
      </w:r>
      <w:r w:rsidRPr="00C62331">
        <w:t>в</w:t>
      </w:r>
      <w:r w:rsidRPr="00C62331">
        <w:rPr>
          <w:spacing w:val="1"/>
        </w:rPr>
        <w:t xml:space="preserve"> </w:t>
      </w:r>
      <w:r w:rsidRPr="00C62331">
        <w:t>соответствии</w:t>
      </w:r>
      <w:r w:rsidRPr="00C62331">
        <w:rPr>
          <w:spacing w:val="1"/>
        </w:rPr>
        <w:t xml:space="preserve"> </w:t>
      </w:r>
      <w:r w:rsidRPr="00C62331">
        <w:t>с</w:t>
      </w:r>
      <w:r w:rsidRPr="00C62331">
        <w:rPr>
          <w:spacing w:val="1"/>
        </w:rPr>
        <w:t xml:space="preserve"> </w:t>
      </w:r>
      <w:r w:rsidRPr="00C62331">
        <w:t>Правилами</w:t>
      </w:r>
      <w:r w:rsidRPr="00C62331">
        <w:rPr>
          <w:spacing w:val="1"/>
        </w:rPr>
        <w:t xml:space="preserve"> </w:t>
      </w:r>
      <w:r w:rsidRPr="00C62331">
        <w:t>оценки</w:t>
      </w:r>
      <w:r w:rsidRPr="00C62331">
        <w:rPr>
          <w:spacing w:val="1"/>
        </w:rPr>
        <w:t xml:space="preserve"> </w:t>
      </w:r>
      <w:r w:rsidRPr="00C62331">
        <w:t>гражданами</w:t>
      </w:r>
      <w:r w:rsidRPr="00C62331">
        <w:rPr>
          <w:spacing w:val="1"/>
        </w:rPr>
        <w:t xml:space="preserve"> </w:t>
      </w:r>
      <w:r w:rsidRPr="00C62331">
        <w:t>эффективности</w:t>
      </w:r>
      <w:r w:rsidRPr="00C62331">
        <w:rPr>
          <w:spacing w:val="-67"/>
        </w:rPr>
        <w:t xml:space="preserve"> </w:t>
      </w:r>
      <w:r w:rsidRPr="00C62331">
        <w:t>деятельности</w:t>
      </w:r>
      <w:r w:rsidRPr="00C62331">
        <w:rPr>
          <w:spacing w:val="1"/>
        </w:rPr>
        <w:t xml:space="preserve"> </w:t>
      </w:r>
      <w:r w:rsidRPr="00C62331">
        <w:t>руководителей</w:t>
      </w:r>
      <w:r w:rsidRPr="00C62331">
        <w:rPr>
          <w:spacing w:val="1"/>
        </w:rPr>
        <w:t xml:space="preserve"> </w:t>
      </w:r>
      <w:r w:rsidRPr="00C62331">
        <w:t>территориальных</w:t>
      </w:r>
      <w:r w:rsidRPr="00C62331">
        <w:rPr>
          <w:spacing w:val="1"/>
        </w:rPr>
        <w:t xml:space="preserve"> </w:t>
      </w:r>
      <w:r w:rsidRPr="00C62331">
        <w:t>органов</w:t>
      </w:r>
      <w:r w:rsidRPr="00C62331">
        <w:rPr>
          <w:spacing w:val="1"/>
        </w:rPr>
        <w:t xml:space="preserve"> </w:t>
      </w:r>
      <w:r w:rsidRPr="00C62331">
        <w:t>федеральных</w:t>
      </w:r>
      <w:r w:rsidRPr="00C62331">
        <w:rPr>
          <w:spacing w:val="1"/>
        </w:rPr>
        <w:t xml:space="preserve"> </w:t>
      </w:r>
      <w:r w:rsidRPr="00C62331">
        <w:t>органов</w:t>
      </w:r>
      <w:r w:rsidRPr="00C62331">
        <w:rPr>
          <w:spacing w:val="1"/>
        </w:rPr>
        <w:t xml:space="preserve"> </w:t>
      </w:r>
      <w:r w:rsidRPr="00C62331">
        <w:t>исполнительной</w:t>
      </w:r>
      <w:r w:rsidRPr="00C62331">
        <w:rPr>
          <w:spacing w:val="1"/>
        </w:rPr>
        <w:t xml:space="preserve"> </w:t>
      </w:r>
      <w:r w:rsidRPr="00C62331">
        <w:t>власти</w:t>
      </w:r>
      <w:r w:rsidRPr="00C62331">
        <w:rPr>
          <w:spacing w:val="1"/>
        </w:rPr>
        <w:t xml:space="preserve"> </w:t>
      </w:r>
      <w:r w:rsidRPr="00C62331">
        <w:t>(их</w:t>
      </w:r>
      <w:r w:rsidRPr="00C62331">
        <w:rPr>
          <w:spacing w:val="1"/>
        </w:rPr>
        <w:t xml:space="preserve"> </w:t>
      </w:r>
      <w:r w:rsidRPr="00C62331">
        <w:t>структурных</w:t>
      </w:r>
      <w:r w:rsidRPr="00C62331">
        <w:rPr>
          <w:spacing w:val="1"/>
        </w:rPr>
        <w:t xml:space="preserve"> </w:t>
      </w:r>
      <w:r w:rsidRPr="00C62331">
        <w:t>подразделений)</w:t>
      </w:r>
      <w:r w:rsidRPr="00C62331">
        <w:rPr>
          <w:spacing w:val="1"/>
        </w:rPr>
        <w:t xml:space="preserve"> </w:t>
      </w:r>
      <w:r w:rsidRPr="00C62331">
        <w:t>с</w:t>
      </w:r>
      <w:r w:rsidRPr="00C62331">
        <w:rPr>
          <w:spacing w:val="1"/>
        </w:rPr>
        <w:t xml:space="preserve"> </w:t>
      </w:r>
      <w:r w:rsidRPr="00C62331">
        <w:t>учетом</w:t>
      </w:r>
      <w:r w:rsidRPr="00C62331">
        <w:rPr>
          <w:spacing w:val="1"/>
        </w:rPr>
        <w:t xml:space="preserve"> </w:t>
      </w:r>
      <w:r w:rsidRPr="00C62331">
        <w:t>качества</w:t>
      </w:r>
      <w:r w:rsidRPr="00C62331">
        <w:rPr>
          <w:spacing w:val="1"/>
        </w:rPr>
        <w:t xml:space="preserve"> </w:t>
      </w:r>
      <w:r w:rsidRPr="00C62331">
        <w:t>предоставления</w:t>
      </w:r>
      <w:r w:rsidRPr="00C62331">
        <w:rPr>
          <w:spacing w:val="1"/>
        </w:rPr>
        <w:t xml:space="preserve"> </w:t>
      </w:r>
      <w:r w:rsidRPr="00C62331">
        <w:t>ими</w:t>
      </w:r>
      <w:r w:rsidRPr="00C62331">
        <w:rPr>
          <w:spacing w:val="1"/>
        </w:rPr>
        <w:t xml:space="preserve"> </w:t>
      </w:r>
      <w:r w:rsidRPr="00C62331">
        <w:t>государственных</w:t>
      </w:r>
      <w:r w:rsidRPr="00C62331">
        <w:rPr>
          <w:spacing w:val="1"/>
        </w:rPr>
        <w:t xml:space="preserve"> </w:t>
      </w:r>
      <w:r w:rsidRPr="00C62331">
        <w:t>услуг,</w:t>
      </w:r>
      <w:r w:rsidRPr="00C62331">
        <w:rPr>
          <w:spacing w:val="1"/>
        </w:rPr>
        <w:t xml:space="preserve"> </w:t>
      </w:r>
      <w:r w:rsidRPr="00C62331">
        <w:t>а</w:t>
      </w:r>
      <w:r w:rsidRPr="00C62331">
        <w:rPr>
          <w:spacing w:val="1"/>
        </w:rPr>
        <w:t xml:space="preserve"> </w:t>
      </w:r>
      <w:r w:rsidRPr="00C62331">
        <w:t>также</w:t>
      </w:r>
      <w:r w:rsidRPr="00C62331">
        <w:rPr>
          <w:spacing w:val="1"/>
        </w:rPr>
        <w:t xml:space="preserve"> </w:t>
      </w:r>
      <w:r w:rsidRPr="00C62331">
        <w:t>применения</w:t>
      </w:r>
      <w:r w:rsidRPr="00C62331">
        <w:rPr>
          <w:spacing w:val="1"/>
        </w:rPr>
        <w:t xml:space="preserve"> </w:t>
      </w:r>
      <w:r w:rsidRPr="00C62331">
        <w:t>результатов</w:t>
      </w:r>
      <w:r w:rsidRPr="00C62331">
        <w:rPr>
          <w:spacing w:val="1"/>
        </w:rPr>
        <w:t xml:space="preserve"> </w:t>
      </w:r>
      <w:r w:rsidRPr="00C62331">
        <w:t>указанной оценки как основания для принятия решений о досрочном прекращении</w:t>
      </w:r>
      <w:r w:rsidRPr="00C62331">
        <w:rPr>
          <w:spacing w:val="1"/>
        </w:rPr>
        <w:t xml:space="preserve"> </w:t>
      </w:r>
      <w:r w:rsidRPr="00C62331">
        <w:t>исполнения соответствующими руководителями своих должностных обязанностей,</w:t>
      </w:r>
      <w:r w:rsidRPr="00C62331">
        <w:rPr>
          <w:spacing w:val="1"/>
        </w:rPr>
        <w:t xml:space="preserve"> </w:t>
      </w:r>
      <w:r w:rsidRPr="00C62331">
        <w:t>утвержденными</w:t>
      </w:r>
      <w:r w:rsidRPr="00C62331">
        <w:rPr>
          <w:spacing w:val="69"/>
        </w:rPr>
        <w:t xml:space="preserve"> </w:t>
      </w:r>
      <w:r w:rsidRPr="00C62331">
        <w:lastRenderedPageBreak/>
        <w:t>постановлением</w:t>
      </w:r>
      <w:r w:rsidRPr="00C62331">
        <w:rPr>
          <w:spacing w:val="2"/>
        </w:rPr>
        <w:t xml:space="preserve"> </w:t>
      </w:r>
      <w:r w:rsidRPr="00C62331">
        <w:t>Правительства</w:t>
      </w:r>
      <w:r w:rsidRPr="00C62331">
        <w:rPr>
          <w:spacing w:val="1"/>
        </w:rPr>
        <w:t xml:space="preserve"> </w:t>
      </w:r>
      <w:r w:rsidRPr="00C62331">
        <w:t>Российской</w:t>
      </w:r>
      <w:r w:rsidRPr="00C62331">
        <w:rPr>
          <w:spacing w:val="2"/>
        </w:rPr>
        <w:t xml:space="preserve"> </w:t>
      </w:r>
      <w:r w:rsidRPr="00C62331">
        <w:t>Федерации</w:t>
      </w:r>
      <w:r w:rsidRPr="00C62331">
        <w:rPr>
          <w:spacing w:val="1"/>
        </w:rPr>
        <w:t xml:space="preserve"> </w:t>
      </w:r>
      <w:r w:rsidRPr="00C62331">
        <w:t>от</w:t>
      </w:r>
      <w:r w:rsidRPr="00C62331">
        <w:rPr>
          <w:spacing w:val="70"/>
        </w:rPr>
        <w:t xml:space="preserve"> </w:t>
      </w:r>
      <w:r w:rsidRPr="00C62331">
        <w:t>12</w:t>
      </w:r>
      <w:bookmarkStart w:id="32" w:name="22"/>
      <w:bookmarkEnd w:id="32"/>
      <w:r w:rsidRPr="00C62331">
        <w:t xml:space="preserve"> декабря 2012 года № 1284 «Об оценке гражданами эффективности деятельности</w:t>
      </w:r>
      <w:r w:rsidRPr="00C62331">
        <w:rPr>
          <w:spacing w:val="1"/>
        </w:rPr>
        <w:t xml:space="preserve"> </w:t>
      </w:r>
      <w:r w:rsidRPr="00C62331">
        <w:t>руководителей</w:t>
      </w:r>
      <w:r w:rsidRPr="00C62331">
        <w:rPr>
          <w:spacing w:val="1"/>
        </w:rPr>
        <w:t xml:space="preserve"> </w:t>
      </w:r>
      <w:r w:rsidRPr="00C62331">
        <w:t>территориальных</w:t>
      </w:r>
      <w:r w:rsidRPr="00C62331">
        <w:rPr>
          <w:spacing w:val="1"/>
        </w:rPr>
        <w:t xml:space="preserve"> </w:t>
      </w:r>
      <w:r w:rsidRPr="00C62331">
        <w:t>органов</w:t>
      </w:r>
      <w:r w:rsidRPr="00C62331">
        <w:rPr>
          <w:spacing w:val="1"/>
        </w:rPr>
        <w:t xml:space="preserve"> </w:t>
      </w:r>
      <w:r w:rsidRPr="00C62331">
        <w:t>федеральных</w:t>
      </w:r>
      <w:r w:rsidRPr="00C62331">
        <w:rPr>
          <w:spacing w:val="1"/>
        </w:rPr>
        <w:t xml:space="preserve"> </w:t>
      </w:r>
      <w:r w:rsidRPr="00C62331">
        <w:t>органов</w:t>
      </w:r>
      <w:r w:rsidRPr="00C62331">
        <w:rPr>
          <w:spacing w:val="1"/>
        </w:rPr>
        <w:t xml:space="preserve"> </w:t>
      </w:r>
      <w:r w:rsidRPr="00C62331">
        <w:t>исполнительной</w:t>
      </w:r>
      <w:r w:rsidRPr="00C62331">
        <w:rPr>
          <w:spacing w:val="1"/>
        </w:rPr>
        <w:t xml:space="preserve"> </w:t>
      </w:r>
      <w:r w:rsidRPr="00C62331">
        <w:t>власти</w:t>
      </w:r>
      <w:r w:rsidRPr="00C62331">
        <w:rPr>
          <w:spacing w:val="1"/>
        </w:rPr>
        <w:t xml:space="preserve"> </w:t>
      </w:r>
      <w:r w:rsidRPr="00C62331">
        <w:t>(их</w:t>
      </w:r>
      <w:r w:rsidRPr="00C62331">
        <w:rPr>
          <w:spacing w:val="1"/>
        </w:rPr>
        <w:t xml:space="preserve"> </w:t>
      </w:r>
      <w:r w:rsidRPr="00C62331">
        <w:t>структурных</w:t>
      </w:r>
      <w:r w:rsidRPr="00C62331">
        <w:rPr>
          <w:spacing w:val="1"/>
        </w:rPr>
        <w:t xml:space="preserve"> </w:t>
      </w:r>
      <w:r w:rsidRPr="00C62331">
        <w:t>подразделений)</w:t>
      </w:r>
      <w:r w:rsidRPr="00C62331">
        <w:rPr>
          <w:spacing w:val="1"/>
        </w:rPr>
        <w:t xml:space="preserve"> </w:t>
      </w:r>
      <w:r w:rsidRPr="00C62331">
        <w:t>и</w:t>
      </w:r>
      <w:r w:rsidRPr="00C62331">
        <w:rPr>
          <w:spacing w:val="1"/>
        </w:rPr>
        <w:t xml:space="preserve"> </w:t>
      </w:r>
      <w:r w:rsidRPr="00C62331">
        <w:t>территориальных</w:t>
      </w:r>
      <w:r w:rsidRPr="00C62331">
        <w:rPr>
          <w:spacing w:val="1"/>
        </w:rPr>
        <w:t xml:space="preserve"> </w:t>
      </w:r>
      <w:r w:rsidRPr="00C62331">
        <w:t>органов</w:t>
      </w:r>
      <w:r w:rsidRPr="00C62331">
        <w:rPr>
          <w:spacing w:val="1"/>
        </w:rPr>
        <w:t xml:space="preserve"> </w:t>
      </w:r>
      <w:r w:rsidRPr="00C62331">
        <w:t>государственных</w:t>
      </w:r>
      <w:r w:rsidRPr="00C62331">
        <w:rPr>
          <w:spacing w:val="1"/>
        </w:rPr>
        <w:t xml:space="preserve"> </w:t>
      </w:r>
      <w:r w:rsidRPr="00C62331">
        <w:t>внебюджетных</w:t>
      </w:r>
      <w:r w:rsidRPr="00C62331">
        <w:rPr>
          <w:spacing w:val="1"/>
        </w:rPr>
        <w:t xml:space="preserve"> </w:t>
      </w:r>
      <w:r w:rsidRPr="00C62331">
        <w:t>фондов</w:t>
      </w:r>
      <w:r w:rsidRPr="00C62331">
        <w:rPr>
          <w:spacing w:val="1"/>
        </w:rPr>
        <w:t xml:space="preserve"> </w:t>
      </w:r>
      <w:r w:rsidRPr="00C62331">
        <w:t>(их</w:t>
      </w:r>
      <w:r w:rsidRPr="00C62331">
        <w:rPr>
          <w:spacing w:val="1"/>
        </w:rPr>
        <w:t xml:space="preserve"> </w:t>
      </w:r>
      <w:r w:rsidRPr="00C62331">
        <w:t>региональных</w:t>
      </w:r>
      <w:r w:rsidRPr="00C62331">
        <w:rPr>
          <w:spacing w:val="1"/>
        </w:rPr>
        <w:t xml:space="preserve"> </w:t>
      </w:r>
      <w:r w:rsidRPr="00C62331">
        <w:t>отделений)</w:t>
      </w:r>
      <w:r w:rsidRPr="00C62331">
        <w:rPr>
          <w:spacing w:val="1"/>
        </w:rPr>
        <w:t xml:space="preserve"> </w:t>
      </w:r>
      <w:r w:rsidRPr="00C62331">
        <w:t>с</w:t>
      </w:r>
      <w:r w:rsidRPr="00C62331">
        <w:rPr>
          <w:spacing w:val="1"/>
        </w:rPr>
        <w:t xml:space="preserve"> </w:t>
      </w:r>
      <w:r w:rsidRPr="00C62331">
        <w:t>учетом</w:t>
      </w:r>
      <w:r w:rsidRPr="00C62331">
        <w:rPr>
          <w:spacing w:val="1"/>
        </w:rPr>
        <w:t xml:space="preserve"> </w:t>
      </w:r>
      <w:r w:rsidRPr="00C62331">
        <w:t>качества</w:t>
      </w:r>
      <w:r w:rsidRPr="00C62331">
        <w:rPr>
          <w:spacing w:val="1"/>
        </w:rPr>
        <w:t xml:space="preserve"> </w:t>
      </w:r>
      <w:r w:rsidRPr="00C62331">
        <w:t>предоставления</w:t>
      </w:r>
      <w:r w:rsidRPr="00C62331">
        <w:rPr>
          <w:spacing w:val="1"/>
        </w:rPr>
        <w:t xml:space="preserve"> </w:t>
      </w:r>
      <w:r w:rsidRPr="00C62331">
        <w:t>государственных</w:t>
      </w:r>
      <w:r w:rsidRPr="00C62331">
        <w:rPr>
          <w:spacing w:val="1"/>
        </w:rPr>
        <w:t xml:space="preserve"> </w:t>
      </w:r>
      <w:r w:rsidRPr="00C62331">
        <w:t>услуг,</w:t>
      </w:r>
      <w:r w:rsidRPr="00C62331">
        <w:rPr>
          <w:spacing w:val="1"/>
        </w:rPr>
        <w:t xml:space="preserve"> </w:t>
      </w:r>
      <w:r w:rsidRPr="00C62331">
        <w:t>руководителей</w:t>
      </w:r>
      <w:r w:rsidRPr="00C62331">
        <w:rPr>
          <w:spacing w:val="1"/>
        </w:rPr>
        <w:t xml:space="preserve"> </w:t>
      </w:r>
      <w:r w:rsidRPr="00C62331">
        <w:t>многофункциональных центров предоставления государственных и муниципальных</w:t>
      </w:r>
      <w:r w:rsidRPr="00C62331">
        <w:rPr>
          <w:spacing w:val="1"/>
        </w:rPr>
        <w:t xml:space="preserve"> </w:t>
      </w:r>
      <w:r w:rsidRPr="00C62331">
        <w:t>услуг</w:t>
      </w:r>
      <w:r w:rsidRPr="00C62331">
        <w:rPr>
          <w:spacing w:val="1"/>
        </w:rPr>
        <w:t xml:space="preserve"> </w:t>
      </w:r>
      <w:r w:rsidRPr="00C62331">
        <w:t>с</w:t>
      </w:r>
      <w:r w:rsidRPr="00C62331">
        <w:rPr>
          <w:spacing w:val="1"/>
        </w:rPr>
        <w:t xml:space="preserve"> </w:t>
      </w:r>
      <w:r w:rsidRPr="00C62331">
        <w:t>учетом</w:t>
      </w:r>
      <w:r w:rsidRPr="00C62331">
        <w:rPr>
          <w:spacing w:val="1"/>
        </w:rPr>
        <w:t xml:space="preserve"> </w:t>
      </w:r>
      <w:r w:rsidRPr="00C62331">
        <w:t>качества</w:t>
      </w:r>
      <w:r w:rsidRPr="00C62331">
        <w:rPr>
          <w:spacing w:val="1"/>
        </w:rPr>
        <w:t xml:space="preserve"> </w:t>
      </w:r>
      <w:r w:rsidRPr="00C62331">
        <w:t>организации</w:t>
      </w:r>
      <w:r w:rsidRPr="00C62331">
        <w:rPr>
          <w:spacing w:val="1"/>
        </w:rPr>
        <w:t xml:space="preserve"> </w:t>
      </w:r>
      <w:r w:rsidRPr="00C62331">
        <w:t>предоставления</w:t>
      </w:r>
      <w:r w:rsidRPr="00C62331">
        <w:rPr>
          <w:spacing w:val="1"/>
        </w:rPr>
        <w:t xml:space="preserve"> </w:t>
      </w:r>
      <w:r w:rsidRPr="00C62331">
        <w:t>государственных</w:t>
      </w:r>
      <w:r w:rsidRPr="00C62331">
        <w:rPr>
          <w:spacing w:val="1"/>
        </w:rPr>
        <w:t xml:space="preserve"> </w:t>
      </w:r>
      <w:r w:rsidRPr="00C62331">
        <w:t>и</w:t>
      </w:r>
      <w:r w:rsidRPr="00C62331">
        <w:rPr>
          <w:spacing w:val="1"/>
        </w:rPr>
        <w:t xml:space="preserve"> </w:t>
      </w:r>
      <w:r w:rsidRPr="00C62331">
        <w:t>муниципальных услуг, а</w:t>
      </w:r>
      <w:r w:rsidRPr="00C62331">
        <w:rPr>
          <w:spacing w:val="1"/>
        </w:rPr>
        <w:t xml:space="preserve"> </w:t>
      </w:r>
      <w:r w:rsidRPr="00C62331">
        <w:t>также о</w:t>
      </w:r>
      <w:r w:rsidRPr="00C62331">
        <w:rPr>
          <w:spacing w:val="1"/>
        </w:rPr>
        <w:t xml:space="preserve"> </w:t>
      </w:r>
      <w:r w:rsidRPr="00C62331">
        <w:t>применении результатов указанной оценки как</w:t>
      </w:r>
      <w:r w:rsidRPr="00C62331">
        <w:rPr>
          <w:spacing w:val="1"/>
        </w:rPr>
        <w:t xml:space="preserve"> </w:t>
      </w:r>
      <w:r w:rsidRPr="00C62331">
        <w:t>основания</w:t>
      </w:r>
      <w:r w:rsidRPr="00C62331">
        <w:rPr>
          <w:spacing w:val="1"/>
        </w:rPr>
        <w:t xml:space="preserve"> </w:t>
      </w:r>
      <w:r w:rsidRPr="00C62331">
        <w:t>для</w:t>
      </w:r>
      <w:r w:rsidRPr="00C62331">
        <w:rPr>
          <w:spacing w:val="1"/>
        </w:rPr>
        <w:t xml:space="preserve"> </w:t>
      </w:r>
      <w:r w:rsidRPr="00C62331">
        <w:t>принятия</w:t>
      </w:r>
      <w:r w:rsidRPr="00C62331">
        <w:rPr>
          <w:spacing w:val="1"/>
        </w:rPr>
        <w:t xml:space="preserve"> </w:t>
      </w:r>
      <w:r w:rsidRPr="00C62331">
        <w:t>решений</w:t>
      </w:r>
      <w:r w:rsidRPr="00C62331">
        <w:rPr>
          <w:spacing w:val="1"/>
        </w:rPr>
        <w:t xml:space="preserve"> </w:t>
      </w:r>
      <w:r w:rsidRPr="00C62331">
        <w:t>о</w:t>
      </w:r>
      <w:r w:rsidRPr="00C62331">
        <w:rPr>
          <w:spacing w:val="1"/>
        </w:rPr>
        <w:t xml:space="preserve"> </w:t>
      </w:r>
      <w:r w:rsidRPr="00C62331">
        <w:t>досрочном</w:t>
      </w:r>
      <w:r w:rsidRPr="00C62331">
        <w:rPr>
          <w:spacing w:val="1"/>
        </w:rPr>
        <w:t xml:space="preserve"> </w:t>
      </w:r>
      <w:r w:rsidRPr="00C62331">
        <w:t>прекращении</w:t>
      </w:r>
      <w:r w:rsidRPr="00C62331">
        <w:rPr>
          <w:spacing w:val="1"/>
        </w:rPr>
        <w:t xml:space="preserve"> </w:t>
      </w:r>
      <w:r w:rsidRPr="00C62331">
        <w:t>исполнения</w:t>
      </w:r>
      <w:r w:rsidRPr="00C62331">
        <w:rPr>
          <w:spacing w:val="1"/>
        </w:rPr>
        <w:t xml:space="preserve"> </w:t>
      </w:r>
      <w:r w:rsidRPr="00C62331">
        <w:t>соответствующими</w:t>
      </w:r>
      <w:r w:rsidRPr="00C62331">
        <w:rPr>
          <w:spacing w:val="-4"/>
        </w:rPr>
        <w:t xml:space="preserve"> </w:t>
      </w:r>
      <w:r w:rsidRPr="00C62331">
        <w:t>руководителями</w:t>
      </w:r>
      <w:r w:rsidRPr="00C62331">
        <w:rPr>
          <w:spacing w:val="-1"/>
        </w:rPr>
        <w:t xml:space="preserve"> </w:t>
      </w:r>
      <w:r w:rsidRPr="00C62331">
        <w:t>своих</w:t>
      </w:r>
      <w:r w:rsidRPr="00C62331">
        <w:rPr>
          <w:spacing w:val="-2"/>
        </w:rPr>
        <w:t xml:space="preserve"> </w:t>
      </w:r>
      <w:r w:rsidRPr="00C62331">
        <w:t>должностных</w:t>
      </w:r>
      <w:r w:rsidRPr="00C62331">
        <w:rPr>
          <w:spacing w:val="-1"/>
        </w:rPr>
        <w:t xml:space="preserve"> </w:t>
      </w:r>
      <w:r w:rsidRPr="00C62331">
        <w:t>обязанностей».</w:t>
      </w:r>
    </w:p>
    <w:p w:rsidR="004E24D0" w:rsidRPr="00C62331" w:rsidRDefault="004E24D0" w:rsidP="00C62331">
      <w:pPr>
        <w:pStyle w:val="ab"/>
        <w:widowControl w:val="0"/>
        <w:numPr>
          <w:ilvl w:val="1"/>
          <w:numId w:val="38"/>
        </w:numPr>
        <w:tabs>
          <w:tab w:val="left" w:pos="132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Заявителю обеспечивается возможность направления жалобы на решения,</w:t>
      </w:r>
      <w:r w:rsidRPr="00C62331">
        <w:rPr>
          <w:rFonts w:ascii="Times New Roman" w:hAnsi="Times New Roman"/>
          <w:spacing w:val="1"/>
          <w:sz w:val="24"/>
          <w:szCs w:val="24"/>
        </w:rPr>
        <w:t xml:space="preserve"> </w:t>
      </w:r>
      <w:r w:rsidRPr="00C62331">
        <w:rPr>
          <w:rFonts w:ascii="Times New Roman" w:hAnsi="Times New Roman"/>
          <w:sz w:val="24"/>
          <w:szCs w:val="24"/>
        </w:rPr>
        <w:t>действия</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бездействие</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должностного</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либо</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муниципального</w:t>
      </w:r>
      <w:r w:rsidRPr="00C62331">
        <w:rPr>
          <w:rFonts w:ascii="Times New Roman" w:hAnsi="Times New Roman"/>
          <w:spacing w:val="1"/>
          <w:sz w:val="24"/>
          <w:szCs w:val="24"/>
        </w:rPr>
        <w:t xml:space="preserve"> </w:t>
      </w:r>
      <w:r w:rsidRPr="00C62331">
        <w:rPr>
          <w:rFonts w:ascii="Times New Roman" w:hAnsi="Times New Roman"/>
          <w:sz w:val="24"/>
          <w:szCs w:val="24"/>
        </w:rPr>
        <w:t>служащего</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соответствии</w:t>
      </w:r>
      <w:r w:rsidRPr="00C62331">
        <w:rPr>
          <w:rFonts w:ascii="Times New Roman" w:hAnsi="Times New Roman"/>
          <w:spacing w:val="1"/>
          <w:sz w:val="24"/>
          <w:szCs w:val="24"/>
        </w:rPr>
        <w:t xml:space="preserve"> </w:t>
      </w:r>
      <w:r w:rsidRPr="00C62331">
        <w:rPr>
          <w:rFonts w:ascii="Times New Roman" w:hAnsi="Times New Roman"/>
          <w:sz w:val="24"/>
          <w:szCs w:val="24"/>
        </w:rPr>
        <w:t>со</w:t>
      </w:r>
      <w:r w:rsidRPr="00C62331">
        <w:rPr>
          <w:rFonts w:ascii="Times New Roman" w:hAnsi="Times New Roman"/>
          <w:spacing w:val="1"/>
          <w:sz w:val="24"/>
          <w:szCs w:val="24"/>
        </w:rPr>
        <w:t xml:space="preserve"> </w:t>
      </w:r>
      <w:r w:rsidRPr="00C62331">
        <w:rPr>
          <w:rFonts w:ascii="Times New Roman" w:hAnsi="Times New Roman"/>
          <w:sz w:val="24"/>
          <w:szCs w:val="24"/>
        </w:rPr>
        <w:t>статьей</w:t>
      </w:r>
      <w:r w:rsidRPr="00C62331">
        <w:rPr>
          <w:rFonts w:ascii="Times New Roman" w:hAnsi="Times New Roman"/>
          <w:spacing w:val="1"/>
          <w:sz w:val="24"/>
          <w:szCs w:val="24"/>
        </w:rPr>
        <w:t xml:space="preserve"> </w:t>
      </w:r>
      <w:r w:rsidRPr="00C62331">
        <w:rPr>
          <w:rFonts w:ascii="Times New Roman" w:hAnsi="Times New Roman"/>
          <w:sz w:val="24"/>
          <w:szCs w:val="24"/>
        </w:rPr>
        <w:t>11.2</w:t>
      </w:r>
      <w:r w:rsidRPr="00C62331">
        <w:rPr>
          <w:rFonts w:ascii="Times New Roman" w:hAnsi="Times New Roman"/>
          <w:spacing w:val="1"/>
          <w:sz w:val="24"/>
          <w:szCs w:val="24"/>
        </w:rPr>
        <w:t xml:space="preserve"> </w:t>
      </w:r>
      <w:r w:rsidRPr="00C62331">
        <w:rPr>
          <w:rFonts w:ascii="Times New Roman" w:hAnsi="Times New Roman"/>
          <w:sz w:val="24"/>
          <w:szCs w:val="24"/>
        </w:rPr>
        <w:t>Федерального</w:t>
      </w:r>
      <w:r w:rsidRPr="00C62331">
        <w:rPr>
          <w:rFonts w:ascii="Times New Roman" w:hAnsi="Times New Roman"/>
          <w:spacing w:val="1"/>
          <w:sz w:val="24"/>
          <w:szCs w:val="24"/>
        </w:rPr>
        <w:t xml:space="preserve"> </w:t>
      </w:r>
      <w:r w:rsidRPr="00C62331">
        <w:rPr>
          <w:rFonts w:ascii="Times New Roman" w:hAnsi="Times New Roman"/>
          <w:sz w:val="24"/>
          <w:szCs w:val="24"/>
        </w:rPr>
        <w:t>закона</w:t>
      </w:r>
      <w:r w:rsidRPr="00C62331">
        <w:rPr>
          <w:rFonts w:ascii="Times New Roman" w:hAnsi="Times New Roman"/>
          <w:spacing w:val="1"/>
          <w:sz w:val="24"/>
          <w:szCs w:val="24"/>
        </w:rPr>
        <w:t xml:space="preserve"> </w:t>
      </w:r>
      <w:r w:rsidRPr="00C62331">
        <w:rPr>
          <w:rFonts w:ascii="Times New Roman" w:hAnsi="Times New Roman"/>
          <w:sz w:val="24"/>
          <w:szCs w:val="24"/>
        </w:rPr>
        <w:t>№</w:t>
      </w:r>
      <w:r w:rsidRPr="00C62331">
        <w:rPr>
          <w:rFonts w:ascii="Times New Roman" w:hAnsi="Times New Roman"/>
          <w:spacing w:val="1"/>
          <w:sz w:val="24"/>
          <w:szCs w:val="24"/>
        </w:rPr>
        <w:t xml:space="preserve"> </w:t>
      </w:r>
      <w:r w:rsidRPr="00C62331">
        <w:rPr>
          <w:rFonts w:ascii="Times New Roman" w:hAnsi="Times New Roman"/>
          <w:sz w:val="24"/>
          <w:szCs w:val="24"/>
        </w:rPr>
        <w:t>210-ФЗ</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установленном</w:t>
      </w:r>
      <w:r w:rsidRPr="00C62331">
        <w:rPr>
          <w:rFonts w:ascii="Times New Roman" w:hAnsi="Times New Roman"/>
          <w:spacing w:val="1"/>
          <w:sz w:val="24"/>
          <w:szCs w:val="24"/>
        </w:rPr>
        <w:t xml:space="preserve"> </w:t>
      </w:r>
      <w:r w:rsidRPr="00C62331">
        <w:rPr>
          <w:rFonts w:ascii="Times New Roman" w:hAnsi="Times New Roman"/>
          <w:sz w:val="24"/>
          <w:szCs w:val="24"/>
        </w:rPr>
        <w:t>постановлением</w:t>
      </w:r>
      <w:r w:rsidRPr="00C62331">
        <w:rPr>
          <w:rFonts w:ascii="Times New Roman" w:hAnsi="Times New Roman"/>
          <w:spacing w:val="21"/>
          <w:sz w:val="24"/>
          <w:szCs w:val="24"/>
        </w:rPr>
        <w:t xml:space="preserve"> </w:t>
      </w:r>
      <w:r w:rsidRPr="00C62331">
        <w:rPr>
          <w:rFonts w:ascii="Times New Roman" w:hAnsi="Times New Roman"/>
          <w:sz w:val="24"/>
          <w:szCs w:val="24"/>
        </w:rPr>
        <w:t>Правительства</w:t>
      </w:r>
      <w:r w:rsidRPr="00C62331">
        <w:rPr>
          <w:rFonts w:ascii="Times New Roman" w:hAnsi="Times New Roman"/>
          <w:spacing w:val="22"/>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22"/>
          <w:sz w:val="24"/>
          <w:szCs w:val="24"/>
        </w:rPr>
        <w:t xml:space="preserve"> </w:t>
      </w:r>
      <w:r w:rsidRPr="00C62331">
        <w:rPr>
          <w:rFonts w:ascii="Times New Roman" w:hAnsi="Times New Roman"/>
          <w:sz w:val="24"/>
          <w:szCs w:val="24"/>
        </w:rPr>
        <w:t>Федерации</w:t>
      </w:r>
      <w:r w:rsidRPr="00C62331">
        <w:rPr>
          <w:rFonts w:ascii="Times New Roman" w:hAnsi="Times New Roman"/>
          <w:spacing w:val="21"/>
          <w:sz w:val="24"/>
          <w:szCs w:val="24"/>
        </w:rPr>
        <w:t xml:space="preserve"> </w:t>
      </w:r>
      <w:r w:rsidRPr="00C62331">
        <w:rPr>
          <w:rFonts w:ascii="Times New Roman" w:hAnsi="Times New Roman"/>
          <w:sz w:val="24"/>
          <w:szCs w:val="24"/>
        </w:rPr>
        <w:t>от</w:t>
      </w:r>
      <w:r w:rsidRPr="00C62331">
        <w:rPr>
          <w:rFonts w:ascii="Times New Roman" w:hAnsi="Times New Roman"/>
          <w:spacing w:val="21"/>
          <w:sz w:val="24"/>
          <w:szCs w:val="24"/>
        </w:rPr>
        <w:t xml:space="preserve"> </w:t>
      </w:r>
      <w:r w:rsidRPr="00C62331">
        <w:rPr>
          <w:rFonts w:ascii="Times New Roman" w:hAnsi="Times New Roman"/>
          <w:sz w:val="24"/>
          <w:szCs w:val="24"/>
        </w:rPr>
        <w:t>20</w:t>
      </w:r>
      <w:r w:rsidRPr="00C62331">
        <w:rPr>
          <w:rFonts w:ascii="Times New Roman" w:hAnsi="Times New Roman"/>
          <w:spacing w:val="22"/>
          <w:sz w:val="24"/>
          <w:szCs w:val="24"/>
        </w:rPr>
        <w:t xml:space="preserve"> </w:t>
      </w:r>
      <w:r w:rsidRPr="00C62331">
        <w:rPr>
          <w:rFonts w:ascii="Times New Roman" w:hAnsi="Times New Roman"/>
          <w:sz w:val="24"/>
          <w:szCs w:val="24"/>
        </w:rPr>
        <w:t>ноября</w:t>
      </w:r>
      <w:r w:rsidRPr="00C62331">
        <w:rPr>
          <w:rFonts w:ascii="Times New Roman" w:hAnsi="Times New Roman"/>
          <w:spacing w:val="21"/>
          <w:sz w:val="24"/>
          <w:szCs w:val="24"/>
        </w:rPr>
        <w:t xml:space="preserve"> </w:t>
      </w:r>
      <w:r w:rsidRPr="00C62331">
        <w:rPr>
          <w:rFonts w:ascii="Times New Roman" w:hAnsi="Times New Roman"/>
          <w:sz w:val="24"/>
          <w:szCs w:val="24"/>
        </w:rPr>
        <w:t>2012</w:t>
      </w:r>
      <w:r w:rsidRPr="00C62331">
        <w:rPr>
          <w:rFonts w:ascii="Times New Roman" w:hAnsi="Times New Roman"/>
          <w:spacing w:val="21"/>
          <w:sz w:val="24"/>
          <w:szCs w:val="24"/>
        </w:rPr>
        <w:t xml:space="preserve"> </w:t>
      </w:r>
      <w:r w:rsidRPr="00C62331">
        <w:rPr>
          <w:rFonts w:ascii="Times New Roman" w:hAnsi="Times New Roman"/>
          <w:sz w:val="24"/>
          <w:szCs w:val="24"/>
        </w:rPr>
        <w:t>года № 1198</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федеральной</w:t>
      </w:r>
      <w:r w:rsidRPr="00C62331">
        <w:rPr>
          <w:rFonts w:ascii="Times New Roman" w:hAnsi="Times New Roman"/>
          <w:spacing w:val="1"/>
          <w:sz w:val="24"/>
          <w:szCs w:val="24"/>
        </w:rPr>
        <w:t xml:space="preserve"> </w:t>
      </w:r>
      <w:r w:rsidRPr="00C62331">
        <w:rPr>
          <w:rFonts w:ascii="Times New Roman" w:hAnsi="Times New Roman"/>
          <w:sz w:val="24"/>
          <w:szCs w:val="24"/>
        </w:rPr>
        <w:t>государственной</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информационной</w:t>
      </w:r>
      <w:r w:rsidRPr="00C62331">
        <w:rPr>
          <w:rFonts w:ascii="Times New Roman" w:hAnsi="Times New Roman"/>
          <w:spacing w:val="1"/>
          <w:sz w:val="24"/>
          <w:szCs w:val="24"/>
        </w:rPr>
        <w:t xml:space="preserve"> </w:t>
      </w:r>
      <w:r w:rsidRPr="00C62331">
        <w:rPr>
          <w:rFonts w:ascii="Times New Roman" w:hAnsi="Times New Roman"/>
          <w:sz w:val="24"/>
          <w:szCs w:val="24"/>
        </w:rPr>
        <w:t>системе,</w:t>
      </w:r>
      <w:r w:rsidRPr="00C62331">
        <w:rPr>
          <w:rFonts w:ascii="Times New Roman" w:hAnsi="Times New Roman"/>
          <w:spacing w:val="1"/>
          <w:sz w:val="24"/>
          <w:szCs w:val="24"/>
        </w:rPr>
        <w:t xml:space="preserve"> </w:t>
      </w:r>
      <w:r w:rsidRPr="00C62331">
        <w:rPr>
          <w:rFonts w:ascii="Times New Roman" w:hAnsi="Times New Roman"/>
          <w:sz w:val="24"/>
          <w:szCs w:val="24"/>
        </w:rPr>
        <w:t>обеспечивающей</w:t>
      </w:r>
      <w:r w:rsidRPr="00C62331">
        <w:rPr>
          <w:rFonts w:ascii="Times New Roman" w:hAnsi="Times New Roman"/>
          <w:spacing w:val="1"/>
          <w:sz w:val="24"/>
          <w:szCs w:val="24"/>
        </w:rPr>
        <w:t xml:space="preserve"> </w:t>
      </w:r>
      <w:r w:rsidRPr="00C62331">
        <w:rPr>
          <w:rFonts w:ascii="Times New Roman" w:hAnsi="Times New Roman"/>
          <w:sz w:val="24"/>
          <w:szCs w:val="24"/>
        </w:rPr>
        <w:t>процесс</w:t>
      </w:r>
      <w:r w:rsidRPr="00C62331">
        <w:rPr>
          <w:rFonts w:ascii="Times New Roman" w:hAnsi="Times New Roman"/>
          <w:spacing w:val="1"/>
          <w:sz w:val="24"/>
          <w:szCs w:val="24"/>
        </w:rPr>
        <w:t xml:space="preserve"> </w:t>
      </w:r>
      <w:r w:rsidRPr="00C62331">
        <w:rPr>
          <w:rFonts w:ascii="Times New Roman" w:hAnsi="Times New Roman"/>
          <w:sz w:val="24"/>
          <w:szCs w:val="24"/>
        </w:rPr>
        <w:t>досудебного,</w:t>
      </w:r>
      <w:r w:rsidRPr="00C62331">
        <w:rPr>
          <w:rFonts w:ascii="Times New Roman" w:hAnsi="Times New Roman"/>
          <w:spacing w:val="1"/>
          <w:sz w:val="24"/>
          <w:szCs w:val="24"/>
        </w:rPr>
        <w:t xml:space="preserve"> </w:t>
      </w:r>
      <w:r w:rsidRPr="00C62331">
        <w:rPr>
          <w:rFonts w:ascii="Times New Roman" w:hAnsi="Times New Roman"/>
          <w:sz w:val="24"/>
          <w:szCs w:val="24"/>
        </w:rPr>
        <w:t>(внесудебного)</w:t>
      </w:r>
      <w:r w:rsidRPr="00C62331">
        <w:rPr>
          <w:rFonts w:ascii="Times New Roman" w:hAnsi="Times New Roman"/>
          <w:spacing w:val="1"/>
          <w:sz w:val="24"/>
          <w:szCs w:val="24"/>
        </w:rPr>
        <w:t xml:space="preserve"> </w:t>
      </w:r>
      <w:r w:rsidRPr="00C62331">
        <w:rPr>
          <w:rFonts w:ascii="Times New Roman" w:hAnsi="Times New Roman"/>
          <w:sz w:val="24"/>
          <w:szCs w:val="24"/>
        </w:rPr>
        <w:t>обжалования</w:t>
      </w:r>
      <w:r w:rsidRPr="00C62331">
        <w:rPr>
          <w:rFonts w:ascii="Times New Roman" w:hAnsi="Times New Roman"/>
          <w:spacing w:val="1"/>
          <w:sz w:val="24"/>
          <w:szCs w:val="24"/>
        </w:rPr>
        <w:t xml:space="preserve"> </w:t>
      </w:r>
      <w:r w:rsidRPr="00C62331">
        <w:rPr>
          <w:rFonts w:ascii="Times New Roman" w:hAnsi="Times New Roman"/>
          <w:sz w:val="24"/>
          <w:szCs w:val="24"/>
        </w:rPr>
        <w:t>решений</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действий</w:t>
      </w:r>
      <w:r w:rsidRPr="00C62331">
        <w:rPr>
          <w:rFonts w:ascii="Times New Roman" w:hAnsi="Times New Roman"/>
          <w:spacing w:val="1"/>
          <w:sz w:val="24"/>
          <w:szCs w:val="24"/>
        </w:rPr>
        <w:t xml:space="preserve"> </w:t>
      </w:r>
      <w:r w:rsidRPr="00C62331">
        <w:rPr>
          <w:rFonts w:ascii="Times New Roman" w:hAnsi="Times New Roman"/>
          <w:sz w:val="24"/>
          <w:szCs w:val="24"/>
        </w:rPr>
        <w:t>(бездействия),</w:t>
      </w:r>
      <w:r w:rsidRPr="00C62331">
        <w:rPr>
          <w:rFonts w:ascii="Times New Roman" w:hAnsi="Times New Roman"/>
          <w:spacing w:val="1"/>
          <w:sz w:val="24"/>
          <w:szCs w:val="24"/>
        </w:rPr>
        <w:t xml:space="preserve"> </w:t>
      </w:r>
      <w:r w:rsidRPr="00C62331">
        <w:rPr>
          <w:rFonts w:ascii="Times New Roman" w:hAnsi="Times New Roman"/>
          <w:sz w:val="24"/>
          <w:szCs w:val="24"/>
        </w:rPr>
        <w:t>совершенных</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государственных</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муниципальных</w:t>
      </w:r>
      <w:r w:rsidRPr="00C62331">
        <w:rPr>
          <w:rFonts w:ascii="Times New Roman" w:hAnsi="Times New Roman"/>
          <w:spacing w:val="1"/>
          <w:sz w:val="24"/>
          <w:szCs w:val="24"/>
        </w:rPr>
        <w:t xml:space="preserve"> </w:t>
      </w:r>
      <w:r w:rsidRPr="00C62331">
        <w:rPr>
          <w:rFonts w:ascii="Times New Roman" w:hAnsi="Times New Roman"/>
          <w:sz w:val="24"/>
          <w:szCs w:val="24"/>
        </w:rPr>
        <w:t>услуг.</w:t>
      </w:r>
    </w:p>
    <w:p w:rsidR="004E24D0" w:rsidRPr="00C62331" w:rsidRDefault="004E24D0" w:rsidP="00C62331">
      <w:pPr>
        <w:pStyle w:val="1"/>
        <w:spacing w:after="240"/>
        <w:jc w:val="both"/>
        <w:rPr>
          <w:rFonts w:ascii="Times New Roman" w:hAnsi="Times New Roman" w:cs="Times New Roman"/>
          <w:sz w:val="24"/>
          <w:szCs w:val="24"/>
        </w:rPr>
      </w:pPr>
      <w:r w:rsidRPr="00C62331">
        <w:rPr>
          <w:rFonts w:ascii="Times New Roman" w:hAnsi="Times New Roman" w:cs="Times New Roman"/>
          <w:sz w:val="24"/>
          <w:szCs w:val="24"/>
        </w:rPr>
        <w:t>Порядок</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исправления</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допущенных</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опечаток</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ошибок в</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выданных</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результате</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услуги документах</w:t>
      </w:r>
    </w:p>
    <w:p w:rsidR="004E24D0" w:rsidRPr="00C62331" w:rsidRDefault="004E24D0" w:rsidP="00C62331">
      <w:pPr>
        <w:pStyle w:val="ab"/>
        <w:widowControl w:val="0"/>
        <w:numPr>
          <w:ilvl w:val="1"/>
          <w:numId w:val="38"/>
        </w:numPr>
        <w:tabs>
          <w:tab w:val="left" w:pos="141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 случае выявления опечаток и ошибок заявитель вправе обратиться в</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Уполномоченный</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заявлением</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приложением</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указанных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67"/>
          <w:sz w:val="24"/>
          <w:szCs w:val="24"/>
        </w:rPr>
        <w:t xml:space="preserve"> </w:t>
      </w:r>
      <w:r w:rsidRPr="00C62331">
        <w:rPr>
          <w:rFonts w:ascii="Times New Roman" w:hAnsi="Times New Roman"/>
          <w:sz w:val="24"/>
          <w:szCs w:val="24"/>
        </w:rPr>
        <w:t>пункте</w:t>
      </w:r>
      <w:r w:rsidRPr="00C62331">
        <w:rPr>
          <w:rFonts w:ascii="Times New Roman" w:hAnsi="Times New Roman"/>
          <w:spacing w:val="-1"/>
          <w:sz w:val="24"/>
          <w:szCs w:val="24"/>
        </w:rPr>
        <w:t xml:space="preserve"> </w:t>
      </w:r>
      <w:r w:rsidRPr="00C62331">
        <w:rPr>
          <w:rFonts w:ascii="Times New Roman" w:hAnsi="Times New Roman"/>
          <w:sz w:val="24"/>
          <w:szCs w:val="24"/>
        </w:rPr>
        <w:t>2.8.</w:t>
      </w:r>
      <w:r w:rsidRPr="00C62331">
        <w:rPr>
          <w:rFonts w:ascii="Times New Roman" w:hAnsi="Times New Roman"/>
          <w:spacing w:val="-4"/>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3"/>
          <w:sz w:val="24"/>
          <w:szCs w:val="24"/>
        </w:rPr>
        <w:t xml:space="preserve"> </w:t>
      </w:r>
      <w:r w:rsidRPr="00C62331">
        <w:rPr>
          <w:rFonts w:ascii="Times New Roman" w:hAnsi="Times New Roman"/>
          <w:sz w:val="24"/>
          <w:szCs w:val="24"/>
        </w:rPr>
        <w:t>регламента.</w:t>
      </w:r>
    </w:p>
    <w:p w:rsidR="004E24D0" w:rsidRPr="00C62331" w:rsidRDefault="004E24D0" w:rsidP="00C62331">
      <w:pPr>
        <w:pStyle w:val="ab"/>
        <w:widowControl w:val="0"/>
        <w:numPr>
          <w:ilvl w:val="1"/>
          <w:numId w:val="38"/>
        </w:numPr>
        <w:tabs>
          <w:tab w:val="left" w:pos="1418"/>
          <w:tab w:val="left" w:pos="1454"/>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Основания отказа в приеме заявления об исправлении опечаток и ошибок</w:t>
      </w:r>
      <w:r w:rsidRPr="00C62331">
        <w:rPr>
          <w:rFonts w:ascii="Times New Roman" w:hAnsi="Times New Roman"/>
          <w:spacing w:val="-67"/>
          <w:sz w:val="24"/>
          <w:szCs w:val="24"/>
        </w:rPr>
        <w:t xml:space="preserve"> </w:t>
      </w:r>
      <w:r w:rsidRPr="00C62331">
        <w:rPr>
          <w:rFonts w:ascii="Times New Roman" w:hAnsi="Times New Roman"/>
          <w:sz w:val="24"/>
          <w:szCs w:val="24"/>
        </w:rPr>
        <w:t>указаны</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3"/>
          <w:sz w:val="24"/>
          <w:szCs w:val="24"/>
        </w:rPr>
        <w:t xml:space="preserve"> </w:t>
      </w:r>
      <w:r w:rsidRPr="00C62331">
        <w:rPr>
          <w:rFonts w:ascii="Times New Roman" w:hAnsi="Times New Roman"/>
          <w:sz w:val="24"/>
          <w:szCs w:val="24"/>
        </w:rPr>
        <w:t>пункте 2.12</w:t>
      </w:r>
      <w:r w:rsidRPr="00C62331">
        <w:rPr>
          <w:rFonts w:ascii="Times New Roman" w:hAnsi="Times New Roman"/>
          <w:spacing w:val="-3"/>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3"/>
          <w:sz w:val="24"/>
          <w:szCs w:val="24"/>
        </w:rPr>
        <w:t xml:space="preserve"> </w:t>
      </w:r>
      <w:r w:rsidRPr="00C62331">
        <w:rPr>
          <w:rFonts w:ascii="Times New Roman" w:hAnsi="Times New Roman"/>
          <w:sz w:val="24"/>
          <w:szCs w:val="24"/>
        </w:rPr>
        <w:t>регламента.</w:t>
      </w:r>
    </w:p>
    <w:p w:rsidR="004E24D0" w:rsidRPr="00C62331" w:rsidRDefault="004E24D0" w:rsidP="00C62331">
      <w:pPr>
        <w:pStyle w:val="ab"/>
        <w:widowControl w:val="0"/>
        <w:numPr>
          <w:ilvl w:val="1"/>
          <w:numId w:val="38"/>
        </w:numPr>
        <w:tabs>
          <w:tab w:val="left" w:pos="141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Исправление допущенных опечаток и ошибок в выданных в результате</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документах</w:t>
      </w:r>
      <w:r w:rsidRPr="00C62331">
        <w:rPr>
          <w:rFonts w:ascii="Times New Roman" w:hAnsi="Times New Roman"/>
          <w:spacing w:val="-67"/>
          <w:sz w:val="24"/>
          <w:szCs w:val="24"/>
        </w:rPr>
        <w:t xml:space="preserve"> </w:t>
      </w:r>
      <w:r w:rsidRPr="00C62331">
        <w:rPr>
          <w:rFonts w:ascii="Times New Roman" w:hAnsi="Times New Roman"/>
          <w:sz w:val="24"/>
          <w:szCs w:val="24"/>
        </w:rPr>
        <w:t>осуществляется</w:t>
      </w:r>
      <w:r w:rsidRPr="00C62331">
        <w:rPr>
          <w:rFonts w:ascii="Times New Roman" w:hAnsi="Times New Roman"/>
          <w:spacing w:val="-1"/>
          <w:sz w:val="24"/>
          <w:szCs w:val="24"/>
        </w:rPr>
        <w:t xml:space="preserve"> </w:t>
      </w:r>
      <w:r w:rsidRPr="00C62331">
        <w:rPr>
          <w:rFonts w:ascii="Times New Roman" w:hAnsi="Times New Roman"/>
          <w:sz w:val="24"/>
          <w:szCs w:val="24"/>
        </w:rPr>
        <w:t>в следующем</w:t>
      </w:r>
      <w:r w:rsidRPr="00C62331">
        <w:rPr>
          <w:rFonts w:ascii="Times New Roman" w:hAnsi="Times New Roman"/>
          <w:spacing w:val="-2"/>
          <w:sz w:val="24"/>
          <w:szCs w:val="24"/>
        </w:rPr>
        <w:t xml:space="preserve"> </w:t>
      </w:r>
      <w:r w:rsidRPr="00C62331">
        <w:rPr>
          <w:rFonts w:ascii="Times New Roman" w:hAnsi="Times New Roman"/>
          <w:sz w:val="24"/>
          <w:szCs w:val="24"/>
        </w:rPr>
        <w:t>порядке:</w:t>
      </w:r>
    </w:p>
    <w:p w:rsidR="004E24D0" w:rsidRPr="00C62331" w:rsidRDefault="004E24D0" w:rsidP="00C62331">
      <w:pPr>
        <w:pStyle w:val="ab"/>
        <w:widowControl w:val="0"/>
        <w:numPr>
          <w:ilvl w:val="2"/>
          <w:numId w:val="37"/>
        </w:numPr>
        <w:tabs>
          <w:tab w:val="left" w:pos="1418"/>
          <w:tab w:val="left" w:pos="1809"/>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Заявитель</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обнаружении</w:t>
      </w:r>
      <w:r w:rsidRPr="00C62331">
        <w:rPr>
          <w:rFonts w:ascii="Times New Roman" w:hAnsi="Times New Roman"/>
          <w:spacing w:val="1"/>
          <w:sz w:val="24"/>
          <w:szCs w:val="24"/>
        </w:rPr>
        <w:t xml:space="preserve"> </w:t>
      </w:r>
      <w:r w:rsidRPr="00C62331">
        <w:rPr>
          <w:rFonts w:ascii="Times New Roman" w:hAnsi="Times New Roman"/>
          <w:sz w:val="24"/>
          <w:szCs w:val="24"/>
        </w:rPr>
        <w:t>опечаток</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ошибок</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документах,</w:t>
      </w:r>
      <w:r w:rsidRPr="00C62331">
        <w:rPr>
          <w:rFonts w:ascii="Times New Roman" w:hAnsi="Times New Roman"/>
          <w:spacing w:val="-67"/>
          <w:sz w:val="24"/>
          <w:szCs w:val="24"/>
        </w:rPr>
        <w:t xml:space="preserve"> </w:t>
      </w:r>
      <w:r w:rsidRPr="00C62331">
        <w:rPr>
          <w:rFonts w:ascii="Times New Roman" w:hAnsi="Times New Roman"/>
          <w:sz w:val="24"/>
          <w:szCs w:val="24"/>
        </w:rPr>
        <w:t>выданных в результате предоставления муниципальной услуги,</w:t>
      </w:r>
      <w:r w:rsidRPr="00C62331">
        <w:rPr>
          <w:rFonts w:ascii="Times New Roman" w:hAnsi="Times New Roman"/>
          <w:spacing w:val="1"/>
          <w:sz w:val="24"/>
          <w:szCs w:val="24"/>
        </w:rPr>
        <w:t xml:space="preserve"> </w:t>
      </w:r>
      <w:r w:rsidRPr="00C62331">
        <w:rPr>
          <w:rFonts w:ascii="Times New Roman" w:hAnsi="Times New Roman"/>
          <w:sz w:val="24"/>
          <w:szCs w:val="24"/>
        </w:rPr>
        <w:t>обращается</w:t>
      </w:r>
      <w:r w:rsidRPr="00C62331">
        <w:rPr>
          <w:rFonts w:ascii="Times New Roman" w:hAnsi="Times New Roman"/>
          <w:spacing w:val="1"/>
          <w:sz w:val="24"/>
          <w:szCs w:val="24"/>
        </w:rPr>
        <w:t xml:space="preserve"> </w:t>
      </w:r>
      <w:r w:rsidRPr="00C62331">
        <w:rPr>
          <w:rFonts w:ascii="Times New Roman" w:hAnsi="Times New Roman"/>
          <w:sz w:val="24"/>
          <w:szCs w:val="24"/>
        </w:rPr>
        <w:t>лично</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Уполномоченный</w:t>
      </w:r>
      <w:r w:rsidRPr="00C62331">
        <w:rPr>
          <w:rFonts w:ascii="Times New Roman" w:hAnsi="Times New Roman"/>
          <w:spacing w:val="1"/>
          <w:sz w:val="24"/>
          <w:szCs w:val="24"/>
        </w:rPr>
        <w:t xml:space="preserve"> </w:t>
      </w:r>
      <w:r w:rsidRPr="00C62331">
        <w:rPr>
          <w:rFonts w:ascii="Times New Roman" w:hAnsi="Times New Roman"/>
          <w:sz w:val="24"/>
          <w:szCs w:val="24"/>
        </w:rPr>
        <w:t>орган</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заявлением</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необходимости</w:t>
      </w:r>
      <w:r w:rsidRPr="00C62331">
        <w:rPr>
          <w:rFonts w:ascii="Times New Roman" w:hAnsi="Times New Roman"/>
          <w:spacing w:val="-67"/>
          <w:sz w:val="24"/>
          <w:szCs w:val="24"/>
        </w:rPr>
        <w:t xml:space="preserve"> </w:t>
      </w:r>
      <w:r w:rsidRPr="00C62331">
        <w:rPr>
          <w:rFonts w:ascii="Times New Roman" w:hAnsi="Times New Roman"/>
          <w:sz w:val="24"/>
          <w:szCs w:val="24"/>
        </w:rPr>
        <w:t>исправления</w:t>
      </w:r>
      <w:r w:rsidRPr="00C62331">
        <w:rPr>
          <w:rFonts w:ascii="Times New Roman" w:hAnsi="Times New Roman"/>
          <w:spacing w:val="-2"/>
          <w:sz w:val="24"/>
          <w:szCs w:val="24"/>
        </w:rPr>
        <w:t xml:space="preserve"> </w:t>
      </w:r>
      <w:r w:rsidRPr="00C62331">
        <w:rPr>
          <w:rFonts w:ascii="Times New Roman" w:hAnsi="Times New Roman"/>
          <w:sz w:val="24"/>
          <w:szCs w:val="24"/>
        </w:rPr>
        <w:t>опечаток</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4"/>
          <w:sz w:val="24"/>
          <w:szCs w:val="24"/>
        </w:rPr>
        <w:t xml:space="preserve"> </w:t>
      </w:r>
      <w:r w:rsidRPr="00C62331">
        <w:rPr>
          <w:rFonts w:ascii="Times New Roman" w:hAnsi="Times New Roman"/>
          <w:sz w:val="24"/>
          <w:szCs w:val="24"/>
        </w:rPr>
        <w:t>ошибок,</w:t>
      </w:r>
      <w:r w:rsidRPr="00C62331">
        <w:rPr>
          <w:rFonts w:ascii="Times New Roman" w:hAnsi="Times New Roman"/>
          <w:spacing w:val="-2"/>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котором</w:t>
      </w:r>
      <w:r w:rsidRPr="00C62331">
        <w:rPr>
          <w:rFonts w:ascii="Times New Roman" w:hAnsi="Times New Roman"/>
          <w:spacing w:val="-4"/>
          <w:sz w:val="24"/>
          <w:szCs w:val="24"/>
        </w:rPr>
        <w:t xml:space="preserve"> </w:t>
      </w:r>
      <w:r w:rsidRPr="00C62331">
        <w:rPr>
          <w:rFonts w:ascii="Times New Roman" w:hAnsi="Times New Roman"/>
          <w:sz w:val="24"/>
          <w:szCs w:val="24"/>
        </w:rPr>
        <w:t>содержится</w:t>
      </w:r>
      <w:r w:rsidRPr="00C62331">
        <w:rPr>
          <w:rFonts w:ascii="Times New Roman" w:hAnsi="Times New Roman"/>
          <w:spacing w:val="-1"/>
          <w:sz w:val="24"/>
          <w:szCs w:val="24"/>
        </w:rPr>
        <w:t xml:space="preserve"> </w:t>
      </w:r>
      <w:r w:rsidRPr="00C62331">
        <w:rPr>
          <w:rFonts w:ascii="Times New Roman" w:hAnsi="Times New Roman"/>
          <w:sz w:val="24"/>
          <w:szCs w:val="24"/>
        </w:rPr>
        <w:t>указание</w:t>
      </w:r>
      <w:r w:rsidRPr="00C62331">
        <w:rPr>
          <w:rFonts w:ascii="Times New Roman" w:hAnsi="Times New Roman"/>
          <w:spacing w:val="-4"/>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их</w:t>
      </w:r>
      <w:r w:rsidRPr="00C62331">
        <w:rPr>
          <w:rFonts w:ascii="Times New Roman" w:hAnsi="Times New Roman"/>
          <w:spacing w:val="-5"/>
          <w:sz w:val="24"/>
          <w:szCs w:val="24"/>
        </w:rPr>
        <w:t xml:space="preserve"> </w:t>
      </w:r>
      <w:r w:rsidRPr="00C62331">
        <w:rPr>
          <w:rFonts w:ascii="Times New Roman" w:hAnsi="Times New Roman"/>
          <w:sz w:val="24"/>
          <w:szCs w:val="24"/>
        </w:rPr>
        <w:t>описание.</w:t>
      </w:r>
    </w:p>
    <w:p w:rsidR="004E24D0" w:rsidRPr="00C62331" w:rsidRDefault="004E24D0" w:rsidP="00C62331">
      <w:pPr>
        <w:pStyle w:val="ab"/>
        <w:widowControl w:val="0"/>
        <w:numPr>
          <w:ilvl w:val="2"/>
          <w:numId w:val="37"/>
        </w:numPr>
        <w:tabs>
          <w:tab w:val="left" w:pos="1418"/>
          <w:tab w:val="left" w:pos="180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Уполномоченный</w:t>
      </w:r>
      <w:r w:rsidRPr="00C62331">
        <w:rPr>
          <w:rFonts w:ascii="Times New Roman" w:hAnsi="Times New Roman"/>
          <w:spacing w:val="1"/>
          <w:sz w:val="24"/>
          <w:szCs w:val="24"/>
        </w:rPr>
        <w:t xml:space="preserve"> </w:t>
      </w:r>
      <w:r w:rsidRPr="00C62331">
        <w:rPr>
          <w:rFonts w:ascii="Times New Roman" w:hAnsi="Times New Roman"/>
          <w:sz w:val="24"/>
          <w:szCs w:val="24"/>
        </w:rPr>
        <w:t>орган</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получении</w:t>
      </w:r>
      <w:r w:rsidRPr="00C62331">
        <w:rPr>
          <w:rFonts w:ascii="Times New Roman" w:hAnsi="Times New Roman"/>
          <w:spacing w:val="1"/>
          <w:sz w:val="24"/>
          <w:szCs w:val="24"/>
        </w:rPr>
        <w:t xml:space="preserve"> </w:t>
      </w:r>
      <w:r w:rsidRPr="00C62331">
        <w:rPr>
          <w:rFonts w:ascii="Times New Roman" w:hAnsi="Times New Roman"/>
          <w:sz w:val="24"/>
          <w:szCs w:val="24"/>
        </w:rPr>
        <w:t>заявления,</w:t>
      </w:r>
      <w:r w:rsidRPr="00C62331">
        <w:rPr>
          <w:rFonts w:ascii="Times New Roman" w:hAnsi="Times New Roman"/>
          <w:spacing w:val="1"/>
          <w:sz w:val="24"/>
          <w:szCs w:val="24"/>
        </w:rPr>
        <w:t xml:space="preserve"> </w:t>
      </w:r>
      <w:r w:rsidRPr="00C62331">
        <w:rPr>
          <w:rFonts w:ascii="Times New Roman" w:hAnsi="Times New Roman"/>
          <w:sz w:val="24"/>
          <w:szCs w:val="24"/>
        </w:rPr>
        <w:t>указанного</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67"/>
          <w:sz w:val="24"/>
          <w:szCs w:val="24"/>
        </w:rPr>
        <w:t xml:space="preserve"> </w:t>
      </w:r>
      <w:r w:rsidRPr="00C62331">
        <w:rPr>
          <w:rFonts w:ascii="Times New Roman" w:hAnsi="Times New Roman"/>
          <w:sz w:val="24"/>
          <w:szCs w:val="24"/>
        </w:rPr>
        <w:t>подпункте 3.13.1 пункта 3.12 настоящего подраздела, рассматривает необходимость</w:t>
      </w:r>
      <w:r w:rsidRPr="00C62331">
        <w:rPr>
          <w:rFonts w:ascii="Times New Roman" w:hAnsi="Times New Roman"/>
          <w:spacing w:val="1"/>
          <w:sz w:val="24"/>
          <w:szCs w:val="24"/>
        </w:rPr>
        <w:t xml:space="preserve"> </w:t>
      </w:r>
      <w:r w:rsidRPr="00C62331">
        <w:rPr>
          <w:rFonts w:ascii="Times New Roman" w:hAnsi="Times New Roman"/>
          <w:sz w:val="24"/>
          <w:szCs w:val="24"/>
        </w:rPr>
        <w:t>внесения</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соответствующих</w:t>
      </w:r>
      <w:r w:rsidRPr="00C62331">
        <w:rPr>
          <w:rFonts w:ascii="Times New Roman" w:hAnsi="Times New Roman"/>
          <w:spacing w:val="1"/>
          <w:sz w:val="24"/>
          <w:szCs w:val="24"/>
        </w:rPr>
        <w:t xml:space="preserve"> </w:t>
      </w:r>
      <w:r w:rsidRPr="00C62331">
        <w:rPr>
          <w:rFonts w:ascii="Times New Roman" w:hAnsi="Times New Roman"/>
          <w:sz w:val="24"/>
          <w:szCs w:val="24"/>
        </w:rPr>
        <w:t>изменений</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документы,</w:t>
      </w:r>
      <w:r w:rsidRPr="00C62331">
        <w:rPr>
          <w:rFonts w:ascii="Times New Roman" w:hAnsi="Times New Roman"/>
          <w:spacing w:val="1"/>
          <w:sz w:val="24"/>
          <w:szCs w:val="24"/>
        </w:rPr>
        <w:t xml:space="preserve"> </w:t>
      </w:r>
      <w:r w:rsidRPr="00C62331">
        <w:rPr>
          <w:rFonts w:ascii="Times New Roman" w:hAnsi="Times New Roman"/>
          <w:sz w:val="24"/>
          <w:szCs w:val="24"/>
        </w:rPr>
        <w:t>являющиеся</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результатом</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w:t>
      </w:r>
    </w:p>
    <w:p w:rsidR="004E24D0" w:rsidRPr="00C62331" w:rsidRDefault="004E24D0" w:rsidP="00C62331">
      <w:pPr>
        <w:pStyle w:val="ab"/>
        <w:widowControl w:val="0"/>
        <w:numPr>
          <w:ilvl w:val="2"/>
          <w:numId w:val="37"/>
        </w:numPr>
        <w:tabs>
          <w:tab w:val="left" w:pos="1418"/>
          <w:tab w:val="left" w:pos="1677"/>
        </w:tabs>
        <w:autoSpaceDE w:val="0"/>
        <w:autoSpaceDN w:val="0"/>
        <w:spacing w:before="62"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Уполномоченный орган обеспечивает устранение опечаток и ошибок в</w:t>
      </w:r>
      <w:r w:rsidRPr="00C62331">
        <w:rPr>
          <w:rFonts w:ascii="Times New Roman" w:hAnsi="Times New Roman"/>
          <w:spacing w:val="1"/>
          <w:sz w:val="24"/>
          <w:szCs w:val="24"/>
        </w:rPr>
        <w:t xml:space="preserve"> </w:t>
      </w:r>
      <w:r w:rsidRPr="00C62331">
        <w:rPr>
          <w:rFonts w:ascii="Times New Roman" w:hAnsi="Times New Roman"/>
          <w:sz w:val="24"/>
          <w:szCs w:val="24"/>
        </w:rPr>
        <w:t>документах,</w:t>
      </w:r>
      <w:r w:rsidRPr="00C62331">
        <w:rPr>
          <w:rFonts w:ascii="Times New Roman" w:hAnsi="Times New Roman"/>
          <w:spacing w:val="1"/>
          <w:sz w:val="24"/>
          <w:szCs w:val="24"/>
        </w:rPr>
        <w:t xml:space="preserve"> </w:t>
      </w:r>
      <w:r w:rsidRPr="00C62331">
        <w:rPr>
          <w:rFonts w:ascii="Times New Roman" w:hAnsi="Times New Roman"/>
          <w:sz w:val="24"/>
          <w:szCs w:val="24"/>
        </w:rPr>
        <w:t>являющихся</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результатом</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bookmarkStart w:id="33" w:name="23"/>
      <w:bookmarkEnd w:id="33"/>
      <w:r w:rsidRPr="00C62331">
        <w:rPr>
          <w:rFonts w:ascii="Times New Roman" w:hAnsi="Times New Roman"/>
          <w:sz w:val="24"/>
          <w:szCs w:val="24"/>
        </w:rPr>
        <w:t xml:space="preserve"> Срок</w:t>
      </w:r>
      <w:r w:rsidRPr="00C62331">
        <w:rPr>
          <w:rFonts w:ascii="Times New Roman" w:hAnsi="Times New Roman"/>
          <w:spacing w:val="55"/>
          <w:sz w:val="24"/>
          <w:szCs w:val="24"/>
        </w:rPr>
        <w:t xml:space="preserve"> </w:t>
      </w:r>
      <w:r w:rsidRPr="00C62331">
        <w:rPr>
          <w:rFonts w:ascii="Times New Roman" w:hAnsi="Times New Roman"/>
          <w:sz w:val="24"/>
          <w:szCs w:val="24"/>
        </w:rPr>
        <w:t>устранения</w:t>
      </w:r>
      <w:r w:rsidRPr="00C62331">
        <w:rPr>
          <w:rFonts w:ascii="Times New Roman" w:hAnsi="Times New Roman"/>
          <w:spacing w:val="56"/>
          <w:sz w:val="24"/>
          <w:szCs w:val="24"/>
        </w:rPr>
        <w:t xml:space="preserve"> </w:t>
      </w:r>
      <w:r w:rsidRPr="00C62331">
        <w:rPr>
          <w:rFonts w:ascii="Times New Roman" w:hAnsi="Times New Roman"/>
          <w:sz w:val="24"/>
          <w:szCs w:val="24"/>
        </w:rPr>
        <w:t>опечаток</w:t>
      </w:r>
      <w:r w:rsidRPr="00C62331">
        <w:rPr>
          <w:rFonts w:ascii="Times New Roman" w:hAnsi="Times New Roman"/>
          <w:spacing w:val="54"/>
          <w:sz w:val="24"/>
          <w:szCs w:val="24"/>
        </w:rPr>
        <w:t xml:space="preserve"> </w:t>
      </w:r>
      <w:r w:rsidRPr="00C62331">
        <w:rPr>
          <w:rFonts w:ascii="Times New Roman" w:hAnsi="Times New Roman"/>
          <w:sz w:val="24"/>
          <w:szCs w:val="24"/>
        </w:rPr>
        <w:t>и</w:t>
      </w:r>
      <w:r w:rsidRPr="00C62331">
        <w:rPr>
          <w:rFonts w:ascii="Times New Roman" w:hAnsi="Times New Roman"/>
          <w:spacing w:val="58"/>
          <w:sz w:val="24"/>
          <w:szCs w:val="24"/>
        </w:rPr>
        <w:t xml:space="preserve"> </w:t>
      </w:r>
      <w:r w:rsidRPr="00C62331">
        <w:rPr>
          <w:rFonts w:ascii="Times New Roman" w:hAnsi="Times New Roman"/>
          <w:sz w:val="24"/>
          <w:szCs w:val="24"/>
        </w:rPr>
        <w:t>ошибок</w:t>
      </w:r>
      <w:r w:rsidRPr="00C62331">
        <w:rPr>
          <w:rFonts w:ascii="Times New Roman" w:hAnsi="Times New Roman"/>
          <w:spacing w:val="54"/>
          <w:sz w:val="24"/>
          <w:szCs w:val="24"/>
        </w:rPr>
        <w:t xml:space="preserve"> </w:t>
      </w:r>
      <w:r w:rsidRPr="00C62331">
        <w:rPr>
          <w:rFonts w:ascii="Times New Roman" w:hAnsi="Times New Roman"/>
          <w:sz w:val="24"/>
          <w:szCs w:val="24"/>
        </w:rPr>
        <w:t>не</w:t>
      </w:r>
      <w:r w:rsidRPr="00C62331">
        <w:rPr>
          <w:rFonts w:ascii="Times New Roman" w:hAnsi="Times New Roman"/>
          <w:spacing w:val="57"/>
          <w:sz w:val="24"/>
          <w:szCs w:val="24"/>
        </w:rPr>
        <w:t xml:space="preserve"> </w:t>
      </w:r>
      <w:r w:rsidRPr="00C62331">
        <w:rPr>
          <w:rFonts w:ascii="Times New Roman" w:hAnsi="Times New Roman"/>
          <w:sz w:val="24"/>
          <w:szCs w:val="24"/>
        </w:rPr>
        <w:t>должен</w:t>
      </w:r>
      <w:r w:rsidRPr="00C62331">
        <w:rPr>
          <w:rFonts w:ascii="Times New Roman" w:hAnsi="Times New Roman"/>
          <w:spacing w:val="58"/>
          <w:sz w:val="24"/>
          <w:szCs w:val="24"/>
        </w:rPr>
        <w:t xml:space="preserve"> </w:t>
      </w:r>
      <w:r w:rsidRPr="00C62331">
        <w:rPr>
          <w:rFonts w:ascii="Times New Roman" w:hAnsi="Times New Roman"/>
          <w:sz w:val="24"/>
          <w:szCs w:val="24"/>
        </w:rPr>
        <w:t>превышать</w:t>
      </w:r>
      <w:r w:rsidRPr="00C62331">
        <w:rPr>
          <w:rFonts w:ascii="Times New Roman" w:hAnsi="Times New Roman"/>
          <w:spacing w:val="55"/>
          <w:sz w:val="24"/>
          <w:szCs w:val="24"/>
        </w:rPr>
        <w:t xml:space="preserve"> </w:t>
      </w:r>
      <w:r w:rsidRPr="00C62331">
        <w:rPr>
          <w:rFonts w:ascii="Times New Roman" w:hAnsi="Times New Roman"/>
          <w:sz w:val="24"/>
          <w:szCs w:val="24"/>
        </w:rPr>
        <w:t>3</w:t>
      </w:r>
      <w:r w:rsidRPr="00C62331">
        <w:rPr>
          <w:rFonts w:ascii="Times New Roman" w:hAnsi="Times New Roman"/>
          <w:spacing w:val="57"/>
          <w:sz w:val="24"/>
          <w:szCs w:val="24"/>
        </w:rPr>
        <w:t xml:space="preserve"> </w:t>
      </w:r>
      <w:r w:rsidRPr="00C62331">
        <w:rPr>
          <w:rFonts w:ascii="Times New Roman" w:hAnsi="Times New Roman"/>
          <w:sz w:val="24"/>
          <w:szCs w:val="24"/>
        </w:rPr>
        <w:t>(трех)</w:t>
      </w:r>
      <w:r w:rsidRPr="00C62331">
        <w:rPr>
          <w:rFonts w:ascii="Times New Roman" w:hAnsi="Times New Roman"/>
          <w:spacing w:val="-67"/>
          <w:sz w:val="24"/>
          <w:szCs w:val="24"/>
        </w:rPr>
        <w:t xml:space="preserve"> </w:t>
      </w:r>
      <w:r w:rsidRPr="00C62331">
        <w:rPr>
          <w:rFonts w:ascii="Times New Roman" w:hAnsi="Times New Roman"/>
          <w:sz w:val="24"/>
          <w:szCs w:val="24"/>
        </w:rPr>
        <w:t>рабочих</w:t>
      </w:r>
      <w:r w:rsidRPr="00C62331">
        <w:rPr>
          <w:rFonts w:ascii="Times New Roman" w:hAnsi="Times New Roman"/>
          <w:spacing w:val="25"/>
          <w:sz w:val="24"/>
          <w:szCs w:val="24"/>
        </w:rPr>
        <w:t xml:space="preserve"> </w:t>
      </w:r>
      <w:r w:rsidRPr="00C62331">
        <w:rPr>
          <w:rFonts w:ascii="Times New Roman" w:hAnsi="Times New Roman"/>
          <w:sz w:val="24"/>
          <w:szCs w:val="24"/>
        </w:rPr>
        <w:t>дней</w:t>
      </w:r>
      <w:r w:rsidRPr="00C62331">
        <w:rPr>
          <w:rFonts w:ascii="Times New Roman" w:hAnsi="Times New Roman"/>
          <w:spacing w:val="25"/>
          <w:sz w:val="24"/>
          <w:szCs w:val="24"/>
        </w:rPr>
        <w:t xml:space="preserve"> </w:t>
      </w:r>
      <w:r w:rsidRPr="00C62331">
        <w:rPr>
          <w:rFonts w:ascii="Times New Roman" w:hAnsi="Times New Roman"/>
          <w:sz w:val="24"/>
          <w:szCs w:val="24"/>
        </w:rPr>
        <w:t>с</w:t>
      </w:r>
      <w:r w:rsidRPr="00C62331">
        <w:rPr>
          <w:rFonts w:ascii="Times New Roman" w:hAnsi="Times New Roman"/>
          <w:spacing w:val="24"/>
          <w:sz w:val="24"/>
          <w:szCs w:val="24"/>
        </w:rPr>
        <w:t xml:space="preserve"> </w:t>
      </w:r>
      <w:r w:rsidRPr="00C62331">
        <w:rPr>
          <w:rFonts w:ascii="Times New Roman" w:hAnsi="Times New Roman"/>
          <w:sz w:val="24"/>
          <w:szCs w:val="24"/>
        </w:rPr>
        <w:t>даты</w:t>
      </w:r>
      <w:r w:rsidRPr="00C62331">
        <w:rPr>
          <w:rFonts w:ascii="Times New Roman" w:hAnsi="Times New Roman"/>
          <w:spacing w:val="25"/>
          <w:sz w:val="24"/>
          <w:szCs w:val="24"/>
        </w:rPr>
        <w:t xml:space="preserve"> </w:t>
      </w:r>
      <w:r w:rsidRPr="00C62331">
        <w:rPr>
          <w:rFonts w:ascii="Times New Roman" w:hAnsi="Times New Roman"/>
          <w:sz w:val="24"/>
          <w:szCs w:val="24"/>
        </w:rPr>
        <w:t>регистрации</w:t>
      </w:r>
      <w:r w:rsidRPr="00C62331">
        <w:rPr>
          <w:rFonts w:ascii="Times New Roman" w:hAnsi="Times New Roman"/>
          <w:spacing w:val="26"/>
          <w:sz w:val="24"/>
          <w:szCs w:val="24"/>
        </w:rPr>
        <w:t xml:space="preserve"> </w:t>
      </w:r>
      <w:r w:rsidRPr="00C62331">
        <w:rPr>
          <w:rFonts w:ascii="Times New Roman" w:hAnsi="Times New Roman"/>
          <w:sz w:val="24"/>
          <w:szCs w:val="24"/>
        </w:rPr>
        <w:t>заявления,</w:t>
      </w:r>
      <w:r w:rsidRPr="00C62331">
        <w:rPr>
          <w:rFonts w:ascii="Times New Roman" w:hAnsi="Times New Roman"/>
          <w:spacing w:val="23"/>
          <w:sz w:val="24"/>
          <w:szCs w:val="24"/>
        </w:rPr>
        <w:t xml:space="preserve"> </w:t>
      </w:r>
      <w:r w:rsidRPr="00C62331">
        <w:rPr>
          <w:rFonts w:ascii="Times New Roman" w:hAnsi="Times New Roman"/>
          <w:sz w:val="24"/>
          <w:szCs w:val="24"/>
        </w:rPr>
        <w:t>указанного</w:t>
      </w:r>
      <w:r w:rsidRPr="00C62331">
        <w:rPr>
          <w:rFonts w:ascii="Times New Roman" w:hAnsi="Times New Roman"/>
          <w:spacing w:val="26"/>
          <w:sz w:val="24"/>
          <w:szCs w:val="24"/>
        </w:rPr>
        <w:t xml:space="preserve"> </w:t>
      </w:r>
      <w:r w:rsidRPr="00C62331">
        <w:rPr>
          <w:rFonts w:ascii="Times New Roman" w:hAnsi="Times New Roman"/>
          <w:sz w:val="24"/>
          <w:szCs w:val="24"/>
        </w:rPr>
        <w:t>в</w:t>
      </w:r>
      <w:r w:rsidRPr="00C62331">
        <w:rPr>
          <w:rFonts w:ascii="Times New Roman" w:hAnsi="Times New Roman"/>
          <w:spacing w:val="24"/>
          <w:sz w:val="24"/>
          <w:szCs w:val="24"/>
        </w:rPr>
        <w:t xml:space="preserve"> </w:t>
      </w:r>
      <w:r w:rsidRPr="00C62331">
        <w:rPr>
          <w:rFonts w:ascii="Times New Roman" w:hAnsi="Times New Roman"/>
          <w:sz w:val="24"/>
          <w:szCs w:val="24"/>
        </w:rPr>
        <w:t>подпункте</w:t>
      </w:r>
      <w:r w:rsidRPr="00C62331">
        <w:rPr>
          <w:rFonts w:ascii="Times New Roman" w:hAnsi="Times New Roman"/>
          <w:spacing w:val="23"/>
          <w:sz w:val="24"/>
          <w:szCs w:val="24"/>
        </w:rPr>
        <w:t xml:space="preserve"> </w:t>
      </w:r>
      <w:r w:rsidRPr="00C62331">
        <w:rPr>
          <w:rFonts w:ascii="Times New Roman" w:hAnsi="Times New Roman"/>
          <w:sz w:val="24"/>
          <w:szCs w:val="24"/>
        </w:rPr>
        <w:t>3.13.1</w:t>
      </w:r>
      <w:r w:rsidRPr="00C62331">
        <w:rPr>
          <w:rFonts w:ascii="Times New Roman" w:hAnsi="Times New Roman"/>
          <w:spacing w:val="25"/>
          <w:sz w:val="24"/>
          <w:szCs w:val="24"/>
        </w:rPr>
        <w:t xml:space="preserve"> </w:t>
      </w:r>
      <w:r w:rsidRPr="00C62331">
        <w:rPr>
          <w:rFonts w:ascii="Times New Roman" w:hAnsi="Times New Roman"/>
          <w:sz w:val="24"/>
          <w:szCs w:val="24"/>
        </w:rPr>
        <w:t>пункта 3.12</w:t>
      </w:r>
      <w:r w:rsidRPr="00C62331">
        <w:rPr>
          <w:rFonts w:ascii="Times New Roman" w:hAnsi="Times New Roman"/>
          <w:spacing w:val="-2"/>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подраздела.</w:t>
      </w:r>
    </w:p>
    <w:p w:rsidR="004E24D0" w:rsidRPr="00C62331" w:rsidRDefault="004E24D0" w:rsidP="00C62331">
      <w:pPr>
        <w:pStyle w:val="1"/>
        <w:keepNext w:val="0"/>
        <w:keepLines w:val="0"/>
        <w:widowControl w:val="0"/>
        <w:numPr>
          <w:ilvl w:val="0"/>
          <w:numId w:val="49"/>
        </w:numPr>
        <w:tabs>
          <w:tab w:val="left" w:pos="567"/>
        </w:tabs>
        <w:autoSpaceDE w:val="0"/>
        <w:autoSpaceDN w:val="0"/>
        <w:spacing w:before="216" w:line="640" w:lineRule="atLeast"/>
        <w:ind w:left="0" w:right="-28" w:firstLine="0"/>
        <w:jc w:val="both"/>
        <w:rPr>
          <w:rFonts w:ascii="Times New Roman" w:hAnsi="Times New Roman" w:cs="Times New Roman"/>
          <w:sz w:val="24"/>
          <w:szCs w:val="24"/>
        </w:rPr>
      </w:pPr>
      <w:r w:rsidRPr="00C62331">
        <w:rPr>
          <w:rFonts w:ascii="Times New Roman" w:hAnsi="Times New Roman" w:cs="Times New Roman"/>
          <w:sz w:val="24"/>
          <w:szCs w:val="24"/>
        </w:rPr>
        <w:t>Формы</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контроля</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за</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исполнением</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административного</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регламента</w:t>
      </w:r>
    </w:p>
    <w:p w:rsidR="004E24D0" w:rsidRPr="00C62331" w:rsidRDefault="004E24D0" w:rsidP="00C62331">
      <w:pPr>
        <w:pStyle w:val="1"/>
        <w:tabs>
          <w:tab w:val="left" w:pos="851"/>
        </w:tabs>
        <w:spacing w:before="216" w:after="240" w:line="276" w:lineRule="auto"/>
        <w:ind w:right="-50"/>
        <w:jc w:val="both"/>
        <w:rPr>
          <w:rFonts w:ascii="Times New Roman" w:hAnsi="Times New Roman" w:cs="Times New Roman"/>
          <w:sz w:val="24"/>
          <w:szCs w:val="24"/>
        </w:rPr>
      </w:pPr>
      <w:r w:rsidRPr="00C62331">
        <w:rPr>
          <w:rFonts w:ascii="Times New Roman" w:hAnsi="Times New Roman" w:cs="Times New Roman"/>
          <w:sz w:val="24"/>
          <w:szCs w:val="24"/>
        </w:rPr>
        <w:t>Порядок</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осуществления</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текущего контроля</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за</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соблюдением 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исполнением</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ответственными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должностными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лицами</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положений</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регламента и иных нормативных правовых актов,</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устанавливающих требования к предоставлению муниципальной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а</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также</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принятием</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ими</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решений</w:t>
      </w:r>
    </w:p>
    <w:p w:rsidR="004E24D0" w:rsidRPr="00C62331" w:rsidRDefault="004E24D0" w:rsidP="00C62331">
      <w:pPr>
        <w:pStyle w:val="ab"/>
        <w:widowControl w:val="0"/>
        <w:numPr>
          <w:ilvl w:val="1"/>
          <w:numId w:val="36"/>
        </w:numPr>
        <w:tabs>
          <w:tab w:val="left" w:pos="1372"/>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Текущий</w:t>
      </w:r>
      <w:r w:rsidRPr="00C62331">
        <w:rPr>
          <w:rFonts w:ascii="Times New Roman" w:hAnsi="Times New Roman"/>
          <w:spacing w:val="1"/>
          <w:sz w:val="24"/>
          <w:szCs w:val="24"/>
        </w:rPr>
        <w:t xml:space="preserve"> </w:t>
      </w:r>
      <w:r w:rsidRPr="00C62331">
        <w:rPr>
          <w:rFonts w:ascii="Times New Roman" w:hAnsi="Times New Roman"/>
          <w:sz w:val="24"/>
          <w:szCs w:val="24"/>
        </w:rPr>
        <w:t>контроль</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1"/>
          <w:sz w:val="24"/>
          <w:szCs w:val="24"/>
        </w:rPr>
        <w:t xml:space="preserve"> </w:t>
      </w:r>
      <w:r w:rsidRPr="00C62331">
        <w:rPr>
          <w:rFonts w:ascii="Times New Roman" w:hAnsi="Times New Roman"/>
          <w:sz w:val="24"/>
          <w:szCs w:val="24"/>
        </w:rPr>
        <w:t>соблюдением</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исполнением</w:t>
      </w:r>
      <w:r w:rsidRPr="00C62331">
        <w:rPr>
          <w:rFonts w:ascii="Times New Roman" w:hAnsi="Times New Roman"/>
          <w:spacing w:val="1"/>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1"/>
          <w:sz w:val="24"/>
          <w:szCs w:val="24"/>
        </w:rPr>
        <w:t xml:space="preserve"> </w:t>
      </w:r>
      <w:r w:rsidRPr="00C62331">
        <w:rPr>
          <w:rFonts w:ascii="Times New Roman" w:hAnsi="Times New Roman"/>
          <w:sz w:val="24"/>
          <w:szCs w:val="24"/>
        </w:rPr>
        <w:lastRenderedPageBreak/>
        <w:t>регламента,</w:t>
      </w:r>
      <w:r w:rsidRPr="00C62331">
        <w:rPr>
          <w:rFonts w:ascii="Times New Roman" w:hAnsi="Times New Roman"/>
          <w:spacing w:val="1"/>
          <w:sz w:val="24"/>
          <w:szCs w:val="24"/>
        </w:rPr>
        <w:t xml:space="preserve"> </w:t>
      </w:r>
      <w:r w:rsidRPr="00C62331">
        <w:rPr>
          <w:rFonts w:ascii="Times New Roman" w:hAnsi="Times New Roman"/>
          <w:sz w:val="24"/>
          <w:szCs w:val="24"/>
        </w:rPr>
        <w:t>иных</w:t>
      </w:r>
      <w:r w:rsidRPr="00C62331">
        <w:rPr>
          <w:rFonts w:ascii="Times New Roman" w:hAnsi="Times New Roman"/>
          <w:spacing w:val="1"/>
          <w:sz w:val="24"/>
          <w:szCs w:val="24"/>
        </w:rPr>
        <w:t xml:space="preserve"> </w:t>
      </w:r>
      <w:r w:rsidRPr="00C62331">
        <w:rPr>
          <w:rFonts w:ascii="Times New Roman" w:hAnsi="Times New Roman"/>
          <w:sz w:val="24"/>
          <w:szCs w:val="24"/>
        </w:rPr>
        <w:t>нормативных</w:t>
      </w:r>
      <w:r w:rsidRPr="00C62331">
        <w:rPr>
          <w:rFonts w:ascii="Times New Roman" w:hAnsi="Times New Roman"/>
          <w:spacing w:val="1"/>
          <w:sz w:val="24"/>
          <w:szCs w:val="24"/>
        </w:rPr>
        <w:t xml:space="preserve"> </w:t>
      </w:r>
      <w:r w:rsidRPr="00C62331">
        <w:rPr>
          <w:rFonts w:ascii="Times New Roman" w:hAnsi="Times New Roman"/>
          <w:sz w:val="24"/>
          <w:szCs w:val="24"/>
        </w:rPr>
        <w:t>правовых</w:t>
      </w:r>
      <w:r w:rsidRPr="00C62331">
        <w:rPr>
          <w:rFonts w:ascii="Times New Roman" w:hAnsi="Times New Roman"/>
          <w:spacing w:val="1"/>
          <w:sz w:val="24"/>
          <w:szCs w:val="24"/>
        </w:rPr>
        <w:t xml:space="preserve"> </w:t>
      </w:r>
      <w:r w:rsidRPr="00C62331">
        <w:rPr>
          <w:rFonts w:ascii="Times New Roman" w:hAnsi="Times New Roman"/>
          <w:sz w:val="24"/>
          <w:szCs w:val="24"/>
        </w:rPr>
        <w:t>актов,</w:t>
      </w:r>
      <w:r w:rsidRPr="00C62331">
        <w:rPr>
          <w:rFonts w:ascii="Times New Roman" w:hAnsi="Times New Roman"/>
          <w:spacing w:val="1"/>
          <w:sz w:val="24"/>
          <w:szCs w:val="24"/>
        </w:rPr>
        <w:t xml:space="preserve"> </w:t>
      </w:r>
      <w:r w:rsidRPr="00C62331">
        <w:rPr>
          <w:rFonts w:ascii="Times New Roman" w:hAnsi="Times New Roman"/>
          <w:sz w:val="24"/>
          <w:szCs w:val="24"/>
        </w:rPr>
        <w:t>устанавливающих</w:t>
      </w:r>
      <w:r w:rsidRPr="00C62331">
        <w:rPr>
          <w:rFonts w:ascii="Times New Roman" w:hAnsi="Times New Roman"/>
          <w:spacing w:val="1"/>
          <w:sz w:val="24"/>
          <w:szCs w:val="24"/>
        </w:rPr>
        <w:t xml:space="preserve"> </w:t>
      </w:r>
      <w:r w:rsidRPr="00C62331">
        <w:rPr>
          <w:rFonts w:ascii="Times New Roman" w:hAnsi="Times New Roman"/>
          <w:sz w:val="24"/>
          <w:szCs w:val="24"/>
        </w:rPr>
        <w:t>требования</w:t>
      </w:r>
      <w:r w:rsidRPr="00C62331">
        <w:rPr>
          <w:rFonts w:ascii="Times New Roman" w:hAnsi="Times New Roman"/>
          <w:spacing w:val="1"/>
          <w:sz w:val="24"/>
          <w:szCs w:val="24"/>
        </w:rPr>
        <w:t xml:space="preserve"> </w:t>
      </w:r>
      <w:r w:rsidRPr="00C62331">
        <w:rPr>
          <w:rFonts w:ascii="Times New Roman" w:hAnsi="Times New Roman"/>
          <w:sz w:val="24"/>
          <w:szCs w:val="24"/>
        </w:rPr>
        <w:t>к</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предоставлению</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67"/>
          <w:sz w:val="24"/>
          <w:szCs w:val="24"/>
        </w:rPr>
        <w:t xml:space="preserve"> </w:t>
      </w:r>
      <w:r w:rsidRPr="00C62331">
        <w:rPr>
          <w:rFonts w:ascii="Times New Roman" w:hAnsi="Times New Roman"/>
          <w:sz w:val="24"/>
          <w:szCs w:val="24"/>
        </w:rPr>
        <w:t>осуществляется</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постоянной</w:t>
      </w:r>
      <w:r w:rsidRPr="00C62331">
        <w:rPr>
          <w:rFonts w:ascii="Times New Roman" w:hAnsi="Times New Roman"/>
          <w:spacing w:val="1"/>
          <w:sz w:val="24"/>
          <w:szCs w:val="24"/>
        </w:rPr>
        <w:t xml:space="preserve"> </w:t>
      </w:r>
      <w:r w:rsidRPr="00C62331">
        <w:rPr>
          <w:rFonts w:ascii="Times New Roman" w:hAnsi="Times New Roman"/>
          <w:sz w:val="24"/>
          <w:szCs w:val="24"/>
        </w:rPr>
        <w:t>основе</w:t>
      </w:r>
      <w:r w:rsidRPr="00C62331">
        <w:rPr>
          <w:rFonts w:ascii="Times New Roman" w:hAnsi="Times New Roman"/>
          <w:spacing w:val="1"/>
          <w:sz w:val="24"/>
          <w:szCs w:val="24"/>
        </w:rPr>
        <w:t xml:space="preserve"> </w:t>
      </w:r>
      <w:r w:rsidRPr="00C62331">
        <w:rPr>
          <w:rFonts w:ascii="Times New Roman" w:hAnsi="Times New Roman"/>
          <w:sz w:val="24"/>
          <w:szCs w:val="24"/>
        </w:rPr>
        <w:t>должностными</w:t>
      </w:r>
      <w:r w:rsidRPr="00C62331">
        <w:rPr>
          <w:rFonts w:ascii="Times New Roman" w:hAnsi="Times New Roman"/>
          <w:spacing w:val="1"/>
          <w:sz w:val="24"/>
          <w:szCs w:val="24"/>
        </w:rPr>
        <w:t xml:space="preserve"> </w:t>
      </w:r>
      <w:r w:rsidRPr="00C62331">
        <w:rPr>
          <w:rFonts w:ascii="Times New Roman" w:hAnsi="Times New Roman"/>
          <w:sz w:val="24"/>
          <w:szCs w:val="24"/>
        </w:rPr>
        <w:t>лицами</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уполномоченными</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осуществление</w:t>
      </w:r>
      <w:r w:rsidRPr="00C62331">
        <w:rPr>
          <w:rFonts w:ascii="Times New Roman" w:hAnsi="Times New Roman"/>
          <w:spacing w:val="1"/>
          <w:sz w:val="24"/>
          <w:szCs w:val="24"/>
        </w:rPr>
        <w:t xml:space="preserve"> </w:t>
      </w:r>
      <w:r w:rsidRPr="00C62331">
        <w:rPr>
          <w:rFonts w:ascii="Times New Roman" w:hAnsi="Times New Roman"/>
          <w:sz w:val="24"/>
          <w:szCs w:val="24"/>
        </w:rPr>
        <w:t>контроля</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67"/>
          <w:sz w:val="24"/>
          <w:szCs w:val="24"/>
        </w:rPr>
        <w:t xml:space="preserve"> </w:t>
      </w:r>
      <w:r w:rsidRPr="00C62331">
        <w:rPr>
          <w:rFonts w:ascii="Times New Roman" w:hAnsi="Times New Roman"/>
          <w:sz w:val="24"/>
          <w:szCs w:val="24"/>
        </w:rPr>
        <w:t>предоставлением</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w:t>
      </w:r>
    </w:p>
    <w:p w:rsidR="004E24D0" w:rsidRPr="00C62331" w:rsidRDefault="004E24D0" w:rsidP="00C62331">
      <w:pPr>
        <w:pStyle w:val="af6"/>
        <w:spacing w:line="276" w:lineRule="auto"/>
        <w:ind w:right="-7" w:firstLine="709"/>
        <w:jc w:val="both"/>
      </w:pPr>
      <w:r w:rsidRPr="00C62331">
        <w:t>Для текущего контроля используются сведения служебной корреспонденции,</w:t>
      </w:r>
      <w:r w:rsidRPr="00C62331">
        <w:rPr>
          <w:spacing w:val="1"/>
        </w:rPr>
        <w:t xml:space="preserve"> </w:t>
      </w:r>
      <w:r w:rsidRPr="00C62331">
        <w:t>устная и письменная информация специалистов и должностных лиц Уполномоченного</w:t>
      </w:r>
      <w:r w:rsidRPr="00C62331">
        <w:rPr>
          <w:spacing w:val="-3"/>
        </w:rPr>
        <w:t xml:space="preserve"> </w:t>
      </w:r>
      <w:r w:rsidRPr="00C62331">
        <w:t>органа.</w:t>
      </w:r>
    </w:p>
    <w:p w:rsidR="004E24D0" w:rsidRPr="00C62331" w:rsidRDefault="004E24D0" w:rsidP="00C62331">
      <w:pPr>
        <w:pStyle w:val="af6"/>
        <w:spacing w:line="276" w:lineRule="auto"/>
        <w:ind w:right="-7" w:firstLine="709"/>
        <w:jc w:val="both"/>
      </w:pPr>
      <w:r w:rsidRPr="00C62331">
        <w:t>Текущий</w:t>
      </w:r>
      <w:r w:rsidRPr="00C62331">
        <w:rPr>
          <w:spacing w:val="-2"/>
        </w:rPr>
        <w:t xml:space="preserve"> </w:t>
      </w:r>
      <w:r w:rsidRPr="00C62331">
        <w:t>контроль</w:t>
      </w:r>
      <w:r w:rsidRPr="00C62331">
        <w:rPr>
          <w:spacing w:val="-5"/>
        </w:rPr>
        <w:t xml:space="preserve"> </w:t>
      </w:r>
      <w:r w:rsidRPr="00C62331">
        <w:t>осуществляется</w:t>
      </w:r>
      <w:r w:rsidRPr="00C62331">
        <w:rPr>
          <w:spacing w:val="-2"/>
        </w:rPr>
        <w:t xml:space="preserve"> </w:t>
      </w:r>
      <w:r w:rsidRPr="00C62331">
        <w:t>путем</w:t>
      </w:r>
      <w:r w:rsidRPr="00C62331">
        <w:rPr>
          <w:spacing w:val="-3"/>
        </w:rPr>
        <w:t xml:space="preserve"> </w:t>
      </w:r>
      <w:r w:rsidRPr="00C62331">
        <w:t>проведения</w:t>
      </w:r>
      <w:r w:rsidRPr="00C62331">
        <w:rPr>
          <w:spacing w:val="-2"/>
        </w:rPr>
        <w:t xml:space="preserve"> </w:t>
      </w:r>
      <w:r w:rsidRPr="00C62331">
        <w:t>проверок:</w:t>
      </w:r>
    </w:p>
    <w:p w:rsidR="004E24D0" w:rsidRPr="00C62331" w:rsidRDefault="004E24D0" w:rsidP="00C62331">
      <w:pPr>
        <w:pStyle w:val="af6"/>
        <w:spacing w:before="2" w:line="276" w:lineRule="auto"/>
        <w:ind w:right="-7" w:firstLine="709"/>
        <w:jc w:val="both"/>
      </w:pPr>
      <w:r w:rsidRPr="00C62331">
        <w:t>решений</w:t>
      </w:r>
      <w:r w:rsidRPr="00C62331">
        <w:rPr>
          <w:spacing w:val="1"/>
        </w:rPr>
        <w:t xml:space="preserve"> </w:t>
      </w:r>
      <w:r w:rsidRPr="00C62331">
        <w:t>о</w:t>
      </w:r>
      <w:r w:rsidRPr="00C62331">
        <w:rPr>
          <w:spacing w:val="1"/>
        </w:rPr>
        <w:t xml:space="preserve"> </w:t>
      </w:r>
      <w:r w:rsidRPr="00C62331">
        <w:t>предоставлении</w:t>
      </w:r>
      <w:r w:rsidRPr="00C62331">
        <w:rPr>
          <w:spacing w:val="1"/>
        </w:rPr>
        <w:t xml:space="preserve"> </w:t>
      </w:r>
      <w:r w:rsidRPr="00C62331">
        <w:t>(об</w:t>
      </w:r>
      <w:r w:rsidRPr="00C62331">
        <w:rPr>
          <w:spacing w:val="1"/>
        </w:rPr>
        <w:t xml:space="preserve"> </w:t>
      </w:r>
      <w:r w:rsidRPr="00C62331">
        <w:t>отказе</w:t>
      </w:r>
      <w:r w:rsidRPr="00C62331">
        <w:rPr>
          <w:spacing w:val="1"/>
        </w:rPr>
        <w:t xml:space="preserve"> </w:t>
      </w:r>
      <w:r w:rsidRPr="00C62331">
        <w:t>в</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p>
    <w:p w:rsidR="004E24D0" w:rsidRPr="00C62331" w:rsidRDefault="004E24D0" w:rsidP="00C62331">
      <w:pPr>
        <w:pStyle w:val="af6"/>
        <w:spacing w:line="276" w:lineRule="auto"/>
        <w:ind w:right="-7" w:firstLine="709"/>
        <w:jc w:val="both"/>
      </w:pPr>
      <w:r w:rsidRPr="00C62331">
        <w:t>выявления</w:t>
      </w:r>
      <w:r w:rsidRPr="00C62331">
        <w:rPr>
          <w:spacing w:val="-5"/>
        </w:rPr>
        <w:t xml:space="preserve"> </w:t>
      </w:r>
      <w:r w:rsidRPr="00C62331">
        <w:t>и</w:t>
      </w:r>
      <w:r w:rsidRPr="00C62331">
        <w:rPr>
          <w:spacing w:val="-2"/>
        </w:rPr>
        <w:t xml:space="preserve"> </w:t>
      </w:r>
      <w:r w:rsidRPr="00C62331">
        <w:t>устранения</w:t>
      </w:r>
      <w:r w:rsidRPr="00C62331">
        <w:rPr>
          <w:spacing w:val="-2"/>
        </w:rPr>
        <w:t xml:space="preserve"> </w:t>
      </w:r>
      <w:r w:rsidRPr="00C62331">
        <w:t>нарушений</w:t>
      </w:r>
      <w:r w:rsidRPr="00C62331">
        <w:rPr>
          <w:spacing w:val="-2"/>
        </w:rPr>
        <w:t xml:space="preserve"> </w:t>
      </w:r>
      <w:r w:rsidRPr="00C62331">
        <w:t>прав</w:t>
      </w:r>
      <w:r w:rsidRPr="00C62331">
        <w:rPr>
          <w:spacing w:val="-2"/>
        </w:rPr>
        <w:t xml:space="preserve"> </w:t>
      </w:r>
      <w:r w:rsidRPr="00C62331">
        <w:t>граждан;</w:t>
      </w:r>
    </w:p>
    <w:p w:rsidR="004E24D0" w:rsidRPr="00C62331" w:rsidRDefault="004E24D0" w:rsidP="00C62331">
      <w:pPr>
        <w:pStyle w:val="af6"/>
        <w:spacing w:line="276" w:lineRule="auto"/>
        <w:ind w:right="-7" w:firstLine="709"/>
        <w:jc w:val="both"/>
      </w:pPr>
      <w:r w:rsidRPr="00C62331">
        <w:t>рассмотрения, принятия решений и подготовки ответов на обращения граждан,</w:t>
      </w:r>
      <w:r w:rsidRPr="00C62331">
        <w:rPr>
          <w:spacing w:val="1"/>
        </w:rPr>
        <w:t xml:space="preserve"> </w:t>
      </w:r>
      <w:r w:rsidRPr="00C62331">
        <w:t>содержащие</w:t>
      </w:r>
      <w:r w:rsidRPr="00C62331">
        <w:rPr>
          <w:spacing w:val="-1"/>
        </w:rPr>
        <w:t xml:space="preserve"> </w:t>
      </w:r>
      <w:r w:rsidRPr="00C62331">
        <w:t>жалобы</w:t>
      </w:r>
      <w:r w:rsidRPr="00C62331">
        <w:rPr>
          <w:spacing w:val="-1"/>
        </w:rPr>
        <w:t xml:space="preserve"> </w:t>
      </w:r>
      <w:r w:rsidRPr="00C62331">
        <w:t>на</w:t>
      </w:r>
      <w:r w:rsidRPr="00C62331">
        <w:rPr>
          <w:spacing w:val="-4"/>
        </w:rPr>
        <w:t xml:space="preserve"> </w:t>
      </w:r>
      <w:r w:rsidRPr="00C62331">
        <w:t>решения,</w:t>
      </w:r>
      <w:r w:rsidRPr="00C62331">
        <w:rPr>
          <w:spacing w:val="-2"/>
        </w:rPr>
        <w:t xml:space="preserve"> </w:t>
      </w:r>
      <w:r w:rsidRPr="00C62331">
        <w:t>действия</w:t>
      </w:r>
      <w:r w:rsidRPr="00C62331">
        <w:rPr>
          <w:spacing w:val="-1"/>
        </w:rPr>
        <w:t xml:space="preserve"> </w:t>
      </w:r>
      <w:r w:rsidRPr="00C62331">
        <w:t>(бездействие)</w:t>
      </w:r>
      <w:r w:rsidRPr="00C62331">
        <w:rPr>
          <w:spacing w:val="-1"/>
        </w:rPr>
        <w:t xml:space="preserve"> </w:t>
      </w:r>
      <w:r w:rsidRPr="00C62331">
        <w:t>должностных лиц.</w:t>
      </w:r>
    </w:p>
    <w:p w:rsidR="004E24D0" w:rsidRPr="00C62331" w:rsidRDefault="004E24D0" w:rsidP="00C62331">
      <w:pPr>
        <w:pStyle w:val="1"/>
        <w:spacing w:before="188" w:after="240"/>
        <w:ind w:right="-7"/>
        <w:jc w:val="both"/>
        <w:rPr>
          <w:rFonts w:ascii="Times New Roman" w:hAnsi="Times New Roman" w:cs="Times New Roman"/>
          <w:sz w:val="24"/>
          <w:szCs w:val="24"/>
        </w:rPr>
      </w:pPr>
      <w:r w:rsidRPr="00C62331">
        <w:rPr>
          <w:rFonts w:ascii="Times New Roman" w:hAnsi="Times New Roman" w:cs="Times New Roman"/>
          <w:sz w:val="24"/>
          <w:szCs w:val="24"/>
        </w:rPr>
        <w:t>Порядок</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периодичность</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осуществления</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плановых</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внеплановых</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проверок</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полноты</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качества</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том</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числе</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порядок</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формы</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контроля</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за</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полнотой</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качеством</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36"/>
        </w:numPr>
        <w:tabs>
          <w:tab w:val="left" w:pos="1281"/>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Контроль</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1"/>
          <w:sz w:val="24"/>
          <w:szCs w:val="24"/>
        </w:rPr>
        <w:t xml:space="preserve"> </w:t>
      </w:r>
      <w:r w:rsidRPr="00C62331">
        <w:rPr>
          <w:rFonts w:ascii="Times New Roman" w:hAnsi="Times New Roman"/>
          <w:sz w:val="24"/>
          <w:szCs w:val="24"/>
        </w:rPr>
        <w:t>полнотой</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качеством</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включает</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себя</w:t>
      </w:r>
      <w:r w:rsidRPr="00C62331">
        <w:rPr>
          <w:rFonts w:ascii="Times New Roman" w:hAnsi="Times New Roman"/>
          <w:spacing w:val="1"/>
          <w:sz w:val="24"/>
          <w:szCs w:val="24"/>
        </w:rPr>
        <w:t xml:space="preserve"> </w:t>
      </w:r>
      <w:r w:rsidRPr="00C62331">
        <w:rPr>
          <w:rFonts w:ascii="Times New Roman" w:hAnsi="Times New Roman"/>
          <w:sz w:val="24"/>
          <w:szCs w:val="24"/>
        </w:rPr>
        <w:t>проведение</w:t>
      </w:r>
      <w:r w:rsidRPr="00C62331">
        <w:rPr>
          <w:rFonts w:ascii="Times New Roman" w:hAnsi="Times New Roman"/>
          <w:spacing w:val="1"/>
          <w:sz w:val="24"/>
          <w:szCs w:val="24"/>
        </w:rPr>
        <w:t xml:space="preserve"> </w:t>
      </w:r>
      <w:r w:rsidRPr="00C62331">
        <w:rPr>
          <w:rFonts w:ascii="Times New Roman" w:hAnsi="Times New Roman"/>
          <w:sz w:val="24"/>
          <w:szCs w:val="24"/>
        </w:rPr>
        <w:t>плановых</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внеплановых</w:t>
      </w:r>
      <w:r w:rsidRPr="00C62331">
        <w:rPr>
          <w:rFonts w:ascii="Times New Roman" w:hAnsi="Times New Roman"/>
          <w:spacing w:val="1"/>
          <w:sz w:val="24"/>
          <w:szCs w:val="24"/>
        </w:rPr>
        <w:t xml:space="preserve"> </w:t>
      </w:r>
      <w:r w:rsidRPr="00C62331">
        <w:rPr>
          <w:rFonts w:ascii="Times New Roman" w:hAnsi="Times New Roman"/>
          <w:sz w:val="24"/>
          <w:szCs w:val="24"/>
        </w:rPr>
        <w:t>проверок.</w:t>
      </w:r>
    </w:p>
    <w:p w:rsidR="004E24D0" w:rsidRPr="00C62331" w:rsidRDefault="004E24D0" w:rsidP="00C62331">
      <w:pPr>
        <w:pStyle w:val="ab"/>
        <w:widowControl w:val="0"/>
        <w:numPr>
          <w:ilvl w:val="1"/>
          <w:numId w:val="36"/>
        </w:numPr>
        <w:tabs>
          <w:tab w:val="left" w:pos="1166"/>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Плановые проверки осуществляются на основании годовых планов работы</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 органа, утверждаемых руководителем Уполномоченного органа.</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плановой</w:t>
      </w:r>
      <w:r w:rsidRPr="00C62331">
        <w:rPr>
          <w:rFonts w:ascii="Times New Roman" w:hAnsi="Times New Roman"/>
          <w:spacing w:val="1"/>
          <w:sz w:val="24"/>
          <w:szCs w:val="24"/>
        </w:rPr>
        <w:t xml:space="preserve"> </w:t>
      </w:r>
      <w:r w:rsidRPr="00C62331">
        <w:rPr>
          <w:rFonts w:ascii="Times New Roman" w:hAnsi="Times New Roman"/>
          <w:sz w:val="24"/>
          <w:szCs w:val="24"/>
        </w:rPr>
        <w:t>проверке</w:t>
      </w:r>
      <w:r w:rsidRPr="00C62331">
        <w:rPr>
          <w:rFonts w:ascii="Times New Roman" w:hAnsi="Times New Roman"/>
          <w:spacing w:val="1"/>
          <w:sz w:val="24"/>
          <w:szCs w:val="24"/>
        </w:rPr>
        <w:t xml:space="preserve"> </w:t>
      </w:r>
      <w:r w:rsidRPr="00C62331">
        <w:rPr>
          <w:rFonts w:ascii="Times New Roman" w:hAnsi="Times New Roman"/>
          <w:sz w:val="24"/>
          <w:szCs w:val="24"/>
        </w:rPr>
        <w:t>полноты</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качества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 контролю</w:t>
      </w:r>
      <w:r w:rsidRPr="00C62331">
        <w:rPr>
          <w:rFonts w:ascii="Times New Roman" w:hAnsi="Times New Roman"/>
          <w:spacing w:val="-2"/>
          <w:sz w:val="24"/>
          <w:szCs w:val="24"/>
        </w:rPr>
        <w:t xml:space="preserve"> </w:t>
      </w:r>
      <w:r w:rsidRPr="00C62331">
        <w:rPr>
          <w:rFonts w:ascii="Times New Roman" w:hAnsi="Times New Roman"/>
          <w:sz w:val="24"/>
          <w:szCs w:val="24"/>
        </w:rPr>
        <w:t>подлежат:</w:t>
      </w:r>
    </w:p>
    <w:p w:rsidR="004E24D0" w:rsidRPr="00C62331" w:rsidRDefault="004E24D0" w:rsidP="00C62331">
      <w:pPr>
        <w:pStyle w:val="af6"/>
        <w:spacing w:line="276" w:lineRule="auto"/>
        <w:ind w:right="-7" w:firstLine="709"/>
        <w:jc w:val="both"/>
      </w:pPr>
      <w:r w:rsidRPr="00C62331">
        <w:t>соблюдение</w:t>
      </w:r>
      <w:r w:rsidRPr="00C62331">
        <w:rPr>
          <w:spacing w:val="-6"/>
        </w:rPr>
        <w:t xml:space="preserve"> </w:t>
      </w:r>
      <w:r w:rsidRPr="00C62331">
        <w:t>сроков</w:t>
      </w:r>
      <w:r w:rsidRPr="00C62331">
        <w:rPr>
          <w:spacing w:val="-6"/>
        </w:rPr>
        <w:t xml:space="preserve"> </w:t>
      </w:r>
      <w:r w:rsidRPr="00C62331">
        <w:t>предоставления</w:t>
      </w:r>
      <w:r w:rsidRPr="00C62331">
        <w:rPr>
          <w:spacing w:val="-6"/>
        </w:rPr>
        <w:t xml:space="preserve"> </w:t>
      </w:r>
      <w:r w:rsidRPr="00C62331">
        <w:t>муниципальной</w:t>
      </w:r>
      <w:r w:rsidRPr="00C62331">
        <w:rPr>
          <w:spacing w:val="-6"/>
        </w:rPr>
        <w:t xml:space="preserve"> </w:t>
      </w:r>
      <w:r w:rsidRPr="00C62331">
        <w:t>услуги;</w:t>
      </w:r>
      <w:r w:rsidRPr="00C62331">
        <w:rPr>
          <w:spacing w:val="-68"/>
        </w:rPr>
        <w:t xml:space="preserve"> </w:t>
      </w:r>
      <w:r w:rsidRPr="00C62331">
        <w:t>соблюдение</w:t>
      </w:r>
      <w:r w:rsidRPr="00C62331">
        <w:rPr>
          <w:spacing w:val="-3"/>
        </w:rPr>
        <w:t xml:space="preserve"> </w:t>
      </w:r>
      <w:r w:rsidRPr="00C62331">
        <w:t>положений</w:t>
      </w:r>
      <w:r w:rsidRPr="00C62331">
        <w:rPr>
          <w:spacing w:val="-1"/>
        </w:rPr>
        <w:t xml:space="preserve"> </w:t>
      </w:r>
      <w:r w:rsidRPr="00C62331">
        <w:t>настоящего Административного</w:t>
      </w:r>
      <w:r w:rsidRPr="00C62331">
        <w:rPr>
          <w:spacing w:val="-3"/>
        </w:rPr>
        <w:t xml:space="preserve"> </w:t>
      </w:r>
      <w:r w:rsidRPr="00C62331">
        <w:t>регламента;</w:t>
      </w:r>
    </w:p>
    <w:p w:rsidR="004E24D0" w:rsidRPr="00C62331" w:rsidRDefault="004E24D0" w:rsidP="00C62331">
      <w:pPr>
        <w:pStyle w:val="af6"/>
        <w:spacing w:before="62" w:line="276" w:lineRule="auto"/>
        <w:ind w:right="-7" w:firstLine="709"/>
        <w:jc w:val="both"/>
      </w:pPr>
      <w:bookmarkStart w:id="34" w:name="24"/>
      <w:bookmarkEnd w:id="34"/>
      <w:r w:rsidRPr="00C62331">
        <w:t>правильность и обоснованность принятого решения об отказе в предоставлении</w:t>
      </w:r>
      <w:r w:rsidRPr="00C62331">
        <w:rPr>
          <w:spacing w:val="-67"/>
        </w:rPr>
        <w:t xml:space="preserve"> </w:t>
      </w:r>
      <w:r w:rsidRPr="00C62331">
        <w:t>муниципальной услуги.</w:t>
      </w:r>
    </w:p>
    <w:p w:rsidR="004E24D0" w:rsidRPr="00C62331" w:rsidRDefault="004E24D0" w:rsidP="00C62331">
      <w:pPr>
        <w:pStyle w:val="af6"/>
        <w:spacing w:line="276" w:lineRule="auto"/>
        <w:ind w:firstLine="709"/>
        <w:jc w:val="both"/>
      </w:pPr>
      <w:r w:rsidRPr="00C62331">
        <w:t>Основанием</w:t>
      </w:r>
      <w:r w:rsidRPr="00C62331">
        <w:rPr>
          <w:spacing w:val="-4"/>
        </w:rPr>
        <w:t xml:space="preserve"> </w:t>
      </w:r>
      <w:r w:rsidRPr="00C62331">
        <w:t>для</w:t>
      </w:r>
      <w:r w:rsidRPr="00C62331">
        <w:rPr>
          <w:spacing w:val="-7"/>
        </w:rPr>
        <w:t xml:space="preserve"> </w:t>
      </w:r>
      <w:r w:rsidRPr="00C62331">
        <w:t>проведения</w:t>
      </w:r>
      <w:r w:rsidRPr="00C62331">
        <w:rPr>
          <w:spacing w:val="-3"/>
        </w:rPr>
        <w:t xml:space="preserve"> </w:t>
      </w:r>
      <w:r w:rsidRPr="00C62331">
        <w:t>внеплановых</w:t>
      </w:r>
      <w:r w:rsidRPr="00C62331">
        <w:rPr>
          <w:spacing w:val="-2"/>
        </w:rPr>
        <w:t xml:space="preserve"> </w:t>
      </w:r>
      <w:r w:rsidRPr="00C62331">
        <w:t>проверок</w:t>
      </w:r>
      <w:r w:rsidRPr="00C62331">
        <w:rPr>
          <w:spacing w:val="-3"/>
        </w:rPr>
        <w:t xml:space="preserve"> </w:t>
      </w:r>
      <w:r w:rsidRPr="00C62331">
        <w:t>являются:</w:t>
      </w:r>
    </w:p>
    <w:p w:rsidR="004E24D0" w:rsidRPr="00C62331" w:rsidRDefault="004E24D0" w:rsidP="00C62331">
      <w:pPr>
        <w:spacing w:line="276" w:lineRule="auto"/>
        <w:ind w:right="-7" w:firstLine="709"/>
        <w:jc w:val="both"/>
        <w:rPr>
          <w:i/>
        </w:rPr>
      </w:pPr>
      <w:r w:rsidRPr="00C62331">
        <w:t>получение</w:t>
      </w:r>
      <w:r w:rsidRPr="00C62331">
        <w:rPr>
          <w:spacing w:val="1"/>
        </w:rPr>
        <w:t xml:space="preserve"> </w:t>
      </w:r>
      <w:r w:rsidRPr="00C62331">
        <w:t>от</w:t>
      </w:r>
      <w:r w:rsidRPr="00C62331">
        <w:rPr>
          <w:spacing w:val="1"/>
        </w:rPr>
        <w:t xml:space="preserve"> </w:t>
      </w:r>
      <w:r w:rsidRPr="00C62331">
        <w:t>государственных</w:t>
      </w:r>
      <w:r w:rsidRPr="00C62331">
        <w:rPr>
          <w:spacing w:val="1"/>
        </w:rPr>
        <w:t xml:space="preserve"> </w:t>
      </w:r>
      <w:r w:rsidRPr="00C62331">
        <w:t>органов,</w:t>
      </w:r>
      <w:r w:rsidRPr="00C62331">
        <w:rPr>
          <w:spacing w:val="1"/>
        </w:rPr>
        <w:t xml:space="preserve"> </w:t>
      </w:r>
      <w:r w:rsidRPr="00C62331">
        <w:t>органов</w:t>
      </w:r>
      <w:r w:rsidRPr="00C62331">
        <w:rPr>
          <w:spacing w:val="1"/>
        </w:rPr>
        <w:t xml:space="preserve"> </w:t>
      </w:r>
      <w:r w:rsidRPr="00C62331">
        <w:t>местного</w:t>
      </w:r>
      <w:r w:rsidRPr="00C62331">
        <w:rPr>
          <w:spacing w:val="1"/>
        </w:rPr>
        <w:t xml:space="preserve"> </w:t>
      </w:r>
      <w:r w:rsidRPr="00C62331">
        <w:t>самоуправления</w:t>
      </w:r>
      <w:r w:rsidRPr="00C62331">
        <w:rPr>
          <w:spacing w:val="1"/>
        </w:rPr>
        <w:t xml:space="preserve"> </w:t>
      </w:r>
      <w:r w:rsidRPr="00C62331">
        <w:t>информации</w:t>
      </w:r>
      <w:r w:rsidRPr="00C62331">
        <w:rPr>
          <w:spacing w:val="1"/>
        </w:rPr>
        <w:t xml:space="preserve"> </w:t>
      </w:r>
      <w:r w:rsidRPr="00C62331">
        <w:t>о</w:t>
      </w:r>
      <w:r w:rsidRPr="00C62331">
        <w:rPr>
          <w:spacing w:val="1"/>
        </w:rPr>
        <w:t xml:space="preserve"> </w:t>
      </w:r>
      <w:r w:rsidRPr="00C62331">
        <w:t>предполагаемых</w:t>
      </w:r>
      <w:r w:rsidRPr="00C62331">
        <w:rPr>
          <w:spacing w:val="1"/>
        </w:rPr>
        <w:t xml:space="preserve"> </w:t>
      </w:r>
      <w:r w:rsidRPr="00C62331">
        <w:t>или</w:t>
      </w:r>
      <w:r w:rsidRPr="00C62331">
        <w:rPr>
          <w:spacing w:val="1"/>
        </w:rPr>
        <w:t xml:space="preserve"> </w:t>
      </w:r>
      <w:r w:rsidRPr="00C62331">
        <w:t>выявленных</w:t>
      </w:r>
      <w:r w:rsidRPr="00C62331">
        <w:rPr>
          <w:spacing w:val="1"/>
        </w:rPr>
        <w:t xml:space="preserve"> </w:t>
      </w:r>
      <w:r w:rsidRPr="00C62331">
        <w:t>нарушениях</w:t>
      </w:r>
      <w:r w:rsidRPr="00C62331">
        <w:rPr>
          <w:spacing w:val="71"/>
        </w:rPr>
        <w:t xml:space="preserve"> </w:t>
      </w:r>
      <w:r w:rsidRPr="00C62331">
        <w:t>нормативных</w:t>
      </w:r>
      <w:r w:rsidRPr="00C62331">
        <w:rPr>
          <w:spacing w:val="1"/>
        </w:rPr>
        <w:t xml:space="preserve"> </w:t>
      </w:r>
      <w:r w:rsidRPr="00C62331">
        <w:t>правовых</w:t>
      </w:r>
      <w:r w:rsidRPr="00C62331">
        <w:rPr>
          <w:spacing w:val="1"/>
        </w:rPr>
        <w:t xml:space="preserve"> </w:t>
      </w:r>
      <w:r w:rsidRPr="00C62331">
        <w:t>актов</w:t>
      </w:r>
      <w:r w:rsidRPr="00C62331">
        <w:rPr>
          <w:spacing w:val="1"/>
        </w:rPr>
        <w:t xml:space="preserve"> </w:t>
      </w:r>
      <w:r w:rsidRPr="00C62331">
        <w:t>Российской</w:t>
      </w:r>
      <w:r w:rsidRPr="00C62331">
        <w:rPr>
          <w:spacing w:val="1"/>
        </w:rPr>
        <w:t xml:space="preserve"> </w:t>
      </w:r>
      <w:r w:rsidRPr="00C62331">
        <w:t>Федерации,</w:t>
      </w:r>
      <w:r w:rsidRPr="00C62331">
        <w:rPr>
          <w:spacing w:val="1"/>
        </w:rPr>
        <w:t xml:space="preserve"> Ханты-Мансийского автономного округа – Югры, муниципального образования сельское поселение Хулимсунт;</w:t>
      </w:r>
    </w:p>
    <w:p w:rsidR="004E24D0" w:rsidRPr="00C62331" w:rsidRDefault="004E24D0" w:rsidP="00C62331">
      <w:pPr>
        <w:pStyle w:val="af6"/>
        <w:spacing w:before="1" w:line="276" w:lineRule="auto"/>
        <w:ind w:right="-7" w:firstLine="709"/>
        <w:jc w:val="both"/>
      </w:pPr>
      <w:r w:rsidRPr="00C62331">
        <w:t>обращения граждан и юридических лиц на нарушения законодательства, в том</w:t>
      </w:r>
      <w:r w:rsidRPr="00C62331">
        <w:rPr>
          <w:spacing w:val="1"/>
        </w:rPr>
        <w:t xml:space="preserve"> </w:t>
      </w:r>
      <w:r w:rsidRPr="00C62331">
        <w:t>числе</w:t>
      </w:r>
      <w:r w:rsidRPr="00C62331">
        <w:rPr>
          <w:spacing w:val="-3"/>
        </w:rPr>
        <w:t xml:space="preserve"> </w:t>
      </w:r>
      <w:r w:rsidRPr="00C62331">
        <w:t>на</w:t>
      </w:r>
      <w:r w:rsidRPr="00C62331">
        <w:rPr>
          <w:spacing w:val="-1"/>
        </w:rPr>
        <w:t xml:space="preserve"> </w:t>
      </w:r>
      <w:r w:rsidRPr="00C62331">
        <w:t>качество</w:t>
      </w:r>
      <w:r w:rsidRPr="00C62331">
        <w:rPr>
          <w:spacing w:val="-4"/>
        </w:rPr>
        <w:t xml:space="preserve"> </w:t>
      </w:r>
      <w:r w:rsidRPr="00C62331">
        <w:t>предоставления муниципальной</w:t>
      </w:r>
      <w:r w:rsidRPr="00C62331">
        <w:rPr>
          <w:spacing w:val="-1"/>
        </w:rPr>
        <w:t xml:space="preserve"> </w:t>
      </w:r>
      <w:r w:rsidRPr="00C62331">
        <w:t>услуги.</w:t>
      </w:r>
    </w:p>
    <w:p w:rsidR="004E24D0" w:rsidRPr="00C62331" w:rsidRDefault="004E24D0" w:rsidP="00C62331">
      <w:pPr>
        <w:pStyle w:val="1"/>
        <w:spacing w:before="187" w:after="240"/>
        <w:ind w:right="-50"/>
        <w:jc w:val="both"/>
        <w:rPr>
          <w:rFonts w:ascii="Times New Roman" w:hAnsi="Times New Roman" w:cs="Times New Roman"/>
          <w:sz w:val="24"/>
          <w:szCs w:val="24"/>
        </w:rPr>
      </w:pPr>
      <w:r w:rsidRPr="00C62331">
        <w:rPr>
          <w:rFonts w:ascii="Times New Roman" w:hAnsi="Times New Roman" w:cs="Times New Roman"/>
          <w:sz w:val="24"/>
          <w:szCs w:val="24"/>
        </w:rPr>
        <w:t>Ответственность</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должностных</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лиц</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за</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решения</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действия</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(бездействие), принимаемые (осуществляемые) ими в ходе</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36"/>
        </w:numPr>
        <w:tabs>
          <w:tab w:val="left" w:pos="1228"/>
        </w:tabs>
        <w:autoSpaceDE w:val="0"/>
        <w:autoSpaceDN w:val="0"/>
        <w:spacing w:before="1"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результатам</w:t>
      </w:r>
      <w:r w:rsidRPr="00C62331">
        <w:rPr>
          <w:rFonts w:ascii="Times New Roman" w:hAnsi="Times New Roman"/>
          <w:spacing w:val="1"/>
          <w:sz w:val="24"/>
          <w:szCs w:val="24"/>
        </w:rPr>
        <w:t xml:space="preserve"> </w:t>
      </w:r>
      <w:r w:rsidRPr="00C62331">
        <w:rPr>
          <w:rFonts w:ascii="Times New Roman" w:hAnsi="Times New Roman"/>
          <w:sz w:val="24"/>
          <w:szCs w:val="24"/>
        </w:rPr>
        <w:t>проведенных</w:t>
      </w:r>
      <w:r w:rsidRPr="00C62331">
        <w:rPr>
          <w:rFonts w:ascii="Times New Roman" w:hAnsi="Times New Roman"/>
          <w:spacing w:val="1"/>
          <w:sz w:val="24"/>
          <w:szCs w:val="24"/>
        </w:rPr>
        <w:t xml:space="preserve"> </w:t>
      </w:r>
      <w:r w:rsidRPr="00C62331">
        <w:rPr>
          <w:rFonts w:ascii="Times New Roman" w:hAnsi="Times New Roman"/>
          <w:sz w:val="24"/>
          <w:szCs w:val="24"/>
        </w:rPr>
        <w:t>проверок</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случае</w:t>
      </w:r>
      <w:r w:rsidRPr="00C62331">
        <w:rPr>
          <w:rFonts w:ascii="Times New Roman" w:hAnsi="Times New Roman"/>
          <w:spacing w:val="1"/>
          <w:sz w:val="24"/>
          <w:szCs w:val="24"/>
        </w:rPr>
        <w:t xml:space="preserve"> </w:t>
      </w:r>
      <w:r w:rsidRPr="00C62331">
        <w:rPr>
          <w:rFonts w:ascii="Times New Roman" w:hAnsi="Times New Roman"/>
          <w:sz w:val="24"/>
          <w:szCs w:val="24"/>
        </w:rPr>
        <w:t>выявления</w:t>
      </w:r>
      <w:r w:rsidRPr="00C62331">
        <w:rPr>
          <w:rFonts w:ascii="Times New Roman" w:hAnsi="Times New Roman"/>
          <w:spacing w:val="1"/>
          <w:sz w:val="24"/>
          <w:szCs w:val="24"/>
        </w:rPr>
        <w:t xml:space="preserve"> </w:t>
      </w:r>
      <w:r w:rsidRPr="00C62331">
        <w:rPr>
          <w:rFonts w:ascii="Times New Roman" w:hAnsi="Times New Roman"/>
          <w:sz w:val="24"/>
          <w:szCs w:val="24"/>
        </w:rPr>
        <w:t>нарушений</w:t>
      </w:r>
      <w:r w:rsidRPr="00C62331">
        <w:rPr>
          <w:rFonts w:ascii="Times New Roman" w:hAnsi="Times New Roman"/>
          <w:spacing w:val="1"/>
          <w:sz w:val="24"/>
          <w:szCs w:val="24"/>
        </w:rPr>
        <w:t xml:space="preserve"> </w:t>
      </w:r>
      <w:r w:rsidRPr="00C62331">
        <w:rPr>
          <w:rFonts w:ascii="Times New Roman" w:hAnsi="Times New Roman"/>
          <w:sz w:val="24"/>
          <w:szCs w:val="24"/>
        </w:rPr>
        <w:t>положений</w:t>
      </w:r>
      <w:r w:rsidRPr="00C62331">
        <w:rPr>
          <w:rFonts w:ascii="Times New Roman" w:hAnsi="Times New Roman"/>
          <w:spacing w:val="1"/>
          <w:sz w:val="24"/>
          <w:szCs w:val="24"/>
        </w:rPr>
        <w:t xml:space="preserve"> </w:t>
      </w:r>
      <w:r w:rsidRPr="00C62331">
        <w:rPr>
          <w:rFonts w:ascii="Times New Roman" w:hAnsi="Times New Roman"/>
          <w:sz w:val="24"/>
          <w:szCs w:val="24"/>
        </w:rPr>
        <w:t>настоящего</w:t>
      </w:r>
      <w:r w:rsidRPr="00C62331">
        <w:rPr>
          <w:rFonts w:ascii="Times New Roman" w:hAnsi="Times New Roman"/>
          <w:spacing w:val="1"/>
          <w:sz w:val="24"/>
          <w:szCs w:val="24"/>
        </w:rPr>
        <w:t xml:space="preserve"> </w:t>
      </w:r>
      <w:r w:rsidRPr="00C62331">
        <w:rPr>
          <w:rFonts w:ascii="Times New Roman" w:hAnsi="Times New Roman"/>
          <w:sz w:val="24"/>
          <w:szCs w:val="24"/>
        </w:rPr>
        <w:t>Административного</w:t>
      </w:r>
      <w:r w:rsidRPr="00C62331">
        <w:rPr>
          <w:rFonts w:ascii="Times New Roman" w:hAnsi="Times New Roman"/>
          <w:spacing w:val="1"/>
          <w:sz w:val="24"/>
          <w:szCs w:val="24"/>
        </w:rPr>
        <w:t xml:space="preserve"> </w:t>
      </w:r>
      <w:r w:rsidRPr="00C62331">
        <w:rPr>
          <w:rFonts w:ascii="Times New Roman" w:hAnsi="Times New Roman"/>
          <w:sz w:val="24"/>
          <w:szCs w:val="24"/>
        </w:rPr>
        <w:t>регламента,</w:t>
      </w:r>
      <w:r w:rsidRPr="00C62331">
        <w:rPr>
          <w:rFonts w:ascii="Times New Roman" w:hAnsi="Times New Roman"/>
          <w:spacing w:val="1"/>
          <w:sz w:val="24"/>
          <w:szCs w:val="24"/>
        </w:rPr>
        <w:t xml:space="preserve"> </w:t>
      </w:r>
      <w:r w:rsidRPr="00C62331">
        <w:rPr>
          <w:rFonts w:ascii="Times New Roman" w:hAnsi="Times New Roman"/>
          <w:sz w:val="24"/>
          <w:szCs w:val="24"/>
        </w:rPr>
        <w:t>нормативных</w:t>
      </w:r>
      <w:r w:rsidRPr="00C62331">
        <w:rPr>
          <w:rFonts w:ascii="Times New Roman" w:hAnsi="Times New Roman"/>
          <w:spacing w:val="1"/>
          <w:sz w:val="24"/>
          <w:szCs w:val="24"/>
        </w:rPr>
        <w:t xml:space="preserve"> </w:t>
      </w:r>
      <w:r w:rsidRPr="00C62331">
        <w:rPr>
          <w:rFonts w:ascii="Times New Roman" w:hAnsi="Times New Roman"/>
          <w:sz w:val="24"/>
          <w:szCs w:val="24"/>
        </w:rPr>
        <w:t>правовых</w:t>
      </w:r>
      <w:r w:rsidRPr="00C62331">
        <w:rPr>
          <w:rFonts w:ascii="Times New Roman" w:hAnsi="Times New Roman"/>
          <w:spacing w:val="1"/>
          <w:sz w:val="24"/>
          <w:szCs w:val="24"/>
        </w:rPr>
        <w:t xml:space="preserve"> </w:t>
      </w:r>
      <w:r w:rsidRPr="00C62331">
        <w:rPr>
          <w:rFonts w:ascii="Times New Roman" w:hAnsi="Times New Roman"/>
          <w:sz w:val="24"/>
          <w:szCs w:val="24"/>
        </w:rPr>
        <w:t>актов</w:t>
      </w:r>
      <w:r w:rsidRPr="00C62331">
        <w:rPr>
          <w:rFonts w:ascii="Times New Roman" w:hAnsi="Times New Roman"/>
          <w:spacing w:val="1"/>
          <w:sz w:val="24"/>
          <w:szCs w:val="24"/>
        </w:rPr>
        <w:t xml:space="preserve"> </w:t>
      </w:r>
      <w:r w:rsidRPr="00C62331">
        <w:rPr>
          <w:rFonts w:ascii="Times New Roman" w:hAnsi="Times New Roman"/>
          <w:sz w:val="24"/>
          <w:szCs w:val="24"/>
        </w:rPr>
        <w:t>правовых актов Российской Федерации, Ханты-Мансийского автономного округа – Югры, муниципального образования сельское поселение Хулимсунт, осуществляется привлечение виновных лиц к ответственности в соответствии</w:t>
      </w:r>
      <w:r w:rsidRPr="00C62331">
        <w:rPr>
          <w:rFonts w:ascii="Times New Roman" w:hAnsi="Times New Roman"/>
          <w:spacing w:val="-67"/>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законодательством</w:t>
      </w:r>
      <w:r w:rsidRPr="00C62331">
        <w:rPr>
          <w:rFonts w:ascii="Times New Roman" w:hAnsi="Times New Roman"/>
          <w:spacing w:val="-2"/>
          <w:sz w:val="24"/>
          <w:szCs w:val="24"/>
        </w:rPr>
        <w:t xml:space="preserve"> </w:t>
      </w:r>
      <w:r w:rsidRPr="00C62331">
        <w:rPr>
          <w:rFonts w:ascii="Times New Roman" w:hAnsi="Times New Roman"/>
          <w:sz w:val="24"/>
          <w:szCs w:val="24"/>
        </w:rPr>
        <w:t>Российской</w:t>
      </w:r>
      <w:r w:rsidRPr="00C62331">
        <w:rPr>
          <w:rFonts w:ascii="Times New Roman" w:hAnsi="Times New Roman"/>
          <w:spacing w:val="-1"/>
          <w:sz w:val="24"/>
          <w:szCs w:val="24"/>
        </w:rPr>
        <w:t xml:space="preserve"> </w:t>
      </w:r>
      <w:r w:rsidRPr="00C62331">
        <w:rPr>
          <w:rFonts w:ascii="Times New Roman" w:hAnsi="Times New Roman"/>
          <w:sz w:val="24"/>
          <w:szCs w:val="24"/>
        </w:rPr>
        <w:t>Федерации.</w:t>
      </w:r>
    </w:p>
    <w:p w:rsidR="004E24D0" w:rsidRPr="00C62331" w:rsidRDefault="004E24D0" w:rsidP="00C62331">
      <w:pPr>
        <w:pStyle w:val="af6"/>
        <w:spacing w:line="276" w:lineRule="auto"/>
        <w:ind w:right="-7" w:firstLine="709"/>
        <w:jc w:val="both"/>
      </w:pPr>
      <w:r w:rsidRPr="00C62331">
        <w:t>Персональная</w:t>
      </w:r>
      <w:r w:rsidRPr="00C62331">
        <w:rPr>
          <w:spacing w:val="1"/>
        </w:rPr>
        <w:t xml:space="preserve"> </w:t>
      </w:r>
      <w:r w:rsidRPr="00C62331">
        <w:t>ответственность</w:t>
      </w:r>
      <w:r w:rsidRPr="00C62331">
        <w:rPr>
          <w:spacing w:val="1"/>
        </w:rPr>
        <w:t xml:space="preserve"> </w:t>
      </w:r>
      <w:r w:rsidRPr="00C62331">
        <w:t>должностных</w:t>
      </w:r>
      <w:r w:rsidRPr="00C62331">
        <w:rPr>
          <w:spacing w:val="1"/>
        </w:rPr>
        <w:t xml:space="preserve"> </w:t>
      </w:r>
      <w:r w:rsidRPr="00C62331">
        <w:t>лиц</w:t>
      </w:r>
      <w:r w:rsidRPr="00C62331">
        <w:rPr>
          <w:spacing w:val="1"/>
        </w:rPr>
        <w:t xml:space="preserve"> </w:t>
      </w:r>
      <w:r w:rsidRPr="00C62331">
        <w:t>за</w:t>
      </w:r>
      <w:r w:rsidRPr="00C62331">
        <w:rPr>
          <w:spacing w:val="1"/>
        </w:rPr>
        <w:t xml:space="preserve"> </w:t>
      </w:r>
      <w:r w:rsidRPr="00C62331">
        <w:t>правильность</w:t>
      </w:r>
      <w:r w:rsidRPr="00C62331">
        <w:rPr>
          <w:spacing w:val="1"/>
        </w:rPr>
        <w:t xml:space="preserve"> </w:t>
      </w:r>
      <w:r w:rsidRPr="00C62331">
        <w:t>и</w:t>
      </w:r>
      <w:r w:rsidRPr="00C62331">
        <w:rPr>
          <w:spacing w:val="1"/>
        </w:rPr>
        <w:t xml:space="preserve"> </w:t>
      </w:r>
      <w:r w:rsidRPr="00C62331">
        <w:t>своевременность принятия решения о предоставлении (об отказе в предоставлении)</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закрепляется</w:t>
      </w:r>
      <w:r w:rsidRPr="00C62331">
        <w:rPr>
          <w:spacing w:val="1"/>
        </w:rPr>
        <w:t xml:space="preserve"> </w:t>
      </w:r>
      <w:r w:rsidRPr="00C62331">
        <w:t>в</w:t>
      </w:r>
      <w:r w:rsidRPr="00C62331">
        <w:rPr>
          <w:spacing w:val="1"/>
        </w:rPr>
        <w:t xml:space="preserve"> </w:t>
      </w:r>
      <w:r w:rsidRPr="00C62331">
        <w:t>их</w:t>
      </w:r>
      <w:r w:rsidRPr="00C62331">
        <w:rPr>
          <w:spacing w:val="1"/>
        </w:rPr>
        <w:t xml:space="preserve"> </w:t>
      </w:r>
      <w:r w:rsidRPr="00C62331">
        <w:t>должностных</w:t>
      </w:r>
      <w:r w:rsidRPr="00C62331">
        <w:rPr>
          <w:spacing w:val="-67"/>
        </w:rPr>
        <w:t xml:space="preserve"> </w:t>
      </w:r>
      <w:r w:rsidRPr="00C62331">
        <w:t>регламентах в</w:t>
      </w:r>
      <w:r w:rsidRPr="00C62331">
        <w:rPr>
          <w:spacing w:val="-2"/>
        </w:rPr>
        <w:t xml:space="preserve"> </w:t>
      </w:r>
      <w:r w:rsidRPr="00C62331">
        <w:t>соответствии</w:t>
      </w:r>
      <w:r w:rsidRPr="00C62331">
        <w:rPr>
          <w:spacing w:val="-2"/>
        </w:rPr>
        <w:t xml:space="preserve"> </w:t>
      </w:r>
      <w:r w:rsidRPr="00C62331">
        <w:t>с</w:t>
      </w:r>
      <w:r w:rsidRPr="00C62331">
        <w:rPr>
          <w:spacing w:val="-1"/>
        </w:rPr>
        <w:t xml:space="preserve"> </w:t>
      </w:r>
      <w:r w:rsidRPr="00C62331">
        <w:t>требованиями</w:t>
      </w:r>
      <w:r w:rsidRPr="00C62331">
        <w:rPr>
          <w:spacing w:val="1"/>
        </w:rPr>
        <w:t xml:space="preserve"> </w:t>
      </w:r>
      <w:r w:rsidRPr="00C62331">
        <w:t>законодательства.</w:t>
      </w:r>
    </w:p>
    <w:p w:rsidR="004E24D0" w:rsidRPr="00C62331" w:rsidRDefault="004E24D0" w:rsidP="00C62331">
      <w:pPr>
        <w:pStyle w:val="1"/>
        <w:spacing w:after="240"/>
        <w:ind w:right="-50"/>
        <w:jc w:val="both"/>
        <w:rPr>
          <w:rFonts w:ascii="Times New Roman" w:hAnsi="Times New Roman" w:cs="Times New Roman"/>
          <w:sz w:val="24"/>
          <w:szCs w:val="24"/>
        </w:rPr>
      </w:pPr>
      <w:r w:rsidRPr="00C62331">
        <w:rPr>
          <w:rFonts w:ascii="Times New Roman" w:hAnsi="Times New Roman" w:cs="Times New Roman"/>
          <w:sz w:val="24"/>
          <w:szCs w:val="24"/>
        </w:rPr>
        <w:lastRenderedPageBreak/>
        <w:t>Требования к порядку и формам контроля за предоставлением</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муниципальной услуги, в том числе со стороны граждан,</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их</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объединений</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организаций</w:t>
      </w:r>
    </w:p>
    <w:p w:rsidR="004E24D0" w:rsidRPr="00C62331" w:rsidRDefault="004E24D0" w:rsidP="00C62331">
      <w:pPr>
        <w:pStyle w:val="ab"/>
        <w:widowControl w:val="0"/>
        <w:numPr>
          <w:ilvl w:val="1"/>
          <w:numId w:val="36"/>
        </w:numPr>
        <w:tabs>
          <w:tab w:val="left" w:pos="125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Граждане,</w:t>
      </w:r>
      <w:r w:rsidRPr="00C62331">
        <w:rPr>
          <w:rFonts w:ascii="Times New Roman" w:hAnsi="Times New Roman"/>
          <w:spacing w:val="1"/>
          <w:sz w:val="24"/>
          <w:szCs w:val="24"/>
        </w:rPr>
        <w:t xml:space="preserve"> </w:t>
      </w:r>
      <w:r w:rsidRPr="00C62331">
        <w:rPr>
          <w:rFonts w:ascii="Times New Roman" w:hAnsi="Times New Roman"/>
          <w:sz w:val="24"/>
          <w:szCs w:val="24"/>
        </w:rPr>
        <w:t>их</w:t>
      </w:r>
      <w:r w:rsidRPr="00C62331">
        <w:rPr>
          <w:rFonts w:ascii="Times New Roman" w:hAnsi="Times New Roman"/>
          <w:spacing w:val="1"/>
          <w:sz w:val="24"/>
          <w:szCs w:val="24"/>
        </w:rPr>
        <w:t xml:space="preserve"> </w:t>
      </w:r>
      <w:r w:rsidRPr="00C62331">
        <w:rPr>
          <w:rFonts w:ascii="Times New Roman" w:hAnsi="Times New Roman"/>
          <w:sz w:val="24"/>
          <w:szCs w:val="24"/>
        </w:rPr>
        <w:t>объединения</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организации</w:t>
      </w:r>
      <w:r w:rsidRPr="00C62331">
        <w:rPr>
          <w:rFonts w:ascii="Times New Roman" w:hAnsi="Times New Roman"/>
          <w:spacing w:val="1"/>
          <w:sz w:val="24"/>
          <w:szCs w:val="24"/>
        </w:rPr>
        <w:t xml:space="preserve"> </w:t>
      </w:r>
      <w:r w:rsidRPr="00C62331">
        <w:rPr>
          <w:rFonts w:ascii="Times New Roman" w:hAnsi="Times New Roman"/>
          <w:sz w:val="24"/>
          <w:szCs w:val="24"/>
        </w:rPr>
        <w:t>имеют</w:t>
      </w:r>
      <w:r w:rsidRPr="00C62331">
        <w:rPr>
          <w:rFonts w:ascii="Times New Roman" w:hAnsi="Times New Roman"/>
          <w:spacing w:val="1"/>
          <w:sz w:val="24"/>
          <w:szCs w:val="24"/>
        </w:rPr>
        <w:t xml:space="preserve"> </w:t>
      </w:r>
      <w:r w:rsidRPr="00C62331">
        <w:rPr>
          <w:rFonts w:ascii="Times New Roman" w:hAnsi="Times New Roman"/>
          <w:sz w:val="24"/>
          <w:szCs w:val="24"/>
        </w:rPr>
        <w:t>право</w:t>
      </w:r>
      <w:r w:rsidRPr="00C62331">
        <w:rPr>
          <w:rFonts w:ascii="Times New Roman" w:hAnsi="Times New Roman"/>
          <w:spacing w:val="1"/>
          <w:sz w:val="24"/>
          <w:szCs w:val="24"/>
        </w:rPr>
        <w:t xml:space="preserve"> </w:t>
      </w:r>
      <w:r w:rsidRPr="00C62331">
        <w:rPr>
          <w:rFonts w:ascii="Times New Roman" w:hAnsi="Times New Roman"/>
          <w:sz w:val="24"/>
          <w:szCs w:val="24"/>
        </w:rPr>
        <w:t>осуществлять</w:t>
      </w:r>
      <w:r w:rsidRPr="00C62331">
        <w:rPr>
          <w:rFonts w:ascii="Times New Roman" w:hAnsi="Times New Roman"/>
          <w:spacing w:val="1"/>
          <w:sz w:val="24"/>
          <w:szCs w:val="24"/>
        </w:rPr>
        <w:t xml:space="preserve"> </w:t>
      </w:r>
      <w:r w:rsidRPr="00C62331">
        <w:rPr>
          <w:rFonts w:ascii="Times New Roman" w:hAnsi="Times New Roman"/>
          <w:sz w:val="24"/>
          <w:szCs w:val="24"/>
        </w:rPr>
        <w:t>контроль</w:t>
      </w:r>
      <w:r w:rsidRPr="00C62331">
        <w:rPr>
          <w:rFonts w:ascii="Times New Roman" w:hAnsi="Times New Roman"/>
          <w:spacing w:val="1"/>
          <w:sz w:val="24"/>
          <w:szCs w:val="24"/>
        </w:rPr>
        <w:t xml:space="preserve"> </w:t>
      </w:r>
      <w:r w:rsidRPr="00C62331">
        <w:rPr>
          <w:rFonts w:ascii="Times New Roman" w:hAnsi="Times New Roman"/>
          <w:sz w:val="24"/>
          <w:szCs w:val="24"/>
        </w:rPr>
        <w:t>за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предоставлением</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путем</w:t>
      </w:r>
      <w:r w:rsidRPr="00C62331">
        <w:rPr>
          <w:rFonts w:ascii="Times New Roman" w:hAnsi="Times New Roman"/>
          <w:spacing w:val="1"/>
          <w:sz w:val="24"/>
          <w:szCs w:val="24"/>
        </w:rPr>
        <w:t xml:space="preserve"> </w:t>
      </w:r>
      <w:r w:rsidRPr="00C62331">
        <w:rPr>
          <w:rFonts w:ascii="Times New Roman" w:hAnsi="Times New Roman"/>
          <w:sz w:val="24"/>
          <w:szCs w:val="24"/>
        </w:rPr>
        <w:t>получения информации о ходе предоставления 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5"/>
          <w:sz w:val="24"/>
          <w:szCs w:val="24"/>
        </w:rPr>
        <w:t xml:space="preserve"> </w:t>
      </w:r>
      <w:r w:rsidRPr="00C62331">
        <w:rPr>
          <w:rFonts w:ascii="Times New Roman" w:hAnsi="Times New Roman"/>
          <w:sz w:val="24"/>
          <w:szCs w:val="24"/>
        </w:rPr>
        <w:t>в</w:t>
      </w:r>
      <w:r w:rsidRPr="00C62331">
        <w:rPr>
          <w:rFonts w:ascii="Times New Roman" w:hAnsi="Times New Roman"/>
          <w:spacing w:val="-2"/>
          <w:sz w:val="24"/>
          <w:szCs w:val="24"/>
        </w:rPr>
        <w:t xml:space="preserve"> </w:t>
      </w:r>
      <w:r w:rsidRPr="00C62331">
        <w:rPr>
          <w:rFonts w:ascii="Times New Roman" w:hAnsi="Times New Roman"/>
          <w:sz w:val="24"/>
          <w:szCs w:val="24"/>
        </w:rPr>
        <w:t>том</w:t>
      </w:r>
      <w:r w:rsidRPr="00C62331">
        <w:rPr>
          <w:rFonts w:ascii="Times New Roman" w:hAnsi="Times New Roman"/>
          <w:spacing w:val="-2"/>
          <w:sz w:val="24"/>
          <w:szCs w:val="24"/>
        </w:rPr>
        <w:t xml:space="preserve"> </w:t>
      </w:r>
      <w:r w:rsidRPr="00C62331">
        <w:rPr>
          <w:rFonts w:ascii="Times New Roman" w:hAnsi="Times New Roman"/>
          <w:sz w:val="24"/>
          <w:szCs w:val="24"/>
        </w:rPr>
        <w:t>числе</w:t>
      </w:r>
      <w:r w:rsidRPr="00C62331">
        <w:rPr>
          <w:rFonts w:ascii="Times New Roman" w:hAnsi="Times New Roman"/>
          <w:spacing w:val="-5"/>
          <w:sz w:val="24"/>
          <w:szCs w:val="24"/>
        </w:rPr>
        <w:t xml:space="preserve"> </w:t>
      </w:r>
      <w:r w:rsidRPr="00C62331">
        <w:rPr>
          <w:rFonts w:ascii="Times New Roman" w:hAnsi="Times New Roman"/>
          <w:sz w:val="24"/>
          <w:szCs w:val="24"/>
        </w:rPr>
        <w:t>о</w:t>
      </w:r>
      <w:r w:rsidRPr="00C62331">
        <w:rPr>
          <w:rFonts w:ascii="Times New Roman" w:hAnsi="Times New Roman"/>
          <w:spacing w:val="-2"/>
          <w:sz w:val="24"/>
          <w:szCs w:val="24"/>
        </w:rPr>
        <w:t xml:space="preserve"> </w:t>
      </w:r>
      <w:r w:rsidRPr="00C62331">
        <w:rPr>
          <w:rFonts w:ascii="Times New Roman" w:hAnsi="Times New Roman"/>
          <w:sz w:val="24"/>
          <w:szCs w:val="24"/>
        </w:rPr>
        <w:t>сроках</w:t>
      </w:r>
      <w:r w:rsidRPr="00C62331">
        <w:rPr>
          <w:rFonts w:ascii="Times New Roman" w:hAnsi="Times New Roman"/>
          <w:spacing w:val="-1"/>
          <w:sz w:val="24"/>
          <w:szCs w:val="24"/>
        </w:rPr>
        <w:t xml:space="preserve"> </w:t>
      </w:r>
      <w:r w:rsidRPr="00C62331">
        <w:rPr>
          <w:rFonts w:ascii="Times New Roman" w:hAnsi="Times New Roman"/>
          <w:sz w:val="24"/>
          <w:szCs w:val="24"/>
        </w:rPr>
        <w:t>завершения</w:t>
      </w:r>
      <w:r w:rsidRPr="00C62331">
        <w:rPr>
          <w:rFonts w:ascii="Times New Roman" w:hAnsi="Times New Roman"/>
          <w:spacing w:val="-2"/>
          <w:sz w:val="24"/>
          <w:szCs w:val="24"/>
        </w:rPr>
        <w:t xml:space="preserve"> </w:t>
      </w:r>
      <w:r w:rsidRPr="00C62331">
        <w:rPr>
          <w:rFonts w:ascii="Times New Roman" w:hAnsi="Times New Roman"/>
          <w:sz w:val="24"/>
          <w:szCs w:val="24"/>
        </w:rPr>
        <w:t>административных</w:t>
      </w:r>
      <w:r w:rsidRPr="00C62331">
        <w:rPr>
          <w:rFonts w:ascii="Times New Roman" w:hAnsi="Times New Roman"/>
          <w:spacing w:val="-1"/>
          <w:sz w:val="24"/>
          <w:szCs w:val="24"/>
        </w:rPr>
        <w:t xml:space="preserve"> </w:t>
      </w:r>
      <w:r w:rsidRPr="00C62331">
        <w:rPr>
          <w:rFonts w:ascii="Times New Roman" w:hAnsi="Times New Roman"/>
          <w:sz w:val="24"/>
          <w:szCs w:val="24"/>
        </w:rPr>
        <w:t>процедур</w:t>
      </w:r>
      <w:r w:rsidRPr="00C62331">
        <w:rPr>
          <w:rFonts w:ascii="Times New Roman" w:hAnsi="Times New Roman"/>
          <w:spacing w:val="-2"/>
          <w:sz w:val="24"/>
          <w:szCs w:val="24"/>
        </w:rPr>
        <w:t xml:space="preserve"> </w:t>
      </w:r>
      <w:r w:rsidRPr="00C62331">
        <w:rPr>
          <w:rFonts w:ascii="Times New Roman" w:hAnsi="Times New Roman"/>
          <w:sz w:val="24"/>
          <w:szCs w:val="24"/>
        </w:rPr>
        <w:t>(действий).</w:t>
      </w:r>
    </w:p>
    <w:p w:rsidR="004E24D0" w:rsidRPr="00C62331" w:rsidRDefault="004E24D0" w:rsidP="00C62331">
      <w:pPr>
        <w:pStyle w:val="af6"/>
        <w:spacing w:before="1" w:line="276" w:lineRule="auto"/>
        <w:ind w:firstLine="709"/>
        <w:jc w:val="both"/>
      </w:pPr>
      <w:r w:rsidRPr="00C62331">
        <w:t>Граждане,</w:t>
      </w:r>
      <w:r w:rsidRPr="00C62331">
        <w:rPr>
          <w:spacing w:val="-6"/>
        </w:rPr>
        <w:t xml:space="preserve"> </w:t>
      </w:r>
      <w:r w:rsidRPr="00C62331">
        <w:t>их</w:t>
      </w:r>
      <w:r w:rsidRPr="00C62331">
        <w:rPr>
          <w:spacing w:val="-3"/>
        </w:rPr>
        <w:t xml:space="preserve"> </w:t>
      </w:r>
      <w:r w:rsidRPr="00C62331">
        <w:t>объединения</w:t>
      </w:r>
      <w:r w:rsidRPr="00C62331">
        <w:rPr>
          <w:spacing w:val="-1"/>
        </w:rPr>
        <w:t xml:space="preserve"> </w:t>
      </w:r>
      <w:r w:rsidRPr="00C62331">
        <w:t>и</w:t>
      </w:r>
      <w:r w:rsidRPr="00C62331">
        <w:rPr>
          <w:spacing w:val="-5"/>
        </w:rPr>
        <w:t xml:space="preserve"> </w:t>
      </w:r>
      <w:r w:rsidRPr="00C62331">
        <w:t>организации</w:t>
      </w:r>
      <w:r w:rsidRPr="00C62331">
        <w:rPr>
          <w:spacing w:val="-1"/>
        </w:rPr>
        <w:t xml:space="preserve"> </w:t>
      </w:r>
      <w:r w:rsidRPr="00C62331">
        <w:t>также</w:t>
      </w:r>
      <w:r w:rsidRPr="00C62331">
        <w:rPr>
          <w:spacing w:val="-2"/>
        </w:rPr>
        <w:t xml:space="preserve"> </w:t>
      </w:r>
      <w:r w:rsidRPr="00C62331">
        <w:t>имеют</w:t>
      </w:r>
      <w:r w:rsidRPr="00C62331">
        <w:rPr>
          <w:spacing w:val="-4"/>
        </w:rPr>
        <w:t xml:space="preserve"> </w:t>
      </w:r>
      <w:r w:rsidRPr="00C62331">
        <w:t>право:</w:t>
      </w:r>
    </w:p>
    <w:p w:rsidR="004E24D0" w:rsidRPr="00C62331" w:rsidRDefault="004E24D0" w:rsidP="00C62331">
      <w:pPr>
        <w:pStyle w:val="af6"/>
        <w:spacing w:line="276" w:lineRule="auto"/>
        <w:ind w:right="-7" w:firstLine="709"/>
        <w:jc w:val="both"/>
      </w:pPr>
      <w:r w:rsidRPr="00C62331">
        <w:t>направлять замечания и предложения по улучшению доступности и качества</w:t>
      </w:r>
      <w:r w:rsidRPr="00C62331">
        <w:rPr>
          <w:spacing w:val="1"/>
        </w:rPr>
        <w:t xml:space="preserve"> </w:t>
      </w:r>
      <w:r w:rsidRPr="00C62331">
        <w:t>предоставления</w:t>
      </w:r>
      <w:r w:rsidRPr="00C62331">
        <w:rPr>
          <w:spacing w:val="-1"/>
        </w:rPr>
        <w:t xml:space="preserve"> </w:t>
      </w:r>
      <w:r w:rsidRPr="00C62331">
        <w:t>муниципальной услуги;</w:t>
      </w:r>
    </w:p>
    <w:p w:rsidR="004E24D0" w:rsidRPr="00C62331" w:rsidRDefault="004E24D0" w:rsidP="00C62331">
      <w:pPr>
        <w:pStyle w:val="af6"/>
        <w:spacing w:before="62" w:line="276" w:lineRule="auto"/>
        <w:ind w:right="-7" w:firstLine="709"/>
        <w:jc w:val="both"/>
      </w:pPr>
      <w:bookmarkStart w:id="35" w:name="25"/>
      <w:bookmarkEnd w:id="35"/>
      <w:r w:rsidRPr="00C62331">
        <w:t>вносить</w:t>
      </w:r>
      <w:r w:rsidRPr="00C62331">
        <w:rPr>
          <w:spacing w:val="1"/>
        </w:rPr>
        <w:t xml:space="preserve"> </w:t>
      </w:r>
      <w:r w:rsidRPr="00C62331">
        <w:t>предложения</w:t>
      </w:r>
      <w:r w:rsidRPr="00C62331">
        <w:rPr>
          <w:spacing w:val="1"/>
        </w:rPr>
        <w:t xml:space="preserve"> </w:t>
      </w:r>
      <w:r w:rsidRPr="00C62331">
        <w:t>о</w:t>
      </w:r>
      <w:r w:rsidRPr="00C62331">
        <w:rPr>
          <w:spacing w:val="1"/>
        </w:rPr>
        <w:t xml:space="preserve"> </w:t>
      </w:r>
      <w:r w:rsidRPr="00C62331">
        <w:t>мерах</w:t>
      </w:r>
      <w:r w:rsidRPr="00C62331">
        <w:rPr>
          <w:spacing w:val="1"/>
        </w:rPr>
        <w:t xml:space="preserve"> </w:t>
      </w:r>
      <w:r w:rsidRPr="00C62331">
        <w:t>по</w:t>
      </w:r>
      <w:r w:rsidRPr="00C62331">
        <w:rPr>
          <w:spacing w:val="1"/>
        </w:rPr>
        <w:t xml:space="preserve"> </w:t>
      </w:r>
      <w:r w:rsidRPr="00C62331">
        <w:t>устранению</w:t>
      </w:r>
      <w:r w:rsidRPr="00C62331">
        <w:rPr>
          <w:spacing w:val="1"/>
        </w:rPr>
        <w:t xml:space="preserve"> </w:t>
      </w:r>
      <w:r w:rsidRPr="00C62331">
        <w:t>нарушений</w:t>
      </w:r>
      <w:r w:rsidRPr="00C62331">
        <w:rPr>
          <w:spacing w:val="1"/>
        </w:rPr>
        <w:t xml:space="preserve"> </w:t>
      </w:r>
      <w:r w:rsidRPr="00C62331">
        <w:t>настоящего</w:t>
      </w:r>
      <w:r w:rsidRPr="00C62331">
        <w:rPr>
          <w:spacing w:val="1"/>
        </w:rPr>
        <w:t xml:space="preserve"> </w:t>
      </w:r>
      <w:r w:rsidRPr="00C62331">
        <w:t>Административного</w:t>
      </w:r>
      <w:r w:rsidRPr="00C62331">
        <w:rPr>
          <w:spacing w:val="-3"/>
        </w:rPr>
        <w:t xml:space="preserve"> </w:t>
      </w:r>
      <w:r w:rsidRPr="00C62331">
        <w:t>регламента.</w:t>
      </w:r>
    </w:p>
    <w:p w:rsidR="004E24D0" w:rsidRPr="00C62331" w:rsidRDefault="004E24D0" w:rsidP="00C62331">
      <w:pPr>
        <w:pStyle w:val="ab"/>
        <w:widowControl w:val="0"/>
        <w:numPr>
          <w:ilvl w:val="1"/>
          <w:numId w:val="36"/>
        </w:numPr>
        <w:tabs>
          <w:tab w:val="left" w:pos="1343"/>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Должностные</w:t>
      </w:r>
      <w:r w:rsidRPr="00C62331">
        <w:rPr>
          <w:rFonts w:ascii="Times New Roman" w:hAnsi="Times New Roman"/>
          <w:spacing w:val="1"/>
          <w:sz w:val="24"/>
          <w:szCs w:val="24"/>
        </w:rPr>
        <w:t xml:space="preserve"> </w:t>
      </w:r>
      <w:r w:rsidRPr="00C62331">
        <w:rPr>
          <w:rFonts w:ascii="Times New Roman" w:hAnsi="Times New Roman"/>
          <w:sz w:val="24"/>
          <w:szCs w:val="24"/>
        </w:rPr>
        <w:t>лица</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принимают</w:t>
      </w:r>
      <w:r w:rsidRPr="00C62331">
        <w:rPr>
          <w:rFonts w:ascii="Times New Roman" w:hAnsi="Times New Roman"/>
          <w:spacing w:val="1"/>
          <w:sz w:val="24"/>
          <w:szCs w:val="24"/>
        </w:rPr>
        <w:t xml:space="preserve"> </w:t>
      </w:r>
      <w:r w:rsidRPr="00C62331">
        <w:rPr>
          <w:rFonts w:ascii="Times New Roman" w:hAnsi="Times New Roman"/>
          <w:sz w:val="24"/>
          <w:szCs w:val="24"/>
        </w:rPr>
        <w:t>меры</w:t>
      </w:r>
      <w:r w:rsidRPr="00C62331">
        <w:rPr>
          <w:rFonts w:ascii="Times New Roman" w:hAnsi="Times New Roman"/>
          <w:spacing w:val="1"/>
          <w:sz w:val="24"/>
          <w:szCs w:val="24"/>
        </w:rPr>
        <w:t xml:space="preserve"> </w:t>
      </w:r>
      <w:r w:rsidRPr="00C62331">
        <w:rPr>
          <w:rFonts w:ascii="Times New Roman" w:hAnsi="Times New Roman"/>
          <w:sz w:val="24"/>
          <w:szCs w:val="24"/>
        </w:rPr>
        <w:t>к</w:t>
      </w:r>
      <w:r w:rsidRPr="00C62331">
        <w:rPr>
          <w:rFonts w:ascii="Times New Roman" w:hAnsi="Times New Roman"/>
          <w:spacing w:val="1"/>
          <w:sz w:val="24"/>
          <w:szCs w:val="24"/>
        </w:rPr>
        <w:t xml:space="preserve"> </w:t>
      </w:r>
      <w:r w:rsidRPr="00C62331">
        <w:rPr>
          <w:rFonts w:ascii="Times New Roman" w:hAnsi="Times New Roman"/>
          <w:sz w:val="24"/>
          <w:szCs w:val="24"/>
        </w:rPr>
        <w:t>прекращению</w:t>
      </w:r>
      <w:r w:rsidRPr="00C62331">
        <w:rPr>
          <w:rFonts w:ascii="Times New Roman" w:hAnsi="Times New Roman"/>
          <w:spacing w:val="1"/>
          <w:sz w:val="24"/>
          <w:szCs w:val="24"/>
        </w:rPr>
        <w:t xml:space="preserve"> </w:t>
      </w:r>
      <w:r w:rsidRPr="00C62331">
        <w:rPr>
          <w:rFonts w:ascii="Times New Roman" w:hAnsi="Times New Roman"/>
          <w:sz w:val="24"/>
          <w:szCs w:val="24"/>
        </w:rPr>
        <w:t>допущенных</w:t>
      </w:r>
      <w:r w:rsidRPr="00C62331">
        <w:rPr>
          <w:rFonts w:ascii="Times New Roman" w:hAnsi="Times New Roman"/>
          <w:spacing w:val="1"/>
          <w:sz w:val="24"/>
          <w:szCs w:val="24"/>
        </w:rPr>
        <w:t xml:space="preserve"> </w:t>
      </w:r>
      <w:r w:rsidRPr="00C62331">
        <w:rPr>
          <w:rFonts w:ascii="Times New Roman" w:hAnsi="Times New Roman"/>
          <w:sz w:val="24"/>
          <w:szCs w:val="24"/>
        </w:rPr>
        <w:t>нарушений,</w:t>
      </w:r>
      <w:r w:rsidRPr="00C62331">
        <w:rPr>
          <w:rFonts w:ascii="Times New Roman" w:hAnsi="Times New Roman"/>
          <w:spacing w:val="1"/>
          <w:sz w:val="24"/>
          <w:szCs w:val="24"/>
        </w:rPr>
        <w:t xml:space="preserve"> </w:t>
      </w:r>
      <w:r w:rsidRPr="00C62331">
        <w:rPr>
          <w:rFonts w:ascii="Times New Roman" w:hAnsi="Times New Roman"/>
          <w:sz w:val="24"/>
          <w:szCs w:val="24"/>
        </w:rPr>
        <w:t>устраняют</w:t>
      </w:r>
      <w:r w:rsidRPr="00C62331">
        <w:rPr>
          <w:rFonts w:ascii="Times New Roman" w:hAnsi="Times New Roman"/>
          <w:spacing w:val="1"/>
          <w:sz w:val="24"/>
          <w:szCs w:val="24"/>
        </w:rPr>
        <w:t xml:space="preserve"> </w:t>
      </w:r>
      <w:r w:rsidRPr="00C62331">
        <w:rPr>
          <w:rFonts w:ascii="Times New Roman" w:hAnsi="Times New Roman"/>
          <w:sz w:val="24"/>
          <w:szCs w:val="24"/>
        </w:rPr>
        <w:t>причины</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условия,</w:t>
      </w:r>
      <w:r w:rsidRPr="00C62331">
        <w:rPr>
          <w:rFonts w:ascii="Times New Roman" w:hAnsi="Times New Roman"/>
          <w:spacing w:val="1"/>
          <w:sz w:val="24"/>
          <w:szCs w:val="24"/>
        </w:rPr>
        <w:t xml:space="preserve"> </w:t>
      </w:r>
      <w:r w:rsidRPr="00C62331">
        <w:rPr>
          <w:rFonts w:ascii="Times New Roman" w:hAnsi="Times New Roman"/>
          <w:sz w:val="24"/>
          <w:szCs w:val="24"/>
        </w:rPr>
        <w:t>способствующие</w:t>
      </w:r>
      <w:r w:rsidRPr="00C62331">
        <w:rPr>
          <w:rFonts w:ascii="Times New Roman" w:hAnsi="Times New Roman"/>
          <w:spacing w:val="-1"/>
          <w:sz w:val="24"/>
          <w:szCs w:val="24"/>
        </w:rPr>
        <w:t xml:space="preserve"> </w:t>
      </w:r>
      <w:r w:rsidRPr="00C62331">
        <w:rPr>
          <w:rFonts w:ascii="Times New Roman" w:hAnsi="Times New Roman"/>
          <w:sz w:val="24"/>
          <w:szCs w:val="24"/>
        </w:rPr>
        <w:t>совершению</w:t>
      </w:r>
      <w:r w:rsidRPr="00C62331">
        <w:rPr>
          <w:rFonts w:ascii="Times New Roman" w:hAnsi="Times New Roman"/>
          <w:spacing w:val="-4"/>
          <w:sz w:val="24"/>
          <w:szCs w:val="24"/>
        </w:rPr>
        <w:t xml:space="preserve"> </w:t>
      </w:r>
      <w:r w:rsidRPr="00C62331">
        <w:rPr>
          <w:rFonts w:ascii="Times New Roman" w:hAnsi="Times New Roman"/>
          <w:sz w:val="24"/>
          <w:szCs w:val="24"/>
        </w:rPr>
        <w:t>нарушений.</w:t>
      </w:r>
    </w:p>
    <w:p w:rsidR="004E24D0" w:rsidRPr="00C62331" w:rsidRDefault="004E24D0" w:rsidP="00C62331">
      <w:pPr>
        <w:pStyle w:val="af6"/>
        <w:spacing w:line="276" w:lineRule="auto"/>
        <w:ind w:right="-7" w:firstLine="709"/>
        <w:jc w:val="both"/>
      </w:pPr>
      <w:r w:rsidRPr="00C62331">
        <w:t>Информация о результатах рассмотрения замечаний и предложений граждан, их</w:t>
      </w:r>
      <w:r w:rsidRPr="00C62331">
        <w:rPr>
          <w:spacing w:val="-67"/>
        </w:rPr>
        <w:t xml:space="preserve"> </w:t>
      </w:r>
      <w:r w:rsidRPr="00C62331">
        <w:t>объединений и организаций доводится до сведения лиц, направивших эти замечания</w:t>
      </w:r>
      <w:r w:rsidRPr="00C62331">
        <w:rPr>
          <w:spacing w:val="-67"/>
        </w:rPr>
        <w:t xml:space="preserve"> </w:t>
      </w:r>
      <w:r w:rsidRPr="00C62331">
        <w:t>и</w:t>
      </w:r>
      <w:r w:rsidRPr="00C62331">
        <w:rPr>
          <w:spacing w:val="-1"/>
        </w:rPr>
        <w:t xml:space="preserve"> </w:t>
      </w:r>
      <w:r w:rsidRPr="00C62331">
        <w:t>предложения.</w:t>
      </w:r>
    </w:p>
    <w:p w:rsidR="004E24D0" w:rsidRPr="00C62331" w:rsidRDefault="004E24D0" w:rsidP="00C62331">
      <w:pPr>
        <w:pStyle w:val="1"/>
        <w:keepNext w:val="0"/>
        <w:keepLines w:val="0"/>
        <w:widowControl w:val="0"/>
        <w:numPr>
          <w:ilvl w:val="0"/>
          <w:numId w:val="49"/>
        </w:numPr>
        <w:tabs>
          <w:tab w:val="left" w:pos="567"/>
          <w:tab w:val="left" w:pos="10206"/>
        </w:tabs>
        <w:autoSpaceDE w:val="0"/>
        <w:autoSpaceDN w:val="0"/>
        <w:spacing w:before="188" w:after="240" w:line="240" w:lineRule="auto"/>
        <w:ind w:left="0" w:right="-7" w:firstLine="0"/>
        <w:jc w:val="both"/>
        <w:rPr>
          <w:rFonts w:ascii="Times New Roman" w:hAnsi="Times New Roman" w:cs="Times New Roman"/>
          <w:sz w:val="24"/>
          <w:szCs w:val="24"/>
        </w:rPr>
      </w:pPr>
      <w:r w:rsidRPr="00C62331">
        <w:rPr>
          <w:rFonts w:ascii="Times New Roman" w:hAnsi="Times New Roman" w:cs="Times New Roman"/>
          <w:sz w:val="24"/>
          <w:szCs w:val="24"/>
        </w:rPr>
        <w:t>Досудебный (внесудебный) порядок обжалования решений и действий</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(бездействия)</w:t>
      </w:r>
      <w:r w:rsidRPr="00C62331">
        <w:rPr>
          <w:rFonts w:ascii="Times New Roman" w:hAnsi="Times New Roman" w:cs="Times New Roman"/>
          <w:spacing w:val="-7"/>
          <w:sz w:val="24"/>
          <w:szCs w:val="24"/>
        </w:rPr>
        <w:t xml:space="preserve"> </w:t>
      </w:r>
      <w:r w:rsidRPr="00C62331">
        <w:rPr>
          <w:rFonts w:ascii="Times New Roman" w:hAnsi="Times New Roman" w:cs="Times New Roman"/>
          <w:sz w:val="24"/>
          <w:szCs w:val="24"/>
        </w:rPr>
        <w:t>органа,</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предоставляющего</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муниципальную услугу,</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а</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также</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их</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должностных</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лиц,</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муниципальных</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служащих</w:t>
      </w:r>
    </w:p>
    <w:p w:rsidR="004E24D0" w:rsidRPr="00C62331" w:rsidRDefault="004E24D0" w:rsidP="00C62331">
      <w:pPr>
        <w:pStyle w:val="ab"/>
        <w:widowControl w:val="0"/>
        <w:numPr>
          <w:ilvl w:val="1"/>
          <w:numId w:val="35"/>
        </w:numPr>
        <w:tabs>
          <w:tab w:val="left" w:pos="1437"/>
        </w:tabs>
        <w:autoSpaceDE w:val="0"/>
        <w:autoSpaceDN w:val="0"/>
        <w:spacing w:before="240" w:after="240"/>
        <w:ind w:left="0" w:right="-7" w:firstLine="709"/>
        <w:contextualSpacing w:val="0"/>
        <w:jc w:val="both"/>
        <w:rPr>
          <w:rFonts w:ascii="Times New Roman" w:hAnsi="Times New Roman"/>
          <w:sz w:val="24"/>
          <w:szCs w:val="24"/>
        </w:rPr>
      </w:pPr>
      <w:r w:rsidRPr="00C62331">
        <w:rPr>
          <w:rFonts w:ascii="Times New Roman" w:hAnsi="Times New Roman"/>
          <w:sz w:val="24"/>
          <w:szCs w:val="24"/>
        </w:rPr>
        <w:t>Заявитель</w:t>
      </w:r>
      <w:r w:rsidRPr="00C62331">
        <w:rPr>
          <w:rFonts w:ascii="Times New Roman" w:hAnsi="Times New Roman"/>
          <w:spacing w:val="1"/>
          <w:sz w:val="24"/>
          <w:szCs w:val="24"/>
        </w:rPr>
        <w:t xml:space="preserve"> </w:t>
      </w:r>
      <w:r w:rsidRPr="00C62331">
        <w:rPr>
          <w:rFonts w:ascii="Times New Roman" w:hAnsi="Times New Roman"/>
          <w:sz w:val="24"/>
          <w:szCs w:val="24"/>
        </w:rPr>
        <w:t>имеет</w:t>
      </w:r>
      <w:r w:rsidRPr="00C62331">
        <w:rPr>
          <w:rFonts w:ascii="Times New Roman" w:hAnsi="Times New Roman"/>
          <w:spacing w:val="1"/>
          <w:sz w:val="24"/>
          <w:szCs w:val="24"/>
        </w:rPr>
        <w:t xml:space="preserve"> </w:t>
      </w:r>
      <w:r w:rsidRPr="00C62331">
        <w:rPr>
          <w:rFonts w:ascii="Times New Roman" w:hAnsi="Times New Roman"/>
          <w:sz w:val="24"/>
          <w:szCs w:val="24"/>
        </w:rPr>
        <w:t>право</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обжалование</w:t>
      </w:r>
      <w:r w:rsidRPr="00C62331">
        <w:rPr>
          <w:rFonts w:ascii="Times New Roman" w:hAnsi="Times New Roman"/>
          <w:spacing w:val="1"/>
          <w:sz w:val="24"/>
          <w:szCs w:val="24"/>
        </w:rPr>
        <w:t xml:space="preserve"> </w:t>
      </w:r>
      <w:r w:rsidRPr="00C62331">
        <w:rPr>
          <w:rFonts w:ascii="Times New Roman" w:hAnsi="Times New Roman"/>
          <w:sz w:val="24"/>
          <w:szCs w:val="24"/>
        </w:rPr>
        <w:t>решения</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1"/>
          <w:sz w:val="24"/>
          <w:szCs w:val="24"/>
        </w:rPr>
        <w:t xml:space="preserve"> </w:t>
      </w:r>
      <w:r w:rsidRPr="00C62331">
        <w:rPr>
          <w:rFonts w:ascii="Times New Roman" w:hAnsi="Times New Roman"/>
          <w:sz w:val="24"/>
          <w:szCs w:val="24"/>
        </w:rPr>
        <w:t>действий</w:t>
      </w:r>
      <w:r w:rsidRPr="00C62331">
        <w:rPr>
          <w:rFonts w:ascii="Times New Roman" w:hAnsi="Times New Roman"/>
          <w:spacing w:val="1"/>
          <w:sz w:val="24"/>
          <w:szCs w:val="24"/>
        </w:rPr>
        <w:t xml:space="preserve"> </w:t>
      </w:r>
      <w:r w:rsidRPr="00C62331">
        <w:rPr>
          <w:rFonts w:ascii="Times New Roman" w:hAnsi="Times New Roman"/>
          <w:sz w:val="24"/>
          <w:szCs w:val="24"/>
        </w:rPr>
        <w:t>(бездействия)</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должностных</w:t>
      </w:r>
      <w:r w:rsidRPr="00C62331">
        <w:rPr>
          <w:rFonts w:ascii="Times New Roman" w:hAnsi="Times New Roman"/>
          <w:spacing w:val="1"/>
          <w:sz w:val="24"/>
          <w:szCs w:val="24"/>
        </w:rPr>
        <w:t xml:space="preserve"> </w:t>
      </w:r>
      <w:r w:rsidRPr="00C62331">
        <w:rPr>
          <w:rFonts w:ascii="Times New Roman" w:hAnsi="Times New Roman"/>
          <w:sz w:val="24"/>
          <w:szCs w:val="24"/>
        </w:rPr>
        <w:t>лиц</w:t>
      </w:r>
      <w:r w:rsidRPr="00C62331">
        <w:rPr>
          <w:rFonts w:ascii="Times New Roman" w:hAnsi="Times New Roman"/>
          <w:spacing w:val="7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муниципальных</w:t>
      </w:r>
      <w:r w:rsidRPr="00C62331">
        <w:rPr>
          <w:rFonts w:ascii="Times New Roman" w:hAnsi="Times New Roman"/>
          <w:spacing w:val="1"/>
          <w:sz w:val="24"/>
          <w:szCs w:val="24"/>
        </w:rPr>
        <w:t xml:space="preserve"> </w:t>
      </w:r>
      <w:r w:rsidRPr="00C62331">
        <w:rPr>
          <w:rFonts w:ascii="Times New Roman" w:hAnsi="Times New Roman"/>
          <w:sz w:val="24"/>
          <w:szCs w:val="24"/>
        </w:rPr>
        <w:t>служащих,</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многофункционального</w:t>
      </w:r>
      <w:r w:rsidRPr="00C62331">
        <w:rPr>
          <w:rFonts w:ascii="Times New Roman" w:hAnsi="Times New Roman"/>
          <w:spacing w:val="1"/>
          <w:sz w:val="24"/>
          <w:szCs w:val="24"/>
        </w:rPr>
        <w:t xml:space="preserve"> </w:t>
      </w:r>
      <w:r w:rsidRPr="00C62331">
        <w:rPr>
          <w:rFonts w:ascii="Times New Roman" w:hAnsi="Times New Roman"/>
          <w:sz w:val="24"/>
          <w:szCs w:val="24"/>
        </w:rPr>
        <w:t>центра,</w:t>
      </w:r>
      <w:r w:rsidRPr="00C62331">
        <w:rPr>
          <w:rFonts w:ascii="Times New Roman" w:hAnsi="Times New Roman"/>
          <w:spacing w:val="1"/>
          <w:sz w:val="24"/>
          <w:szCs w:val="24"/>
        </w:rPr>
        <w:t xml:space="preserve"> </w:t>
      </w:r>
      <w:r w:rsidRPr="00C62331">
        <w:rPr>
          <w:rFonts w:ascii="Times New Roman" w:hAnsi="Times New Roman"/>
          <w:sz w:val="24"/>
          <w:szCs w:val="24"/>
        </w:rPr>
        <w:t>а</w:t>
      </w:r>
      <w:r w:rsidRPr="00C62331">
        <w:rPr>
          <w:rFonts w:ascii="Times New Roman" w:hAnsi="Times New Roman"/>
          <w:spacing w:val="1"/>
          <w:sz w:val="24"/>
          <w:szCs w:val="24"/>
        </w:rPr>
        <w:t xml:space="preserve"> </w:t>
      </w:r>
      <w:r w:rsidRPr="00C62331">
        <w:rPr>
          <w:rFonts w:ascii="Times New Roman" w:hAnsi="Times New Roman"/>
          <w:sz w:val="24"/>
          <w:szCs w:val="24"/>
        </w:rPr>
        <w:t>также</w:t>
      </w:r>
      <w:r w:rsidRPr="00C62331">
        <w:rPr>
          <w:rFonts w:ascii="Times New Roman" w:hAnsi="Times New Roman"/>
          <w:spacing w:val="1"/>
          <w:sz w:val="24"/>
          <w:szCs w:val="24"/>
        </w:rPr>
        <w:t xml:space="preserve"> </w:t>
      </w:r>
      <w:r w:rsidRPr="00C62331">
        <w:rPr>
          <w:rFonts w:ascii="Times New Roman" w:hAnsi="Times New Roman"/>
          <w:sz w:val="24"/>
          <w:szCs w:val="24"/>
        </w:rPr>
        <w:t>работника</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многофункционального</w:t>
      </w:r>
      <w:r w:rsidRPr="00C62331">
        <w:rPr>
          <w:rFonts w:ascii="Times New Roman" w:hAnsi="Times New Roman"/>
          <w:spacing w:val="1"/>
          <w:sz w:val="24"/>
          <w:szCs w:val="24"/>
        </w:rPr>
        <w:t xml:space="preserve"> </w:t>
      </w:r>
      <w:r w:rsidRPr="00C62331">
        <w:rPr>
          <w:rFonts w:ascii="Times New Roman" w:hAnsi="Times New Roman"/>
          <w:sz w:val="24"/>
          <w:szCs w:val="24"/>
        </w:rPr>
        <w:t>центра</w:t>
      </w:r>
      <w:r w:rsidRPr="00C62331">
        <w:rPr>
          <w:rFonts w:ascii="Times New Roman" w:hAnsi="Times New Roman"/>
          <w:spacing w:val="1"/>
          <w:sz w:val="24"/>
          <w:szCs w:val="24"/>
        </w:rPr>
        <w:t xml:space="preserve"> </w:t>
      </w: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досудебном</w:t>
      </w:r>
      <w:r w:rsidRPr="00C62331">
        <w:rPr>
          <w:rFonts w:ascii="Times New Roman" w:hAnsi="Times New Roman"/>
          <w:spacing w:val="1"/>
          <w:sz w:val="24"/>
          <w:szCs w:val="24"/>
        </w:rPr>
        <w:t xml:space="preserve"> </w:t>
      </w:r>
      <w:r w:rsidRPr="00C62331">
        <w:rPr>
          <w:rFonts w:ascii="Times New Roman" w:hAnsi="Times New Roman"/>
          <w:sz w:val="24"/>
          <w:szCs w:val="24"/>
        </w:rPr>
        <w:t>(внесудебном)</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(далее</w:t>
      </w:r>
      <w:r w:rsidRPr="00C62331">
        <w:rPr>
          <w:rFonts w:ascii="Times New Roman" w:hAnsi="Times New Roman"/>
          <w:spacing w:val="-4"/>
          <w:sz w:val="24"/>
          <w:szCs w:val="24"/>
        </w:rPr>
        <w:t xml:space="preserve"> </w:t>
      </w:r>
      <w:r w:rsidRPr="00C62331">
        <w:rPr>
          <w:rFonts w:ascii="Times New Roman" w:hAnsi="Times New Roman"/>
          <w:sz w:val="24"/>
          <w:szCs w:val="24"/>
        </w:rPr>
        <w:t>– жалоба).</w:t>
      </w:r>
    </w:p>
    <w:p w:rsidR="004E24D0" w:rsidRPr="00C62331" w:rsidRDefault="004E24D0" w:rsidP="00C62331">
      <w:pPr>
        <w:pStyle w:val="1"/>
        <w:spacing w:after="240"/>
        <w:ind w:right="-7"/>
        <w:jc w:val="both"/>
        <w:rPr>
          <w:rFonts w:ascii="Times New Roman" w:hAnsi="Times New Roman" w:cs="Times New Roman"/>
          <w:sz w:val="24"/>
          <w:szCs w:val="24"/>
        </w:rPr>
      </w:pPr>
      <w:r w:rsidRPr="00C62331">
        <w:rPr>
          <w:rFonts w:ascii="Times New Roman" w:hAnsi="Times New Roman" w:cs="Times New Roman"/>
          <w:sz w:val="24"/>
          <w:szCs w:val="24"/>
        </w:rPr>
        <w:t>Органы местного самоуправления, организации и уполномоченные на</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рассмотрение жалобы лица, которым может быть направлена жалоба</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заявителя</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досудебном (внесудебном) порядке</w:t>
      </w:r>
    </w:p>
    <w:p w:rsidR="004E24D0" w:rsidRPr="00C62331" w:rsidRDefault="004E24D0" w:rsidP="00C62331">
      <w:pPr>
        <w:pStyle w:val="ab"/>
        <w:widowControl w:val="0"/>
        <w:numPr>
          <w:ilvl w:val="1"/>
          <w:numId w:val="35"/>
        </w:numPr>
        <w:tabs>
          <w:tab w:val="left" w:pos="137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В досудебном (внесудебном) порядке заявитель (представитель) вправе</w:t>
      </w:r>
      <w:r w:rsidRPr="00C62331">
        <w:rPr>
          <w:rFonts w:ascii="Times New Roman" w:hAnsi="Times New Roman"/>
          <w:spacing w:val="1"/>
          <w:sz w:val="24"/>
          <w:szCs w:val="24"/>
        </w:rPr>
        <w:t xml:space="preserve"> </w:t>
      </w:r>
      <w:r w:rsidRPr="00C62331">
        <w:rPr>
          <w:rFonts w:ascii="Times New Roman" w:hAnsi="Times New Roman"/>
          <w:sz w:val="24"/>
          <w:szCs w:val="24"/>
        </w:rPr>
        <w:t>обратиться</w:t>
      </w:r>
      <w:r w:rsidRPr="00C62331">
        <w:rPr>
          <w:rFonts w:ascii="Times New Roman" w:hAnsi="Times New Roman"/>
          <w:spacing w:val="1"/>
          <w:sz w:val="24"/>
          <w:szCs w:val="24"/>
        </w:rPr>
        <w:t xml:space="preserve"> </w:t>
      </w:r>
      <w:r w:rsidRPr="00C62331">
        <w:rPr>
          <w:rFonts w:ascii="Times New Roman" w:hAnsi="Times New Roman"/>
          <w:sz w:val="24"/>
          <w:szCs w:val="24"/>
        </w:rPr>
        <w:t>с</w:t>
      </w:r>
      <w:r w:rsidRPr="00C62331">
        <w:rPr>
          <w:rFonts w:ascii="Times New Roman" w:hAnsi="Times New Roman"/>
          <w:spacing w:val="1"/>
          <w:sz w:val="24"/>
          <w:szCs w:val="24"/>
        </w:rPr>
        <w:t xml:space="preserve"> </w:t>
      </w:r>
      <w:r w:rsidRPr="00C62331">
        <w:rPr>
          <w:rFonts w:ascii="Times New Roman" w:hAnsi="Times New Roman"/>
          <w:sz w:val="24"/>
          <w:szCs w:val="24"/>
        </w:rPr>
        <w:t>жалобой</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письменной</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бумажном</w:t>
      </w:r>
      <w:r w:rsidRPr="00C62331">
        <w:rPr>
          <w:rFonts w:ascii="Times New Roman" w:hAnsi="Times New Roman"/>
          <w:spacing w:val="1"/>
          <w:sz w:val="24"/>
          <w:szCs w:val="24"/>
        </w:rPr>
        <w:t xml:space="preserve"> </w:t>
      </w:r>
      <w:r w:rsidRPr="00C62331">
        <w:rPr>
          <w:rFonts w:ascii="Times New Roman" w:hAnsi="Times New Roman"/>
          <w:sz w:val="24"/>
          <w:szCs w:val="24"/>
        </w:rPr>
        <w:t>носителе</w:t>
      </w:r>
      <w:r w:rsidRPr="00C62331">
        <w:rPr>
          <w:rFonts w:ascii="Times New Roman" w:hAnsi="Times New Roman"/>
          <w:spacing w:val="1"/>
          <w:sz w:val="24"/>
          <w:szCs w:val="24"/>
        </w:rPr>
        <w:t xml:space="preserve"> </w:t>
      </w:r>
      <w:r w:rsidRPr="00C62331">
        <w:rPr>
          <w:rFonts w:ascii="Times New Roman" w:hAnsi="Times New Roman"/>
          <w:sz w:val="24"/>
          <w:szCs w:val="24"/>
        </w:rPr>
        <w:t>или</w:t>
      </w:r>
      <w:r w:rsidRPr="00C62331">
        <w:rPr>
          <w:rFonts w:ascii="Times New Roman" w:hAnsi="Times New Roman"/>
          <w:spacing w:val="7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электронной</w:t>
      </w:r>
      <w:r w:rsidRPr="00C62331">
        <w:rPr>
          <w:rFonts w:ascii="Times New Roman" w:hAnsi="Times New Roman"/>
          <w:spacing w:val="-1"/>
          <w:sz w:val="24"/>
          <w:szCs w:val="24"/>
        </w:rPr>
        <w:t xml:space="preserve"> </w:t>
      </w:r>
      <w:r w:rsidRPr="00C62331">
        <w:rPr>
          <w:rFonts w:ascii="Times New Roman" w:hAnsi="Times New Roman"/>
          <w:sz w:val="24"/>
          <w:szCs w:val="24"/>
        </w:rPr>
        <w:t>форме:</w:t>
      </w:r>
    </w:p>
    <w:p w:rsidR="004E24D0" w:rsidRPr="00C62331" w:rsidRDefault="004E24D0" w:rsidP="00C62331">
      <w:pPr>
        <w:pStyle w:val="af6"/>
        <w:spacing w:before="1" w:line="276" w:lineRule="auto"/>
        <w:ind w:right="-7" w:firstLine="709"/>
        <w:jc w:val="both"/>
      </w:pPr>
      <w:r w:rsidRPr="00C62331">
        <w:t>в</w:t>
      </w:r>
      <w:r w:rsidRPr="00C62331">
        <w:rPr>
          <w:spacing w:val="1"/>
        </w:rPr>
        <w:t xml:space="preserve"> </w:t>
      </w:r>
      <w:r w:rsidRPr="00C62331">
        <w:t>Уполномоченный</w:t>
      </w:r>
      <w:r w:rsidRPr="00C62331">
        <w:rPr>
          <w:spacing w:val="1"/>
        </w:rPr>
        <w:t xml:space="preserve"> </w:t>
      </w:r>
      <w:r w:rsidRPr="00C62331">
        <w:t>орган</w:t>
      </w:r>
      <w:r w:rsidRPr="00C62331">
        <w:rPr>
          <w:spacing w:val="1"/>
        </w:rPr>
        <w:t xml:space="preserve"> </w:t>
      </w:r>
      <w:r w:rsidRPr="00C62331">
        <w:t>–</w:t>
      </w:r>
      <w:r w:rsidRPr="00C62331">
        <w:rPr>
          <w:spacing w:val="1"/>
        </w:rPr>
        <w:t xml:space="preserve"> </w:t>
      </w:r>
      <w:r w:rsidRPr="00C62331">
        <w:t>на</w:t>
      </w:r>
      <w:r w:rsidRPr="00C62331">
        <w:rPr>
          <w:spacing w:val="1"/>
        </w:rPr>
        <w:t xml:space="preserve"> </w:t>
      </w:r>
      <w:r w:rsidRPr="00C62331">
        <w:t>решение</w:t>
      </w:r>
      <w:r w:rsidRPr="00C62331">
        <w:rPr>
          <w:spacing w:val="1"/>
        </w:rPr>
        <w:t xml:space="preserve"> </w:t>
      </w:r>
      <w:r w:rsidRPr="00C62331">
        <w:t>и</w:t>
      </w:r>
      <w:r w:rsidRPr="00C62331">
        <w:rPr>
          <w:spacing w:val="1"/>
        </w:rPr>
        <w:t xml:space="preserve"> </w:t>
      </w:r>
      <w:r w:rsidRPr="00C62331">
        <w:t>(или)</w:t>
      </w:r>
      <w:r w:rsidRPr="00C62331">
        <w:rPr>
          <w:spacing w:val="1"/>
        </w:rPr>
        <w:t xml:space="preserve"> </w:t>
      </w:r>
      <w:r w:rsidRPr="00C62331">
        <w:t>действия</w:t>
      </w:r>
      <w:r w:rsidRPr="00C62331">
        <w:rPr>
          <w:spacing w:val="1"/>
        </w:rPr>
        <w:t xml:space="preserve"> </w:t>
      </w:r>
      <w:r w:rsidRPr="00C62331">
        <w:t>(бездействие)</w:t>
      </w:r>
      <w:r w:rsidRPr="00C62331">
        <w:rPr>
          <w:spacing w:val="1"/>
        </w:rPr>
        <w:t xml:space="preserve"> </w:t>
      </w:r>
      <w:r w:rsidRPr="00C62331">
        <w:t>должностного лица, руководителя структурного подразделения Уполномоченного</w:t>
      </w:r>
      <w:r w:rsidRPr="00C62331">
        <w:rPr>
          <w:spacing w:val="1"/>
        </w:rPr>
        <w:t xml:space="preserve"> </w:t>
      </w:r>
      <w:r w:rsidRPr="00C62331">
        <w:t>органа,</w:t>
      </w:r>
      <w:r w:rsidRPr="00C62331">
        <w:rPr>
          <w:spacing w:val="1"/>
        </w:rPr>
        <w:t xml:space="preserve"> </w:t>
      </w:r>
      <w:r w:rsidRPr="00C62331">
        <w:t>на</w:t>
      </w:r>
      <w:r w:rsidRPr="00C62331">
        <w:rPr>
          <w:spacing w:val="1"/>
        </w:rPr>
        <w:t xml:space="preserve"> </w:t>
      </w:r>
      <w:r w:rsidRPr="00C62331">
        <w:t>решение</w:t>
      </w:r>
      <w:r w:rsidRPr="00C62331">
        <w:rPr>
          <w:spacing w:val="1"/>
        </w:rPr>
        <w:t xml:space="preserve"> </w:t>
      </w:r>
      <w:r w:rsidRPr="00C62331">
        <w:t>и</w:t>
      </w:r>
      <w:r w:rsidRPr="00C62331">
        <w:rPr>
          <w:spacing w:val="1"/>
        </w:rPr>
        <w:t xml:space="preserve"> </w:t>
      </w:r>
      <w:r w:rsidRPr="00C62331">
        <w:t>действия</w:t>
      </w:r>
      <w:r w:rsidRPr="00C62331">
        <w:rPr>
          <w:spacing w:val="1"/>
        </w:rPr>
        <w:t xml:space="preserve"> </w:t>
      </w:r>
      <w:r w:rsidRPr="00C62331">
        <w:t>(бездействие)</w:t>
      </w:r>
      <w:r w:rsidRPr="00C62331">
        <w:rPr>
          <w:spacing w:val="1"/>
        </w:rPr>
        <w:t xml:space="preserve"> </w:t>
      </w:r>
      <w:r w:rsidRPr="00C62331">
        <w:t>Уполномоченного</w:t>
      </w:r>
      <w:r w:rsidRPr="00C62331">
        <w:rPr>
          <w:spacing w:val="1"/>
        </w:rPr>
        <w:t xml:space="preserve"> </w:t>
      </w:r>
      <w:r w:rsidRPr="00C62331">
        <w:t>органа,</w:t>
      </w:r>
      <w:r w:rsidRPr="00C62331">
        <w:rPr>
          <w:spacing w:val="1"/>
        </w:rPr>
        <w:t xml:space="preserve"> </w:t>
      </w:r>
      <w:r w:rsidRPr="00C62331">
        <w:t>руководителя</w:t>
      </w:r>
      <w:r w:rsidRPr="00C62331">
        <w:rPr>
          <w:spacing w:val="-5"/>
        </w:rPr>
        <w:t xml:space="preserve"> </w:t>
      </w:r>
      <w:r w:rsidRPr="00C62331">
        <w:t>Уполномоченного</w:t>
      </w:r>
      <w:r w:rsidRPr="00C62331">
        <w:rPr>
          <w:spacing w:val="-2"/>
        </w:rPr>
        <w:t xml:space="preserve"> </w:t>
      </w:r>
      <w:r w:rsidRPr="00C62331">
        <w:t>органа;</w:t>
      </w:r>
    </w:p>
    <w:p w:rsidR="004E24D0" w:rsidRPr="00C62331" w:rsidRDefault="004E24D0" w:rsidP="00C62331">
      <w:pPr>
        <w:pStyle w:val="af6"/>
        <w:spacing w:line="276" w:lineRule="auto"/>
        <w:ind w:right="-7" w:firstLine="709"/>
        <w:jc w:val="both"/>
      </w:pPr>
      <w:r w:rsidRPr="00C62331">
        <w:t>в</w:t>
      </w:r>
      <w:r w:rsidRPr="00C62331">
        <w:rPr>
          <w:spacing w:val="1"/>
        </w:rPr>
        <w:t xml:space="preserve"> </w:t>
      </w:r>
      <w:r w:rsidRPr="00C62331">
        <w:t>вышестоящий</w:t>
      </w:r>
      <w:r w:rsidRPr="00C62331">
        <w:rPr>
          <w:spacing w:val="1"/>
        </w:rPr>
        <w:t xml:space="preserve"> </w:t>
      </w:r>
      <w:r w:rsidRPr="00C62331">
        <w:t>орган</w:t>
      </w:r>
      <w:r w:rsidRPr="00C62331">
        <w:rPr>
          <w:spacing w:val="1"/>
        </w:rPr>
        <w:t xml:space="preserve"> </w:t>
      </w:r>
      <w:r w:rsidRPr="00C62331">
        <w:t>на</w:t>
      </w:r>
      <w:r w:rsidRPr="00C62331">
        <w:rPr>
          <w:spacing w:val="1"/>
        </w:rPr>
        <w:t xml:space="preserve"> </w:t>
      </w:r>
      <w:r w:rsidRPr="00C62331">
        <w:t>решение</w:t>
      </w:r>
      <w:r w:rsidRPr="00C62331">
        <w:rPr>
          <w:spacing w:val="1"/>
        </w:rPr>
        <w:t xml:space="preserve"> </w:t>
      </w:r>
      <w:r w:rsidRPr="00C62331">
        <w:t>и</w:t>
      </w:r>
      <w:r w:rsidRPr="00C62331">
        <w:rPr>
          <w:spacing w:val="1"/>
        </w:rPr>
        <w:t xml:space="preserve"> </w:t>
      </w:r>
      <w:r w:rsidRPr="00C62331">
        <w:t>(или)</w:t>
      </w:r>
      <w:r w:rsidRPr="00C62331">
        <w:rPr>
          <w:spacing w:val="1"/>
        </w:rPr>
        <w:t xml:space="preserve"> </w:t>
      </w:r>
      <w:r w:rsidRPr="00C62331">
        <w:t>действия</w:t>
      </w:r>
      <w:r w:rsidRPr="00C62331">
        <w:rPr>
          <w:spacing w:val="1"/>
        </w:rPr>
        <w:t xml:space="preserve"> </w:t>
      </w:r>
      <w:r w:rsidRPr="00C62331">
        <w:t>(бездействие)</w:t>
      </w:r>
      <w:r w:rsidRPr="00C62331">
        <w:rPr>
          <w:spacing w:val="1"/>
        </w:rPr>
        <w:t xml:space="preserve"> </w:t>
      </w:r>
      <w:r w:rsidRPr="00C62331">
        <w:t>должностного лица, руководителя структурного подразделения Уполномоченного</w:t>
      </w:r>
      <w:r w:rsidRPr="00C62331">
        <w:rPr>
          <w:spacing w:val="1"/>
        </w:rPr>
        <w:t xml:space="preserve"> </w:t>
      </w:r>
      <w:r w:rsidRPr="00C62331">
        <w:t>органа;</w:t>
      </w:r>
    </w:p>
    <w:p w:rsidR="004E24D0" w:rsidRPr="00C62331" w:rsidRDefault="004E24D0" w:rsidP="00C62331">
      <w:pPr>
        <w:pStyle w:val="af6"/>
        <w:spacing w:line="276" w:lineRule="auto"/>
        <w:ind w:right="-7" w:firstLine="709"/>
        <w:jc w:val="both"/>
      </w:pPr>
      <w:r w:rsidRPr="00C62331">
        <w:t>к</w:t>
      </w:r>
      <w:r w:rsidRPr="00C62331">
        <w:rPr>
          <w:spacing w:val="1"/>
        </w:rPr>
        <w:t xml:space="preserve"> </w:t>
      </w:r>
      <w:r w:rsidRPr="00C62331">
        <w:t>руководителю</w:t>
      </w:r>
      <w:r w:rsidRPr="00C62331">
        <w:rPr>
          <w:spacing w:val="1"/>
        </w:rPr>
        <w:t xml:space="preserve"> </w:t>
      </w:r>
      <w:r w:rsidRPr="00C62331">
        <w:t>многофункционального</w:t>
      </w:r>
      <w:r w:rsidRPr="00C62331">
        <w:rPr>
          <w:spacing w:val="1"/>
        </w:rPr>
        <w:t xml:space="preserve"> </w:t>
      </w:r>
      <w:r w:rsidRPr="00C62331">
        <w:t>центра</w:t>
      </w:r>
      <w:r w:rsidRPr="00C62331">
        <w:rPr>
          <w:spacing w:val="1"/>
        </w:rPr>
        <w:t xml:space="preserve"> </w:t>
      </w:r>
      <w:r w:rsidRPr="00C62331">
        <w:t>–</w:t>
      </w:r>
      <w:r w:rsidRPr="00C62331">
        <w:rPr>
          <w:spacing w:val="1"/>
        </w:rPr>
        <w:t xml:space="preserve"> </w:t>
      </w:r>
      <w:r w:rsidRPr="00C62331">
        <w:t>на</w:t>
      </w:r>
      <w:r w:rsidRPr="00C62331">
        <w:rPr>
          <w:spacing w:val="1"/>
        </w:rPr>
        <w:t xml:space="preserve"> </w:t>
      </w:r>
      <w:r w:rsidRPr="00C62331">
        <w:t>решения</w:t>
      </w:r>
      <w:r w:rsidRPr="00C62331">
        <w:rPr>
          <w:spacing w:val="1"/>
        </w:rPr>
        <w:t xml:space="preserve"> </w:t>
      </w:r>
      <w:r w:rsidRPr="00C62331">
        <w:t>и</w:t>
      </w:r>
      <w:r w:rsidRPr="00C62331">
        <w:rPr>
          <w:spacing w:val="1"/>
        </w:rPr>
        <w:t xml:space="preserve"> </w:t>
      </w:r>
      <w:r w:rsidRPr="00C62331">
        <w:t>действия</w:t>
      </w:r>
      <w:r w:rsidRPr="00C62331">
        <w:rPr>
          <w:spacing w:val="1"/>
        </w:rPr>
        <w:t xml:space="preserve"> </w:t>
      </w:r>
      <w:r w:rsidRPr="00C62331">
        <w:t>(бездействие)</w:t>
      </w:r>
      <w:r w:rsidRPr="00C62331">
        <w:rPr>
          <w:spacing w:val="-4"/>
        </w:rPr>
        <w:t xml:space="preserve"> </w:t>
      </w:r>
      <w:r w:rsidRPr="00C62331">
        <w:t>работника многофункционального</w:t>
      </w:r>
      <w:r w:rsidRPr="00C62331">
        <w:rPr>
          <w:spacing w:val="-3"/>
        </w:rPr>
        <w:t xml:space="preserve"> </w:t>
      </w:r>
      <w:r w:rsidRPr="00C62331">
        <w:t>центра;</w:t>
      </w:r>
    </w:p>
    <w:p w:rsidR="004E24D0" w:rsidRPr="00C62331" w:rsidRDefault="004E24D0" w:rsidP="00C62331">
      <w:pPr>
        <w:pStyle w:val="af6"/>
        <w:spacing w:line="276" w:lineRule="auto"/>
        <w:ind w:right="-7" w:firstLine="709"/>
        <w:jc w:val="both"/>
      </w:pPr>
      <w:r w:rsidRPr="00C62331">
        <w:t>к</w:t>
      </w:r>
      <w:r w:rsidRPr="00C62331">
        <w:rPr>
          <w:spacing w:val="1"/>
        </w:rPr>
        <w:t xml:space="preserve"> </w:t>
      </w:r>
      <w:r w:rsidRPr="00C62331">
        <w:t>учредителю</w:t>
      </w:r>
      <w:r w:rsidRPr="00C62331">
        <w:rPr>
          <w:spacing w:val="1"/>
        </w:rPr>
        <w:t xml:space="preserve"> </w:t>
      </w:r>
      <w:r w:rsidRPr="00C62331">
        <w:t>многофункционального</w:t>
      </w:r>
      <w:r w:rsidRPr="00C62331">
        <w:rPr>
          <w:spacing w:val="1"/>
        </w:rPr>
        <w:t xml:space="preserve"> </w:t>
      </w:r>
      <w:r w:rsidRPr="00C62331">
        <w:t>центра</w:t>
      </w:r>
      <w:r w:rsidRPr="00C62331">
        <w:rPr>
          <w:spacing w:val="1"/>
        </w:rPr>
        <w:t xml:space="preserve"> </w:t>
      </w:r>
      <w:r w:rsidRPr="00C62331">
        <w:t>–</w:t>
      </w:r>
      <w:r w:rsidRPr="00C62331">
        <w:rPr>
          <w:spacing w:val="1"/>
        </w:rPr>
        <w:t xml:space="preserve"> </w:t>
      </w:r>
      <w:r w:rsidRPr="00C62331">
        <w:t>на</w:t>
      </w:r>
      <w:r w:rsidRPr="00C62331">
        <w:rPr>
          <w:spacing w:val="1"/>
        </w:rPr>
        <w:t xml:space="preserve"> </w:t>
      </w:r>
      <w:r w:rsidRPr="00C62331">
        <w:t>решение</w:t>
      </w:r>
      <w:r w:rsidRPr="00C62331">
        <w:rPr>
          <w:spacing w:val="1"/>
        </w:rPr>
        <w:t xml:space="preserve"> </w:t>
      </w:r>
      <w:r w:rsidRPr="00C62331">
        <w:t>и</w:t>
      </w:r>
      <w:r w:rsidRPr="00C62331">
        <w:rPr>
          <w:spacing w:val="1"/>
        </w:rPr>
        <w:t xml:space="preserve"> </w:t>
      </w:r>
      <w:r w:rsidRPr="00C62331">
        <w:t>действия</w:t>
      </w:r>
      <w:r w:rsidRPr="00C62331">
        <w:rPr>
          <w:spacing w:val="1"/>
        </w:rPr>
        <w:t xml:space="preserve"> </w:t>
      </w:r>
      <w:r w:rsidRPr="00C62331">
        <w:t>(бездействие)</w:t>
      </w:r>
      <w:r w:rsidRPr="00C62331">
        <w:rPr>
          <w:spacing w:val="-1"/>
        </w:rPr>
        <w:t xml:space="preserve"> </w:t>
      </w:r>
      <w:r w:rsidRPr="00C62331">
        <w:t>многофункционального</w:t>
      </w:r>
      <w:r w:rsidRPr="00C62331">
        <w:rPr>
          <w:spacing w:val="1"/>
        </w:rPr>
        <w:t xml:space="preserve"> </w:t>
      </w:r>
      <w:r w:rsidRPr="00C62331">
        <w:t>центра.</w:t>
      </w:r>
    </w:p>
    <w:p w:rsidR="004E24D0" w:rsidRPr="00C62331" w:rsidRDefault="004E24D0" w:rsidP="00C62331">
      <w:pPr>
        <w:pStyle w:val="af6"/>
        <w:spacing w:before="62" w:line="276" w:lineRule="auto"/>
        <w:ind w:right="-7" w:firstLine="709"/>
        <w:jc w:val="both"/>
      </w:pPr>
      <w:bookmarkStart w:id="36" w:name="26"/>
      <w:bookmarkEnd w:id="36"/>
      <w:r w:rsidRPr="00C62331">
        <w:t>В</w:t>
      </w:r>
      <w:r w:rsidRPr="00C62331">
        <w:rPr>
          <w:spacing w:val="1"/>
        </w:rPr>
        <w:t xml:space="preserve"> </w:t>
      </w:r>
      <w:r w:rsidRPr="00C62331">
        <w:t>Уполномоченном</w:t>
      </w:r>
      <w:r w:rsidRPr="00C62331">
        <w:rPr>
          <w:spacing w:val="1"/>
        </w:rPr>
        <w:t xml:space="preserve"> </w:t>
      </w:r>
      <w:r w:rsidRPr="00C62331">
        <w:t>органе,</w:t>
      </w:r>
      <w:r w:rsidRPr="00C62331">
        <w:rPr>
          <w:spacing w:val="1"/>
        </w:rPr>
        <w:t xml:space="preserve"> </w:t>
      </w:r>
      <w:r w:rsidRPr="00C62331">
        <w:t>многофункциональном</w:t>
      </w:r>
      <w:r w:rsidRPr="00C62331">
        <w:rPr>
          <w:spacing w:val="1"/>
        </w:rPr>
        <w:t xml:space="preserve"> </w:t>
      </w:r>
      <w:r w:rsidRPr="00C62331">
        <w:t>центре,</w:t>
      </w:r>
      <w:r w:rsidRPr="00C62331">
        <w:rPr>
          <w:spacing w:val="1"/>
        </w:rPr>
        <w:t xml:space="preserve"> </w:t>
      </w:r>
      <w:r w:rsidRPr="00C62331">
        <w:t>у</w:t>
      </w:r>
      <w:r w:rsidRPr="00C62331">
        <w:rPr>
          <w:spacing w:val="1"/>
        </w:rPr>
        <w:t xml:space="preserve"> </w:t>
      </w:r>
      <w:r w:rsidRPr="00C62331">
        <w:t>учредителя</w:t>
      </w:r>
      <w:r w:rsidRPr="00C62331">
        <w:rPr>
          <w:spacing w:val="1"/>
        </w:rPr>
        <w:t xml:space="preserve"> </w:t>
      </w:r>
      <w:r w:rsidRPr="00C62331">
        <w:t>многофункционального</w:t>
      </w:r>
      <w:r w:rsidRPr="00C62331">
        <w:rPr>
          <w:spacing w:val="1"/>
        </w:rPr>
        <w:t xml:space="preserve"> </w:t>
      </w:r>
      <w:r w:rsidRPr="00C62331">
        <w:t>центра</w:t>
      </w:r>
      <w:r w:rsidRPr="00C62331">
        <w:rPr>
          <w:spacing w:val="1"/>
        </w:rPr>
        <w:t xml:space="preserve"> </w:t>
      </w:r>
      <w:r w:rsidRPr="00C62331">
        <w:t>определяются</w:t>
      </w:r>
      <w:r w:rsidRPr="00C62331">
        <w:rPr>
          <w:spacing w:val="1"/>
        </w:rPr>
        <w:t xml:space="preserve"> </w:t>
      </w:r>
      <w:r w:rsidRPr="00C62331">
        <w:t>уполномоченные</w:t>
      </w:r>
      <w:r w:rsidRPr="00C62331">
        <w:rPr>
          <w:spacing w:val="1"/>
        </w:rPr>
        <w:t xml:space="preserve"> </w:t>
      </w:r>
      <w:r w:rsidRPr="00C62331">
        <w:t>на</w:t>
      </w:r>
      <w:r w:rsidRPr="00C62331">
        <w:rPr>
          <w:spacing w:val="1"/>
        </w:rPr>
        <w:t xml:space="preserve"> </w:t>
      </w:r>
      <w:r w:rsidRPr="00C62331">
        <w:t>рассмотрение</w:t>
      </w:r>
      <w:r w:rsidRPr="00C62331">
        <w:rPr>
          <w:spacing w:val="1"/>
        </w:rPr>
        <w:t xml:space="preserve"> </w:t>
      </w:r>
      <w:r w:rsidRPr="00C62331">
        <w:t>жалоб</w:t>
      </w:r>
      <w:r w:rsidRPr="00C62331">
        <w:rPr>
          <w:spacing w:val="-1"/>
        </w:rPr>
        <w:t xml:space="preserve"> </w:t>
      </w:r>
      <w:r w:rsidRPr="00C62331">
        <w:t>должностные</w:t>
      </w:r>
      <w:r w:rsidRPr="00C62331">
        <w:rPr>
          <w:spacing w:val="-2"/>
        </w:rPr>
        <w:t xml:space="preserve"> </w:t>
      </w:r>
      <w:r w:rsidRPr="00C62331">
        <w:t>лица.</w:t>
      </w:r>
    </w:p>
    <w:p w:rsidR="004E24D0" w:rsidRPr="00C62331" w:rsidRDefault="004E24D0" w:rsidP="00C62331">
      <w:pPr>
        <w:pStyle w:val="1"/>
        <w:spacing w:after="240"/>
        <w:ind w:right="-7"/>
        <w:jc w:val="both"/>
        <w:rPr>
          <w:rFonts w:ascii="Times New Roman" w:hAnsi="Times New Roman" w:cs="Times New Roman"/>
          <w:sz w:val="24"/>
          <w:szCs w:val="24"/>
        </w:rPr>
      </w:pPr>
      <w:r w:rsidRPr="00C62331">
        <w:rPr>
          <w:rFonts w:ascii="Times New Roman" w:hAnsi="Times New Roman" w:cs="Times New Roman"/>
          <w:sz w:val="24"/>
          <w:szCs w:val="24"/>
        </w:rPr>
        <w:t>Способы информирования заявителей о порядке подачи и рассмотрения</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жалобы,</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том</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числе</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с</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использованием</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Единого</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портала</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государственных</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и</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муниципальных услуг (функций)</w:t>
      </w:r>
    </w:p>
    <w:p w:rsidR="004E24D0" w:rsidRPr="00C62331" w:rsidRDefault="004E24D0" w:rsidP="00C62331">
      <w:pPr>
        <w:pStyle w:val="ab"/>
        <w:widowControl w:val="0"/>
        <w:numPr>
          <w:ilvl w:val="1"/>
          <w:numId w:val="35"/>
        </w:numPr>
        <w:tabs>
          <w:tab w:val="left" w:pos="1363"/>
        </w:tabs>
        <w:autoSpaceDE w:val="0"/>
        <w:autoSpaceDN w:val="0"/>
        <w:spacing w:before="1" w:after="0"/>
        <w:ind w:left="0" w:right="-7" w:firstLine="819"/>
        <w:contextualSpacing w:val="0"/>
        <w:jc w:val="both"/>
        <w:rPr>
          <w:rFonts w:ascii="Times New Roman" w:hAnsi="Times New Roman"/>
          <w:sz w:val="24"/>
          <w:szCs w:val="24"/>
        </w:rPr>
      </w:pPr>
      <w:r w:rsidRPr="00C62331">
        <w:rPr>
          <w:rFonts w:ascii="Times New Roman" w:hAnsi="Times New Roman"/>
          <w:sz w:val="24"/>
          <w:szCs w:val="24"/>
        </w:rPr>
        <w:t>Информация о порядке подачи и рассмотрения жалобы размещается на</w:t>
      </w:r>
      <w:r w:rsidRPr="00C62331">
        <w:rPr>
          <w:rFonts w:ascii="Times New Roman" w:hAnsi="Times New Roman"/>
          <w:spacing w:val="1"/>
          <w:sz w:val="24"/>
          <w:szCs w:val="24"/>
        </w:rPr>
        <w:t xml:space="preserve"> </w:t>
      </w:r>
      <w:r w:rsidRPr="00C62331">
        <w:rPr>
          <w:rFonts w:ascii="Times New Roman" w:hAnsi="Times New Roman"/>
          <w:sz w:val="24"/>
          <w:szCs w:val="24"/>
        </w:rPr>
        <w:t>информационных</w:t>
      </w:r>
      <w:r w:rsidRPr="00C62331">
        <w:rPr>
          <w:rFonts w:ascii="Times New Roman" w:hAnsi="Times New Roman"/>
          <w:spacing w:val="1"/>
          <w:sz w:val="24"/>
          <w:szCs w:val="24"/>
        </w:rPr>
        <w:t xml:space="preserve"> </w:t>
      </w:r>
      <w:r w:rsidRPr="00C62331">
        <w:rPr>
          <w:rFonts w:ascii="Times New Roman" w:hAnsi="Times New Roman"/>
          <w:sz w:val="24"/>
          <w:szCs w:val="24"/>
        </w:rPr>
        <w:t>стендах</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местах</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предоставления</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на</w:t>
      </w:r>
      <w:r w:rsidRPr="00C62331">
        <w:rPr>
          <w:rFonts w:ascii="Times New Roman" w:hAnsi="Times New Roman"/>
          <w:spacing w:val="1"/>
          <w:sz w:val="24"/>
          <w:szCs w:val="24"/>
        </w:rPr>
        <w:t xml:space="preserve"> </w:t>
      </w:r>
      <w:r w:rsidRPr="00C62331">
        <w:rPr>
          <w:rFonts w:ascii="Times New Roman" w:hAnsi="Times New Roman"/>
          <w:sz w:val="24"/>
          <w:szCs w:val="24"/>
        </w:rPr>
        <w:t>сайте</w:t>
      </w:r>
      <w:r w:rsidRPr="00C62331">
        <w:rPr>
          <w:rFonts w:ascii="Times New Roman" w:hAnsi="Times New Roman"/>
          <w:spacing w:val="1"/>
          <w:sz w:val="24"/>
          <w:szCs w:val="24"/>
        </w:rPr>
        <w:t xml:space="preserve"> </w:t>
      </w:r>
      <w:r w:rsidRPr="00C62331">
        <w:rPr>
          <w:rFonts w:ascii="Times New Roman" w:hAnsi="Times New Roman"/>
          <w:sz w:val="24"/>
          <w:szCs w:val="24"/>
        </w:rPr>
        <w:lastRenderedPageBreak/>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ЕПГУ,</w:t>
      </w:r>
      <w:r w:rsidRPr="00C62331">
        <w:rPr>
          <w:rFonts w:ascii="Times New Roman" w:hAnsi="Times New Roman"/>
          <w:spacing w:val="1"/>
          <w:sz w:val="24"/>
          <w:szCs w:val="24"/>
        </w:rPr>
        <w:t xml:space="preserve"> </w:t>
      </w:r>
      <w:r w:rsidRPr="00C62331">
        <w:rPr>
          <w:rFonts w:ascii="Times New Roman" w:hAnsi="Times New Roman"/>
          <w:sz w:val="24"/>
          <w:szCs w:val="24"/>
        </w:rPr>
        <w:t>а</w:t>
      </w:r>
      <w:r w:rsidRPr="00C62331">
        <w:rPr>
          <w:rFonts w:ascii="Times New Roman" w:hAnsi="Times New Roman"/>
          <w:spacing w:val="1"/>
          <w:sz w:val="24"/>
          <w:szCs w:val="24"/>
        </w:rPr>
        <w:t xml:space="preserve"> </w:t>
      </w:r>
      <w:r w:rsidRPr="00C62331">
        <w:rPr>
          <w:rFonts w:ascii="Times New Roman" w:hAnsi="Times New Roman"/>
          <w:sz w:val="24"/>
          <w:szCs w:val="24"/>
        </w:rPr>
        <w:t>также</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предоставляется в устной форме по телефону и (или) на личном приеме либо в</w:t>
      </w:r>
      <w:r w:rsidRPr="00C62331">
        <w:rPr>
          <w:rFonts w:ascii="Times New Roman" w:hAnsi="Times New Roman"/>
          <w:spacing w:val="1"/>
          <w:sz w:val="24"/>
          <w:szCs w:val="24"/>
        </w:rPr>
        <w:t xml:space="preserve"> </w:t>
      </w:r>
      <w:r w:rsidRPr="00C62331">
        <w:rPr>
          <w:rFonts w:ascii="Times New Roman" w:hAnsi="Times New Roman"/>
          <w:sz w:val="24"/>
          <w:szCs w:val="24"/>
        </w:rPr>
        <w:t>письменной</w:t>
      </w:r>
      <w:r w:rsidRPr="00C62331">
        <w:rPr>
          <w:rFonts w:ascii="Times New Roman" w:hAnsi="Times New Roman"/>
          <w:spacing w:val="1"/>
          <w:sz w:val="24"/>
          <w:szCs w:val="24"/>
        </w:rPr>
        <w:t xml:space="preserve"> </w:t>
      </w:r>
      <w:r w:rsidRPr="00C62331">
        <w:rPr>
          <w:rFonts w:ascii="Times New Roman" w:hAnsi="Times New Roman"/>
          <w:sz w:val="24"/>
          <w:szCs w:val="24"/>
        </w:rPr>
        <w:t>форме</w:t>
      </w:r>
      <w:r w:rsidRPr="00C62331">
        <w:rPr>
          <w:rFonts w:ascii="Times New Roman" w:hAnsi="Times New Roman"/>
          <w:spacing w:val="1"/>
          <w:sz w:val="24"/>
          <w:szCs w:val="24"/>
        </w:rPr>
        <w:t xml:space="preserve"> </w:t>
      </w:r>
      <w:r w:rsidRPr="00C62331">
        <w:rPr>
          <w:rFonts w:ascii="Times New Roman" w:hAnsi="Times New Roman"/>
          <w:sz w:val="24"/>
          <w:szCs w:val="24"/>
        </w:rPr>
        <w:t>почтовым</w:t>
      </w:r>
      <w:r w:rsidRPr="00C62331">
        <w:rPr>
          <w:rFonts w:ascii="Times New Roman" w:hAnsi="Times New Roman"/>
          <w:spacing w:val="1"/>
          <w:sz w:val="24"/>
          <w:szCs w:val="24"/>
        </w:rPr>
        <w:t xml:space="preserve"> </w:t>
      </w:r>
      <w:r w:rsidRPr="00C62331">
        <w:rPr>
          <w:rFonts w:ascii="Times New Roman" w:hAnsi="Times New Roman"/>
          <w:sz w:val="24"/>
          <w:szCs w:val="24"/>
        </w:rPr>
        <w:t>отправлением</w:t>
      </w:r>
      <w:r w:rsidRPr="00C62331">
        <w:rPr>
          <w:rFonts w:ascii="Times New Roman" w:hAnsi="Times New Roman"/>
          <w:spacing w:val="1"/>
          <w:sz w:val="24"/>
          <w:szCs w:val="24"/>
        </w:rPr>
        <w:t xml:space="preserve"> </w:t>
      </w:r>
      <w:r w:rsidRPr="00C62331">
        <w:rPr>
          <w:rFonts w:ascii="Times New Roman" w:hAnsi="Times New Roman"/>
          <w:sz w:val="24"/>
          <w:szCs w:val="24"/>
        </w:rPr>
        <w:t>по</w:t>
      </w:r>
      <w:r w:rsidRPr="00C62331">
        <w:rPr>
          <w:rFonts w:ascii="Times New Roman" w:hAnsi="Times New Roman"/>
          <w:spacing w:val="1"/>
          <w:sz w:val="24"/>
          <w:szCs w:val="24"/>
        </w:rPr>
        <w:t xml:space="preserve"> </w:t>
      </w:r>
      <w:r w:rsidRPr="00C62331">
        <w:rPr>
          <w:rFonts w:ascii="Times New Roman" w:hAnsi="Times New Roman"/>
          <w:sz w:val="24"/>
          <w:szCs w:val="24"/>
        </w:rPr>
        <w:t>адресу,</w:t>
      </w:r>
      <w:r w:rsidRPr="00C62331">
        <w:rPr>
          <w:rFonts w:ascii="Times New Roman" w:hAnsi="Times New Roman"/>
          <w:spacing w:val="1"/>
          <w:sz w:val="24"/>
          <w:szCs w:val="24"/>
        </w:rPr>
        <w:t xml:space="preserve"> </w:t>
      </w:r>
      <w:r w:rsidRPr="00C62331">
        <w:rPr>
          <w:rFonts w:ascii="Times New Roman" w:hAnsi="Times New Roman"/>
          <w:sz w:val="24"/>
          <w:szCs w:val="24"/>
        </w:rPr>
        <w:t>указанному</w:t>
      </w:r>
      <w:r w:rsidRPr="00C62331">
        <w:rPr>
          <w:rFonts w:ascii="Times New Roman" w:hAnsi="Times New Roman"/>
          <w:spacing w:val="1"/>
          <w:sz w:val="24"/>
          <w:szCs w:val="24"/>
        </w:rPr>
        <w:t xml:space="preserve"> </w:t>
      </w:r>
      <w:r w:rsidRPr="00C62331">
        <w:rPr>
          <w:rFonts w:ascii="Times New Roman" w:hAnsi="Times New Roman"/>
          <w:sz w:val="24"/>
          <w:szCs w:val="24"/>
        </w:rPr>
        <w:t>заявителем</w:t>
      </w:r>
      <w:r w:rsidRPr="00C62331">
        <w:rPr>
          <w:rFonts w:ascii="Times New Roman" w:hAnsi="Times New Roman"/>
          <w:spacing w:val="1"/>
          <w:sz w:val="24"/>
          <w:szCs w:val="24"/>
        </w:rPr>
        <w:t xml:space="preserve"> </w:t>
      </w:r>
      <w:r w:rsidRPr="00C62331">
        <w:rPr>
          <w:rFonts w:ascii="Times New Roman" w:hAnsi="Times New Roman"/>
          <w:sz w:val="24"/>
          <w:szCs w:val="24"/>
        </w:rPr>
        <w:t>(представителем).</w:t>
      </w:r>
    </w:p>
    <w:p w:rsidR="004E24D0" w:rsidRPr="00C62331" w:rsidRDefault="004E24D0" w:rsidP="00C62331">
      <w:pPr>
        <w:pStyle w:val="1"/>
        <w:spacing w:after="240"/>
        <w:ind w:right="-7"/>
        <w:jc w:val="both"/>
        <w:rPr>
          <w:rFonts w:ascii="Times New Roman" w:hAnsi="Times New Roman" w:cs="Times New Roman"/>
          <w:sz w:val="24"/>
          <w:szCs w:val="24"/>
        </w:rPr>
      </w:pPr>
      <w:r w:rsidRPr="00C62331">
        <w:rPr>
          <w:rFonts w:ascii="Times New Roman" w:hAnsi="Times New Roman" w:cs="Times New Roman"/>
          <w:sz w:val="24"/>
          <w:szCs w:val="24"/>
        </w:rPr>
        <w:t>Перечень нормативных правовых актов, регулирующих порядок досудебного</w:t>
      </w:r>
      <w:r w:rsidRPr="00C62331">
        <w:rPr>
          <w:rFonts w:ascii="Times New Roman" w:hAnsi="Times New Roman" w:cs="Times New Roman"/>
          <w:spacing w:val="-68"/>
          <w:sz w:val="24"/>
          <w:szCs w:val="24"/>
        </w:rPr>
        <w:t xml:space="preserve"> </w:t>
      </w:r>
      <w:r w:rsidRPr="00C62331">
        <w:rPr>
          <w:rFonts w:ascii="Times New Roman" w:hAnsi="Times New Roman" w:cs="Times New Roman"/>
          <w:sz w:val="24"/>
          <w:szCs w:val="24"/>
        </w:rPr>
        <w:t>(внесудебного) обжалования действий (бездействия) и (или) решений,</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принятых (осуществленных) в ходе предоставления муниципальной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35"/>
        </w:numPr>
        <w:tabs>
          <w:tab w:val="left" w:pos="1368"/>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Порядок досудебного (внесудебного) обжалования решений и действий</w:t>
      </w:r>
      <w:r w:rsidRPr="00C62331">
        <w:rPr>
          <w:rFonts w:ascii="Times New Roman" w:hAnsi="Times New Roman"/>
          <w:spacing w:val="1"/>
          <w:sz w:val="24"/>
          <w:szCs w:val="24"/>
        </w:rPr>
        <w:t xml:space="preserve"> </w:t>
      </w:r>
      <w:r w:rsidRPr="00C62331">
        <w:rPr>
          <w:rFonts w:ascii="Times New Roman" w:hAnsi="Times New Roman"/>
          <w:sz w:val="24"/>
          <w:szCs w:val="24"/>
        </w:rPr>
        <w:t>(бездействия)</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Уполномоченного</w:t>
      </w:r>
      <w:r w:rsidRPr="00C62331">
        <w:rPr>
          <w:rFonts w:ascii="Times New Roman" w:hAnsi="Times New Roman"/>
          <w:spacing w:val="1"/>
          <w:sz w:val="24"/>
          <w:szCs w:val="24"/>
        </w:rPr>
        <w:t xml:space="preserve"> </w:t>
      </w:r>
      <w:r w:rsidRPr="00C62331">
        <w:rPr>
          <w:rFonts w:ascii="Times New Roman" w:hAnsi="Times New Roman"/>
          <w:sz w:val="24"/>
          <w:szCs w:val="24"/>
        </w:rPr>
        <w:t>органа,</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предоставляющего</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муниципальную</w:t>
      </w:r>
      <w:r w:rsidRPr="00C62331">
        <w:rPr>
          <w:rFonts w:ascii="Times New Roman" w:hAnsi="Times New Roman"/>
          <w:spacing w:val="-1"/>
          <w:sz w:val="24"/>
          <w:szCs w:val="24"/>
        </w:rPr>
        <w:t xml:space="preserve"> </w:t>
      </w:r>
      <w:r w:rsidRPr="00C62331">
        <w:rPr>
          <w:rFonts w:ascii="Times New Roman" w:hAnsi="Times New Roman"/>
          <w:sz w:val="24"/>
          <w:szCs w:val="24"/>
        </w:rPr>
        <w:t>услугу,</w:t>
      </w:r>
      <w:r w:rsidRPr="00C62331">
        <w:rPr>
          <w:rFonts w:ascii="Times New Roman" w:hAnsi="Times New Roman"/>
          <w:spacing w:val="-3"/>
          <w:sz w:val="24"/>
          <w:szCs w:val="24"/>
        </w:rPr>
        <w:t xml:space="preserve"> </w:t>
      </w:r>
      <w:r w:rsidRPr="00C62331">
        <w:rPr>
          <w:rFonts w:ascii="Times New Roman" w:hAnsi="Times New Roman"/>
          <w:sz w:val="24"/>
          <w:szCs w:val="24"/>
        </w:rPr>
        <w:t>а также</w:t>
      </w:r>
      <w:r w:rsidRPr="00C62331">
        <w:rPr>
          <w:rFonts w:ascii="Times New Roman" w:hAnsi="Times New Roman"/>
          <w:spacing w:val="-1"/>
          <w:sz w:val="24"/>
          <w:szCs w:val="24"/>
        </w:rPr>
        <w:t xml:space="preserve"> </w:t>
      </w:r>
      <w:r w:rsidRPr="00C62331">
        <w:rPr>
          <w:rFonts w:ascii="Times New Roman" w:hAnsi="Times New Roman"/>
          <w:sz w:val="24"/>
          <w:szCs w:val="24"/>
        </w:rPr>
        <w:t>его</w:t>
      </w:r>
      <w:r w:rsidRPr="00C62331">
        <w:rPr>
          <w:rFonts w:ascii="Times New Roman" w:hAnsi="Times New Roman"/>
          <w:spacing w:val="-3"/>
          <w:sz w:val="24"/>
          <w:szCs w:val="24"/>
        </w:rPr>
        <w:t xml:space="preserve"> </w:t>
      </w:r>
      <w:r w:rsidRPr="00C62331">
        <w:rPr>
          <w:rFonts w:ascii="Times New Roman" w:hAnsi="Times New Roman"/>
          <w:sz w:val="24"/>
          <w:szCs w:val="24"/>
        </w:rPr>
        <w:t>должностных</w:t>
      </w:r>
      <w:r w:rsidRPr="00C62331">
        <w:rPr>
          <w:rFonts w:ascii="Times New Roman" w:hAnsi="Times New Roman"/>
          <w:spacing w:val="-1"/>
          <w:sz w:val="24"/>
          <w:szCs w:val="24"/>
        </w:rPr>
        <w:t xml:space="preserve"> </w:t>
      </w:r>
      <w:r w:rsidRPr="00C62331">
        <w:rPr>
          <w:rFonts w:ascii="Times New Roman" w:hAnsi="Times New Roman"/>
          <w:sz w:val="24"/>
          <w:szCs w:val="24"/>
        </w:rPr>
        <w:t>лиц регулируется:</w:t>
      </w:r>
    </w:p>
    <w:p w:rsidR="004E24D0" w:rsidRPr="00C62331" w:rsidRDefault="004E24D0" w:rsidP="00C62331">
      <w:pPr>
        <w:pStyle w:val="af6"/>
        <w:spacing w:before="1" w:line="276" w:lineRule="auto"/>
        <w:ind w:right="-7" w:firstLine="709"/>
        <w:jc w:val="both"/>
      </w:pPr>
      <w:r w:rsidRPr="00C62331">
        <w:t>Федеральным законом «Об организации предоставления государственных и</w:t>
      </w:r>
      <w:r w:rsidRPr="00C62331">
        <w:rPr>
          <w:spacing w:val="1"/>
        </w:rPr>
        <w:t xml:space="preserve"> </w:t>
      </w:r>
      <w:r w:rsidRPr="00C62331">
        <w:t>муниципальных</w:t>
      </w:r>
      <w:r w:rsidRPr="00C62331">
        <w:rPr>
          <w:spacing w:val="1"/>
        </w:rPr>
        <w:t xml:space="preserve"> </w:t>
      </w:r>
      <w:r w:rsidRPr="00C62331">
        <w:t>услуг»;</w:t>
      </w:r>
    </w:p>
    <w:p w:rsidR="004E24D0" w:rsidRPr="00C62331" w:rsidRDefault="004E24D0" w:rsidP="00C62331">
      <w:pPr>
        <w:pStyle w:val="af6"/>
        <w:spacing w:line="276" w:lineRule="auto"/>
        <w:ind w:right="-7" w:firstLine="709"/>
        <w:jc w:val="both"/>
      </w:pPr>
      <w:r w:rsidRPr="00C62331">
        <w:t>постановлением</w:t>
      </w:r>
      <w:r w:rsidRPr="00C62331">
        <w:rPr>
          <w:spacing w:val="4"/>
        </w:rPr>
        <w:t xml:space="preserve"> </w:t>
      </w:r>
      <w:r w:rsidRPr="00C62331">
        <w:t>Правительства</w:t>
      </w:r>
      <w:r w:rsidRPr="00C62331">
        <w:rPr>
          <w:spacing w:val="4"/>
        </w:rPr>
        <w:t xml:space="preserve"> </w:t>
      </w:r>
      <w:r w:rsidRPr="00C62331">
        <w:t>Российской</w:t>
      </w:r>
      <w:r w:rsidRPr="00C62331">
        <w:rPr>
          <w:spacing w:val="3"/>
        </w:rPr>
        <w:t xml:space="preserve"> </w:t>
      </w:r>
      <w:r w:rsidRPr="00C62331">
        <w:t>Федерации</w:t>
      </w:r>
      <w:r w:rsidRPr="00C62331">
        <w:rPr>
          <w:spacing w:val="4"/>
        </w:rPr>
        <w:t xml:space="preserve"> </w:t>
      </w:r>
      <w:r w:rsidRPr="00C62331">
        <w:t>от</w:t>
      </w:r>
      <w:r w:rsidRPr="00C62331">
        <w:rPr>
          <w:spacing w:val="2"/>
        </w:rPr>
        <w:t xml:space="preserve"> </w:t>
      </w:r>
      <w:r w:rsidRPr="00C62331">
        <w:t>20</w:t>
      </w:r>
      <w:r w:rsidRPr="00C62331">
        <w:rPr>
          <w:spacing w:val="2"/>
        </w:rPr>
        <w:t xml:space="preserve"> </w:t>
      </w:r>
      <w:r w:rsidRPr="00C62331">
        <w:t>ноября</w:t>
      </w:r>
      <w:r w:rsidRPr="00C62331">
        <w:rPr>
          <w:spacing w:val="2"/>
        </w:rPr>
        <w:t xml:space="preserve"> </w:t>
      </w:r>
      <w:r w:rsidRPr="00C62331">
        <w:t>2012</w:t>
      </w:r>
      <w:r w:rsidRPr="00C62331">
        <w:rPr>
          <w:spacing w:val="5"/>
        </w:rPr>
        <w:t xml:space="preserve"> </w:t>
      </w:r>
      <w:r w:rsidRPr="00C62331">
        <w:t>года №</w:t>
      </w:r>
      <w:r w:rsidRPr="00C62331">
        <w:rPr>
          <w:spacing w:val="1"/>
        </w:rPr>
        <w:t xml:space="preserve"> </w:t>
      </w:r>
      <w:r w:rsidRPr="00C62331">
        <w:t>1198</w:t>
      </w:r>
      <w:r w:rsidRPr="00C62331">
        <w:rPr>
          <w:spacing w:val="1"/>
        </w:rPr>
        <w:t xml:space="preserve"> </w:t>
      </w:r>
      <w:r w:rsidRPr="00C62331">
        <w:t>«О</w:t>
      </w:r>
      <w:r w:rsidRPr="00C62331">
        <w:rPr>
          <w:spacing w:val="1"/>
        </w:rPr>
        <w:t xml:space="preserve"> </w:t>
      </w:r>
      <w:r w:rsidRPr="00C62331">
        <w:t>федеральной</w:t>
      </w:r>
      <w:r w:rsidRPr="00C62331">
        <w:rPr>
          <w:spacing w:val="1"/>
        </w:rPr>
        <w:t xml:space="preserve"> </w:t>
      </w:r>
      <w:r w:rsidRPr="00C62331">
        <w:t>государственной</w:t>
      </w:r>
      <w:r w:rsidRPr="00C62331">
        <w:rPr>
          <w:spacing w:val="1"/>
        </w:rPr>
        <w:t xml:space="preserve"> </w:t>
      </w:r>
      <w:r w:rsidRPr="00C62331">
        <w:t>информационной</w:t>
      </w:r>
      <w:r w:rsidRPr="00C62331">
        <w:rPr>
          <w:spacing w:val="1"/>
        </w:rPr>
        <w:t xml:space="preserve"> </w:t>
      </w:r>
      <w:r w:rsidRPr="00C62331">
        <w:t>системе,</w:t>
      </w:r>
      <w:r w:rsidRPr="00C62331">
        <w:rPr>
          <w:spacing w:val="1"/>
        </w:rPr>
        <w:t xml:space="preserve"> </w:t>
      </w:r>
      <w:r w:rsidRPr="00C62331">
        <w:t>обеспечивающей</w:t>
      </w:r>
      <w:r w:rsidRPr="00C62331">
        <w:rPr>
          <w:spacing w:val="1"/>
        </w:rPr>
        <w:t xml:space="preserve"> </w:t>
      </w:r>
      <w:r w:rsidRPr="00C62331">
        <w:t>процесс</w:t>
      </w:r>
      <w:r w:rsidRPr="00C62331">
        <w:rPr>
          <w:spacing w:val="1"/>
        </w:rPr>
        <w:t xml:space="preserve"> </w:t>
      </w:r>
      <w:r w:rsidRPr="00C62331">
        <w:t>досудебного</w:t>
      </w:r>
      <w:r w:rsidRPr="00C62331">
        <w:rPr>
          <w:spacing w:val="1"/>
        </w:rPr>
        <w:t xml:space="preserve"> </w:t>
      </w:r>
      <w:r w:rsidRPr="00C62331">
        <w:t>(внесудебного)</w:t>
      </w:r>
      <w:r w:rsidRPr="00C62331">
        <w:rPr>
          <w:spacing w:val="1"/>
        </w:rPr>
        <w:t xml:space="preserve"> </w:t>
      </w:r>
      <w:r w:rsidRPr="00C62331">
        <w:t>обжалования</w:t>
      </w:r>
      <w:r w:rsidRPr="00C62331">
        <w:rPr>
          <w:spacing w:val="1"/>
        </w:rPr>
        <w:t xml:space="preserve"> </w:t>
      </w:r>
      <w:r w:rsidRPr="00C62331">
        <w:t>решений</w:t>
      </w:r>
      <w:r w:rsidRPr="00C62331">
        <w:rPr>
          <w:spacing w:val="1"/>
        </w:rPr>
        <w:t xml:space="preserve"> </w:t>
      </w:r>
      <w:r w:rsidRPr="00C62331">
        <w:t>и</w:t>
      </w:r>
      <w:r w:rsidRPr="00C62331">
        <w:rPr>
          <w:spacing w:val="1"/>
        </w:rPr>
        <w:t xml:space="preserve"> </w:t>
      </w:r>
      <w:r w:rsidRPr="00C62331">
        <w:t>действий</w:t>
      </w:r>
      <w:r w:rsidRPr="00C62331">
        <w:rPr>
          <w:spacing w:val="1"/>
        </w:rPr>
        <w:t xml:space="preserve"> </w:t>
      </w:r>
      <w:r w:rsidRPr="00C62331">
        <w:t>(бездействия),</w:t>
      </w:r>
      <w:r w:rsidRPr="00C62331">
        <w:rPr>
          <w:spacing w:val="1"/>
        </w:rPr>
        <w:t xml:space="preserve"> </w:t>
      </w:r>
      <w:r w:rsidRPr="00C62331">
        <w:t>совершенных</w:t>
      </w:r>
      <w:r w:rsidRPr="00C62331">
        <w:rPr>
          <w:spacing w:val="1"/>
        </w:rPr>
        <w:t xml:space="preserve"> </w:t>
      </w:r>
      <w:r w:rsidRPr="00C62331">
        <w:t>при</w:t>
      </w:r>
      <w:r w:rsidRPr="00C62331">
        <w:rPr>
          <w:spacing w:val="1"/>
        </w:rPr>
        <w:t xml:space="preserve"> </w:t>
      </w:r>
      <w:r w:rsidRPr="00C62331">
        <w:t>предоставлении</w:t>
      </w:r>
      <w:r w:rsidRPr="00C62331">
        <w:rPr>
          <w:spacing w:val="1"/>
        </w:rPr>
        <w:t xml:space="preserve"> </w:t>
      </w:r>
      <w:r w:rsidRPr="00C62331">
        <w:t>государственных</w:t>
      </w:r>
      <w:r w:rsidRPr="00C62331">
        <w:rPr>
          <w:spacing w:val="1"/>
        </w:rPr>
        <w:t xml:space="preserve"> </w:t>
      </w:r>
      <w:r w:rsidRPr="00C62331">
        <w:t>и</w:t>
      </w:r>
      <w:r w:rsidRPr="00C62331">
        <w:rPr>
          <w:spacing w:val="1"/>
        </w:rPr>
        <w:t xml:space="preserve"> </w:t>
      </w:r>
      <w:r w:rsidRPr="00C62331">
        <w:t>муниципальных</w:t>
      </w:r>
      <w:r w:rsidRPr="00C62331">
        <w:rPr>
          <w:spacing w:val="1"/>
        </w:rPr>
        <w:t xml:space="preserve"> </w:t>
      </w:r>
      <w:r w:rsidRPr="00C62331">
        <w:t>услуг».</w:t>
      </w:r>
    </w:p>
    <w:p w:rsidR="004E24D0" w:rsidRPr="00C62331" w:rsidRDefault="004E24D0" w:rsidP="00C62331">
      <w:pPr>
        <w:pStyle w:val="1"/>
        <w:keepNext w:val="0"/>
        <w:keepLines w:val="0"/>
        <w:widowControl w:val="0"/>
        <w:numPr>
          <w:ilvl w:val="0"/>
          <w:numId w:val="49"/>
        </w:numPr>
        <w:tabs>
          <w:tab w:val="left" w:pos="1073"/>
        </w:tabs>
        <w:autoSpaceDE w:val="0"/>
        <w:autoSpaceDN w:val="0"/>
        <w:spacing w:before="1" w:after="240"/>
        <w:ind w:left="0" w:right="-7" w:firstLine="0"/>
        <w:jc w:val="both"/>
        <w:rPr>
          <w:rFonts w:ascii="Times New Roman" w:hAnsi="Times New Roman" w:cs="Times New Roman"/>
          <w:sz w:val="24"/>
          <w:szCs w:val="24"/>
        </w:rPr>
      </w:pPr>
      <w:r w:rsidRPr="00C62331">
        <w:rPr>
          <w:rFonts w:ascii="Times New Roman" w:hAnsi="Times New Roman" w:cs="Times New Roman"/>
          <w:sz w:val="24"/>
          <w:szCs w:val="24"/>
        </w:rPr>
        <w:t>Особенности</w:t>
      </w:r>
      <w:r w:rsidRPr="00C62331">
        <w:rPr>
          <w:rFonts w:ascii="Times New Roman" w:hAnsi="Times New Roman" w:cs="Times New Roman"/>
          <w:spacing w:val="-6"/>
          <w:sz w:val="24"/>
          <w:szCs w:val="24"/>
        </w:rPr>
        <w:t xml:space="preserve"> </w:t>
      </w:r>
      <w:r w:rsidRPr="00C62331">
        <w:rPr>
          <w:rFonts w:ascii="Times New Roman" w:hAnsi="Times New Roman" w:cs="Times New Roman"/>
          <w:sz w:val="24"/>
          <w:szCs w:val="24"/>
        </w:rPr>
        <w:t>выполнения</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административных</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процедур</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(действий)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в</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многофункциональных</w:t>
      </w:r>
      <w:r w:rsidRPr="00C62331">
        <w:rPr>
          <w:rFonts w:ascii="Times New Roman" w:hAnsi="Times New Roman" w:cs="Times New Roman"/>
          <w:spacing w:val="-3"/>
          <w:sz w:val="24"/>
          <w:szCs w:val="24"/>
        </w:rPr>
        <w:t xml:space="preserve"> </w:t>
      </w:r>
      <w:r w:rsidRPr="00C62331">
        <w:rPr>
          <w:rFonts w:ascii="Times New Roman" w:hAnsi="Times New Roman" w:cs="Times New Roman"/>
          <w:sz w:val="24"/>
          <w:szCs w:val="24"/>
        </w:rPr>
        <w:t>центрах</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предоставления</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государственных</w:t>
      </w:r>
      <w:r w:rsidRPr="00C62331">
        <w:rPr>
          <w:rFonts w:ascii="Times New Roman" w:hAnsi="Times New Roman" w:cs="Times New Roman"/>
          <w:spacing w:val="-2"/>
          <w:sz w:val="24"/>
          <w:szCs w:val="24"/>
        </w:rPr>
        <w:t xml:space="preserve"> </w:t>
      </w:r>
      <w:r w:rsidRPr="00C62331">
        <w:rPr>
          <w:rFonts w:ascii="Times New Roman" w:hAnsi="Times New Roman" w:cs="Times New Roman"/>
          <w:sz w:val="24"/>
          <w:szCs w:val="24"/>
        </w:rPr>
        <w:t>и муниципальных</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услуг</w:t>
      </w:r>
    </w:p>
    <w:p w:rsidR="004E24D0" w:rsidRPr="00C62331" w:rsidRDefault="004E24D0" w:rsidP="00C62331">
      <w:pPr>
        <w:pStyle w:val="1"/>
        <w:spacing w:before="23"/>
        <w:ind w:right="-7"/>
        <w:jc w:val="both"/>
        <w:rPr>
          <w:rFonts w:ascii="Times New Roman" w:hAnsi="Times New Roman" w:cs="Times New Roman"/>
          <w:sz w:val="24"/>
          <w:szCs w:val="24"/>
        </w:rPr>
      </w:pPr>
      <w:r w:rsidRPr="00C62331">
        <w:rPr>
          <w:rFonts w:ascii="Times New Roman" w:hAnsi="Times New Roman" w:cs="Times New Roman"/>
          <w:sz w:val="24"/>
          <w:szCs w:val="24"/>
        </w:rPr>
        <w:t>Исчерпывающий перечень административных процедур (действий) при</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предоставлении</w:t>
      </w:r>
      <w:r w:rsidRPr="00C62331">
        <w:rPr>
          <w:rFonts w:ascii="Times New Roman" w:hAnsi="Times New Roman" w:cs="Times New Roman"/>
          <w:spacing w:val="-9"/>
          <w:sz w:val="24"/>
          <w:szCs w:val="24"/>
        </w:rPr>
        <w:t xml:space="preserve"> </w:t>
      </w:r>
      <w:r w:rsidRPr="00C62331">
        <w:rPr>
          <w:rFonts w:ascii="Times New Roman" w:hAnsi="Times New Roman" w:cs="Times New Roman"/>
          <w:sz w:val="24"/>
          <w:szCs w:val="24"/>
        </w:rPr>
        <w:t>муниципальной</w:t>
      </w:r>
      <w:r w:rsidRPr="00C62331">
        <w:rPr>
          <w:rFonts w:ascii="Times New Roman" w:hAnsi="Times New Roman" w:cs="Times New Roman"/>
          <w:spacing w:val="-9"/>
          <w:sz w:val="24"/>
          <w:szCs w:val="24"/>
        </w:rPr>
        <w:t xml:space="preserve"> </w:t>
      </w:r>
      <w:r w:rsidRPr="00C62331">
        <w:rPr>
          <w:rFonts w:ascii="Times New Roman" w:hAnsi="Times New Roman" w:cs="Times New Roman"/>
          <w:sz w:val="24"/>
          <w:szCs w:val="24"/>
        </w:rPr>
        <w:t>услуги,</w:t>
      </w:r>
      <w:r w:rsidRPr="00C62331">
        <w:rPr>
          <w:rFonts w:ascii="Times New Roman" w:hAnsi="Times New Roman" w:cs="Times New Roman"/>
          <w:spacing w:val="-8"/>
          <w:sz w:val="24"/>
          <w:szCs w:val="24"/>
        </w:rPr>
        <w:t xml:space="preserve"> </w:t>
      </w:r>
      <w:r w:rsidRPr="00C62331">
        <w:rPr>
          <w:rFonts w:ascii="Times New Roman" w:hAnsi="Times New Roman" w:cs="Times New Roman"/>
          <w:sz w:val="24"/>
          <w:szCs w:val="24"/>
        </w:rPr>
        <w:t>выполняемых</w:t>
      </w:r>
      <w:r w:rsidRPr="00C62331">
        <w:rPr>
          <w:rFonts w:ascii="Times New Roman" w:hAnsi="Times New Roman" w:cs="Times New Roman"/>
          <w:spacing w:val="-67"/>
          <w:sz w:val="24"/>
          <w:szCs w:val="24"/>
        </w:rPr>
        <w:t xml:space="preserve"> </w:t>
      </w:r>
      <w:r w:rsidRPr="00C62331">
        <w:rPr>
          <w:rFonts w:ascii="Times New Roman" w:hAnsi="Times New Roman" w:cs="Times New Roman"/>
          <w:sz w:val="24"/>
          <w:szCs w:val="24"/>
        </w:rPr>
        <w:t>многофункциональными</w:t>
      </w:r>
      <w:r w:rsidRPr="00C62331">
        <w:rPr>
          <w:rFonts w:ascii="Times New Roman" w:hAnsi="Times New Roman" w:cs="Times New Roman"/>
          <w:spacing w:val="-1"/>
          <w:sz w:val="24"/>
          <w:szCs w:val="24"/>
        </w:rPr>
        <w:t xml:space="preserve"> </w:t>
      </w:r>
      <w:r w:rsidRPr="00C62331">
        <w:rPr>
          <w:rFonts w:ascii="Times New Roman" w:hAnsi="Times New Roman" w:cs="Times New Roman"/>
          <w:sz w:val="24"/>
          <w:szCs w:val="24"/>
        </w:rPr>
        <w:t>центрами</w:t>
      </w:r>
    </w:p>
    <w:p w:rsidR="004E24D0" w:rsidRPr="00C62331" w:rsidRDefault="004E24D0" w:rsidP="00C62331">
      <w:pPr>
        <w:pStyle w:val="af6"/>
        <w:spacing w:before="156" w:line="276" w:lineRule="auto"/>
        <w:ind w:firstLine="709"/>
        <w:jc w:val="both"/>
      </w:pPr>
      <w:r w:rsidRPr="00C62331">
        <w:t>6.1</w:t>
      </w:r>
      <w:r w:rsidRPr="00C62331">
        <w:rPr>
          <w:spacing w:val="-5"/>
        </w:rPr>
        <w:t xml:space="preserve"> </w:t>
      </w:r>
      <w:r w:rsidRPr="00C62331">
        <w:t>Многофункциональный</w:t>
      </w:r>
      <w:r w:rsidRPr="00C62331">
        <w:rPr>
          <w:spacing w:val="-4"/>
        </w:rPr>
        <w:t xml:space="preserve"> </w:t>
      </w:r>
      <w:r w:rsidRPr="00C62331">
        <w:t>центр</w:t>
      </w:r>
      <w:r w:rsidRPr="00C62331">
        <w:rPr>
          <w:spacing w:val="-5"/>
        </w:rPr>
        <w:t xml:space="preserve"> </w:t>
      </w:r>
      <w:r w:rsidRPr="00C62331">
        <w:t>осуществляет:</w:t>
      </w:r>
      <w:bookmarkStart w:id="37" w:name="27"/>
      <w:bookmarkEnd w:id="37"/>
      <w:r w:rsidRPr="00C62331">
        <w:t xml:space="preserve"> </w:t>
      </w:r>
    </w:p>
    <w:p w:rsidR="004E24D0" w:rsidRPr="00C62331" w:rsidRDefault="004E24D0" w:rsidP="00C62331">
      <w:pPr>
        <w:pStyle w:val="af6"/>
        <w:spacing w:line="276" w:lineRule="auto"/>
        <w:ind w:firstLine="709"/>
        <w:jc w:val="both"/>
      </w:pPr>
      <w:r w:rsidRPr="00C62331">
        <w:t>информирование</w:t>
      </w:r>
      <w:r w:rsidRPr="00C62331">
        <w:rPr>
          <w:spacing w:val="1"/>
        </w:rPr>
        <w:t xml:space="preserve"> </w:t>
      </w:r>
      <w:r w:rsidRPr="00C62331">
        <w:t>заявителей</w:t>
      </w:r>
      <w:r w:rsidRPr="00C62331">
        <w:rPr>
          <w:spacing w:val="1"/>
        </w:rPr>
        <w:t xml:space="preserve"> </w:t>
      </w:r>
      <w:r w:rsidRPr="00C62331">
        <w:t>о</w:t>
      </w:r>
      <w:r w:rsidRPr="00C62331">
        <w:rPr>
          <w:spacing w:val="1"/>
        </w:rPr>
        <w:t xml:space="preserve"> </w:t>
      </w:r>
      <w:r w:rsidRPr="00C62331">
        <w:t>порядке</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в</w:t>
      </w:r>
      <w:r w:rsidRPr="00C62331">
        <w:rPr>
          <w:spacing w:val="1"/>
        </w:rPr>
        <w:t xml:space="preserve"> </w:t>
      </w:r>
      <w:r w:rsidRPr="00C62331">
        <w:t>многофункциональном</w:t>
      </w:r>
      <w:r w:rsidRPr="00C62331">
        <w:rPr>
          <w:spacing w:val="1"/>
        </w:rPr>
        <w:t xml:space="preserve"> </w:t>
      </w:r>
      <w:r w:rsidRPr="00C62331">
        <w:t>центре,</w:t>
      </w:r>
      <w:r w:rsidRPr="00C62331">
        <w:rPr>
          <w:spacing w:val="1"/>
        </w:rPr>
        <w:t xml:space="preserve"> </w:t>
      </w:r>
      <w:r w:rsidRPr="00C62331">
        <w:t>по</w:t>
      </w:r>
      <w:r w:rsidRPr="00C62331">
        <w:rPr>
          <w:spacing w:val="1"/>
        </w:rPr>
        <w:t xml:space="preserve"> </w:t>
      </w:r>
      <w:r w:rsidRPr="00C62331">
        <w:t>иным</w:t>
      </w:r>
      <w:r w:rsidRPr="00C62331">
        <w:rPr>
          <w:spacing w:val="1"/>
        </w:rPr>
        <w:t xml:space="preserve"> </w:t>
      </w:r>
      <w:r w:rsidRPr="00C62331">
        <w:t>вопросам,</w:t>
      </w:r>
      <w:r w:rsidRPr="00C62331">
        <w:rPr>
          <w:spacing w:val="1"/>
        </w:rPr>
        <w:t xml:space="preserve"> </w:t>
      </w:r>
      <w:r w:rsidRPr="00C62331">
        <w:t>связанным с предоставлением муниципальной услуги, а также</w:t>
      </w:r>
      <w:r w:rsidRPr="00C62331">
        <w:rPr>
          <w:spacing w:val="1"/>
        </w:rPr>
        <w:t xml:space="preserve"> </w:t>
      </w:r>
      <w:r w:rsidRPr="00C62331">
        <w:t>консультирование</w:t>
      </w:r>
      <w:r w:rsidRPr="00C62331">
        <w:rPr>
          <w:spacing w:val="1"/>
        </w:rPr>
        <w:t xml:space="preserve"> </w:t>
      </w:r>
      <w:r w:rsidRPr="00C62331">
        <w:t>заявителей</w:t>
      </w:r>
      <w:r w:rsidRPr="00C62331">
        <w:rPr>
          <w:spacing w:val="1"/>
        </w:rPr>
        <w:t xml:space="preserve"> </w:t>
      </w:r>
      <w:r w:rsidRPr="00C62331">
        <w:t>о</w:t>
      </w:r>
      <w:r w:rsidRPr="00C62331">
        <w:rPr>
          <w:spacing w:val="1"/>
        </w:rPr>
        <w:t xml:space="preserve"> </w:t>
      </w:r>
      <w:r w:rsidRPr="00C62331">
        <w:t>порядке</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в многофункциональном</w:t>
      </w:r>
      <w:r w:rsidRPr="00C62331">
        <w:rPr>
          <w:spacing w:val="-4"/>
        </w:rPr>
        <w:t xml:space="preserve"> </w:t>
      </w:r>
      <w:r w:rsidRPr="00C62331">
        <w:t>центре;</w:t>
      </w:r>
    </w:p>
    <w:p w:rsidR="004E24D0" w:rsidRPr="00C62331" w:rsidRDefault="004E24D0" w:rsidP="00C62331">
      <w:pPr>
        <w:pStyle w:val="af6"/>
        <w:spacing w:line="276" w:lineRule="auto"/>
        <w:ind w:right="-7" w:firstLine="709"/>
        <w:jc w:val="both"/>
      </w:pPr>
      <w:r w:rsidRPr="00C62331">
        <w:t>выдачу</w:t>
      </w:r>
      <w:r w:rsidRPr="00C62331">
        <w:rPr>
          <w:spacing w:val="1"/>
        </w:rPr>
        <w:t xml:space="preserve"> </w:t>
      </w:r>
      <w:r w:rsidRPr="00C62331">
        <w:t>заявителю</w:t>
      </w:r>
      <w:r w:rsidRPr="00C62331">
        <w:rPr>
          <w:spacing w:val="1"/>
        </w:rPr>
        <w:t xml:space="preserve"> </w:t>
      </w:r>
      <w:r w:rsidRPr="00C62331">
        <w:t>результата</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на</w:t>
      </w:r>
      <w:r w:rsidRPr="00C62331">
        <w:rPr>
          <w:spacing w:val="1"/>
        </w:rPr>
        <w:t xml:space="preserve"> </w:t>
      </w:r>
      <w:r w:rsidRPr="00C62331">
        <w:t>бумажном</w:t>
      </w:r>
      <w:r w:rsidRPr="00C62331">
        <w:rPr>
          <w:spacing w:val="1"/>
        </w:rPr>
        <w:t xml:space="preserve"> </w:t>
      </w:r>
      <w:r w:rsidRPr="00C62331">
        <w:t>носителе,</w:t>
      </w:r>
      <w:r w:rsidRPr="00C62331">
        <w:rPr>
          <w:spacing w:val="1"/>
        </w:rPr>
        <w:t xml:space="preserve"> </w:t>
      </w:r>
      <w:r w:rsidRPr="00C62331">
        <w:t>подтверждающих</w:t>
      </w:r>
      <w:r w:rsidRPr="00C62331">
        <w:rPr>
          <w:spacing w:val="1"/>
        </w:rPr>
        <w:t xml:space="preserve"> </w:t>
      </w:r>
      <w:r w:rsidRPr="00C62331">
        <w:t>содержание</w:t>
      </w:r>
      <w:r w:rsidRPr="00C62331">
        <w:rPr>
          <w:spacing w:val="1"/>
        </w:rPr>
        <w:t xml:space="preserve"> </w:t>
      </w:r>
      <w:r w:rsidRPr="00C62331">
        <w:t>электронных</w:t>
      </w:r>
      <w:r w:rsidRPr="00C62331">
        <w:rPr>
          <w:spacing w:val="1"/>
        </w:rPr>
        <w:t xml:space="preserve"> </w:t>
      </w:r>
      <w:r w:rsidRPr="00C62331">
        <w:t>документов,</w:t>
      </w:r>
      <w:r w:rsidRPr="00C62331">
        <w:rPr>
          <w:spacing w:val="1"/>
        </w:rPr>
        <w:t xml:space="preserve"> </w:t>
      </w:r>
      <w:r w:rsidRPr="00C62331">
        <w:t>направленных</w:t>
      </w:r>
      <w:r w:rsidRPr="00C62331">
        <w:rPr>
          <w:spacing w:val="1"/>
        </w:rPr>
        <w:t xml:space="preserve"> </w:t>
      </w:r>
      <w:r w:rsidRPr="00C62331">
        <w:t>в</w:t>
      </w:r>
      <w:r w:rsidRPr="00C62331">
        <w:rPr>
          <w:spacing w:val="1"/>
        </w:rPr>
        <w:t xml:space="preserve"> </w:t>
      </w:r>
      <w:r w:rsidRPr="00C62331">
        <w:t>многофункциональный</w:t>
      </w:r>
      <w:r w:rsidRPr="00C62331">
        <w:rPr>
          <w:spacing w:val="1"/>
        </w:rPr>
        <w:t xml:space="preserve"> </w:t>
      </w:r>
      <w:r w:rsidRPr="00C62331">
        <w:t>центр</w:t>
      </w:r>
      <w:r w:rsidRPr="00C62331">
        <w:rPr>
          <w:spacing w:val="1"/>
        </w:rPr>
        <w:t xml:space="preserve"> </w:t>
      </w:r>
      <w:r w:rsidRPr="00C62331">
        <w:t>по</w:t>
      </w:r>
      <w:r w:rsidRPr="00C62331">
        <w:rPr>
          <w:spacing w:val="1"/>
        </w:rPr>
        <w:t xml:space="preserve"> </w:t>
      </w:r>
      <w:r w:rsidRPr="00C62331">
        <w:t>результатам</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1"/>
        </w:rPr>
        <w:t xml:space="preserve"> </w:t>
      </w:r>
      <w:r w:rsidRPr="00C62331">
        <w:t>услуги</w:t>
      </w:r>
      <w:proofErr w:type="gramStart"/>
      <w:r w:rsidRPr="00C62331">
        <w:t>.</w:t>
      </w:r>
      <w:proofErr w:type="gramEnd"/>
      <w:r w:rsidRPr="00C62331">
        <w:rPr>
          <w:spacing w:val="1"/>
        </w:rPr>
        <w:t xml:space="preserve"> </w:t>
      </w:r>
      <w:r w:rsidRPr="00C62331">
        <w:t>а</w:t>
      </w:r>
      <w:r w:rsidRPr="00C62331">
        <w:rPr>
          <w:spacing w:val="1"/>
        </w:rPr>
        <w:t xml:space="preserve"> </w:t>
      </w:r>
      <w:r w:rsidRPr="00C62331">
        <w:t>также</w:t>
      </w:r>
      <w:r w:rsidRPr="00C62331">
        <w:rPr>
          <w:spacing w:val="1"/>
        </w:rPr>
        <w:t xml:space="preserve"> </w:t>
      </w:r>
      <w:r w:rsidRPr="00C62331">
        <w:t>выдача</w:t>
      </w:r>
      <w:r w:rsidRPr="00C62331">
        <w:rPr>
          <w:spacing w:val="1"/>
        </w:rPr>
        <w:t xml:space="preserve"> </w:t>
      </w:r>
      <w:r w:rsidRPr="00C62331">
        <w:t>документов,</w:t>
      </w:r>
      <w:r w:rsidRPr="00C62331">
        <w:rPr>
          <w:spacing w:val="1"/>
        </w:rPr>
        <w:t xml:space="preserve"> </w:t>
      </w:r>
      <w:r w:rsidRPr="00C62331">
        <w:t>включая</w:t>
      </w:r>
      <w:r w:rsidRPr="00C62331">
        <w:rPr>
          <w:spacing w:val="1"/>
        </w:rPr>
        <w:t xml:space="preserve"> </w:t>
      </w:r>
      <w:r w:rsidRPr="00C62331">
        <w:t>составление</w:t>
      </w:r>
      <w:r w:rsidRPr="00C62331">
        <w:rPr>
          <w:spacing w:val="1"/>
        </w:rPr>
        <w:t xml:space="preserve"> </w:t>
      </w:r>
      <w:r w:rsidRPr="00C62331">
        <w:t>на</w:t>
      </w:r>
      <w:r w:rsidRPr="00C62331">
        <w:rPr>
          <w:spacing w:val="1"/>
        </w:rPr>
        <w:t xml:space="preserve"> </w:t>
      </w:r>
      <w:r w:rsidRPr="00C62331">
        <w:t>бумажном</w:t>
      </w:r>
      <w:r w:rsidRPr="00C62331">
        <w:rPr>
          <w:spacing w:val="1"/>
        </w:rPr>
        <w:t xml:space="preserve"> </w:t>
      </w:r>
      <w:r w:rsidRPr="00C62331">
        <w:t>носителе</w:t>
      </w:r>
      <w:r w:rsidRPr="00C62331">
        <w:rPr>
          <w:spacing w:val="1"/>
        </w:rPr>
        <w:t xml:space="preserve"> </w:t>
      </w:r>
      <w:r w:rsidRPr="00C62331">
        <w:t>и</w:t>
      </w:r>
      <w:r w:rsidRPr="00C62331">
        <w:rPr>
          <w:spacing w:val="1"/>
        </w:rPr>
        <w:t xml:space="preserve"> </w:t>
      </w:r>
      <w:r w:rsidRPr="00C62331">
        <w:t>заверение</w:t>
      </w:r>
      <w:r w:rsidRPr="00C62331">
        <w:rPr>
          <w:spacing w:val="1"/>
        </w:rPr>
        <w:t xml:space="preserve"> </w:t>
      </w:r>
      <w:r w:rsidRPr="00C62331">
        <w:t>выписок из информационных систем органов, предоставляющих муниципальных</w:t>
      </w:r>
      <w:r w:rsidRPr="00C62331">
        <w:rPr>
          <w:spacing w:val="-1"/>
        </w:rPr>
        <w:t xml:space="preserve"> </w:t>
      </w:r>
      <w:r w:rsidRPr="00C62331">
        <w:t>услуг;</w:t>
      </w:r>
    </w:p>
    <w:p w:rsidR="004E24D0" w:rsidRPr="00C62331" w:rsidRDefault="004E24D0" w:rsidP="00C62331">
      <w:pPr>
        <w:pStyle w:val="af6"/>
        <w:spacing w:line="276" w:lineRule="auto"/>
        <w:ind w:firstLine="709"/>
        <w:jc w:val="both"/>
      </w:pPr>
      <w:r w:rsidRPr="00C62331">
        <w:t>иные</w:t>
      </w:r>
      <w:r w:rsidRPr="00C62331">
        <w:rPr>
          <w:spacing w:val="109"/>
        </w:rPr>
        <w:t xml:space="preserve"> </w:t>
      </w:r>
      <w:r w:rsidRPr="00C62331">
        <w:t xml:space="preserve">процедуры и действия, предусмотренные Федеральным законом </w:t>
      </w:r>
      <w:r w:rsidRPr="00C62331">
        <w:br/>
        <w:t>№</w:t>
      </w:r>
      <w:r w:rsidRPr="00C62331">
        <w:rPr>
          <w:spacing w:val="-1"/>
        </w:rPr>
        <w:t xml:space="preserve"> </w:t>
      </w:r>
      <w:r w:rsidRPr="00C62331">
        <w:t>210-ФЗ.</w:t>
      </w:r>
    </w:p>
    <w:p w:rsidR="004E24D0" w:rsidRPr="00C62331" w:rsidRDefault="004E24D0" w:rsidP="00C62331">
      <w:pPr>
        <w:pStyle w:val="af6"/>
        <w:spacing w:after="240" w:line="276" w:lineRule="auto"/>
        <w:ind w:right="-7" w:firstLine="709"/>
        <w:jc w:val="both"/>
      </w:pPr>
      <w:r w:rsidRPr="00C62331">
        <w:t>В соответствии с частью 1.1 статьи 16 Федерального закона № 210-ФЗ для</w:t>
      </w:r>
      <w:r w:rsidRPr="00C62331">
        <w:rPr>
          <w:spacing w:val="1"/>
        </w:rPr>
        <w:t xml:space="preserve"> </w:t>
      </w:r>
      <w:r w:rsidRPr="00C62331">
        <w:t>реализации своих функций многофункциональные центры вправе привлекать иные</w:t>
      </w:r>
      <w:r w:rsidRPr="00C62331">
        <w:rPr>
          <w:spacing w:val="1"/>
        </w:rPr>
        <w:t xml:space="preserve"> </w:t>
      </w:r>
      <w:r w:rsidRPr="00C62331">
        <w:t>организации.</w:t>
      </w:r>
    </w:p>
    <w:p w:rsidR="004E24D0" w:rsidRPr="00C62331" w:rsidRDefault="004E24D0" w:rsidP="00C62331">
      <w:pPr>
        <w:pStyle w:val="1"/>
        <w:spacing w:after="240"/>
        <w:ind w:right="-7"/>
        <w:jc w:val="both"/>
        <w:rPr>
          <w:rFonts w:ascii="Times New Roman" w:hAnsi="Times New Roman" w:cs="Times New Roman"/>
          <w:sz w:val="24"/>
          <w:szCs w:val="24"/>
        </w:rPr>
      </w:pPr>
      <w:r w:rsidRPr="00C62331">
        <w:rPr>
          <w:rFonts w:ascii="Times New Roman" w:hAnsi="Times New Roman" w:cs="Times New Roman"/>
          <w:sz w:val="24"/>
          <w:szCs w:val="24"/>
        </w:rPr>
        <w:t>Информирование</w:t>
      </w:r>
      <w:r w:rsidRPr="00C62331">
        <w:rPr>
          <w:rFonts w:ascii="Times New Roman" w:hAnsi="Times New Roman" w:cs="Times New Roman"/>
          <w:spacing w:val="-4"/>
          <w:sz w:val="24"/>
          <w:szCs w:val="24"/>
        </w:rPr>
        <w:t xml:space="preserve"> </w:t>
      </w:r>
      <w:r w:rsidRPr="00C62331">
        <w:rPr>
          <w:rFonts w:ascii="Times New Roman" w:hAnsi="Times New Roman" w:cs="Times New Roman"/>
          <w:sz w:val="24"/>
          <w:szCs w:val="24"/>
        </w:rPr>
        <w:t>заявителей</w:t>
      </w:r>
    </w:p>
    <w:p w:rsidR="004E24D0" w:rsidRPr="00C62331" w:rsidRDefault="004E24D0" w:rsidP="00C62331">
      <w:pPr>
        <w:pStyle w:val="ab"/>
        <w:widowControl w:val="0"/>
        <w:numPr>
          <w:ilvl w:val="1"/>
          <w:numId w:val="34"/>
        </w:numPr>
        <w:tabs>
          <w:tab w:val="left" w:pos="1667"/>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Информирование</w:t>
      </w:r>
      <w:r w:rsidRPr="00C62331">
        <w:rPr>
          <w:rFonts w:ascii="Times New Roman" w:hAnsi="Times New Roman"/>
          <w:spacing w:val="1"/>
          <w:sz w:val="24"/>
          <w:szCs w:val="24"/>
        </w:rPr>
        <w:t xml:space="preserve"> </w:t>
      </w:r>
      <w:r w:rsidRPr="00C62331">
        <w:rPr>
          <w:rFonts w:ascii="Times New Roman" w:hAnsi="Times New Roman"/>
          <w:sz w:val="24"/>
          <w:szCs w:val="24"/>
        </w:rPr>
        <w:t>заявителя</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многофункциональными</w:t>
      </w:r>
      <w:r w:rsidRPr="00C62331">
        <w:rPr>
          <w:rFonts w:ascii="Times New Roman" w:hAnsi="Times New Roman"/>
          <w:spacing w:val="1"/>
          <w:sz w:val="24"/>
          <w:szCs w:val="24"/>
        </w:rPr>
        <w:t xml:space="preserve"> </w:t>
      </w:r>
      <w:r w:rsidRPr="00C62331">
        <w:rPr>
          <w:rFonts w:ascii="Times New Roman" w:hAnsi="Times New Roman"/>
          <w:sz w:val="24"/>
          <w:szCs w:val="24"/>
        </w:rPr>
        <w:t>центрами</w:t>
      </w:r>
      <w:r w:rsidRPr="00C62331">
        <w:rPr>
          <w:rFonts w:ascii="Times New Roman" w:hAnsi="Times New Roman"/>
          <w:spacing w:val="1"/>
          <w:sz w:val="24"/>
          <w:szCs w:val="24"/>
        </w:rPr>
        <w:t xml:space="preserve"> </w:t>
      </w:r>
      <w:r w:rsidRPr="00C62331">
        <w:rPr>
          <w:rFonts w:ascii="Times New Roman" w:hAnsi="Times New Roman"/>
          <w:sz w:val="24"/>
          <w:szCs w:val="24"/>
        </w:rPr>
        <w:t>осуществляется</w:t>
      </w:r>
      <w:r w:rsidRPr="00C62331">
        <w:rPr>
          <w:rFonts w:ascii="Times New Roman" w:hAnsi="Times New Roman"/>
          <w:spacing w:val="-1"/>
          <w:sz w:val="24"/>
          <w:szCs w:val="24"/>
        </w:rPr>
        <w:t xml:space="preserve"> </w:t>
      </w:r>
      <w:r w:rsidRPr="00C62331">
        <w:rPr>
          <w:rFonts w:ascii="Times New Roman" w:hAnsi="Times New Roman"/>
          <w:sz w:val="24"/>
          <w:szCs w:val="24"/>
        </w:rPr>
        <w:t>следующими способами:</w:t>
      </w:r>
    </w:p>
    <w:p w:rsidR="004E24D0" w:rsidRPr="00C62331" w:rsidRDefault="004E24D0" w:rsidP="00C62331">
      <w:pPr>
        <w:pStyle w:val="af6"/>
        <w:spacing w:line="276" w:lineRule="auto"/>
        <w:ind w:right="-7" w:firstLine="709"/>
        <w:jc w:val="both"/>
      </w:pPr>
      <w:r w:rsidRPr="00C62331">
        <w:t>а) посредством привлечения</w:t>
      </w:r>
      <w:r w:rsidRPr="00C62331">
        <w:rPr>
          <w:spacing w:val="1"/>
        </w:rPr>
        <w:t xml:space="preserve"> </w:t>
      </w:r>
      <w:r w:rsidRPr="00C62331">
        <w:t>средств массовой информации, а также путем</w:t>
      </w:r>
      <w:r w:rsidRPr="00C62331">
        <w:rPr>
          <w:spacing w:val="1"/>
        </w:rPr>
        <w:t xml:space="preserve"> </w:t>
      </w:r>
      <w:r w:rsidRPr="00C62331">
        <w:t>размещения</w:t>
      </w:r>
      <w:r w:rsidRPr="00C62331">
        <w:rPr>
          <w:spacing w:val="1"/>
        </w:rPr>
        <w:t xml:space="preserve"> </w:t>
      </w:r>
      <w:r w:rsidRPr="00C62331">
        <w:t>информации</w:t>
      </w:r>
      <w:r w:rsidRPr="00C62331">
        <w:rPr>
          <w:spacing w:val="1"/>
        </w:rPr>
        <w:t xml:space="preserve"> </w:t>
      </w:r>
      <w:r w:rsidRPr="00C62331">
        <w:t>на</w:t>
      </w:r>
      <w:r w:rsidRPr="00C62331">
        <w:rPr>
          <w:spacing w:val="1"/>
        </w:rPr>
        <w:t xml:space="preserve"> </w:t>
      </w:r>
      <w:r w:rsidRPr="00C62331">
        <w:t>официальных</w:t>
      </w:r>
      <w:r w:rsidRPr="00C62331">
        <w:rPr>
          <w:spacing w:val="1"/>
        </w:rPr>
        <w:t xml:space="preserve"> </w:t>
      </w:r>
      <w:r w:rsidRPr="00C62331">
        <w:t>сайтах</w:t>
      </w:r>
      <w:r w:rsidRPr="00C62331">
        <w:rPr>
          <w:spacing w:val="1"/>
        </w:rPr>
        <w:t xml:space="preserve"> </w:t>
      </w:r>
      <w:r w:rsidRPr="00C62331">
        <w:t>и</w:t>
      </w:r>
      <w:r w:rsidRPr="00C62331">
        <w:rPr>
          <w:spacing w:val="1"/>
        </w:rPr>
        <w:t xml:space="preserve"> </w:t>
      </w:r>
      <w:r w:rsidRPr="00C62331">
        <w:t>информационных</w:t>
      </w:r>
      <w:r w:rsidRPr="00C62331">
        <w:rPr>
          <w:spacing w:val="1"/>
        </w:rPr>
        <w:t xml:space="preserve"> </w:t>
      </w:r>
      <w:r w:rsidRPr="00C62331">
        <w:t>стендах</w:t>
      </w:r>
      <w:r w:rsidRPr="00C62331">
        <w:rPr>
          <w:spacing w:val="1"/>
        </w:rPr>
        <w:t xml:space="preserve"> </w:t>
      </w:r>
      <w:r w:rsidRPr="00C62331">
        <w:t>многофункциональных центров;</w:t>
      </w:r>
    </w:p>
    <w:p w:rsidR="004E24D0" w:rsidRPr="00C62331" w:rsidRDefault="004E24D0" w:rsidP="00C62331">
      <w:pPr>
        <w:pStyle w:val="af6"/>
        <w:spacing w:line="276" w:lineRule="auto"/>
        <w:ind w:right="-7" w:firstLine="709"/>
        <w:jc w:val="both"/>
      </w:pPr>
      <w:r w:rsidRPr="00C62331">
        <w:t>б)</w:t>
      </w:r>
      <w:r w:rsidRPr="00C62331">
        <w:rPr>
          <w:spacing w:val="1"/>
        </w:rPr>
        <w:t xml:space="preserve"> </w:t>
      </w:r>
      <w:r w:rsidRPr="00C62331">
        <w:t>при</w:t>
      </w:r>
      <w:r w:rsidRPr="00C62331">
        <w:rPr>
          <w:spacing w:val="1"/>
        </w:rPr>
        <w:t xml:space="preserve"> </w:t>
      </w:r>
      <w:r w:rsidRPr="00C62331">
        <w:t>обращении</w:t>
      </w:r>
      <w:r w:rsidRPr="00C62331">
        <w:rPr>
          <w:spacing w:val="1"/>
        </w:rPr>
        <w:t xml:space="preserve"> </w:t>
      </w:r>
      <w:r w:rsidRPr="00C62331">
        <w:t>заявителя</w:t>
      </w:r>
      <w:r w:rsidRPr="00C62331">
        <w:rPr>
          <w:spacing w:val="1"/>
        </w:rPr>
        <w:t xml:space="preserve"> </w:t>
      </w:r>
      <w:r w:rsidRPr="00C62331">
        <w:t>в</w:t>
      </w:r>
      <w:r w:rsidRPr="00C62331">
        <w:rPr>
          <w:spacing w:val="1"/>
        </w:rPr>
        <w:t xml:space="preserve"> </w:t>
      </w:r>
      <w:r w:rsidRPr="00C62331">
        <w:t>многофункциональный</w:t>
      </w:r>
      <w:r w:rsidRPr="00C62331">
        <w:rPr>
          <w:spacing w:val="1"/>
        </w:rPr>
        <w:t xml:space="preserve"> </w:t>
      </w:r>
      <w:r w:rsidRPr="00C62331">
        <w:t>центр</w:t>
      </w:r>
      <w:r w:rsidRPr="00C62331">
        <w:rPr>
          <w:spacing w:val="1"/>
        </w:rPr>
        <w:t xml:space="preserve"> </w:t>
      </w:r>
      <w:r w:rsidRPr="00C62331">
        <w:t>лично,</w:t>
      </w:r>
      <w:r w:rsidRPr="00C62331">
        <w:rPr>
          <w:spacing w:val="1"/>
        </w:rPr>
        <w:t xml:space="preserve"> </w:t>
      </w:r>
      <w:r w:rsidRPr="00C62331">
        <w:t>по</w:t>
      </w:r>
      <w:r w:rsidRPr="00C62331">
        <w:rPr>
          <w:spacing w:val="1"/>
        </w:rPr>
        <w:t xml:space="preserve"> </w:t>
      </w:r>
      <w:r w:rsidRPr="00C62331">
        <w:t>телефону,</w:t>
      </w:r>
      <w:r w:rsidRPr="00C62331">
        <w:rPr>
          <w:spacing w:val="-2"/>
        </w:rPr>
        <w:t xml:space="preserve"> </w:t>
      </w:r>
      <w:r w:rsidRPr="00C62331">
        <w:t>посредством</w:t>
      </w:r>
      <w:r w:rsidRPr="00C62331">
        <w:rPr>
          <w:spacing w:val="-1"/>
        </w:rPr>
        <w:t xml:space="preserve"> </w:t>
      </w:r>
      <w:r w:rsidRPr="00C62331">
        <w:t>почтовых отправлений,</w:t>
      </w:r>
      <w:r w:rsidRPr="00C62331">
        <w:rPr>
          <w:spacing w:val="-1"/>
        </w:rPr>
        <w:t xml:space="preserve"> </w:t>
      </w:r>
      <w:r w:rsidRPr="00C62331">
        <w:t>либо</w:t>
      </w:r>
      <w:r w:rsidRPr="00C62331">
        <w:rPr>
          <w:spacing w:val="-2"/>
        </w:rPr>
        <w:t xml:space="preserve"> </w:t>
      </w:r>
      <w:r w:rsidRPr="00C62331">
        <w:t>по</w:t>
      </w:r>
      <w:r w:rsidRPr="00C62331">
        <w:rPr>
          <w:spacing w:val="-1"/>
        </w:rPr>
        <w:t xml:space="preserve"> </w:t>
      </w:r>
      <w:r w:rsidRPr="00C62331">
        <w:t>электронной</w:t>
      </w:r>
      <w:r w:rsidRPr="00C62331">
        <w:rPr>
          <w:spacing w:val="-1"/>
        </w:rPr>
        <w:t xml:space="preserve"> </w:t>
      </w:r>
      <w:r w:rsidRPr="00C62331">
        <w:t>почте.</w:t>
      </w:r>
    </w:p>
    <w:p w:rsidR="004E24D0" w:rsidRPr="00C62331" w:rsidRDefault="004E24D0" w:rsidP="00C62331">
      <w:pPr>
        <w:pStyle w:val="af6"/>
        <w:spacing w:line="276" w:lineRule="auto"/>
        <w:ind w:right="-7" w:firstLine="709"/>
        <w:jc w:val="both"/>
      </w:pPr>
      <w:r w:rsidRPr="00C62331">
        <w:lastRenderedPageBreak/>
        <w:t>При</w:t>
      </w:r>
      <w:r w:rsidRPr="00C62331">
        <w:rPr>
          <w:spacing w:val="1"/>
        </w:rPr>
        <w:t xml:space="preserve"> </w:t>
      </w:r>
      <w:r w:rsidRPr="00C62331">
        <w:t>личном</w:t>
      </w:r>
      <w:r w:rsidRPr="00C62331">
        <w:rPr>
          <w:spacing w:val="1"/>
        </w:rPr>
        <w:t xml:space="preserve"> </w:t>
      </w:r>
      <w:r w:rsidRPr="00C62331">
        <w:t>обращении</w:t>
      </w:r>
      <w:r w:rsidRPr="00C62331">
        <w:rPr>
          <w:spacing w:val="1"/>
        </w:rPr>
        <w:t xml:space="preserve"> </w:t>
      </w:r>
      <w:r w:rsidRPr="00C62331">
        <w:t>работник</w:t>
      </w:r>
      <w:r w:rsidRPr="00C62331">
        <w:rPr>
          <w:spacing w:val="1"/>
        </w:rPr>
        <w:t xml:space="preserve"> </w:t>
      </w:r>
      <w:r w:rsidRPr="00C62331">
        <w:t>многофункционального</w:t>
      </w:r>
      <w:r w:rsidRPr="00C62331">
        <w:rPr>
          <w:spacing w:val="1"/>
        </w:rPr>
        <w:t xml:space="preserve"> </w:t>
      </w:r>
      <w:r w:rsidRPr="00C62331">
        <w:t>центра</w:t>
      </w:r>
      <w:r w:rsidRPr="00C62331">
        <w:rPr>
          <w:spacing w:val="1"/>
        </w:rPr>
        <w:t xml:space="preserve"> </w:t>
      </w:r>
      <w:r w:rsidRPr="00C62331">
        <w:t>подробно</w:t>
      </w:r>
      <w:r w:rsidRPr="00C62331">
        <w:rPr>
          <w:spacing w:val="-67"/>
        </w:rPr>
        <w:t xml:space="preserve"> </w:t>
      </w:r>
      <w:r w:rsidRPr="00C62331">
        <w:t>информирует заявителей по интересующим их вопросам в вежливой корректной</w:t>
      </w:r>
      <w:r w:rsidRPr="00C62331">
        <w:rPr>
          <w:spacing w:val="1"/>
        </w:rPr>
        <w:t xml:space="preserve"> </w:t>
      </w:r>
      <w:r w:rsidRPr="00C62331">
        <w:t>форме с использованием официально-делового стиля речи. Рекомендуемое время</w:t>
      </w:r>
      <w:r w:rsidRPr="00C62331">
        <w:rPr>
          <w:spacing w:val="1"/>
        </w:rPr>
        <w:t xml:space="preserve"> </w:t>
      </w:r>
      <w:r w:rsidRPr="00C62331">
        <w:t>предоставления консультации – не более 15 минут, время ожидания в очереди в</w:t>
      </w:r>
      <w:r w:rsidRPr="00C62331">
        <w:rPr>
          <w:spacing w:val="1"/>
        </w:rPr>
        <w:t xml:space="preserve"> </w:t>
      </w:r>
      <w:r w:rsidRPr="00C62331">
        <w:t>секторе информирования для получения информации о муниципальных услугах не</w:t>
      </w:r>
      <w:r w:rsidRPr="00C62331">
        <w:rPr>
          <w:spacing w:val="1"/>
        </w:rPr>
        <w:t xml:space="preserve"> </w:t>
      </w:r>
      <w:r w:rsidRPr="00C62331">
        <w:t>может</w:t>
      </w:r>
      <w:r w:rsidRPr="00C62331">
        <w:rPr>
          <w:spacing w:val="-4"/>
        </w:rPr>
        <w:t xml:space="preserve"> </w:t>
      </w:r>
      <w:r w:rsidRPr="00C62331">
        <w:t>превышать</w:t>
      </w:r>
      <w:r w:rsidRPr="00C62331">
        <w:rPr>
          <w:spacing w:val="-2"/>
        </w:rPr>
        <w:t xml:space="preserve"> </w:t>
      </w:r>
      <w:r w:rsidRPr="00C62331">
        <w:t>15 минут.</w:t>
      </w:r>
    </w:p>
    <w:p w:rsidR="004E24D0" w:rsidRPr="00C62331" w:rsidRDefault="004E24D0" w:rsidP="00C62331">
      <w:pPr>
        <w:pStyle w:val="af6"/>
        <w:spacing w:line="276" w:lineRule="auto"/>
        <w:ind w:right="-7" w:firstLine="709"/>
        <w:jc w:val="both"/>
      </w:pPr>
      <w:r w:rsidRPr="00C62331">
        <w:t>Ответ</w:t>
      </w:r>
      <w:r w:rsidRPr="00C62331">
        <w:rPr>
          <w:spacing w:val="1"/>
        </w:rPr>
        <w:t xml:space="preserve"> </w:t>
      </w:r>
      <w:r w:rsidRPr="00C62331">
        <w:t>на</w:t>
      </w:r>
      <w:r w:rsidRPr="00C62331">
        <w:rPr>
          <w:spacing w:val="1"/>
        </w:rPr>
        <w:t xml:space="preserve"> </w:t>
      </w:r>
      <w:r w:rsidRPr="00C62331">
        <w:t>телефонный</w:t>
      </w:r>
      <w:r w:rsidRPr="00C62331">
        <w:rPr>
          <w:spacing w:val="1"/>
        </w:rPr>
        <w:t xml:space="preserve"> </w:t>
      </w:r>
      <w:r w:rsidRPr="00C62331">
        <w:t>звонок</w:t>
      </w:r>
      <w:r w:rsidRPr="00C62331">
        <w:rPr>
          <w:spacing w:val="1"/>
        </w:rPr>
        <w:t xml:space="preserve"> </w:t>
      </w:r>
      <w:r w:rsidRPr="00C62331">
        <w:t>должен</w:t>
      </w:r>
      <w:r w:rsidRPr="00C62331">
        <w:rPr>
          <w:spacing w:val="1"/>
        </w:rPr>
        <w:t xml:space="preserve"> </w:t>
      </w:r>
      <w:r w:rsidRPr="00C62331">
        <w:t>начинаться</w:t>
      </w:r>
      <w:r w:rsidRPr="00C62331">
        <w:rPr>
          <w:spacing w:val="1"/>
        </w:rPr>
        <w:t xml:space="preserve"> </w:t>
      </w:r>
      <w:r w:rsidRPr="00C62331">
        <w:t>с</w:t>
      </w:r>
      <w:r w:rsidRPr="00C62331">
        <w:rPr>
          <w:spacing w:val="1"/>
        </w:rPr>
        <w:t xml:space="preserve"> </w:t>
      </w:r>
      <w:r w:rsidRPr="00C62331">
        <w:t>информации</w:t>
      </w:r>
      <w:r w:rsidRPr="00C62331">
        <w:rPr>
          <w:spacing w:val="1"/>
        </w:rPr>
        <w:t xml:space="preserve"> </w:t>
      </w:r>
      <w:r w:rsidRPr="00C62331">
        <w:t>о</w:t>
      </w:r>
      <w:r w:rsidRPr="00C62331">
        <w:rPr>
          <w:spacing w:val="-67"/>
        </w:rPr>
        <w:t xml:space="preserve"> </w:t>
      </w:r>
      <w:r w:rsidRPr="00C62331">
        <w:t>наименовании</w:t>
      </w:r>
      <w:r w:rsidRPr="00C62331">
        <w:rPr>
          <w:spacing w:val="1"/>
        </w:rPr>
        <w:t xml:space="preserve"> </w:t>
      </w:r>
      <w:r w:rsidRPr="00C62331">
        <w:t>организации,</w:t>
      </w:r>
      <w:r w:rsidRPr="00C62331">
        <w:rPr>
          <w:spacing w:val="1"/>
        </w:rPr>
        <w:t xml:space="preserve"> </w:t>
      </w:r>
      <w:r w:rsidRPr="00C62331">
        <w:t>фамилии,</w:t>
      </w:r>
      <w:r w:rsidRPr="00C62331">
        <w:rPr>
          <w:spacing w:val="1"/>
        </w:rPr>
        <w:t xml:space="preserve"> </w:t>
      </w:r>
      <w:r w:rsidRPr="00C62331">
        <w:t>имени,</w:t>
      </w:r>
      <w:r w:rsidRPr="00C62331">
        <w:rPr>
          <w:spacing w:val="1"/>
        </w:rPr>
        <w:t xml:space="preserve"> </w:t>
      </w:r>
      <w:r w:rsidRPr="00C62331">
        <w:t>отчестве</w:t>
      </w:r>
      <w:r w:rsidRPr="00C62331">
        <w:rPr>
          <w:spacing w:val="1"/>
        </w:rPr>
        <w:t xml:space="preserve"> </w:t>
      </w:r>
      <w:r w:rsidRPr="00C62331">
        <w:t>и</w:t>
      </w:r>
      <w:r w:rsidRPr="00C62331">
        <w:rPr>
          <w:spacing w:val="1"/>
        </w:rPr>
        <w:t xml:space="preserve"> </w:t>
      </w:r>
      <w:r w:rsidRPr="00C62331">
        <w:t>должности</w:t>
      </w:r>
      <w:r w:rsidRPr="00C62331">
        <w:rPr>
          <w:spacing w:val="1"/>
        </w:rPr>
        <w:t xml:space="preserve"> </w:t>
      </w:r>
      <w:r w:rsidRPr="00C62331">
        <w:t>работника</w:t>
      </w:r>
      <w:r w:rsidRPr="00C62331">
        <w:rPr>
          <w:spacing w:val="1"/>
        </w:rPr>
        <w:t xml:space="preserve"> </w:t>
      </w:r>
      <w:r w:rsidRPr="00C62331">
        <w:t>многофункционального центра, принявшего телефонный звонок. Индивидуальное</w:t>
      </w:r>
      <w:r w:rsidRPr="00C62331">
        <w:rPr>
          <w:spacing w:val="1"/>
        </w:rPr>
        <w:t xml:space="preserve"> </w:t>
      </w:r>
      <w:r w:rsidRPr="00C62331">
        <w:t>устное</w:t>
      </w:r>
      <w:r w:rsidRPr="00C62331">
        <w:rPr>
          <w:spacing w:val="1"/>
        </w:rPr>
        <w:t xml:space="preserve"> </w:t>
      </w:r>
      <w:r w:rsidRPr="00C62331">
        <w:t>консультирование</w:t>
      </w:r>
      <w:r w:rsidRPr="00C62331">
        <w:rPr>
          <w:spacing w:val="1"/>
        </w:rPr>
        <w:t xml:space="preserve"> </w:t>
      </w:r>
      <w:r w:rsidRPr="00C62331">
        <w:t>при</w:t>
      </w:r>
      <w:r w:rsidRPr="00C62331">
        <w:rPr>
          <w:spacing w:val="1"/>
        </w:rPr>
        <w:t xml:space="preserve"> </w:t>
      </w:r>
      <w:r w:rsidRPr="00C62331">
        <w:t>обращении</w:t>
      </w:r>
      <w:r w:rsidRPr="00C62331">
        <w:rPr>
          <w:spacing w:val="1"/>
        </w:rPr>
        <w:t xml:space="preserve"> </w:t>
      </w:r>
      <w:r w:rsidRPr="00C62331">
        <w:t>заявителя</w:t>
      </w:r>
      <w:r w:rsidRPr="00C62331">
        <w:rPr>
          <w:spacing w:val="1"/>
        </w:rPr>
        <w:t xml:space="preserve"> </w:t>
      </w:r>
      <w:r w:rsidRPr="00C62331">
        <w:t>по</w:t>
      </w:r>
      <w:r w:rsidRPr="00C62331">
        <w:rPr>
          <w:spacing w:val="1"/>
        </w:rPr>
        <w:t xml:space="preserve"> </w:t>
      </w:r>
      <w:r w:rsidRPr="00C62331">
        <w:t>телефону</w:t>
      </w:r>
      <w:r w:rsidRPr="00C62331">
        <w:rPr>
          <w:spacing w:val="1"/>
        </w:rPr>
        <w:t xml:space="preserve"> </w:t>
      </w:r>
      <w:r w:rsidRPr="00C62331">
        <w:t>работник</w:t>
      </w:r>
      <w:r w:rsidRPr="00C62331">
        <w:rPr>
          <w:spacing w:val="1"/>
        </w:rPr>
        <w:t xml:space="preserve"> </w:t>
      </w:r>
      <w:r w:rsidRPr="00C62331">
        <w:t>многофункционального центра</w:t>
      </w:r>
      <w:r w:rsidRPr="00C62331">
        <w:rPr>
          <w:spacing w:val="-3"/>
        </w:rPr>
        <w:t xml:space="preserve"> </w:t>
      </w:r>
      <w:r w:rsidRPr="00C62331">
        <w:t>осуществляет</w:t>
      </w:r>
      <w:r w:rsidRPr="00C62331">
        <w:rPr>
          <w:spacing w:val="-1"/>
        </w:rPr>
        <w:t xml:space="preserve"> </w:t>
      </w:r>
      <w:r w:rsidRPr="00C62331">
        <w:t>не более</w:t>
      </w:r>
      <w:r w:rsidRPr="00C62331">
        <w:rPr>
          <w:spacing w:val="-5"/>
        </w:rPr>
        <w:t xml:space="preserve"> </w:t>
      </w:r>
      <w:r w:rsidRPr="00C62331">
        <w:t>10</w:t>
      </w:r>
      <w:r w:rsidRPr="00C62331">
        <w:rPr>
          <w:spacing w:val="1"/>
        </w:rPr>
        <w:t xml:space="preserve"> </w:t>
      </w:r>
      <w:r w:rsidRPr="00C62331">
        <w:t>минут.</w:t>
      </w:r>
    </w:p>
    <w:p w:rsidR="004E24D0" w:rsidRPr="00C62331" w:rsidRDefault="004E24D0" w:rsidP="00C62331">
      <w:pPr>
        <w:pStyle w:val="af6"/>
        <w:spacing w:line="276" w:lineRule="auto"/>
        <w:ind w:right="-7" w:firstLine="709"/>
        <w:jc w:val="both"/>
      </w:pPr>
      <w:r w:rsidRPr="00C62331">
        <w:t>В случае если для подготовки ответа требуется более продолжительное время,</w:t>
      </w:r>
      <w:r w:rsidRPr="00C62331">
        <w:rPr>
          <w:spacing w:val="1"/>
        </w:rPr>
        <w:t xml:space="preserve"> </w:t>
      </w:r>
      <w:r w:rsidRPr="00C62331">
        <w:t>работник многофункционального центра, осуществляющий индивидуальное устное</w:t>
      </w:r>
      <w:r w:rsidRPr="00C62331">
        <w:rPr>
          <w:spacing w:val="1"/>
        </w:rPr>
        <w:t xml:space="preserve"> </w:t>
      </w:r>
      <w:r w:rsidRPr="00C62331">
        <w:t>консультирование</w:t>
      </w:r>
      <w:r w:rsidRPr="00C62331">
        <w:rPr>
          <w:spacing w:val="-4"/>
        </w:rPr>
        <w:t xml:space="preserve"> </w:t>
      </w:r>
      <w:r w:rsidRPr="00C62331">
        <w:t>по</w:t>
      </w:r>
      <w:r w:rsidRPr="00C62331">
        <w:rPr>
          <w:spacing w:val="1"/>
        </w:rPr>
        <w:t xml:space="preserve"> </w:t>
      </w:r>
      <w:r w:rsidRPr="00C62331">
        <w:t>телефону,</w:t>
      </w:r>
      <w:r w:rsidRPr="00C62331">
        <w:rPr>
          <w:spacing w:val="-1"/>
        </w:rPr>
        <w:t xml:space="preserve"> </w:t>
      </w:r>
      <w:r w:rsidRPr="00C62331">
        <w:t>может предложить заявителю:</w:t>
      </w:r>
    </w:p>
    <w:p w:rsidR="004E24D0" w:rsidRPr="00C62331" w:rsidRDefault="004E24D0" w:rsidP="00C62331">
      <w:pPr>
        <w:pStyle w:val="af6"/>
        <w:spacing w:line="276" w:lineRule="auto"/>
        <w:ind w:right="-7" w:firstLine="709"/>
        <w:jc w:val="both"/>
      </w:pPr>
      <w:r w:rsidRPr="00C62331">
        <w:t>изложить обращение в письменной форме (ответ направляется Заявителю в</w:t>
      </w:r>
      <w:r w:rsidRPr="00C62331">
        <w:rPr>
          <w:spacing w:val="1"/>
        </w:rPr>
        <w:t xml:space="preserve"> </w:t>
      </w:r>
      <w:r w:rsidRPr="00C62331">
        <w:t>соответствии</w:t>
      </w:r>
      <w:r w:rsidRPr="00C62331">
        <w:rPr>
          <w:spacing w:val="-1"/>
        </w:rPr>
        <w:t xml:space="preserve"> </w:t>
      </w:r>
      <w:r w:rsidRPr="00C62331">
        <w:t>со</w:t>
      </w:r>
      <w:r w:rsidRPr="00C62331">
        <w:rPr>
          <w:spacing w:val="1"/>
        </w:rPr>
        <w:t xml:space="preserve"> </w:t>
      </w:r>
      <w:r w:rsidRPr="00C62331">
        <w:t>способом,</w:t>
      </w:r>
      <w:r w:rsidRPr="00C62331">
        <w:rPr>
          <w:spacing w:val="-2"/>
        </w:rPr>
        <w:t xml:space="preserve"> </w:t>
      </w:r>
      <w:r w:rsidRPr="00C62331">
        <w:t>указанным в</w:t>
      </w:r>
      <w:r w:rsidRPr="00C62331">
        <w:rPr>
          <w:spacing w:val="-4"/>
        </w:rPr>
        <w:t xml:space="preserve"> </w:t>
      </w:r>
      <w:r w:rsidRPr="00C62331">
        <w:t>обращении);</w:t>
      </w:r>
      <w:bookmarkStart w:id="38" w:name="28"/>
      <w:bookmarkEnd w:id="38"/>
    </w:p>
    <w:p w:rsidR="004E24D0" w:rsidRPr="00C62331" w:rsidRDefault="004E24D0" w:rsidP="00C62331">
      <w:pPr>
        <w:pStyle w:val="af6"/>
        <w:spacing w:line="276" w:lineRule="auto"/>
        <w:ind w:right="-7" w:firstLine="709"/>
        <w:jc w:val="both"/>
      </w:pPr>
      <w:r w:rsidRPr="00C62331">
        <w:t>назначить</w:t>
      </w:r>
      <w:r w:rsidRPr="00C62331">
        <w:rPr>
          <w:spacing w:val="-7"/>
        </w:rPr>
        <w:t xml:space="preserve"> </w:t>
      </w:r>
      <w:r w:rsidRPr="00C62331">
        <w:t>другое</w:t>
      </w:r>
      <w:r w:rsidRPr="00C62331">
        <w:rPr>
          <w:spacing w:val="-2"/>
        </w:rPr>
        <w:t xml:space="preserve"> </w:t>
      </w:r>
      <w:r w:rsidRPr="00C62331">
        <w:t>время</w:t>
      </w:r>
      <w:r w:rsidRPr="00C62331">
        <w:rPr>
          <w:spacing w:val="-2"/>
        </w:rPr>
        <w:t xml:space="preserve"> </w:t>
      </w:r>
      <w:r w:rsidRPr="00C62331">
        <w:t>для</w:t>
      </w:r>
      <w:r w:rsidRPr="00C62331">
        <w:rPr>
          <w:spacing w:val="-2"/>
        </w:rPr>
        <w:t xml:space="preserve"> </w:t>
      </w:r>
      <w:r w:rsidRPr="00C62331">
        <w:t>консультаций.</w:t>
      </w:r>
    </w:p>
    <w:p w:rsidR="004E24D0" w:rsidRPr="00C62331" w:rsidRDefault="004E24D0" w:rsidP="00C62331">
      <w:pPr>
        <w:pStyle w:val="af6"/>
        <w:spacing w:line="276" w:lineRule="auto"/>
        <w:ind w:right="-7" w:firstLine="709"/>
        <w:jc w:val="both"/>
      </w:pPr>
      <w:r w:rsidRPr="00C62331">
        <w:t>При</w:t>
      </w:r>
      <w:r w:rsidRPr="00C62331">
        <w:rPr>
          <w:spacing w:val="1"/>
        </w:rPr>
        <w:t xml:space="preserve"> </w:t>
      </w:r>
      <w:r w:rsidRPr="00C62331">
        <w:t>консультировании</w:t>
      </w:r>
      <w:r w:rsidRPr="00C62331">
        <w:rPr>
          <w:spacing w:val="1"/>
        </w:rPr>
        <w:t xml:space="preserve"> </w:t>
      </w:r>
      <w:r w:rsidRPr="00C62331">
        <w:t>по</w:t>
      </w:r>
      <w:r w:rsidRPr="00C62331">
        <w:rPr>
          <w:spacing w:val="1"/>
        </w:rPr>
        <w:t xml:space="preserve"> </w:t>
      </w:r>
      <w:r w:rsidRPr="00C62331">
        <w:t>письменным</w:t>
      </w:r>
      <w:r w:rsidRPr="00C62331">
        <w:rPr>
          <w:spacing w:val="1"/>
        </w:rPr>
        <w:t xml:space="preserve"> </w:t>
      </w:r>
      <w:r w:rsidRPr="00C62331">
        <w:t>обращениям</w:t>
      </w:r>
      <w:r w:rsidRPr="00C62331">
        <w:rPr>
          <w:spacing w:val="1"/>
        </w:rPr>
        <w:t xml:space="preserve"> </w:t>
      </w:r>
      <w:r w:rsidRPr="00C62331">
        <w:t>заявителей</w:t>
      </w:r>
      <w:r w:rsidRPr="00C62331">
        <w:rPr>
          <w:spacing w:val="1"/>
        </w:rPr>
        <w:t xml:space="preserve"> </w:t>
      </w:r>
      <w:r w:rsidRPr="00C62331">
        <w:t>ответ</w:t>
      </w:r>
      <w:r w:rsidRPr="00C62331">
        <w:rPr>
          <w:spacing w:val="1"/>
        </w:rPr>
        <w:t xml:space="preserve"> </w:t>
      </w:r>
      <w:r w:rsidRPr="00C62331">
        <w:t>направляется в письменном виде в срок не позднее 30 календарных дней с момента</w:t>
      </w:r>
      <w:r w:rsidRPr="00C62331">
        <w:rPr>
          <w:spacing w:val="1"/>
        </w:rPr>
        <w:t xml:space="preserve"> </w:t>
      </w:r>
      <w:r w:rsidRPr="00C62331">
        <w:t>регистрации обращения в форме электронного документа по адресу электронной</w:t>
      </w:r>
      <w:r w:rsidRPr="00C62331">
        <w:rPr>
          <w:spacing w:val="1"/>
        </w:rPr>
        <w:t xml:space="preserve"> </w:t>
      </w:r>
      <w:r w:rsidRPr="00C62331">
        <w:t>почты, указанному в обращении, поступившем в многофункциональный центр в</w:t>
      </w:r>
      <w:r w:rsidRPr="00C62331">
        <w:rPr>
          <w:spacing w:val="1"/>
        </w:rPr>
        <w:t xml:space="preserve"> </w:t>
      </w:r>
      <w:r w:rsidRPr="00C62331">
        <w:t>форме</w:t>
      </w:r>
      <w:r w:rsidRPr="00C62331">
        <w:rPr>
          <w:spacing w:val="1"/>
        </w:rPr>
        <w:t xml:space="preserve"> </w:t>
      </w:r>
      <w:r w:rsidRPr="00C62331">
        <w:t>электронного</w:t>
      </w:r>
      <w:r w:rsidRPr="00C62331">
        <w:rPr>
          <w:spacing w:val="1"/>
        </w:rPr>
        <w:t xml:space="preserve"> </w:t>
      </w:r>
      <w:r w:rsidRPr="00C62331">
        <w:t>документа,</w:t>
      </w:r>
      <w:r w:rsidRPr="00C62331">
        <w:rPr>
          <w:spacing w:val="1"/>
        </w:rPr>
        <w:t xml:space="preserve"> </w:t>
      </w:r>
      <w:r w:rsidRPr="00C62331">
        <w:t>и</w:t>
      </w:r>
      <w:r w:rsidRPr="00C62331">
        <w:rPr>
          <w:spacing w:val="1"/>
        </w:rPr>
        <w:t xml:space="preserve"> </w:t>
      </w:r>
      <w:r w:rsidRPr="00C62331">
        <w:t>в</w:t>
      </w:r>
      <w:r w:rsidRPr="00C62331">
        <w:rPr>
          <w:spacing w:val="1"/>
        </w:rPr>
        <w:t xml:space="preserve"> </w:t>
      </w:r>
      <w:r w:rsidRPr="00C62331">
        <w:t>письменной</w:t>
      </w:r>
      <w:r w:rsidRPr="00C62331">
        <w:rPr>
          <w:spacing w:val="1"/>
        </w:rPr>
        <w:t xml:space="preserve"> </w:t>
      </w:r>
      <w:r w:rsidRPr="00C62331">
        <w:t>форме</w:t>
      </w:r>
      <w:r w:rsidRPr="00C62331">
        <w:rPr>
          <w:spacing w:val="1"/>
        </w:rPr>
        <w:t xml:space="preserve"> </w:t>
      </w:r>
      <w:r w:rsidRPr="00C62331">
        <w:t>по</w:t>
      </w:r>
      <w:r w:rsidRPr="00C62331">
        <w:rPr>
          <w:spacing w:val="1"/>
        </w:rPr>
        <w:t xml:space="preserve"> </w:t>
      </w:r>
      <w:r w:rsidRPr="00C62331">
        <w:t>почтовому</w:t>
      </w:r>
      <w:r w:rsidRPr="00C62331">
        <w:rPr>
          <w:spacing w:val="1"/>
        </w:rPr>
        <w:t xml:space="preserve"> </w:t>
      </w:r>
      <w:r w:rsidRPr="00C62331">
        <w:t>адресу,</w:t>
      </w:r>
      <w:r w:rsidRPr="00C62331">
        <w:rPr>
          <w:spacing w:val="1"/>
        </w:rPr>
        <w:t xml:space="preserve"> </w:t>
      </w:r>
      <w:r w:rsidRPr="00C62331">
        <w:t>указанному</w:t>
      </w:r>
      <w:r w:rsidRPr="00C62331">
        <w:rPr>
          <w:spacing w:val="1"/>
        </w:rPr>
        <w:t xml:space="preserve"> </w:t>
      </w:r>
      <w:r w:rsidRPr="00C62331">
        <w:t>в</w:t>
      </w:r>
      <w:r w:rsidRPr="00C62331">
        <w:rPr>
          <w:spacing w:val="1"/>
        </w:rPr>
        <w:t xml:space="preserve"> </w:t>
      </w:r>
      <w:r w:rsidRPr="00C62331">
        <w:t>обращении,</w:t>
      </w:r>
      <w:r w:rsidRPr="00C62331">
        <w:rPr>
          <w:spacing w:val="1"/>
        </w:rPr>
        <w:t xml:space="preserve"> </w:t>
      </w:r>
      <w:r w:rsidRPr="00C62331">
        <w:t>поступившем</w:t>
      </w:r>
      <w:r w:rsidRPr="00C62331">
        <w:rPr>
          <w:spacing w:val="1"/>
        </w:rPr>
        <w:t xml:space="preserve"> </w:t>
      </w:r>
      <w:r w:rsidRPr="00C62331">
        <w:t>в</w:t>
      </w:r>
      <w:r w:rsidRPr="00C62331">
        <w:rPr>
          <w:spacing w:val="1"/>
        </w:rPr>
        <w:t xml:space="preserve"> </w:t>
      </w:r>
      <w:r w:rsidRPr="00C62331">
        <w:t>многофункциональный</w:t>
      </w:r>
      <w:r w:rsidRPr="00C62331">
        <w:rPr>
          <w:spacing w:val="1"/>
        </w:rPr>
        <w:t xml:space="preserve"> </w:t>
      </w:r>
      <w:r w:rsidRPr="00C62331">
        <w:t>центр</w:t>
      </w:r>
      <w:r w:rsidRPr="00C62331">
        <w:rPr>
          <w:spacing w:val="1"/>
        </w:rPr>
        <w:t xml:space="preserve"> </w:t>
      </w:r>
      <w:r w:rsidRPr="00C62331">
        <w:t>в</w:t>
      </w:r>
      <w:r w:rsidRPr="00C62331">
        <w:rPr>
          <w:spacing w:val="1"/>
        </w:rPr>
        <w:t xml:space="preserve"> </w:t>
      </w:r>
      <w:r w:rsidRPr="00C62331">
        <w:t>письменной</w:t>
      </w:r>
      <w:r w:rsidRPr="00C62331">
        <w:rPr>
          <w:spacing w:val="-1"/>
        </w:rPr>
        <w:t xml:space="preserve"> </w:t>
      </w:r>
      <w:r w:rsidRPr="00C62331">
        <w:t>форме.</w:t>
      </w:r>
    </w:p>
    <w:p w:rsidR="004E24D0" w:rsidRPr="00C62331" w:rsidRDefault="004E24D0" w:rsidP="00C62331">
      <w:pPr>
        <w:pStyle w:val="1"/>
        <w:tabs>
          <w:tab w:val="left" w:pos="9498"/>
        </w:tabs>
        <w:spacing w:before="188" w:after="240"/>
        <w:ind w:right="-50"/>
        <w:jc w:val="both"/>
        <w:rPr>
          <w:rFonts w:ascii="Times New Roman" w:hAnsi="Times New Roman" w:cs="Times New Roman"/>
          <w:sz w:val="24"/>
          <w:szCs w:val="24"/>
        </w:rPr>
      </w:pPr>
      <w:r w:rsidRPr="00C62331">
        <w:rPr>
          <w:rFonts w:ascii="Times New Roman" w:hAnsi="Times New Roman" w:cs="Times New Roman"/>
          <w:sz w:val="24"/>
          <w:szCs w:val="24"/>
        </w:rPr>
        <w:t>Выдача заявителю результата предоставления муниципальной</w:t>
      </w:r>
      <w:r w:rsidRPr="00C62331">
        <w:rPr>
          <w:rFonts w:ascii="Times New Roman" w:hAnsi="Times New Roman" w:cs="Times New Roman"/>
          <w:spacing w:val="-5"/>
          <w:sz w:val="24"/>
          <w:szCs w:val="24"/>
        </w:rPr>
        <w:t xml:space="preserve"> </w:t>
      </w:r>
      <w:r w:rsidRPr="00C62331">
        <w:rPr>
          <w:rFonts w:ascii="Times New Roman" w:hAnsi="Times New Roman" w:cs="Times New Roman"/>
          <w:sz w:val="24"/>
          <w:szCs w:val="24"/>
        </w:rPr>
        <w:t>услуги</w:t>
      </w:r>
    </w:p>
    <w:p w:rsidR="004E24D0" w:rsidRPr="00C62331" w:rsidRDefault="004E24D0" w:rsidP="00C62331">
      <w:pPr>
        <w:pStyle w:val="ab"/>
        <w:widowControl w:val="0"/>
        <w:numPr>
          <w:ilvl w:val="1"/>
          <w:numId w:val="34"/>
        </w:numPr>
        <w:tabs>
          <w:tab w:val="left" w:pos="1552"/>
        </w:tabs>
        <w:autoSpaceDE w:val="0"/>
        <w:autoSpaceDN w:val="0"/>
        <w:spacing w:before="1"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При</w:t>
      </w:r>
      <w:r w:rsidRPr="00C62331">
        <w:rPr>
          <w:rFonts w:ascii="Times New Roman" w:hAnsi="Times New Roman"/>
          <w:spacing w:val="1"/>
          <w:sz w:val="24"/>
          <w:szCs w:val="24"/>
        </w:rPr>
        <w:t xml:space="preserve"> </w:t>
      </w:r>
      <w:r w:rsidRPr="00C62331">
        <w:rPr>
          <w:rFonts w:ascii="Times New Roman" w:hAnsi="Times New Roman"/>
          <w:sz w:val="24"/>
          <w:szCs w:val="24"/>
        </w:rPr>
        <w:t>наличии</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заявлении</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предоставлении</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указания</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выдаче</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результатов</w:t>
      </w:r>
      <w:r w:rsidRPr="00C62331">
        <w:rPr>
          <w:rFonts w:ascii="Times New Roman" w:hAnsi="Times New Roman"/>
          <w:spacing w:val="1"/>
          <w:sz w:val="24"/>
          <w:szCs w:val="24"/>
        </w:rPr>
        <w:t xml:space="preserve"> </w:t>
      </w:r>
      <w:r w:rsidRPr="00C62331">
        <w:rPr>
          <w:rFonts w:ascii="Times New Roman" w:hAnsi="Times New Roman"/>
          <w:sz w:val="24"/>
          <w:szCs w:val="24"/>
        </w:rPr>
        <w:t>оказания</w:t>
      </w:r>
      <w:r w:rsidRPr="00C62331">
        <w:rPr>
          <w:rFonts w:ascii="Times New Roman" w:hAnsi="Times New Roman"/>
          <w:spacing w:val="1"/>
          <w:sz w:val="24"/>
          <w:szCs w:val="24"/>
        </w:rPr>
        <w:t xml:space="preserve"> </w:t>
      </w:r>
      <w:r w:rsidRPr="00C62331">
        <w:rPr>
          <w:rFonts w:ascii="Times New Roman" w:hAnsi="Times New Roman"/>
          <w:sz w:val="24"/>
          <w:szCs w:val="24"/>
        </w:rPr>
        <w:t>услуги</w:t>
      </w:r>
      <w:r w:rsidRPr="00C62331">
        <w:rPr>
          <w:rFonts w:ascii="Times New Roman" w:hAnsi="Times New Roman"/>
          <w:spacing w:val="1"/>
          <w:sz w:val="24"/>
          <w:szCs w:val="24"/>
        </w:rPr>
        <w:t xml:space="preserve"> </w:t>
      </w:r>
      <w:r w:rsidRPr="00C62331">
        <w:rPr>
          <w:rFonts w:ascii="Times New Roman" w:hAnsi="Times New Roman"/>
          <w:sz w:val="24"/>
          <w:szCs w:val="24"/>
        </w:rPr>
        <w:t>через</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многофункциональный</w:t>
      </w:r>
      <w:r w:rsidRPr="00C62331">
        <w:rPr>
          <w:rFonts w:ascii="Times New Roman" w:hAnsi="Times New Roman"/>
          <w:spacing w:val="1"/>
          <w:sz w:val="24"/>
          <w:szCs w:val="24"/>
        </w:rPr>
        <w:t xml:space="preserve"> </w:t>
      </w:r>
      <w:r w:rsidRPr="00C62331">
        <w:rPr>
          <w:rFonts w:ascii="Times New Roman" w:hAnsi="Times New Roman"/>
          <w:sz w:val="24"/>
          <w:szCs w:val="24"/>
        </w:rPr>
        <w:t>центр,</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Уполномоченный</w:t>
      </w:r>
      <w:r w:rsidRPr="00C62331">
        <w:rPr>
          <w:rFonts w:ascii="Times New Roman" w:hAnsi="Times New Roman"/>
          <w:spacing w:val="1"/>
          <w:sz w:val="24"/>
          <w:szCs w:val="24"/>
        </w:rPr>
        <w:t xml:space="preserve"> </w:t>
      </w:r>
      <w:r w:rsidRPr="00C62331">
        <w:rPr>
          <w:rFonts w:ascii="Times New Roman" w:hAnsi="Times New Roman"/>
          <w:sz w:val="24"/>
          <w:szCs w:val="24"/>
        </w:rPr>
        <w:t>орган</w:t>
      </w:r>
      <w:r w:rsidRPr="00C62331">
        <w:rPr>
          <w:rFonts w:ascii="Times New Roman" w:hAnsi="Times New Roman"/>
          <w:spacing w:val="1"/>
          <w:sz w:val="24"/>
          <w:szCs w:val="24"/>
        </w:rPr>
        <w:t xml:space="preserve"> </w:t>
      </w:r>
      <w:r w:rsidRPr="00C62331">
        <w:rPr>
          <w:rFonts w:ascii="Times New Roman" w:hAnsi="Times New Roman"/>
          <w:sz w:val="24"/>
          <w:szCs w:val="24"/>
        </w:rPr>
        <w:t>передает</w:t>
      </w:r>
      <w:r w:rsidRPr="00C62331">
        <w:rPr>
          <w:rFonts w:ascii="Times New Roman" w:hAnsi="Times New Roman"/>
          <w:spacing w:val="1"/>
          <w:sz w:val="24"/>
          <w:szCs w:val="24"/>
        </w:rPr>
        <w:t xml:space="preserve"> </w:t>
      </w:r>
      <w:r w:rsidRPr="00C62331">
        <w:rPr>
          <w:rFonts w:ascii="Times New Roman" w:hAnsi="Times New Roman"/>
          <w:sz w:val="24"/>
          <w:szCs w:val="24"/>
        </w:rPr>
        <w:t>документы</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многофункциональный центр для последующей выдачи заявителю (представителю)</w:t>
      </w:r>
      <w:r w:rsidRPr="00C62331">
        <w:rPr>
          <w:rFonts w:ascii="Times New Roman" w:hAnsi="Times New Roman"/>
          <w:spacing w:val="1"/>
          <w:sz w:val="24"/>
          <w:szCs w:val="24"/>
        </w:rPr>
        <w:t xml:space="preserve"> </w:t>
      </w:r>
      <w:r w:rsidRPr="00C62331">
        <w:rPr>
          <w:rFonts w:ascii="Times New Roman" w:hAnsi="Times New Roman"/>
          <w:sz w:val="24"/>
          <w:szCs w:val="24"/>
        </w:rPr>
        <w:t>способом,</w:t>
      </w:r>
      <w:r w:rsidRPr="00C62331">
        <w:rPr>
          <w:rFonts w:ascii="Times New Roman" w:hAnsi="Times New Roman"/>
          <w:spacing w:val="1"/>
          <w:sz w:val="24"/>
          <w:szCs w:val="24"/>
        </w:rPr>
        <w:t xml:space="preserve"> </w:t>
      </w:r>
      <w:r w:rsidRPr="00C62331">
        <w:rPr>
          <w:rFonts w:ascii="Times New Roman" w:hAnsi="Times New Roman"/>
          <w:sz w:val="24"/>
          <w:szCs w:val="24"/>
        </w:rPr>
        <w:t>согласно</w:t>
      </w:r>
      <w:r w:rsidRPr="00C62331">
        <w:rPr>
          <w:rFonts w:ascii="Times New Roman" w:hAnsi="Times New Roman"/>
          <w:spacing w:val="1"/>
          <w:sz w:val="24"/>
          <w:szCs w:val="24"/>
        </w:rPr>
        <w:t xml:space="preserve"> </w:t>
      </w:r>
      <w:r w:rsidRPr="00C62331">
        <w:rPr>
          <w:rFonts w:ascii="Times New Roman" w:hAnsi="Times New Roman"/>
          <w:sz w:val="24"/>
          <w:szCs w:val="24"/>
        </w:rPr>
        <w:t>заключенным</w:t>
      </w:r>
      <w:r w:rsidRPr="00C62331">
        <w:rPr>
          <w:rFonts w:ascii="Times New Roman" w:hAnsi="Times New Roman"/>
          <w:spacing w:val="1"/>
          <w:sz w:val="24"/>
          <w:szCs w:val="24"/>
        </w:rPr>
        <w:t xml:space="preserve"> </w:t>
      </w:r>
      <w:r w:rsidRPr="00C62331">
        <w:rPr>
          <w:rFonts w:ascii="Times New Roman" w:hAnsi="Times New Roman"/>
          <w:sz w:val="24"/>
          <w:szCs w:val="24"/>
        </w:rPr>
        <w:t>соглашениям</w:t>
      </w:r>
      <w:r w:rsidRPr="00C62331">
        <w:rPr>
          <w:rFonts w:ascii="Times New Roman" w:hAnsi="Times New Roman"/>
          <w:spacing w:val="1"/>
          <w:sz w:val="24"/>
          <w:szCs w:val="24"/>
        </w:rPr>
        <w:t xml:space="preserve"> </w:t>
      </w:r>
      <w:r w:rsidRPr="00C62331">
        <w:rPr>
          <w:rFonts w:ascii="Times New Roman" w:hAnsi="Times New Roman"/>
          <w:sz w:val="24"/>
          <w:szCs w:val="24"/>
        </w:rPr>
        <w:t>о</w:t>
      </w:r>
      <w:r w:rsidRPr="00C62331">
        <w:rPr>
          <w:rFonts w:ascii="Times New Roman" w:hAnsi="Times New Roman"/>
          <w:spacing w:val="1"/>
          <w:sz w:val="24"/>
          <w:szCs w:val="24"/>
        </w:rPr>
        <w:t xml:space="preserve"> </w:t>
      </w:r>
      <w:r w:rsidRPr="00C62331">
        <w:rPr>
          <w:rFonts w:ascii="Times New Roman" w:hAnsi="Times New Roman"/>
          <w:sz w:val="24"/>
          <w:szCs w:val="24"/>
        </w:rPr>
        <w:t>взаимодействии</w:t>
      </w:r>
      <w:r w:rsidRPr="00C62331">
        <w:rPr>
          <w:rFonts w:ascii="Times New Roman" w:hAnsi="Times New Roman"/>
          <w:spacing w:val="1"/>
          <w:sz w:val="24"/>
          <w:szCs w:val="24"/>
        </w:rPr>
        <w:t xml:space="preserve"> </w:t>
      </w:r>
      <w:r w:rsidRPr="00C62331">
        <w:rPr>
          <w:rFonts w:ascii="Times New Roman" w:hAnsi="Times New Roman"/>
          <w:sz w:val="24"/>
          <w:szCs w:val="24"/>
        </w:rPr>
        <w:t>заключенным</w:t>
      </w:r>
      <w:r w:rsidRPr="00C62331">
        <w:rPr>
          <w:rFonts w:ascii="Times New Roman" w:hAnsi="Times New Roman"/>
          <w:spacing w:val="1"/>
          <w:sz w:val="24"/>
          <w:szCs w:val="24"/>
        </w:rPr>
        <w:t xml:space="preserve"> </w:t>
      </w:r>
      <w:r w:rsidRPr="00C62331">
        <w:rPr>
          <w:rFonts w:ascii="Times New Roman" w:hAnsi="Times New Roman"/>
          <w:sz w:val="24"/>
          <w:szCs w:val="24"/>
        </w:rPr>
        <w:t>между</w:t>
      </w:r>
      <w:r w:rsidRPr="00C62331">
        <w:rPr>
          <w:rFonts w:ascii="Times New Roman" w:hAnsi="Times New Roman"/>
          <w:spacing w:val="1"/>
          <w:sz w:val="24"/>
          <w:szCs w:val="24"/>
        </w:rPr>
        <w:t xml:space="preserve"> </w:t>
      </w:r>
      <w:r w:rsidRPr="00C62331">
        <w:rPr>
          <w:rFonts w:ascii="Times New Roman" w:hAnsi="Times New Roman"/>
          <w:sz w:val="24"/>
          <w:szCs w:val="24"/>
        </w:rPr>
        <w:t>Уполномоченным</w:t>
      </w:r>
      <w:r w:rsidRPr="00C62331">
        <w:rPr>
          <w:rFonts w:ascii="Times New Roman" w:hAnsi="Times New Roman"/>
          <w:spacing w:val="1"/>
          <w:sz w:val="24"/>
          <w:szCs w:val="24"/>
        </w:rPr>
        <w:t xml:space="preserve"> </w:t>
      </w:r>
      <w:r w:rsidRPr="00C62331">
        <w:rPr>
          <w:rFonts w:ascii="Times New Roman" w:hAnsi="Times New Roman"/>
          <w:sz w:val="24"/>
          <w:szCs w:val="24"/>
        </w:rPr>
        <w:t>органом</w:t>
      </w:r>
      <w:r w:rsidRPr="00C62331">
        <w:rPr>
          <w:rFonts w:ascii="Times New Roman" w:hAnsi="Times New Roman"/>
          <w:spacing w:val="1"/>
          <w:sz w:val="24"/>
          <w:szCs w:val="24"/>
        </w:rPr>
        <w:t xml:space="preserve"> </w:t>
      </w:r>
      <w:r w:rsidRPr="00C62331">
        <w:rPr>
          <w:rFonts w:ascii="Times New Roman" w:hAnsi="Times New Roman"/>
          <w:sz w:val="24"/>
          <w:szCs w:val="24"/>
        </w:rPr>
        <w:t>и</w:t>
      </w:r>
      <w:r w:rsidRPr="00C62331">
        <w:rPr>
          <w:rFonts w:ascii="Times New Roman" w:hAnsi="Times New Roman"/>
          <w:spacing w:val="1"/>
          <w:sz w:val="24"/>
          <w:szCs w:val="24"/>
        </w:rPr>
        <w:t xml:space="preserve"> </w:t>
      </w:r>
      <w:r w:rsidRPr="00C62331">
        <w:rPr>
          <w:rFonts w:ascii="Times New Roman" w:hAnsi="Times New Roman"/>
          <w:sz w:val="24"/>
          <w:szCs w:val="24"/>
        </w:rPr>
        <w:t>многофункциональным</w:t>
      </w:r>
      <w:r w:rsidRPr="00C62331">
        <w:rPr>
          <w:rFonts w:ascii="Times New Roman" w:hAnsi="Times New Roman"/>
          <w:spacing w:val="1"/>
          <w:sz w:val="24"/>
          <w:szCs w:val="24"/>
        </w:rPr>
        <w:t xml:space="preserve"> </w:t>
      </w:r>
      <w:r w:rsidRPr="00C62331">
        <w:rPr>
          <w:rFonts w:ascii="Times New Roman" w:hAnsi="Times New Roman"/>
          <w:sz w:val="24"/>
          <w:szCs w:val="24"/>
        </w:rPr>
        <w:t>центром</w:t>
      </w:r>
      <w:r w:rsidRPr="00C62331">
        <w:rPr>
          <w:rFonts w:ascii="Times New Roman" w:hAnsi="Times New Roman"/>
          <w:spacing w:val="1"/>
          <w:sz w:val="24"/>
          <w:szCs w:val="24"/>
        </w:rPr>
        <w:t xml:space="preserve"> </w:t>
      </w:r>
      <w:r w:rsidRPr="00C62331">
        <w:rPr>
          <w:rFonts w:ascii="Times New Roman" w:hAnsi="Times New Roman"/>
          <w:sz w:val="24"/>
          <w:szCs w:val="24"/>
        </w:rPr>
        <w:t>в</w:t>
      </w:r>
      <w:r w:rsidRPr="00C62331">
        <w:rPr>
          <w:rFonts w:ascii="Times New Roman" w:hAnsi="Times New Roman"/>
          <w:spacing w:val="1"/>
          <w:sz w:val="24"/>
          <w:szCs w:val="24"/>
        </w:rPr>
        <w:t xml:space="preserve"> </w:t>
      </w:r>
      <w:r w:rsidRPr="00C62331">
        <w:rPr>
          <w:rFonts w:ascii="Times New Roman" w:hAnsi="Times New Roman"/>
          <w:sz w:val="24"/>
          <w:szCs w:val="24"/>
        </w:rPr>
        <w:t>порядке,</w:t>
      </w:r>
      <w:r w:rsidRPr="00C62331">
        <w:rPr>
          <w:rFonts w:ascii="Times New Roman" w:hAnsi="Times New Roman"/>
          <w:spacing w:val="1"/>
          <w:sz w:val="24"/>
          <w:szCs w:val="24"/>
        </w:rPr>
        <w:t xml:space="preserve"> </w:t>
      </w:r>
      <w:r w:rsidRPr="00C62331">
        <w:rPr>
          <w:rFonts w:ascii="Times New Roman" w:hAnsi="Times New Roman"/>
          <w:sz w:val="24"/>
          <w:szCs w:val="24"/>
        </w:rPr>
        <w:t>утвержденном</w:t>
      </w:r>
      <w:r w:rsidRPr="00C62331">
        <w:rPr>
          <w:rFonts w:ascii="Times New Roman" w:hAnsi="Times New Roman"/>
          <w:spacing w:val="-1"/>
          <w:sz w:val="24"/>
          <w:szCs w:val="24"/>
        </w:rPr>
        <w:t xml:space="preserve"> </w:t>
      </w:r>
      <w:r w:rsidRPr="00C62331">
        <w:rPr>
          <w:rFonts w:ascii="Times New Roman" w:hAnsi="Times New Roman"/>
          <w:sz w:val="24"/>
          <w:szCs w:val="24"/>
        </w:rPr>
        <w:t>Постановлением №</w:t>
      </w:r>
      <w:r w:rsidRPr="00C62331">
        <w:rPr>
          <w:rFonts w:ascii="Times New Roman" w:hAnsi="Times New Roman"/>
          <w:spacing w:val="-5"/>
          <w:sz w:val="24"/>
          <w:szCs w:val="24"/>
        </w:rPr>
        <w:t xml:space="preserve"> </w:t>
      </w:r>
      <w:r w:rsidRPr="00C62331">
        <w:rPr>
          <w:rFonts w:ascii="Times New Roman" w:hAnsi="Times New Roman"/>
          <w:sz w:val="24"/>
          <w:szCs w:val="24"/>
        </w:rPr>
        <w:t>797</w:t>
      </w:r>
      <w:r w:rsidRPr="00C62331">
        <w:rPr>
          <w:rFonts w:ascii="Times New Roman" w:hAnsi="Times New Roman"/>
          <w:spacing w:val="-2"/>
          <w:sz w:val="24"/>
          <w:szCs w:val="24"/>
        </w:rPr>
        <w:t xml:space="preserve"> </w:t>
      </w:r>
      <w:r w:rsidRPr="00C62331">
        <w:rPr>
          <w:rFonts w:ascii="Times New Roman" w:hAnsi="Times New Roman"/>
          <w:sz w:val="24"/>
          <w:szCs w:val="24"/>
        </w:rPr>
        <w:t>от</w:t>
      </w:r>
      <w:r w:rsidRPr="00C62331">
        <w:rPr>
          <w:rFonts w:ascii="Times New Roman" w:hAnsi="Times New Roman"/>
          <w:spacing w:val="-2"/>
          <w:sz w:val="24"/>
          <w:szCs w:val="24"/>
        </w:rPr>
        <w:t xml:space="preserve"> </w:t>
      </w:r>
      <w:r w:rsidRPr="00C62331">
        <w:rPr>
          <w:rFonts w:ascii="Times New Roman" w:hAnsi="Times New Roman"/>
          <w:sz w:val="24"/>
          <w:szCs w:val="24"/>
        </w:rPr>
        <w:t>27 сентября 2011</w:t>
      </w:r>
      <w:r w:rsidRPr="00C62331">
        <w:rPr>
          <w:rFonts w:ascii="Times New Roman" w:hAnsi="Times New Roman"/>
          <w:spacing w:val="1"/>
          <w:sz w:val="24"/>
          <w:szCs w:val="24"/>
        </w:rPr>
        <w:t xml:space="preserve"> </w:t>
      </w:r>
      <w:r w:rsidRPr="00C62331">
        <w:rPr>
          <w:rFonts w:ascii="Times New Roman" w:hAnsi="Times New Roman"/>
          <w:sz w:val="24"/>
          <w:szCs w:val="24"/>
        </w:rPr>
        <w:t>г.</w:t>
      </w:r>
    </w:p>
    <w:p w:rsidR="004E24D0" w:rsidRPr="00C62331" w:rsidRDefault="004E24D0" w:rsidP="00C62331">
      <w:pPr>
        <w:pStyle w:val="af6"/>
        <w:spacing w:line="276" w:lineRule="auto"/>
        <w:ind w:right="-7" w:firstLine="709"/>
        <w:jc w:val="both"/>
      </w:pPr>
      <w:r w:rsidRPr="00C62331">
        <w:t>Порядок</w:t>
      </w:r>
      <w:r w:rsidRPr="00C62331">
        <w:rPr>
          <w:spacing w:val="1"/>
        </w:rPr>
        <w:t xml:space="preserve"> </w:t>
      </w:r>
      <w:r w:rsidRPr="00C62331">
        <w:t>и</w:t>
      </w:r>
      <w:r w:rsidRPr="00C62331">
        <w:rPr>
          <w:spacing w:val="1"/>
        </w:rPr>
        <w:t xml:space="preserve"> </w:t>
      </w:r>
      <w:r w:rsidRPr="00C62331">
        <w:t>сроки</w:t>
      </w:r>
      <w:r w:rsidRPr="00C62331">
        <w:rPr>
          <w:spacing w:val="1"/>
        </w:rPr>
        <w:t xml:space="preserve"> </w:t>
      </w:r>
      <w:r w:rsidRPr="00C62331">
        <w:t>передачи</w:t>
      </w:r>
      <w:r w:rsidRPr="00C62331">
        <w:rPr>
          <w:spacing w:val="1"/>
        </w:rPr>
        <w:t xml:space="preserve"> </w:t>
      </w:r>
      <w:r w:rsidRPr="00C62331">
        <w:t>Уполномоченным</w:t>
      </w:r>
      <w:r w:rsidRPr="00C62331">
        <w:rPr>
          <w:spacing w:val="1"/>
        </w:rPr>
        <w:t xml:space="preserve"> </w:t>
      </w:r>
      <w:r w:rsidRPr="00C62331">
        <w:t>органом</w:t>
      </w:r>
      <w:r w:rsidRPr="00C62331">
        <w:rPr>
          <w:spacing w:val="1"/>
        </w:rPr>
        <w:t xml:space="preserve"> </w:t>
      </w:r>
      <w:r w:rsidRPr="00C62331">
        <w:t>таких</w:t>
      </w:r>
      <w:r w:rsidRPr="00C62331">
        <w:rPr>
          <w:spacing w:val="1"/>
        </w:rPr>
        <w:t xml:space="preserve"> </w:t>
      </w:r>
      <w:r w:rsidRPr="00C62331">
        <w:t>документов</w:t>
      </w:r>
      <w:r w:rsidRPr="00C62331">
        <w:rPr>
          <w:spacing w:val="1"/>
        </w:rPr>
        <w:t xml:space="preserve"> </w:t>
      </w:r>
      <w:r w:rsidRPr="00C62331">
        <w:t>в</w:t>
      </w:r>
      <w:r w:rsidRPr="00C62331">
        <w:rPr>
          <w:spacing w:val="-67"/>
        </w:rPr>
        <w:t xml:space="preserve"> </w:t>
      </w:r>
      <w:r w:rsidRPr="00C62331">
        <w:t>многофункциональный</w:t>
      </w:r>
      <w:r w:rsidRPr="00C62331">
        <w:rPr>
          <w:spacing w:val="1"/>
        </w:rPr>
        <w:t xml:space="preserve"> </w:t>
      </w:r>
      <w:r w:rsidRPr="00C62331">
        <w:t>центр</w:t>
      </w:r>
      <w:r w:rsidRPr="00C62331">
        <w:rPr>
          <w:spacing w:val="1"/>
        </w:rPr>
        <w:t xml:space="preserve"> </w:t>
      </w:r>
      <w:r w:rsidRPr="00C62331">
        <w:t>определяются</w:t>
      </w:r>
      <w:r w:rsidRPr="00C62331">
        <w:rPr>
          <w:spacing w:val="1"/>
        </w:rPr>
        <w:t xml:space="preserve"> </w:t>
      </w:r>
      <w:r w:rsidRPr="00C62331">
        <w:t>соглашением</w:t>
      </w:r>
      <w:r w:rsidRPr="00C62331">
        <w:rPr>
          <w:spacing w:val="1"/>
        </w:rPr>
        <w:t xml:space="preserve"> </w:t>
      </w:r>
      <w:r w:rsidRPr="00C62331">
        <w:t>о</w:t>
      </w:r>
      <w:r w:rsidRPr="00C62331">
        <w:rPr>
          <w:spacing w:val="1"/>
        </w:rPr>
        <w:t xml:space="preserve"> </w:t>
      </w:r>
      <w:r w:rsidRPr="00C62331">
        <w:t>взаимодействии,</w:t>
      </w:r>
      <w:r w:rsidRPr="00C62331">
        <w:rPr>
          <w:spacing w:val="1"/>
        </w:rPr>
        <w:t xml:space="preserve"> </w:t>
      </w:r>
      <w:r w:rsidRPr="00C62331">
        <w:t>заключенным ими в порядке, установленном Постановлением № 797 от 27 сентября</w:t>
      </w:r>
      <w:r w:rsidRPr="00C62331">
        <w:rPr>
          <w:spacing w:val="1"/>
        </w:rPr>
        <w:t xml:space="preserve"> </w:t>
      </w:r>
      <w:r w:rsidRPr="00C62331">
        <w:t>2011</w:t>
      </w:r>
      <w:r w:rsidRPr="00C62331">
        <w:rPr>
          <w:spacing w:val="1"/>
        </w:rPr>
        <w:t xml:space="preserve"> </w:t>
      </w:r>
      <w:r w:rsidRPr="00C62331">
        <w:t>г.</w:t>
      </w:r>
    </w:p>
    <w:p w:rsidR="004E24D0" w:rsidRPr="00C62331" w:rsidRDefault="004E24D0" w:rsidP="00C62331">
      <w:pPr>
        <w:pStyle w:val="ab"/>
        <w:widowControl w:val="0"/>
        <w:numPr>
          <w:ilvl w:val="1"/>
          <w:numId w:val="34"/>
        </w:numPr>
        <w:tabs>
          <w:tab w:val="left" w:pos="1420"/>
        </w:tabs>
        <w:autoSpaceDE w:val="0"/>
        <w:autoSpaceDN w:val="0"/>
        <w:spacing w:after="0"/>
        <w:ind w:left="0" w:right="-7" w:firstLine="709"/>
        <w:contextualSpacing w:val="0"/>
        <w:jc w:val="both"/>
        <w:rPr>
          <w:rFonts w:ascii="Times New Roman" w:hAnsi="Times New Roman"/>
          <w:sz w:val="24"/>
          <w:szCs w:val="24"/>
        </w:rPr>
      </w:pPr>
      <w:r w:rsidRPr="00C62331">
        <w:rPr>
          <w:rFonts w:ascii="Times New Roman" w:hAnsi="Times New Roman"/>
          <w:sz w:val="24"/>
          <w:szCs w:val="24"/>
        </w:rPr>
        <w:t>Прием</w:t>
      </w:r>
      <w:r w:rsidRPr="00C62331">
        <w:rPr>
          <w:rFonts w:ascii="Times New Roman" w:hAnsi="Times New Roman"/>
          <w:spacing w:val="1"/>
          <w:sz w:val="24"/>
          <w:szCs w:val="24"/>
        </w:rPr>
        <w:t xml:space="preserve"> </w:t>
      </w:r>
      <w:r w:rsidRPr="00C62331">
        <w:rPr>
          <w:rFonts w:ascii="Times New Roman" w:hAnsi="Times New Roman"/>
          <w:sz w:val="24"/>
          <w:szCs w:val="24"/>
        </w:rPr>
        <w:t>заявителей</w:t>
      </w:r>
      <w:r w:rsidRPr="00C62331">
        <w:rPr>
          <w:rFonts w:ascii="Times New Roman" w:hAnsi="Times New Roman"/>
          <w:spacing w:val="1"/>
          <w:sz w:val="24"/>
          <w:szCs w:val="24"/>
        </w:rPr>
        <w:t xml:space="preserve"> </w:t>
      </w:r>
      <w:r w:rsidRPr="00C62331">
        <w:rPr>
          <w:rFonts w:ascii="Times New Roman" w:hAnsi="Times New Roman"/>
          <w:sz w:val="24"/>
          <w:szCs w:val="24"/>
        </w:rPr>
        <w:t>для</w:t>
      </w:r>
      <w:r w:rsidRPr="00C62331">
        <w:rPr>
          <w:rFonts w:ascii="Times New Roman" w:hAnsi="Times New Roman"/>
          <w:spacing w:val="1"/>
          <w:sz w:val="24"/>
          <w:szCs w:val="24"/>
        </w:rPr>
        <w:t xml:space="preserve"> </w:t>
      </w:r>
      <w:r w:rsidRPr="00C62331">
        <w:rPr>
          <w:rFonts w:ascii="Times New Roman" w:hAnsi="Times New Roman"/>
          <w:sz w:val="24"/>
          <w:szCs w:val="24"/>
        </w:rPr>
        <w:t>выдачи</w:t>
      </w:r>
      <w:r w:rsidRPr="00C62331">
        <w:rPr>
          <w:rFonts w:ascii="Times New Roman" w:hAnsi="Times New Roman"/>
          <w:spacing w:val="1"/>
          <w:sz w:val="24"/>
          <w:szCs w:val="24"/>
        </w:rPr>
        <w:t xml:space="preserve"> </w:t>
      </w:r>
      <w:r w:rsidRPr="00C62331">
        <w:rPr>
          <w:rFonts w:ascii="Times New Roman" w:hAnsi="Times New Roman"/>
          <w:sz w:val="24"/>
          <w:szCs w:val="24"/>
        </w:rPr>
        <w:t>документов,</w:t>
      </w:r>
      <w:r w:rsidRPr="00C62331">
        <w:rPr>
          <w:rFonts w:ascii="Times New Roman" w:hAnsi="Times New Roman"/>
          <w:spacing w:val="1"/>
          <w:sz w:val="24"/>
          <w:szCs w:val="24"/>
        </w:rPr>
        <w:t xml:space="preserve"> </w:t>
      </w:r>
      <w:r w:rsidRPr="00C62331">
        <w:rPr>
          <w:rFonts w:ascii="Times New Roman" w:hAnsi="Times New Roman"/>
          <w:sz w:val="24"/>
          <w:szCs w:val="24"/>
        </w:rPr>
        <w:t>являющихся</w:t>
      </w:r>
      <w:r w:rsidRPr="00C62331">
        <w:rPr>
          <w:rFonts w:ascii="Times New Roman" w:hAnsi="Times New Roman"/>
          <w:spacing w:val="1"/>
          <w:sz w:val="24"/>
          <w:szCs w:val="24"/>
        </w:rPr>
        <w:t xml:space="preserve"> </w:t>
      </w:r>
      <w:r w:rsidRPr="00C62331">
        <w:rPr>
          <w:rFonts w:ascii="Times New Roman" w:hAnsi="Times New Roman"/>
          <w:sz w:val="24"/>
          <w:szCs w:val="24"/>
        </w:rPr>
        <w:t>результатом</w:t>
      </w:r>
      <w:r w:rsidRPr="00C62331">
        <w:rPr>
          <w:rFonts w:ascii="Times New Roman" w:hAnsi="Times New Roman"/>
          <w:spacing w:val="1"/>
          <w:sz w:val="24"/>
          <w:szCs w:val="24"/>
        </w:rPr>
        <w:t xml:space="preserve"> </w:t>
      </w:r>
      <w:r w:rsidRPr="00C62331">
        <w:rPr>
          <w:rFonts w:ascii="Times New Roman" w:hAnsi="Times New Roman"/>
          <w:sz w:val="24"/>
          <w:szCs w:val="24"/>
        </w:rPr>
        <w:t>муниципальной услуги, в порядке очередности при получении</w:t>
      </w:r>
      <w:r w:rsidRPr="00C62331">
        <w:rPr>
          <w:rFonts w:ascii="Times New Roman" w:hAnsi="Times New Roman"/>
          <w:spacing w:val="1"/>
          <w:sz w:val="24"/>
          <w:szCs w:val="24"/>
        </w:rPr>
        <w:t xml:space="preserve"> </w:t>
      </w:r>
      <w:r w:rsidRPr="00C62331">
        <w:rPr>
          <w:rFonts w:ascii="Times New Roman" w:hAnsi="Times New Roman"/>
          <w:sz w:val="24"/>
          <w:szCs w:val="24"/>
        </w:rPr>
        <w:t>номерного</w:t>
      </w:r>
      <w:r w:rsidRPr="00C62331">
        <w:rPr>
          <w:rFonts w:ascii="Times New Roman" w:hAnsi="Times New Roman"/>
          <w:spacing w:val="1"/>
          <w:sz w:val="24"/>
          <w:szCs w:val="24"/>
        </w:rPr>
        <w:t xml:space="preserve"> </w:t>
      </w:r>
      <w:r w:rsidRPr="00C62331">
        <w:rPr>
          <w:rFonts w:ascii="Times New Roman" w:hAnsi="Times New Roman"/>
          <w:sz w:val="24"/>
          <w:szCs w:val="24"/>
        </w:rPr>
        <w:t>талона</w:t>
      </w:r>
      <w:r w:rsidRPr="00C62331">
        <w:rPr>
          <w:rFonts w:ascii="Times New Roman" w:hAnsi="Times New Roman"/>
          <w:spacing w:val="1"/>
          <w:sz w:val="24"/>
          <w:szCs w:val="24"/>
        </w:rPr>
        <w:t xml:space="preserve"> </w:t>
      </w:r>
      <w:r w:rsidRPr="00C62331">
        <w:rPr>
          <w:rFonts w:ascii="Times New Roman" w:hAnsi="Times New Roman"/>
          <w:sz w:val="24"/>
          <w:szCs w:val="24"/>
        </w:rPr>
        <w:t>из</w:t>
      </w:r>
      <w:r w:rsidRPr="00C62331">
        <w:rPr>
          <w:rFonts w:ascii="Times New Roman" w:hAnsi="Times New Roman"/>
          <w:spacing w:val="1"/>
          <w:sz w:val="24"/>
          <w:szCs w:val="24"/>
        </w:rPr>
        <w:t xml:space="preserve"> </w:t>
      </w:r>
      <w:r w:rsidRPr="00C62331">
        <w:rPr>
          <w:rFonts w:ascii="Times New Roman" w:hAnsi="Times New Roman"/>
          <w:sz w:val="24"/>
          <w:szCs w:val="24"/>
        </w:rPr>
        <w:t>терминала</w:t>
      </w:r>
      <w:r w:rsidRPr="00C62331">
        <w:rPr>
          <w:rFonts w:ascii="Times New Roman" w:hAnsi="Times New Roman"/>
          <w:spacing w:val="1"/>
          <w:sz w:val="24"/>
          <w:szCs w:val="24"/>
        </w:rPr>
        <w:t xml:space="preserve"> </w:t>
      </w:r>
      <w:r w:rsidRPr="00C62331">
        <w:rPr>
          <w:rFonts w:ascii="Times New Roman" w:hAnsi="Times New Roman"/>
          <w:sz w:val="24"/>
          <w:szCs w:val="24"/>
        </w:rPr>
        <w:t>электронной</w:t>
      </w:r>
      <w:r w:rsidRPr="00C62331">
        <w:rPr>
          <w:rFonts w:ascii="Times New Roman" w:hAnsi="Times New Roman"/>
          <w:spacing w:val="1"/>
          <w:sz w:val="24"/>
          <w:szCs w:val="24"/>
        </w:rPr>
        <w:t xml:space="preserve"> </w:t>
      </w:r>
      <w:r w:rsidRPr="00C62331">
        <w:rPr>
          <w:rFonts w:ascii="Times New Roman" w:hAnsi="Times New Roman"/>
          <w:sz w:val="24"/>
          <w:szCs w:val="24"/>
        </w:rPr>
        <w:t>очереди,</w:t>
      </w:r>
      <w:r w:rsidRPr="00C62331">
        <w:rPr>
          <w:rFonts w:ascii="Times New Roman" w:hAnsi="Times New Roman"/>
          <w:spacing w:val="1"/>
          <w:sz w:val="24"/>
          <w:szCs w:val="24"/>
        </w:rPr>
        <w:t xml:space="preserve"> </w:t>
      </w:r>
      <w:r w:rsidRPr="00C62331">
        <w:rPr>
          <w:rFonts w:ascii="Times New Roman" w:hAnsi="Times New Roman"/>
          <w:sz w:val="24"/>
          <w:szCs w:val="24"/>
        </w:rPr>
        <w:t>соответствующего</w:t>
      </w:r>
      <w:r w:rsidRPr="00C62331">
        <w:rPr>
          <w:rFonts w:ascii="Times New Roman" w:hAnsi="Times New Roman"/>
          <w:spacing w:val="1"/>
          <w:sz w:val="24"/>
          <w:szCs w:val="24"/>
        </w:rPr>
        <w:t xml:space="preserve"> </w:t>
      </w:r>
      <w:r w:rsidRPr="00C62331">
        <w:rPr>
          <w:rFonts w:ascii="Times New Roman" w:hAnsi="Times New Roman"/>
          <w:sz w:val="24"/>
          <w:szCs w:val="24"/>
        </w:rPr>
        <w:t>цели</w:t>
      </w:r>
      <w:r w:rsidRPr="00C62331">
        <w:rPr>
          <w:rFonts w:ascii="Times New Roman" w:hAnsi="Times New Roman"/>
          <w:spacing w:val="1"/>
          <w:sz w:val="24"/>
          <w:szCs w:val="24"/>
        </w:rPr>
        <w:t xml:space="preserve"> </w:t>
      </w:r>
      <w:r w:rsidRPr="00C62331">
        <w:rPr>
          <w:rFonts w:ascii="Times New Roman" w:hAnsi="Times New Roman"/>
          <w:sz w:val="24"/>
          <w:szCs w:val="24"/>
        </w:rPr>
        <w:t>обращения,</w:t>
      </w:r>
      <w:r w:rsidRPr="00C62331">
        <w:rPr>
          <w:rFonts w:ascii="Times New Roman" w:hAnsi="Times New Roman"/>
          <w:spacing w:val="-1"/>
          <w:sz w:val="24"/>
          <w:szCs w:val="24"/>
        </w:rPr>
        <w:t xml:space="preserve"> </w:t>
      </w:r>
      <w:r w:rsidRPr="00C62331">
        <w:rPr>
          <w:rFonts w:ascii="Times New Roman" w:hAnsi="Times New Roman"/>
          <w:sz w:val="24"/>
          <w:szCs w:val="24"/>
        </w:rPr>
        <w:t>либо</w:t>
      </w:r>
      <w:r w:rsidRPr="00C62331">
        <w:rPr>
          <w:rFonts w:ascii="Times New Roman" w:hAnsi="Times New Roman"/>
          <w:spacing w:val="-1"/>
          <w:sz w:val="24"/>
          <w:szCs w:val="24"/>
        </w:rPr>
        <w:t xml:space="preserve"> </w:t>
      </w:r>
      <w:r w:rsidRPr="00C62331">
        <w:rPr>
          <w:rFonts w:ascii="Times New Roman" w:hAnsi="Times New Roman"/>
          <w:sz w:val="24"/>
          <w:szCs w:val="24"/>
        </w:rPr>
        <w:t>по предварительной</w:t>
      </w:r>
      <w:r w:rsidRPr="00C62331">
        <w:rPr>
          <w:rFonts w:ascii="Times New Roman" w:hAnsi="Times New Roman"/>
          <w:spacing w:val="-1"/>
          <w:sz w:val="24"/>
          <w:szCs w:val="24"/>
        </w:rPr>
        <w:t xml:space="preserve"> </w:t>
      </w:r>
      <w:r w:rsidRPr="00C62331">
        <w:rPr>
          <w:rFonts w:ascii="Times New Roman" w:hAnsi="Times New Roman"/>
          <w:sz w:val="24"/>
          <w:szCs w:val="24"/>
        </w:rPr>
        <w:t>записи.</w:t>
      </w:r>
    </w:p>
    <w:p w:rsidR="004E24D0" w:rsidRPr="00C62331" w:rsidRDefault="004E24D0" w:rsidP="00C62331">
      <w:pPr>
        <w:pStyle w:val="af6"/>
        <w:spacing w:line="276" w:lineRule="auto"/>
        <w:ind w:right="-7" w:firstLine="709"/>
        <w:jc w:val="both"/>
      </w:pPr>
      <w:r w:rsidRPr="00C62331">
        <w:t>Работник многофункционального центра осуществляет следующие действия:</w:t>
      </w:r>
      <w:r w:rsidRPr="00C62331">
        <w:rPr>
          <w:spacing w:val="1"/>
        </w:rPr>
        <w:t xml:space="preserve"> </w:t>
      </w:r>
      <w:r w:rsidRPr="00C62331">
        <w:t>устанавливает</w:t>
      </w:r>
      <w:r w:rsidRPr="00C62331">
        <w:rPr>
          <w:spacing w:val="15"/>
        </w:rPr>
        <w:t xml:space="preserve"> </w:t>
      </w:r>
      <w:r w:rsidRPr="00C62331">
        <w:t>личность</w:t>
      </w:r>
      <w:r w:rsidRPr="00C62331">
        <w:rPr>
          <w:spacing w:val="15"/>
        </w:rPr>
        <w:t xml:space="preserve"> </w:t>
      </w:r>
      <w:r w:rsidRPr="00C62331">
        <w:t>заявителя</w:t>
      </w:r>
      <w:r w:rsidRPr="00C62331">
        <w:rPr>
          <w:spacing w:val="17"/>
        </w:rPr>
        <w:t xml:space="preserve"> </w:t>
      </w:r>
      <w:r w:rsidRPr="00C62331">
        <w:t>на</w:t>
      </w:r>
      <w:r w:rsidRPr="00C62331">
        <w:rPr>
          <w:spacing w:val="16"/>
        </w:rPr>
        <w:t xml:space="preserve"> </w:t>
      </w:r>
      <w:r w:rsidRPr="00C62331">
        <w:t>основании</w:t>
      </w:r>
      <w:r w:rsidRPr="00C62331">
        <w:rPr>
          <w:spacing w:val="16"/>
        </w:rPr>
        <w:t xml:space="preserve"> </w:t>
      </w:r>
      <w:r w:rsidRPr="00C62331">
        <w:t>документа,</w:t>
      </w:r>
      <w:r w:rsidRPr="00C62331">
        <w:rPr>
          <w:spacing w:val="16"/>
        </w:rPr>
        <w:t xml:space="preserve"> </w:t>
      </w:r>
      <w:r w:rsidRPr="00C62331">
        <w:t>удостоверяющего</w:t>
      </w:r>
    </w:p>
    <w:p w:rsidR="004E24D0" w:rsidRPr="00C62331" w:rsidRDefault="004E24D0" w:rsidP="00C62331">
      <w:pPr>
        <w:pStyle w:val="af6"/>
        <w:spacing w:line="276" w:lineRule="auto"/>
        <w:ind w:firstLine="709"/>
        <w:jc w:val="both"/>
      </w:pPr>
      <w:r w:rsidRPr="00C62331">
        <w:t>личность</w:t>
      </w:r>
      <w:r w:rsidRPr="00C62331">
        <w:rPr>
          <w:spacing w:val="-6"/>
        </w:rPr>
        <w:t xml:space="preserve"> </w:t>
      </w:r>
      <w:r w:rsidRPr="00C62331">
        <w:t>в</w:t>
      </w:r>
      <w:r w:rsidRPr="00C62331">
        <w:rPr>
          <w:spacing w:val="-3"/>
        </w:rPr>
        <w:t xml:space="preserve"> </w:t>
      </w:r>
      <w:r w:rsidRPr="00C62331">
        <w:t>соответствии</w:t>
      </w:r>
      <w:r w:rsidRPr="00C62331">
        <w:rPr>
          <w:spacing w:val="-4"/>
        </w:rPr>
        <w:t xml:space="preserve"> </w:t>
      </w:r>
      <w:r w:rsidRPr="00C62331">
        <w:t>с</w:t>
      </w:r>
      <w:r w:rsidRPr="00C62331">
        <w:rPr>
          <w:spacing w:val="-4"/>
        </w:rPr>
        <w:t xml:space="preserve"> </w:t>
      </w:r>
      <w:r w:rsidRPr="00C62331">
        <w:t>законодательством</w:t>
      </w:r>
      <w:r w:rsidRPr="00C62331">
        <w:rPr>
          <w:spacing w:val="-3"/>
        </w:rPr>
        <w:t xml:space="preserve"> </w:t>
      </w:r>
      <w:r w:rsidRPr="00C62331">
        <w:t>Российской</w:t>
      </w:r>
      <w:r w:rsidRPr="00C62331">
        <w:rPr>
          <w:spacing w:val="-5"/>
        </w:rPr>
        <w:t xml:space="preserve"> </w:t>
      </w:r>
      <w:r w:rsidRPr="00C62331">
        <w:t>Федерации;</w:t>
      </w:r>
    </w:p>
    <w:p w:rsidR="004E24D0" w:rsidRPr="00C62331" w:rsidRDefault="004E24D0" w:rsidP="00C62331">
      <w:pPr>
        <w:pStyle w:val="af6"/>
        <w:spacing w:line="276" w:lineRule="auto"/>
        <w:ind w:right="-7" w:firstLine="709"/>
        <w:jc w:val="both"/>
      </w:pPr>
      <w:r w:rsidRPr="00C62331">
        <w:t>проверяет</w:t>
      </w:r>
      <w:r w:rsidRPr="00C62331">
        <w:rPr>
          <w:spacing w:val="1"/>
        </w:rPr>
        <w:t xml:space="preserve"> </w:t>
      </w:r>
      <w:r w:rsidRPr="00C62331">
        <w:t>полномочия</w:t>
      </w:r>
      <w:r w:rsidRPr="00C62331">
        <w:rPr>
          <w:spacing w:val="1"/>
        </w:rPr>
        <w:t xml:space="preserve"> </w:t>
      </w:r>
      <w:r w:rsidRPr="00C62331">
        <w:t>представителя</w:t>
      </w:r>
      <w:r w:rsidRPr="00C62331">
        <w:rPr>
          <w:spacing w:val="1"/>
        </w:rPr>
        <w:t xml:space="preserve"> </w:t>
      </w:r>
      <w:r w:rsidRPr="00C62331">
        <w:t>заявителя</w:t>
      </w:r>
      <w:r w:rsidRPr="00C62331">
        <w:rPr>
          <w:spacing w:val="1"/>
        </w:rPr>
        <w:t xml:space="preserve"> </w:t>
      </w:r>
      <w:r w:rsidRPr="00C62331">
        <w:t>(в</w:t>
      </w:r>
      <w:r w:rsidRPr="00C62331">
        <w:rPr>
          <w:spacing w:val="1"/>
        </w:rPr>
        <w:t xml:space="preserve"> </w:t>
      </w:r>
      <w:r w:rsidRPr="00C62331">
        <w:t>случае</w:t>
      </w:r>
      <w:r w:rsidRPr="00C62331">
        <w:rPr>
          <w:spacing w:val="1"/>
        </w:rPr>
        <w:t xml:space="preserve"> </w:t>
      </w:r>
      <w:r w:rsidRPr="00C62331">
        <w:t>обращения</w:t>
      </w:r>
      <w:r w:rsidRPr="00C62331">
        <w:rPr>
          <w:spacing w:val="1"/>
        </w:rPr>
        <w:t xml:space="preserve"> </w:t>
      </w:r>
      <w:r w:rsidRPr="00C62331">
        <w:t>представителя</w:t>
      </w:r>
      <w:r w:rsidRPr="00C62331">
        <w:rPr>
          <w:spacing w:val="-1"/>
        </w:rPr>
        <w:t xml:space="preserve"> </w:t>
      </w:r>
      <w:r w:rsidRPr="00C62331">
        <w:t>заявителя);</w:t>
      </w:r>
    </w:p>
    <w:p w:rsidR="004E24D0" w:rsidRPr="00C62331" w:rsidRDefault="004E24D0" w:rsidP="00C62331">
      <w:pPr>
        <w:pStyle w:val="af6"/>
        <w:spacing w:line="276" w:lineRule="auto"/>
        <w:ind w:firstLine="709"/>
        <w:jc w:val="both"/>
      </w:pPr>
      <w:r w:rsidRPr="00C62331">
        <w:t>определяет</w:t>
      </w:r>
      <w:r w:rsidRPr="00C62331">
        <w:rPr>
          <w:spacing w:val="-4"/>
        </w:rPr>
        <w:t xml:space="preserve"> </w:t>
      </w:r>
      <w:r w:rsidRPr="00C62331">
        <w:t>статус</w:t>
      </w:r>
      <w:r w:rsidRPr="00C62331">
        <w:rPr>
          <w:spacing w:val="-3"/>
        </w:rPr>
        <w:t xml:space="preserve"> </w:t>
      </w:r>
      <w:r w:rsidRPr="00C62331">
        <w:t>исполнения</w:t>
      </w:r>
      <w:r w:rsidRPr="00C62331">
        <w:rPr>
          <w:spacing w:val="-3"/>
        </w:rPr>
        <w:t xml:space="preserve"> </w:t>
      </w:r>
      <w:r w:rsidRPr="00C62331">
        <w:t>заявления</w:t>
      </w:r>
      <w:r w:rsidRPr="00C62331">
        <w:rPr>
          <w:spacing w:val="-2"/>
        </w:rPr>
        <w:t xml:space="preserve"> </w:t>
      </w:r>
      <w:r w:rsidRPr="00C62331">
        <w:t>заявителя</w:t>
      </w:r>
      <w:r w:rsidRPr="00C62331">
        <w:rPr>
          <w:spacing w:val="-3"/>
        </w:rPr>
        <w:t xml:space="preserve"> </w:t>
      </w:r>
      <w:r w:rsidRPr="00C62331">
        <w:t>в</w:t>
      </w:r>
      <w:r w:rsidRPr="00C62331">
        <w:rPr>
          <w:spacing w:val="-8"/>
        </w:rPr>
        <w:t xml:space="preserve"> </w:t>
      </w:r>
      <w:r w:rsidRPr="00C62331">
        <w:t>ГИС;</w:t>
      </w:r>
    </w:p>
    <w:p w:rsidR="004E24D0" w:rsidRPr="00C62331" w:rsidRDefault="004E24D0" w:rsidP="00C62331">
      <w:pPr>
        <w:pStyle w:val="af6"/>
        <w:spacing w:line="276" w:lineRule="auto"/>
        <w:ind w:right="-7" w:firstLine="709"/>
        <w:jc w:val="both"/>
      </w:pPr>
      <w:r w:rsidRPr="00C62331">
        <w:t>распечатывает</w:t>
      </w:r>
      <w:r w:rsidRPr="00C62331">
        <w:rPr>
          <w:spacing w:val="1"/>
        </w:rPr>
        <w:t xml:space="preserve"> </w:t>
      </w:r>
      <w:r w:rsidRPr="00C62331">
        <w:t>результат</w:t>
      </w:r>
      <w:r w:rsidRPr="00C62331">
        <w:rPr>
          <w:spacing w:val="1"/>
        </w:rPr>
        <w:t xml:space="preserve"> </w:t>
      </w:r>
      <w:r w:rsidRPr="00C62331">
        <w:t>предоставления</w:t>
      </w:r>
      <w:r w:rsidRPr="00C62331">
        <w:rPr>
          <w:spacing w:val="1"/>
        </w:rPr>
        <w:t xml:space="preserve"> </w:t>
      </w:r>
      <w:r w:rsidRPr="00C62331">
        <w:t>муниципальной</w:t>
      </w:r>
      <w:r w:rsidRPr="00C62331">
        <w:rPr>
          <w:spacing w:val="-67"/>
        </w:rPr>
        <w:t xml:space="preserve"> </w:t>
      </w:r>
      <w:r w:rsidRPr="00C62331">
        <w:t>услуги в виде экземпляра электронного документа на бумажном носителе и заверяет</w:t>
      </w:r>
      <w:r w:rsidRPr="00C62331">
        <w:rPr>
          <w:spacing w:val="-67"/>
        </w:rPr>
        <w:t xml:space="preserve"> </w:t>
      </w:r>
      <w:r w:rsidRPr="00C62331">
        <w:t xml:space="preserve">его с использованием печати </w:t>
      </w:r>
      <w:r w:rsidRPr="00C62331">
        <w:lastRenderedPageBreak/>
        <w:t>многофункционального центра (в предусмотренных</w:t>
      </w:r>
      <w:r w:rsidRPr="00C62331">
        <w:rPr>
          <w:spacing w:val="1"/>
        </w:rPr>
        <w:t xml:space="preserve"> </w:t>
      </w:r>
      <w:r w:rsidRPr="00C62331">
        <w:t>нормативными</w:t>
      </w:r>
      <w:r w:rsidRPr="00C62331">
        <w:rPr>
          <w:spacing w:val="1"/>
        </w:rPr>
        <w:t xml:space="preserve"> </w:t>
      </w:r>
      <w:r w:rsidRPr="00C62331">
        <w:t>правовыми</w:t>
      </w:r>
      <w:r w:rsidRPr="00C62331">
        <w:rPr>
          <w:spacing w:val="1"/>
        </w:rPr>
        <w:t xml:space="preserve"> </w:t>
      </w:r>
      <w:r w:rsidRPr="00C62331">
        <w:t>актами</w:t>
      </w:r>
      <w:r w:rsidRPr="00C62331">
        <w:rPr>
          <w:spacing w:val="1"/>
        </w:rPr>
        <w:t xml:space="preserve"> </w:t>
      </w:r>
      <w:r w:rsidRPr="00C62331">
        <w:t>Российской</w:t>
      </w:r>
      <w:r w:rsidRPr="00C62331">
        <w:rPr>
          <w:spacing w:val="1"/>
        </w:rPr>
        <w:t xml:space="preserve"> </w:t>
      </w:r>
      <w:r w:rsidRPr="00C62331">
        <w:t>Федерации</w:t>
      </w:r>
      <w:r w:rsidRPr="00C62331">
        <w:rPr>
          <w:spacing w:val="1"/>
        </w:rPr>
        <w:t xml:space="preserve"> </w:t>
      </w:r>
      <w:r w:rsidRPr="00C62331">
        <w:t>случаях</w:t>
      </w:r>
      <w:r w:rsidRPr="00C62331">
        <w:rPr>
          <w:spacing w:val="1"/>
        </w:rPr>
        <w:t xml:space="preserve"> </w:t>
      </w:r>
      <w:r w:rsidRPr="00C62331">
        <w:t>–</w:t>
      </w:r>
      <w:r w:rsidRPr="00C62331">
        <w:rPr>
          <w:spacing w:val="1"/>
        </w:rPr>
        <w:t xml:space="preserve"> </w:t>
      </w:r>
      <w:r w:rsidRPr="00C62331">
        <w:t>печати</w:t>
      </w:r>
      <w:r w:rsidRPr="00C62331">
        <w:rPr>
          <w:spacing w:val="1"/>
        </w:rPr>
        <w:t xml:space="preserve"> </w:t>
      </w:r>
      <w:r w:rsidRPr="00C62331">
        <w:t>с</w:t>
      </w:r>
      <w:r w:rsidRPr="00C62331">
        <w:rPr>
          <w:spacing w:val="1"/>
        </w:rPr>
        <w:t xml:space="preserve"> </w:t>
      </w:r>
      <w:r w:rsidRPr="00C62331">
        <w:t>изображением</w:t>
      </w:r>
      <w:r w:rsidRPr="00C62331">
        <w:rPr>
          <w:spacing w:val="-1"/>
        </w:rPr>
        <w:t xml:space="preserve"> </w:t>
      </w:r>
      <w:r w:rsidRPr="00C62331">
        <w:t>Государственного герба</w:t>
      </w:r>
      <w:r w:rsidRPr="00C62331">
        <w:rPr>
          <w:spacing w:val="-4"/>
        </w:rPr>
        <w:t xml:space="preserve"> </w:t>
      </w:r>
      <w:r w:rsidRPr="00C62331">
        <w:t>Российской Федерации);</w:t>
      </w:r>
    </w:p>
    <w:p w:rsidR="004E24D0" w:rsidRPr="00C62331" w:rsidRDefault="004E24D0" w:rsidP="00C62331">
      <w:pPr>
        <w:pStyle w:val="af6"/>
        <w:spacing w:line="276" w:lineRule="auto"/>
        <w:ind w:right="-7" w:firstLine="709"/>
        <w:jc w:val="both"/>
      </w:pPr>
      <w:r w:rsidRPr="00C62331">
        <w:t>заверяет</w:t>
      </w:r>
      <w:r w:rsidRPr="00C62331">
        <w:rPr>
          <w:spacing w:val="1"/>
        </w:rPr>
        <w:t xml:space="preserve"> </w:t>
      </w:r>
      <w:r w:rsidRPr="00C62331">
        <w:t>экземпляр</w:t>
      </w:r>
      <w:r w:rsidRPr="00C62331">
        <w:rPr>
          <w:spacing w:val="1"/>
        </w:rPr>
        <w:t xml:space="preserve"> </w:t>
      </w:r>
      <w:r w:rsidRPr="00C62331">
        <w:t>электронного</w:t>
      </w:r>
      <w:r w:rsidRPr="00C62331">
        <w:rPr>
          <w:spacing w:val="1"/>
        </w:rPr>
        <w:t xml:space="preserve"> </w:t>
      </w:r>
      <w:r w:rsidRPr="00C62331">
        <w:t>документа</w:t>
      </w:r>
      <w:r w:rsidRPr="00C62331">
        <w:rPr>
          <w:spacing w:val="1"/>
        </w:rPr>
        <w:t xml:space="preserve"> </w:t>
      </w:r>
      <w:r w:rsidRPr="00C62331">
        <w:t>на</w:t>
      </w:r>
      <w:r w:rsidRPr="00C62331">
        <w:rPr>
          <w:spacing w:val="1"/>
        </w:rPr>
        <w:t xml:space="preserve"> </w:t>
      </w:r>
      <w:r w:rsidRPr="00C62331">
        <w:t>бумажном</w:t>
      </w:r>
      <w:r w:rsidRPr="00C62331">
        <w:rPr>
          <w:spacing w:val="1"/>
        </w:rPr>
        <w:t xml:space="preserve"> </w:t>
      </w:r>
      <w:r w:rsidRPr="00C62331">
        <w:t>носителе</w:t>
      </w:r>
      <w:r w:rsidRPr="00C62331">
        <w:rPr>
          <w:spacing w:val="1"/>
        </w:rPr>
        <w:t xml:space="preserve"> </w:t>
      </w:r>
      <w:r w:rsidRPr="00C62331">
        <w:t>с</w:t>
      </w:r>
      <w:r w:rsidRPr="00C62331">
        <w:rPr>
          <w:spacing w:val="1"/>
        </w:rPr>
        <w:t xml:space="preserve"> </w:t>
      </w:r>
      <w:r w:rsidRPr="00C62331">
        <w:t>использованием</w:t>
      </w:r>
      <w:r w:rsidRPr="00C62331">
        <w:rPr>
          <w:spacing w:val="1"/>
        </w:rPr>
        <w:t xml:space="preserve"> </w:t>
      </w:r>
      <w:r w:rsidRPr="00C62331">
        <w:t>печати</w:t>
      </w:r>
      <w:r w:rsidRPr="00C62331">
        <w:rPr>
          <w:spacing w:val="1"/>
        </w:rPr>
        <w:t xml:space="preserve"> </w:t>
      </w:r>
      <w:r w:rsidRPr="00C62331">
        <w:t>многофункционального</w:t>
      </w:r>
      <w:r w:rsidRPr="00C62331">
        <w:rPr>
          <w:spacing w:val="1"/>
        </w:rPr>
        <w:t xml:space="preserve"> </w:t>
      </w:r>
      <w:r w:rsidRPr="00C62331">
        <w:t>центра</w:t>
      </w:r>
      <w:r w:rsidRPr="00C62331">
        <w:rPr>
          <w:spacing w:val="1"/>
        </w:rPr>
        <w:t xml:space="preserve"> </w:t>
      </w:r>
      <w:r w:rsidRPr="00C62331">
        <w:t>(в</w:t>
      </w:r>
      <w:r w:rsidRPr="00C62331">
        <w:rPr>
          <w:spacing w:val="1"/>
        </w:rPr>
        <w:t xml:space="preserve"> </w:t>
      </w:r>
      <w:r w:rsidRPr="00C62331">
        <w:t>предусмотренных</w:t>
      </w:r>
      <w:r w:rsidRPr="00C62331">
        <w:rPr>
          <w:spacing w:val="1"/>
        </w:rPr>
        <w:t xml:space="preserve"> </w:t>
      </w:r>
      <w:r w:rsidRPr="00C62331">
        <w:t>нормативными</w:t>
      </w:r>
      <w:r w:rsidRPr="00C62331">
        <w:rPr>
          <w:spacing w:val="1"/>
        </w:rPr>
        <w:t xml:space="preserve"> </w:t>
      </w:r>
      <w:r w:rsidRPr="00C62331">
        <w:t>правовыми</w:t>
      </w:r>
      <w:r w:rsidRPr="00C62331">
        <w:rPr>
          <w:spacing w:val="1"/>
        </w:rPr>
        <w:t xml:space="preserve"> </w:t>
      </w:r>
      <w:r w:rsidRPr="00C62331">
        <w:t>актами</w:t>
      </w:r>
      <w:r w:rsidRPr="00C62331">
        <w:rPr>
          <w:spacing w:val="1"/>
        </w:rPr>
        <w:t xml:space="preserve"> </w:t>
      </w:r>
      <w:r w:rsidRPr="00C62331">
        <w:t>Российской</w:t>
      </w:r>
      <w:r w:rsidRPr="00C62331">
        <w:rPr>
          <w:spacing w:val="1"/>
        </w:rPr>
        <w:t xml:space="preserve"> </w:t>
      </w:r>
      <w:r w:rsidRPr="00C62331">
        <w:t>Федерации</w:t>
      </w:r>
      <w:r w:rsidRPr="00C62331">
        <w:rPr>
          <w:spacing w:val="1"/>
        </w:rPr>
        <w:t xml:space="preserve"> </w:t>
      </w:r>
      <w:r w:rsidRPr="00C62331">
        <w:t>случаях</w:t>
      </w:r>
      <w:r w:rsidRPr="00C62331">
        <w:rPr>
          <w:spacing w:val="1"/>
        </w:rPr>
        <w:t xml:space="preserve"> </w:t>
      </w:r>
      <w:r w:rsidRPr="00C62331">
        <w:t>–</w:t>
      </w:r>
      <w:r w:rsidRPr="00C62331">
        <w:rPr>
          <w:spacing w:val="1"/>
        </w:rPr>
        <w:t xml:space="preserve"> </w:t>
      </w:r>
      <w:r w:rsidRPr="00C62331">
        <w:t>печати</w:t>
      </w:r>
      <w:r w:rsidRPr="00C62331">
        <w:rPr>
          <w:spacing w:val="1"/>
        </w:rPr>
        <w:t xml:space="preserve"> </w:t>
      </w:r>
      <w:r w:rsidRPr="00C62331">
        <w:t>с</w:t>
      </w:r>
      <w:r w:rsidRPr="00C62331">
        <w:rPr>
          <w:spacing w:val="1"/>
        </w:rPr>
        <w:t xml:space="preserve"> </w:t>
      </w:r>
      <w:r w:rsidRPr="00C62331">
        <w:t>изображением</w:t>
      </w:r>
      <w:r w:rsidRPr="00C62331">
        <w:rPr>
          <w:spacing w:val="-1"/>
        </w:rPr>
        <w:t xml:space="preserve"> </w:t>
      </w:r>
      <w:r w:rsidRPr="00C62331">
        <w:t>Государственного герба</w:t>
      </w:r>
      <w:r w:rsidRPr="00C62331">
        <w:rPr>
          <w:spacing w:val="-4"/>
        </w:rPr>
        <w:t xml:space="preserve"> </w:t>
      </w:r>
      <w:r w:rsidRPr="00C62331">
        <w:t>Российской Федерации);</w:t>
      </w:r>
    </w:p>
    <w:p w:rsidR="004E24D0" w:rsidRPr="00C62331" w:rsidRDefault="004E24D0" w:rsidP="00C62331">
      <w:pPr>
        <w:pStyle w:val="af6"/>
        <w:spacing w:before="62" w:line="276" w:lineRule="auto"/>
        <w:ind w:firstLine="709"/>
        <w:jc w:val="both"/>
      </w:pPr>
      <w:bookmarkStart w:id="39" w:name="29"/>
      <w:bookmarkEnd w:id="39"/>
      <w:r w:rsidRPr="00C62331">
        <w:t>выдает</w:t>
      </w:r>
      <w:r w:rsidRPr="00C62331">
        <w:rPr>
          <w:spacing w:val="58"/>
        </w:rPr>
        <w:t xml:space="preserve"> </w:t>
      </w:r>
      <w:r w:rsidRPr="00C62331">
        <w:t>документы</w:t>
      </w:r>
      <w:r w:rsidRPr="00C62331">
        <w:rPr>
          <w:spacing w:val="61"/>
        </w:rPr>
        <w:t xml:space="preserve"> </w:t>
      </w:r>
      <w:r w:rsidRPr="00C62331">
        <w:t>заявителю,</w:t>
      </w:r>
      <w:r w:rsidRPr="00C62331">
        <w:rPr>
          <w:spacing w:val="59"/>
        </w:rPr>
        <w:t xml:space="preserve"> </w:t>
      </w:r>
      <w:r w:rsidRPr="00C62331">
        <w:t>при</w:t>
      </w:r>
      <w:r w:rsidRPr="00C62331">
        <w:rPr>
          <w:spacing w:val="59"/>
        </w:rPr>
        <w:t xml:space="preserve"> </w:t>
      </w:r>
      <w:r w:rsidRPr="00C62331">
        <w:t>необходимости</w:t>
      </w:r>
      <w:r w:rsidRPr="00C62331">
        <w:rPr>
          <w:spacing w:val="60"/>
        </w:rPr>
        <w:t xml:space="preserve"> </w:t>
      </w:r>
      <w:r w:rsidRPr="00C62331">
        <w:t>запрашивает</w:t>
      </w:r>
      <w:r w:rsidRPr="00C62331">
        <w:rPr>
          <w:spacing w:val="60"/>
        </w:rPr>
        <w:t xml:space="preserve"> </w:t>
      </w:r>
      <w:r w:rsidRPr="00C62331">
        <w:t>у</w:t>
      </w:r>
      <w:r w:rsidRPr="00C62331">
        <w:rPr>
          <w:spacing w:val="55"/>
        </w:rPr>
        <w:t xml:space="preserve"> </w:t>
      </w:r>
      <w:r w:rsidRPr="00C62331">
        <w:t>заявителя</w:t>
      </w:r>
      <w:r w:rsidRPr="00C62331">
        <w:rPr>
          <w:spacing w:val="-67"/>
        </w:rPr>
        <w:t xml:space="preserve"> </w:t>
      </w:r>
      <w:r w:rsidRPr="00C62331">
        <w:t>подписи</w:t>
      </w:r>
      <w:r w:rsidRPr="00C62331">
        <w:rPr>
          <w:spacing w:val="-1"/>
        </w:rPr>
        <w:t xml:space="preserve"> </w:t>
      </w:r>
      <w:r w:rsidRPr="00C62331">
        <w:t>за каждый</w:t>
      </w:r>
      <w:r w:rsidRPr="00C62331">
        <w:rPr>
          <w:spacing w:val="-1"/>
        </w:rPr>
        <w:t xml:space="preserve"> </w:t>
      </w:r>
      <w:r w:rsidRPr="00C62331">
        <w:t>выданный документ;</w:t>
      </w:r>
    </w:p>
    <w:p w:rsidR="00C62331" w:rsidRPr="00C62331" w:rsidRDefault="004E24D0" w:rsidP="00C62331">
      <w:pPr>
        <w:pStyle w:val="af6"/>
        <w:spacing w:line="276" w:lineRule="auto"/>
        <w:ind w:firstLine="709"/>
        <w:jc w:val="both"/>
      </w:pPr>
      <w:r w:rsidRPr="00C62331">
        <w:t>запрашивает</w:t>
      </w:r>
      <w:r w:rsidRPr="00C62331">
        <w:rPr>
          <w:spacing w:val="19"/>
        </w:rPr>
        <w:t xml:space="preserve"> </w:t>
      </w:r>
      <w:r w:rsidRPr="00C62331">
        <w:t>согласие</w:t>
      </w:r>
      <w:r w:rsidRPr="00C62331">
        <w:rPr>
          <w:spacing w:val="20"/>
        </w:rPr>
        <w:t xml:space="preserve"> </w:t>
      </w:r>
      <w:r w:rsidRPr="00C62331">
        <w:t>заявителя</w:t>
      </w:r>
      <w:r w:rsidRPr="00C62331">
        <w:rPr>
          <w:spacing w:val="17"/>
        </w:rPr>
        <w:t xml:space="preserve"> </w:t>
      </w:r>
      <w:r w:rsidRPr="00C62331">
        <w:t>на</w:t>
      </w:r>
      <w:r w:rsidRPr="00C62331">
        <w:rPr>
          <w:spacing w:val="20"/>
        </w:rPr>
        <w:t xml:space="preserve"> </w:t>
      </w:r>
      <w:r w:rsidRPr="00C62331">
        <w:t>участие</w:t>
      </w:r>
      <w:r w:rsidRPr="00C62331">
        <w:rPr>
          <w:spacing w:val="20"/>
        </w:rPr>
        <w:t xml:space="preserve"> </w:t>
      </w:r>
      <w:r w:rsidRPr="00C62331">
        <w:t>в</w:t>
      </w:r>
      <w:r w:rsidRPr="00C62331">
        <w:rPr>
          <w:spacing w:val="18"/>
        </w:rPr>
        <w:t xml:space="preserve"> </w:t>
      </w:r>
      <w:r w:rsidRPr="00C62331">
        <w:t>смс-опросе</w:t>
      </w:r>
      <w:r w:rsidRPr="00C62331">
        <w:rPr>
          <w:spacing w:val="18"/>
        </w:rPr>
        <w:t xml:space="preserve"> </w:t>
      </w:r>
      <w:r w:rsidRPr="00C62331">
        <w:t>для</w:t>
      </w:r>
      <w:r w:rsidRPr="00C62331">
        <w:rPr>
          <w:spacing w:val="18"/>
        </w:rPr>
        <w:t xml:space="preserve"> </w:t>
      </w:r>
      <w:r w:rsidRPr="00C62331">
        <w:t>оценки</w:t>
      </w:r>
      <w:r w:rsidRPr="00C62331">
        <w:rPr>
          <w:spacing w:val="20"/>
        </w:rPr>
        <w:t xml:space="preserve"> </w:t>
      </w:r>
      <w:r w:rsidRPr="00C62331">
        <w:t>качества</w:t>
      </w:r>
      <w:r w:rsidRPr="00C62331">
        <w:rPr>
          <w:spacing w:val="-67"/>
        </w:rPr>
        <w:t xml:space="preserve"> </w:t>
      </w:r>
      <w:r w:rsidRPr="00C62331">
        <w:t>предоставленных услуг многофункциональным</w:t>
      </w:r>
      <w:r w:rsidRPr="00C62331">
        <w:rPr>
          <w:spacing w:val="-4"/>
        </w:rPr>
        <w:t xml:space="preserve"> </w:t>
      </w:r>
      <w:r w:rsidRPr="00C62331">
        <w:t>центром.</w:t>
      </w:r>
      <w:bookmarkStart w:id="40" w:name="30"/>
      <w:bookmarkEnd w:id="40"/>
    </w:p>
    <w:p w:rsidR="004E24D0" w:rsidRPr="00C62331" w:rsidRDefault="004E24D0" w:rsidP="00C62331">
      <w:pPr>
        <w:pStyle w:val="af6"/>
        <w:spacing w:line="276" w:lineRule="auto"/>
        <w:ind w:firstLine="709"/>
        <w:jc w:val="right"/>
        <w:rPr>
          <w:sz w:val="16"/>
          <w:szCs w:val="16"/>
        </w:rPr>
      </w:pPr>
      <w:r w:rsidRPr="00C62331">
        <w:rPr>
          <w:sz w:val="16"/>
          <w:szCs w:val="16"/>
        </w:rPr>
        <w:t>Приложение</w:t>
      </w:r>
      <w:r w:rsidRPr="00C62331">
        <w:rPr>
          <w:spacing w:val="-4"/>
          <w:sz w:val="16"/>
          <w:szCs w:val="16"/>
        </w:rPr>
        <w:t xml:space="preserve"> </w:t>
      </w:r>
      <w:r w:rsidRPr="00C62331">
        <w:rPr>
          <w:sz w:val="16"/>
          <w:szCs w:val="16"/>
        </w:rPr>
        <w:t>1</w:t>
      </w:r>
    </w:p>
    <w:p w:rsidR="004E24D0" w:rsidRPr="003B1B36" w:rsidRDefault="004E24D0" w:rsidP="00C62331">
      <w:pPr>
        <w:ind w:left="6431" w:right="205"/>
        <w:jc w:val="right"/>
        <w:rPr>
          <w:sz w:val="18"/>
          <w:szCs w:val="18"/>
        </w:rPr>
      </w:pPr>
      <w:r w:rsidRPr="00174305">
        <w:t>к Административному регламенту</w:t>
      </w:r>
      <w:r w:rsidRPr="00174305">
        <w:rPr>
          <w:spacing w:val="1"/>
        </w:rPr>
        <w:t xml:space="preserve"> </w:t>
      </w:r>
      <w:r w:rsidRPr="003B1B36">
        <w:rPr>
          <w:sz w:val="18"/>
          <w:szCs w:val="18"/>
        </w:rPr>
        <w:t>предоставления муниципальной)</w:t>
      </w:r>
      <w:r w:rsidRPr="003B1B36">
        <w:rPr>
          <w:spacing w:val="1"/>
          <w:sz w:val="18"/>
          <w:szCs w:val="18"/>
        </w:rPr>
        <w:t xml:space="preserve"> </w:t>
      </w:r>
      <w:r w:rsidRPr="003B1B36">
        <w:rPr>
          <w:sz w:val="18"/>
          <w:szCs w:val="18"/>
        </w:rPr>
        <w:t>услуги «Передача в собственность</w:t>
      </w:r>
      <w:r w:rsidRPr="003B1B36">
        <w:rPr>
          <w:spacing w:val="1"/>
          <w:sz w:val="18"/>
          <w:szCs w:val="18"/>
        </w:rPr>
        <w:t xml:space="preserve"> </w:t>
      </w:r>
      <w:r w:rsidRPr="003B1B36">
        <w:rPr>
          <w:sz w:val="18"/>
          <w:szCs w:val="18"/>
        </w:rPr>
        <w:t>граждан занимаемых ими жилых</w:t>
      </w:r>
      <w:r w:rsidRPr="003B1B36">
        <w:rPr>
          <w:spacing w:val="1"/>
          <w:sz w:val="18"/>
          <w:szCs w:val="18"/>
        </w:rPr>
        <w:t xml:space="preserve"> </w:t>
      </w:r>
      <w:r w:rsidRPr="003B1B36">
        <w:rPr>
          <w:sz w:val="18"/>
          <w:szCs w:val="18"/>
        </w:rPr>
        <w:t>помещений жилищного фонда</w:t>
      </w:r>
      <w:r w:rsidRPr="003B1B36">
        <w:rPr>
          <w:spacing w:val="1"/>
          <w:sz w:val="18"/>
          <w:szCs w:val="18"/>
        </w:rPr>
        <w:t xml:space="preserve"> </w:t>
      </w:r>
      <w:r w:rsidRPr="003B1B36">
        <w:rPr>
          <w:sz w:val="18"/>
          <w:szCs w:val="18"/>
        </w:rPr>
        <w:t>(приватизация</w:t>
      </w:r>
      <w:r w:rsidRPr="003B1B36">
        <w:rPr>
          <w:spacing w:val="-4"/>
          <w:sz w:val="18"/>
          <w:szCs w:val="18"/>
        </w:rPr>
        <w:t xml:space="preserve"> </w:t>
      </w:r>
      <w:r w:rsidRPr="003B1B36">
        <w:rPr>
          <w:sz w:val="18"/>
          <w:szCs w:val="18"/>
        </w:rPr>
        <w:t>жилищного</w:t>
      </w:r>
      <w:r w:rsidRPr="003B1B36">
        <w:rPr>
          <w:spacing w:val="-4"/>
          <w:sz w:val="18"/>
          <w:szCs w:val="18"/>
        </w:rPr>
        <w:t xml:space="preserve"> </w:t>
      </w:r>
      <w:r w:rsidRPr="003B1B36">
        <w:rPr>
          <w:sz w:val="18"/>
          <w:szCs w:val="18"/>
        </w:rPr>
        <w:t>фонда)»</w:t>
      </w:r>
    </w:p>
    <w:p w:rsidR="004E24D0" w:rsidRPr="003B1B36" w:rsidRDefault="004E24D0" w:rsidP="004E24D0">
      <w:pPr>
        <w:pStyle w:val="af6"/>
        <w:rPr>
          <w:sz w:val="18"/>
          <w:szCs w:val="18"/>
        </w:rPr>
      </w:pPr>
    </w:p>
    <w:p w:rsidR="004E24D0" w:rsidRPr="003B1B36" w:rsidRDefault="004E24D0" w:rsidP="004E24D0">
      <w:pPr>
        <w:pStyle w:val="af6"/>
        <w:spacing w:before="1"/>
        <w:rPr>
          <w:sz w:val="18"/>
          <w:szCs w:val="18"/>
        </w:rPr>
      </w:pPr>
    </w:p>
    <w:p w:rsidR="004E24D0" w:rsidRPr="003B1B36" w:rsidRDefault="004E24D0" w:rsidP="004E24D0">
      <w:pPr>
        <w:tabs>
          <w:tab w:val="left" w:pos="6313"/>
        </w:tabs>
        <w:spacing w:before="90"/>
        <w:ind w:left="112"/>
        <w:rPr>
          <w:sz w:val="18"/>
          <w:szCs w:val="18"/>
        </w:rPr>
      </w:pPr>
      <w:r w:rsidRPr="003B1B36">
        <w:rPr>
          <w:sz w:val="18"/>
          <w:szCs w:val="18"/>
        </w:rPr>
        <w:t>Сведения о</w:t>
      </w:r>
      <w:r w:rsidRPr="003B1B36">
        <w:rPr>
          <w:spacing w:val="-1"/>
          <w:sz w:val="18"/>
          <w:szCs w:val="18"/>
        </w:rPr>
        <w:t xml:space="preserve"> </w:t>
      </w:r>
      <w:r w:rsidRPr="003B1B36">
        <w:rPr>
          <w:sz w:val="18"/>
          <w:szCs w:val="18"/>
        </w:rPr>
        <w:t>заявителе:</w:t>
      </w:r>
      <w:r w:rsidRPr="003B1B36">
        <w:rPr>
          <w:sz w:val="18"/>
          <w:szCs w:val="18"/>
        </w:rPr>
        <w:tab/>
        <w:t>Кому</w:t>
      </w:r>
      <w:r w:rsidRPr="003B1B36">
        <w:rPr>
          <w:spacing w:val="-5"/>
          <w:sz w:val="18"/>
          <w:szCs w:val="18"/>
        </w:rPr>
        <w:t xml:space="preserve"> </w:t>
      </w:r>
      <w:r w:rsidRPr="003B1B36">
        <w:rPr>
          <w:sz w:val="18"/>
          <w:szCs w:val="18"/>
        </w:rPr>
        <w:t>адресован документ:</w:t>
      </w:r>
    </w:p>
    <w:p w:rsidR="004E24D0" w:rsidRPr="003B1B36" w:rsidRDefault="004E24D0" w:rsidP="004E24D0">
      <w:pPr>
        <w:pStyle w:val="af6"/>
        <w:rPr>
          <w:sz w:val="18"/>
          <w:szCs w:val="18"/>
        </w:rPr>
      </w:pPr>
    </w:p>
    <w:p w:rsidR="004E24D0" w:rsidRPr="003B1B36" w:rsidRDefault="004E24D0" w:rsidP="004E24D0">
      <w:pPr>
        <w:tabs>
          <w:tab w:val="left" w:pos="6307"/>
        </w:tabs>
        <w:spacing w:line="20" w:lineRule="exact"/>
        <w:ind w:left="106"/>
        <w:rPr>
          <w:sz w:val="18"/>
          <w:szCs w:val="18"/>
        </w:rPr>
      </w:pPr>
      <w:r w:rsidRPr="003B1B36">
        <w:rPr>
          <w:noProof/>
          <w:sz w:val="18"/>
          <w:szCs w:val="18"/>
        </w:rPr>
        <mc:AlternateContent>
          <mc:Choice Requires="wpg">
            <w:drawing>
              <wp:inline distT="0" distB="0" distL="0" distR="0">
                <wp:extent cx="2312670" cy="7620"/>
                <wp:effectExtent l="13970" t="9525" r="6985" b="1905"/>
                <wp:docPr id="232" name="Группа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233" name="Line 34"/>
                        <wps:cNvCnPr>
                          <a:cxnSpLocks noChangeShapeType="1"/>
                        </wps:cNvCnPr>
                        <wps:spPr bwMode="auto">
                          <a:xfrm>
                            <a:off x="0" y="6"/>
                            <a:ext cx="3642"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FA86D2" id="Группа 232"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">
                <v:line id="Line 34" o:spid="_x0000_s1027" style="position:absolute;visibility:visible;mso-wrap-style:square" from="0,6" to="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" strokeweight=".19803mm"/>
                <w10:anchorlock/>
              </v:group>
            </w:pict>
          </mc:Fallback>
        </mc:AlternateContent>
      </w:r>
      <w:r w:rsidRPr="003B1B36">
        <w:rPr>
          <w:sz w:val="18"/>
          <w:szCs w:val="18"/>
        </w:rPr>
        <w:tab/>
      </w:r>
      <w:r w:rsidRPr="003B1B36">
        <w:rPr>
          <w:noProof/>
          <w:sz w:val="18"/>
          <w:szCs w:val="18"/>
        </w:rPr>
        <mc:AlternateContent>
          <mc:Choice Requires="wpg">
            <w:drawing>
              <wp:inline distT="0" distB="0" distL="0" distR="0">
                <wp:extent cx="2312670" cy="7620"/>
                <wp:effectExtent l="13970" t="6350" r="6985" b="5080"/>
                <wp:docPr id="229" name="Группа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231" name="Line 32"/>
                        <wps:cNvCnPr>
                          <a:cxnSpLocks noChangeShapeType="1"/>
                        </wps:cNvCnPr>
                        <wps:spPr bwMode="auto">
                          <a:xfrm>
                            <a:off x="0" y="6"/>
                            <a:ext cx="3642"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C0CA5" id="Группа 229"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">
                <v:line id="Line 32" o:spid="_x0000_s1027" style="position:absolute;visibility:visible;mso-wrap-style:square" from="0,6" to="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" strokeweight=".19803mm"/>
                <w10:anchorlock/>
              </v:group>
            </w:pict>
          </mc:Fallback>
        </mc:AlternateContent>
      </w:r>
    </w:p>
    <w:p w:rsidR="004E24D0" w:rsidRPr="003B1B36" w:rsidRDefault="004E24D0" w:rsidP="004E24D0">
      <w:pPr>
        <w:spacing w:line="20" w:lineRule="exact"/>
        <w:rPr>
          <w:sz w:val="18"/>
          <w:szCs w:val="18"/>
        </w:rPr>
        <w:sectPr w:rsidR="004E24D0" w:rsidRPr="003B1B36" w:rsidSect="00482AC9">
          <w:headerReference w:type="default" r:id="rId29"/>
          <w:pgSz w:w="11900" w:h="16840"/>
          <w:pgMar w:top="1134" w:right="560" w:bottom="426" w:left="993" w:header="720" w:footer="720" w:gutter="0"/>
          <w:cols w:space="720"/>
          <w:docGrid w:linePitch="299"/>
        </w:sectPr>
      </w:pPr>
    </w:p>
    <w:p w:rsidR="004E24D0" w:rsidRPr="003B1B36" w:rsidRDefault="004E24D0" w:rsidP="004E24D0">
      <w:pPr>
        <w:spacing w:line="221" w:lineRule="exact"/>
        <w:ind w:left="112"/>
        <w:rPr>
          <w:sz w:val="18"/>
          <w:szCs w:val="18"/>
        </w:rPr>
      </w:pPr>
      <w:r w:rsidRPr="003B1B36">
        <w:rPr>
          <w:sz w:val="18"/>
          <w:szCs w:val="18"/>
        </w:rPr>
        <w:t>(Ф.И.О.</w:t>
      </w:r>
      <w:r w:rsidRPr="003B1B36">
        <w:rPr>
          <w:spacing w:val="-3"/>
          <w:sz w:val="18"/>
          <w:szCs w:val="18"/>
        </w:rPr>
        <w:t xml:space="preserve"> </w:t>
      </w:r>
      <w:r w:rsidRPr="003B1B36">
        <w:rPr>
          <w:sz w:val="18"/>
          <w:szCs w:val="18"/>
        </w:rPr>
        <w:t>физического</w:t>
      </w:r>
      <w:r w:rsidRPr="003B1B36">
        <w:rPr>
          <w:spacing w:val="-3"/>
          <w:sz w:val="18"/>
          <w:szCs w:val="18"/>
        </w:rPr>
        <w:t xml:space="preserve"> </w:t>
      </w:r>
      <w:r w:rsidRPr="003B1B36">
        <w:rPr>
          <w:sz w:val="18"/>
          <w:szCs w:val="18"/>
        </w:rPr>
        <w:t>лица)</w:t>
      </w:r>
    </w:p>
    <w:p w:rsidR="004E24D0" w:rsidRPr="003B1B36" w:rsidRDefault="004E24D0" w:rsidP="004E24D0">
      <w:pPr>
        <w:pStyle w:val="af6"/>
        <w:spacing w:before="4"/>
        <w:rPr>
          <w:sz w:val="18"/>
          <w:szCs w:val="18"/>
        </w:rPr>
      </w:pPr>
    </w:p>
    <w:p w:rsidR="004E24D0" w:rsidRPr="003B1B36" w:rsidRDefault="004E24D0" w:rsidP="004E24D0">
      <w:pPr>
        <w:ind w:left="112"/>
        <w:rPr>
          <w:sz w:val="18"/>
          <w:szCs w:val="18"/>
        </w:rPr>
      </w:pPr>
      <w:r w:rsidRPr="003B1B36">
        <w:rPr>
          <w:sz w:val="18"/>
          <w:szCs w:val="18"/>
        </w:rPr>
        <w:t>Документ,</w:t>
      </w:r>
      <w:r w:rsidRPr="003B1B36">
        <w:rPr>
          <w:spacing w:val="-8"/>
          <w:sz w:val="18"/>
          <w:szCs w:val="18"/>
        </w:rPr>
        <w:t xml:space="preserve"> </w:t>
      </w:r>
      <w:r w:rsidRPr="003B1B36">
        <w:rPr>
          <w:sz w:val="18"/>
          <w:szCs w:val="18"/>
        </w:rPr>
        <w:t>удостоверяющий</w:t>
      </w:r>
      <w:r w:rsidRPr="003B1B36">
        <w:rPr>
          <w:spacing w:val="-10"/>
          <w:sz w:val="18"/>
          <w:szCs w:val="18"/>
        </w:rPr>
        <w:t xml:space="preserve"> </w:t>
      </w:r>
      <w:r w:rsidRPr="003B1B36">
        <w:rPr>
          <w:sz w:val="18"/>
          <w:szCs w:val="18"/>
        </w:rPr>
        <w:t>личность</w:t>
      </w:r>
    </w:p>
    <w:p w:rsidR="004E24D0" w:rsidRPr="003B1B36" w:rsidRDefault="004E24D0" w:rsidP="004E24D0">
      <w:pPr>
        <w:tabs>
          <w:tab w:val="left" w:pos="1957"/>
        </w:tabs>
        <w:spacing w:before="1"/>
        <w:ind w:left="112"/>
        <w:rPr>
          <w:sz w:val="18"/>
          <w:szCs w:val="18"/>
        </w:rPr>
      </w:pPr>
      <w:r w:rsidRPr="003B1B36">
        <w:rPr>
          <w:w w:val="99"/>
          <w:sz w:val="18"/>
          <w:szCs w:val="18"/>
          <w:u w:val="single"/>
        </w:rPr>
        <w:t xml:space="preserve"> </w:t>
      </w:r>
      <w:r w:rsidRPr="003B1B36">
        <w:rPr>
          <w:sz w:val="18"/>
          <w:szCs w:val="18"/>
          <w:u w:val="single"/>
        </w:rPr>
        <w:tab/>
      </w:r>
      <w:r w:rsidRPr="003B1B36">
        <w:rPr>
          <w:sz w:val="18"/>
          <w:szCs w:val="18"/>
        </w:rPr>
        <w:t>(вид</w:t>
      </w:r>
      <w:r w:rsidRPr="003B1B36">
        <w:rPr>
          <w:spacing w:val="-9"/>
          <w:sz w:val="18"/>
          <w:szCs w:val="18"/>
        </w:rPr>
        <w:t xml:space="preserve"> </w:t>
      </w:r>
      <w:r w:rsidRPr="003B1B36">
        <w:rPr>
          <w:sz w:val="18"/>
          <w:szCs w:val="18"/>
        </w:rPr>
        <w:t>документа)</w:t>
      </w:r>
    </w:p>
    <w:p w:rsidR="004E24D0" w:rsidRPr="003B1B36" w:rsidRDefault="004E24D0" w:rsidP="004E24D0">
      <w:pPr>
        <w:tabs>
          <w:tab w:val="left" w:pos="2058"/>
        </w:tabs>
        <w:spacing w:line="229" w:lineRule="exact"/>
        <w:ind w:left="112"/>
        <w:rPr>
          <w:sz w:val="18"/>
          <w:szCs w:val="18"/>
        </w:rPr>
      </w:pPr>
      <w:r w:rsidRPr="003B1B36">
        <w:rPr>
          <w:w w:val="99"/>
          <w:sz w:val="18"/>
          <w:szCs w:val="18"/>
          <w:u w:val="single"/>
        </w:rPr>
        <w:t xml:space="preserve"> </w:t>
      </w:r>
      <w:r w:rsidRPr="003B1B36">
        <w:rPr>
          <w:sz w:val="18"/>
          <w:szCs w:val="18"/>
          <w:u w:val="single"/>
        </w:rPr>
        <w:tab/>
      </w:r>
      <w:r w:rsidRPr="003B1B36">
        <w:rPr>
          <w:sz w:val="18"/>
          <w:szCs w:val="18"/>
        </w:rPr>
        <w:t>(серия,</w:t>
      </w:r>
      <w:r w:rsidRPr="003B1B36">
        <w:rPr>
          <w:spacing w:val="-3"/>
          <w:sz w:val="18"/>
          <w:szCs w:val="18"/>
        </w:rPr>
        <w:t xml:space="preserve"> </w:t>
      </w:r>
      <w:r w:rsidRPr="003B1B36">
        <w:rPr>
          <w:sz w:val="18"/>
          <w:szCs w:val="18"/>
        </w:rPr>
        <w:t>номер)</w:t>
      </w:r>
    </w:p>
    <w:p w:rsidR="004E24D0" w:rsidRPr="003B1B36" w:rsidRDefault="004E24D0" w:rsidP="004E24D0">
      <w:pPr>
        <w:tabs>
          <w:tab w:val="left" w:pos="1657"/>
        </w:tabs>
        <w:spacing w:line="480" w:lineRule="auto"/>
        <w:ind w:left="112" w:right="209"/>
        <w:rPr>
          <w:sz w:val="18"/>
          <w:szCs w:val="18"/>
        </w:rPr>
      </w:pPr>
      <w:r w:rsidRPr="003B1B36">
        <w:rPr>
          <w:w w:val="99"/>
          <w:sz w:val="18"/>
          <w:szCs w:val="18"/>
          <w:u w:val="single"/>
        </w:rPr>
        <w:t xml:space="preserve"> </w:t>
      </w:r>
      <w:r w:rsidRPr="003B1B36">
        <w:rPr>
          <w:sz w:val="18"/>
          <w:szCs w:val="18"/>
          <w:u w:val="single"/>
        </w:rPr>
        <w:tab/>
      </w:r>
      <w:r w:rsidRPr="003B1B36">
        <w:rPr>
          <w:sz w:val="18"/>
          <w:szCs w:val="18"/>
        </w:rPr>
        <w:t>(кем, когда выдан</w:t>
      </w:r>
      <w:r w:rsidRPr="003B1B36">
        <w:rPr>
          <w:spacing w:val="-47"/>
          <w:sz w:val="18"/>
          <w:szCs w:val="18"/>
        </w:rPr>
        <w:t xml:space="preserve"> </w:t>
      </w:r>
      <w:r w:rsidRPr="003B1B36">
        <w:rPr>
          <w:sz w:val="18"/>
          <w:szCs w:val="18"/>
        </w:rPr>
        <w:t>СНИЛС</w:t>
      </w:r>
    </w:p>
    <w:p w:rsidR="004E24D0" w:rsidRPr="003B1B36" w:rsidRDefault="004E24D0" w:rsidP="004E24D0">
      <w:pPr>
        <w:pStyle w:val="af6"/>
        <w:spacing w:line="20" w:lineRule="exact"/>
        <w:ind w:left="108"/>
        <w:rPr>
          <w:sz w:val="18"/>
          <w:szCs w:val="18"/>
        </w:rPr>
      </w:pPr>
      <w:r w:rsidRPr="003B1B36">
        <w:rPr>
          <w:noProof/>
          <w:sz w:val="18"/>
          <w:szCs w:val="18"/>
        </w:rPr>
        <mc:AlternateContent>
          <mc:Choice Requires="wpg">
            <w:drawing>
              <wp:inline distT="0" distB="0" distL="0" distR="0">
                <wp:extent cx="953135" cy="5080"/>
                <wp:effectExtent l="11430" t="3810" r="6985" b="10160"/>
                <wp:docPr id="227"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5080"/>
                          <a:chOff x="0" y="0"/>
                          <a:chExt cx="1501" cy="8"/>
                        </a:xfrm>
                      </wpg:grpSpPr>
                      <wps:wsp>
                        <wps:cNvPr id="228" name="Line 30"/>
                        <wps:cNvCnPr>
                          <a:cxnSpLocks noChangeShapeType="1"/>
                        </wps:cNvCnPr>
                        <wps:spPr bwMode="auto">
                          <a:xfrm>
                            <a:off x="0" y="4"/>
                            <a:ext cx="1500"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D19E94" id="Группа 227" o:spid="_x0000_s1026" style="width:75.05pt;height:.4pt;mso-position-horizontal-relative:char;mso-position-vertical-relative:line" coordsize="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">
                <v:line id="Line 30" o:spid="_x0000_s1027" style="position:absolute;visibility:visible;mso-wrap-style:square" from="0,4" to="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" strokeweight=".14047mm"/>
                <w10:anchorlock/>
              </v:group>
            </w:pict>
          </mc:Fallback>
        </mc:AlternateContent>
      </w:r>
    </w:p>
    <w:p w:rsidR="004E24D0" w:rsidRPr="003B1B36" w:rsidRDefault="004E24D0" w:rsidP="004E24D0">
      <w:pPr>
        <w:ind w:left="112" w:right="191" w:hanging="4"/>
        <w:jc w:val="center"/>
        <w:rPr>
          <w:sz w:val="18"/>
          <w:szCs w:val="18"/>
        </w:rPr>
      </w:pPr>
      <w:r w:rsidRPr="003B1B36">
        <w:rPr>
          <w:sz w:val="18"/>
          <w:szCs w:val="18"/>
        </w:rPr>
        <w:br w:type="column"/>
      </w:r>
      <w:r w:rsidRPr="003B1B36">
        <w:rPr>
          <w:sz w:val="18"/>
          <w:szCs w:val="18"/>
        </w:rPr>
        <w:t>(наименование уполномоченного органа</w:t>
      </w:r>
      <w:r w:rsidRPr="003B1B36">
        <w:rPr>
          <w:spacing w:val="1"/>
          <w:sz w:val="18"/>
          <w:szCs w:val="18"/>
        </w:rPr>
        <w:t xml:space="preserve"> </w:t>
      </w:r>
      <w:r w:rsidRPr="003B1B36">
        <w:rPr>
          <w:sz w:val="18"/>
          <w:szCs w:val="18"/>
        </w:rPr>
        <w:t>исполнительной</w:t>
      </w:r>
      <w:r w:rsidRPr="003B1B36">
        <w:rPr>
          <w:spacing w:val="-5"/>
          <w:sz w:val="18"/>
          <w:szCs w:val="18"/>
        </w:rPr>
        <w:t xml:space="preserve"> </w:t>
      </w:r>
      <w:r w:rsidRPr="003B1B36">
        <w:rPr>
          <w:sz w:val="18"/>
          <w:szCs w:val="18"/>
        </w:rPr>
        <w:t>власти</w:t>
      </w:r>
      <w:r w:rsidRPr="003B1B36">
        <w:rPr>
          <w:spacing w:val="-5"/>
          <w:sz w:val="18"/>
          <w:szCs w:val="18"/>
        </w:rPr>
        <w:t xml:space="preserve"> </w:t>
      </w:r>
      <w:r w:rsidRPr="003B1B36">
        <w:rPr>
          <w:sz w:val="18"/>
          <w:szCs w:val="18"/>
        </w:rPr>
        <w:t>субъекта</w:t>
      </w:r>
      <w:r w:rsidRPr="003B1B36">
        <w:rPr>
          <w:spacing w:val="-4"/>
          <w:sz w:val="18"/>
          <w:szCs w:val="18"/>
        </w:rPr>
        <w:t xml:space="preserve"> </w:t>
      </w:r>
      <w:r w:rsidRPr="003B1B36">
        <w:rPr>
          <w:sz w:val="18"/>
          <w:szCs w:val="18"/>
        </w:rPr>
        <w:t>Российской</w:t>
      </w:r>
      <w:r w:rsidRPr="003B1B36">
        <w:rPr>
          <w:spacing w:val="-47"/>
          <w:sz w:val="18"/>
          <w:szCs w:val="18"/>
        </w:rPr>
        <w:t xml:space="preserve"> </w:t>
      </w:r>
      <w:r w:rsidRPr="003B1B36">
        <w:rPr>
          <w:sz w:val="18"/>
          <w:szCs w:val="18"/>
        </w:rPr>
        <w:t>Федерации или органа местного</w:t>
      </w:r>
      <w:r w:rsidRPr="003B1B36">
        <w:rPr>
          <w:spacing w:val="1"/>
          <w:sz w:val="18"/>
          <w:szCs w:val="18"/>
        </w:rPr>
        <w:t xml:space="preserve"> </w:t>
      </w:r>
      <w:r w:rsidRPr="003B1B36">
        <w:rPr>
          <w:sz w:val="18"/>
          <w:szCs w:val="18"/>
        </w:rPr>
        <w:t>самоуправления</w:t>
      </w:r>
    </w:p>
    <w:p w:rsidR="004E24D0" w:rsidRPr="003B1B36" w:rsidRDefault="004E24D0" w:rsidP="004E24D0">
      <w:pPr>
        <w:jc w:val="center"/>
        <w:rPr>
          <w:sz w:val="18"/>
          <w:szCs w:val="18"/>
        </w:rPr>
        <w:sectPr w:rsidR="004E24D0" w:rsidRPr="003B1B36">
          <w:type w:val="continuous"/>
          <w:pgSz w:w="11900" w:h="16840"/>
          <w:pgMar w:top="620" w:right="440" w:bottom="280" w:left="1020" w:header="720" w:footer="720" w:gutter="0"/>
          <w:cols w:num="2" w:space="720" w:equalWidth="0">
            <w:col w:w="3396" w:space="2875"/>
            <w:col w:w="4169"/>
          </w:cols>
        </w:sectPr>
      </w:pPr>
    </w:p>
    <w:p w:rsidR="004E24D0" w:rsidRPr="003B1B36" w:rsidRDefault="004E24D0" w:rsidP="004E24D0">
      <w:pPr>
        <w:pStyle w:val="af6"/>
        <w:spacing w:before="3"/>
        <w:rPr>
          <w:sz w:val="18"/>
          <w:szCs w:val="18"/>
        </w:rPr>
      </w:pPr>
    </w:p>
    <w:p w:rsidR="004E24D0" w:rsidRPr="003B1B36" w:rsidRDefault="004E24D0" w:rsidP="004E24D0">
      <w:pPr>
        <w:pStyle w:val="af6"/>
        <w:spacing w:line="20" w:lineRule="exact"/>
        <w:ind w:left="106"/>
        <w:rPr>
          <w:sz w:val="18"/>
          <w:szCs w:val="18"/>
        </w:rPr>
      </w:pPr>
      <w:r w:rsidRPr="003B1B36">
        <w:rPr>
          <w:noProof/>
          <w:sz w:val="18"/>
          <w:szCs w:val="18"/>
        </w:rPr>
        <mc:AlternateContent>
          <mc:Choice Requires="wpg">
            <w:drawing>
              <wp:inline distT="0" distB="0" distL="0" distR="0">
                <wp:extent cx="2312670" cy="7620"/>
                <wp:effectExtent l="10160" t="10160" r="10795" b="1270"/>
                <wp:docPr id="225" name="Группа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226" name="Line 28"/>
                        <wps:cNvCnPr>
                          <a:cxnSpLocks noChangeShapeType="1"/>
                        </wps:cNvCnPr>
                        <wps:spPr bwMode="auto">
                          <a:xfrm>
                            <a:off x="0" y="6"/>
                            <a:ext cx="3642"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B6AB1" id="Группа 225"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">
                <v:line id="Line 28" o:spid="_x0000_s1027" style="position:absolute;visibility:visible;mso-wrap-style:square" from="0,6" to="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" strokeweight=".19803mm"/>
                <w10:anchorlock/>
              </v:group>
            </w:pict>
          </mc:Fallback>
        </mc:AlternateContent>
      </w:r>
    </w:p>
    <w:p w:rsidR="004E24D0" w:rsidRPr="003B1B36" w:rsidRDefault="004E24D0" w:rsidP="004E24D0">
      <w:pPr>
        <w:ind w:left="1069" w:right="7590" w:firstLine="59"/>
        <w:rPr>
          <w:sz w:val="18"/>
          <w:szCs w:val="18"/>
        </w:rPr>
      </w:pPr>
      <w:r w:rsidRPr="003B1B36">
        <w:rPr>
          <w:sz w:val="18"/>
          <w:szCs w:val="18"/>
        </w:rPr>
        <w:t>(адрес регистрации</w:t>
      </w:r>
      <w:r w:rsidRPr="003B1B36">
        <w:rPr>
          <w:spacing w:val="1"/>
          <w:sz w:val="18"/>
          <w:szCs w:val="18"/>
        </w:rPr>
        <w:t xml:space="preserve"> </w:t>
      </w:r>
      <w:r w:rsidRPr="003B1B36">
        <w:rPr>
          <w:sz w:val="18"/>
          <w:szCs w:val="18"/>
        </w:rPr>
        <w:t>по</w:t>
      </w:r>
      <w:r w:rsidRPr="003B1B36">
        <w:rPr>
          <w:spacing w:val="-4"/>
          <w:sz w:val="18"/>
          <w:szCs w:val="18"/>
        </w:rPr>
        <w:t xml:space="preserve"> </w:t>
      </w:r>
      <w:r w:rsidRPr="003B1B36">
        <w:rPr>
          <w:sz w:val="18"/>
          <w:szCs w:val="18"/>
        </w:rPr>
        <w:t>месту</w:t>
      </w:r>
      <w:r w:rsidRPr="003B1B36">
        <w:rPr>
          <w:spacing w:val="-6"/>
          <w:sz w:val="18"/>
          <w:szCs w:val="18"/>
        </w:rPr>
        <w:t xml:space="preserve"> </w:t>
      </w:r>
      <w:r w:rsidRPr="003B1B36">
        <w:rPr>
          <w:sz w:val="18"/>
          <w:szCs w:val="18"/>
        </w:rPr>
        <w:t>жительства</w:t>
      </w:r>
    </w:p>
    <w:p w:rsidR="004E24D0" w:rsidRPr="003B1B36" w:rsidRDefault="004E24D0" w:rsidP="004E24D0">
      <w:pPr>
        <w:pStyle w:val="af6"/>
        <w:spacing w:before="10"/>
        <w:rPr>
          <w:sz w:val="18"/>
          <w:szCs w:val="18"/>
        </w:rPr>
      </w:pPr>
      <w:r w:rsidRPr="003B1B36">
        <w:rPr>
          <w:noProof/>
          <w:sz w:val="18"/>
          <w:szCs w:val="18"/>
        </w:rPr>
        <mc:AlternateContent>
          <mc:Choice Requires="wps">
            <w:drawing>
              <wp:anchor distT="0" distB="0" distL="0" distR="0" simplePos="0" relativeHeight="251679744" behindDoc="1" locked="0" layoutInCell="1" allowOverlap="1">
                <wp:simplePos x="0" y="0"/>
                <wp:positionH relativeFrom="page">
                  <wp:posOffset>718820</wp:posOffset>
                </wp:positionH>
                <wp:positionV relativeFrom="paragraph">
                  <wp:posOffset>195580</wp:posOffset>
                </wp:positionV>
                <wp:extent cx="2312670" cy="1270"/>
                <wp:effectExtent l="13970" t="5080" r="6985" b="12700"/>
                <wp:wrapTopAndBottom/>
                <wp:docPr id="224" name="Полилиния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670" cy="1270"/>
                        </a:xfrm>
                        <a:custGeom>
                          <a:avLst/>
                          <a:gdLst>
                            <a:gd name="T0" fmla="+- 0 1132 1132"/>
                            <a:gd name="T1" fmla="*/ T0 w 3642"/>
                            <a:gd name="T2" fmla="+- 0 4774 1132"/>
                            <a:gd name="T3" fmla="*/ T2 w 3642"/>
                          </a:gdLst>
                          <a:ahLst/>
                          <a:cxnLst>
                            <a:cxn ang="0">
                              <a:pos x="T1" y="0"/>
                            </a:cxn>
                            <a:cxn ang="0">
                              <a:pos x="T3" y="0"/>
                            </a:cxn>
                          </a:cxnLst>
                          <a:rect l="0" t="0" r="r" b="b"/>
                          <a:pathLst>
                            <a:path w="3642">
                              <a:moveTo>
                                <a:pt x="0" y="0"/>
                              </a:moveTo>
                              <a:lnTo>
                                <a:pt x="364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EFB4" id="Полилиния 224" o:spid="_x0000_s1026" style="position:absolute;margin-left:56.6pt;margin-top:15.4pt;width:182.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" path="m,l3642,e" filled="f" strokeweight=".19803mm">
                <v:path arrowok="t" o:connecttype="custom" o:connectlocs="0,0;2312670,0" o:connectangles="0,0"/>
                <w10:wrap type="topAndBottom" anchorx="page"/>
              </v:shape>
            </w:pict>
          </mc:Fallback>
        </mc:AlternateContent>
      </w:r>
    </w:p>
    <w:p w:rsidR="004E24D0" w:rsidRPr="003B1B36" w:rsidRDefault="004E24D0" w:rsidP="004E24D0">
      <w:pPr>
        <w:spacing w:line="200" w:lineRule="exact"/>
        <w:ind w:left="1129"/>
        <w:rPr>
          <w:sz w:val="18"/>
          <w:szCs w:val="18"/>
        </w:rPr>
      </w:pPr>
      <w:r w:rsidRPr="003B1B36">
        <w:rPr>
          <w:sz w:val="18"/>
          <w:szCs w:val="18"/>
        </w:rPr>
        <w:t>(адрес</w:t>
      </w:r>
      <w:r w:rsidRPr="003B1B36">
        <w:rPr>
          <w:spacing w:val="-2"/>
          <w:sz w:val="18"/>
          <w:szCs w:val="18"/>
        </w:rPr>
        <w:t xml:space="preserve"> </w:t>
      </w:r>
      <w:r w:rsidRPr="003B1B36">
        <w:rPr>
          <w:sz w:val="18"/>
          <w:szCs w:val="18"/>
        </w:rPr>
        <w:t>регистрации</w:t>
      </w:r>
    </w:p>
    <w:p w:rsidR="004E24D0" w:rsidRPr="003B1B36" w:rsidRDefault="004E24D0" w:rsidP="004E24D0">
      <w:pPr>
        <w:tabs>
          <w:tab w:val="left" w:pos="3000"/>
        </w:tabs>
        <w:ind w:left="112" w:right="7438" w:firstLine="957"/>
        <w:rPr>
          <w:sz w:val="18"/>
          <w:szCs w:val="18"/>
        </w:rPr>
      </w:pPr>
      <w:r w:rsidRPr="003B1B36">
        <w:rPr>
          <w:sz w:val="18"/>
          <w:szCs w:val="18"/>
        </w:rPr>
        <w:t>по месту жительства</w:t>
      </w:r>
      <w:r w:rsidRPr="003B1B36">
        <w:rPr>
          <w:spacing w:val="1"/>
          <w:sz w:val="18"/>
          <w:szCs w:val="18"/>
        </w:rPr>
        <w:t xml:space="preserve"> </w:t>
      </w:r>
      <w:r w:rsidRPr="003B1B36">
        <w:rPr>
          <w:sz w:val="18"/>
          <w:szCs w:val="18"/>
        </w:rPr>
        <w:t>Контактная информация</w:t>
      </w:r>
      <w:r w:rsidRPr="003B1B36">
        <w:rPr>
          <w:spacing w:val="1"/>
          <w:sz w:val="18"/>
          <w:szCs w:val="18"/>
        </w:rPr>
        <w:t xml:space="preserve"> </w:t>
      </w:r>
      <w:r w:rsidRPr="003B1B36">
        <w:rPr>
          <w:sz w:val="18"/>
          <w:szCs w:val="18"/>
        </w:rPr>
        <w:t>Тел.</w:t>
      </w:r>
      <w:r w:rsidRPr="003B1B36">
        <w:rPr>
          <w:sz w:val="18"/>
          <w:szCs w:val="18"/>
          <w:u w:val="single"/>
        </w:rPr>
        <w:t xml:space="preserve"> </w:t>
      </w:r>
      <w:r w:rsidRPr="003B1B36">
        <w:rPr>
          <w:sz w:val="18"/>
          <w:szCs w:val="18"/>
          <w:u w:val="single"/>
        </w:rPr>
        <w:tab/>
      </w:r>
    </w:p>
    <w:p w:rsidR="004E24D0" w:rsidRPr="003B1B36" w:rsidRDefault="004E24D0" w:rsidP="00C62331">
      <w:pPr>
        <w:tabs>
          <w:tab w:val="left" w:pos="3538"/>
        </w:tabs>
        <w:spacing w:before="34"/>
        <w:ind w:left="112"/>
        <w:rPr>
          <w:sz w:val="18"/>
          <w:szCs w:val="18"/>
        </w:rPr>
      </w:pPr>
      <w:r w:rsidRPr="003B1B36">
        <w:rPr>
          <w:sz w:val="18"/>
          <w:szCs w:val="18"/>
        </w:rPr>
        <w:t>эл.</w:t>
      </w:r>
      <w:r w:rsidRPr="003B1B36">
        <w:rPr>
          <w:spacing w:val="-2"/>
          <w:sz w:val="18"/>
          <w:szCs w:val="18"/>
        </w:rPr>
        <w:t xml:space="preserve"> </w:t>
      </w:r>
      <w:r w:rsidRPr="003B1B36">
        <w:rPr>
          <w:sz w:val="18"/>
          <w:szCs w:val="18"/>
        </w:rPr>
        <w:t>почта</w:t>
      </w:r>
      <w:r w:rsidRPr="003B1B36">
        <w:rPr>
          <w:spacing w:val="9"/>
          <w:sz w:val="18"/>
          <w:szCs w:val="18"/>
        </w:rPr>
        <w:t xml:space="preserve"> </w:t>
      </w:r>
      <w:r w:rsidRPr="003B1B36">
        <w:rPr>
          <w:sz w:val="18"/>
          <w:szCs w:val="18"/>
          <w:u w:val="single"/>
        </w:rPr>
        <w:t xml:space="preserve"> </w:t>
      </w:r>
      <w:r w:rsidRPr="003B1B36">
        <w:rPr>
          <w:sz w:val="18"/>
          <w:szCs w:val="18"/>
          <w:u w:val="single"/>
        </w:rPr>
        <w:tab/>
      </w:r>
    </w:p>
    <w:p w:rsidR="004E24D0" w:rsidRPr="003B1B36" w:rsidRDefault="004E24D0" w:rsidP="004E24D0">
      <w:pPr>
        <w:pStyle w:val="af6"/>
        <w:spacing w:before="89"/>
        <w:ind w:left="194" w:right="205"/>
        <w:jc w:val="center"/>
        <w:rPr>
          <w:sz w:val="18"/>
          <w:szCs w:val="18"/>
        </w:rPr>
      </w:pPr>
      <w:r w:rsidRPr="003B1B36">
        <w:rPr>
          <w:sz w:val="18"/>
          <w:szCs w:val="18"/>
        </w:rPr>
        <w:t>Заявление</w:t>
      </w:r>
    </w:p>
    <w:p w:rsidR="004E24D0" w:rsidRPr="003B1B36" w:rsidRDefault="004E24D0" w:rsidP="00C62331">
      <w:pPr>
        <w:pStyle w:val="af6"/>
        <w:spacing w:before="10"/>
        <w:jc w:val="both"/>
        <w:rPr>
          <w:sz w:val="18"/>
          <w:szCs w:val="18"/>
        </w:rPr>
      </w:pPr>
    </w:p>
    <w:p w:rsidR="004E24D0" w:rsidRPr="00482AC9" w:rsidRDefault="004E24D0" w:rsidP="00C62331">
      <w:pPr>
        <w:pStyle w:val="af6"/>
        <w:ind w:right="121" w:firstLine="707"/>
        <w:jc w:val="both"/>
      </w:pPr>
      <w:r w:rsidRPr="00482AC9">
        <w:t>Прошу</w:t>
      </w:r>
      <w:r w:rsidRPr="00482AC9">
        <w:rPr>
          <w:spacing w:val="1"/>
        </w:rPr>
        <w:t xml:space="preserve"> </w:t>
      </w:r>
      <w:r w:rsidRPr="00482AC9">
        <w:t>предоставить</w:t>
      </w:r>
      <w:r w:rsidRPr="00482AC9">
        <w:rPr>
          <w:spacing w:val="1"/>
        </w:rPr>
        <w:t xml:space="preserve"> </w:t>
      </w:r>
      <w:r w:rsidRPr="00482AC9">
        <w:t>муниципальную</w:t>
      </w:r>
      <w:r w:rsidRPr="00482AC9">
        <w:rPr>
          <w:spacing w:val="1"/>
        </w:rPr>
        <w:t xml:space="preserve"> </w:t>
      </w:r>
      <w:r w:rsidRPr="00482AC9">
        <w:t>услугу</w:t>
      </w:r>
      <w:r w:rsidRPr="00482AC9">
        <w:rPr>
          <w:spacing w:val="1"/>
        </w:rPr>
        <w:t xml:space="preserve"> </w:t>
      </w:r>
      <w:r w:rsidRPr="00482AC9">
        <w:t>«Передача</w:t>
      </w:r>
      <w:r w:rsidRPr="00482AC9">
        <w:rPr>
          <w:spacing w:val="1"/>
        </w:rPr>
        <w:t xml:space="preserve"> </w:t>
      </w:r>
      <w:r w:rsidRPr="00482AC9">
        <w:t>в</w:t>
      </w:r>
      <w:r w:rsidRPr="00482AC9">
        <w:rPr>
          <w:spacing w:val="1"/>
        </w:rPr>
        <w:t xml:space="preserve"> </w:t>
      </w:r>
      <w:r w:rsidRPr="00482AC9">
        <w:t>собственность</w:t>
      </w:r>
      <w:r w:rsidRPr="00482AC9">
        <w:rPr>
          <w:spacing w:val="1"/>
        </w:rPr>
        <w:t xml:space="preserve"> </w:t>
      </w:r>
      <w:r w:rsidRPr="00482AC9">
        <w:t>граждан</w:t>
      </w:r>
      <w:r w:rsidRPr="00482AC9">
        <w:rPr>
          <w:spacing w:val="1"/>
        </w:rPr>
        <w:t xml:space="preserve"> </w:t>
      </w:r>
      <w:r w:rsidRPr="00482AC9">
        <w:t>занимаемых</w:t>
      </w:r>
      <w:r w:rsidRPr="00482AC9">
        <w:rPr>
          <w:spacing w:val="1"/>
        </w:rPr>
        <w:t xml:space="preserve"> </w:t>
      </w:r>
      <w:r w:rsidRPr="00482AC9">
        <w:t>ими</w:t>
      </w:r>
      <w:r w:rsidRPr="00482AC9">
        <w:rPr>
          <w:spacing w:val="1"/>
        </w:rPr>
        <w:t xml:space="preserve"> </w:t>
      </w:r>
      <w:r w:rsidRPr="00482AC9">
        <w:t>жилых</w:t>
      </w:r>
      <w:r w:rsidRPr="00482AC9">
        <w:rPr>
          <w:spacing w:val="1"/>
        </w:rPr>
        <w:t xml:space="preserve"> </w:t>
      </w:r>
      <w:r w:rsidRPr="00482AC9">
        <w:t>помещений</w:t>
      </w:r>
      <w:r w:rsidRPr="00482AC9">
        <w:rPr>
          <w:spacing w:val="1"/>
        </w:rPr>
        <w:t xml:space="preserve"> </w:t>
      </w:r>
      <w:r w:rsidRPr="00482AC9">
        <w:t>жилищного</w:t>
      </w:r>
      <w:r w:rsidRPr="00482AC9">
        <w:rPr>
          <w:spacing w:val="1"/>
        </w:rPr>
        <w:t xml:space="preserve"> </w:t>
      </w:r>
      <w:r w:rsidRPr="00482AC9">
        <w:t>фонда</w:t>
      </w:r>
      <w:r w:rsidRPr="00482AC9">
        <w:rPr>
          <w:spacing w:val="1"/>
        </w:rPr>
        <w:t xml:space="preserve"> </w:t>
      </w:r>
      <w:r w:rsidRPr="00482AC9">
        <w:t>(приватизация</w:t>
      </w:r>
      <w:r w:rsidRPr="00482AC9">
        <w:rPr>
          <w:spacing w:val="1"/>
        </w:rPr>
        <w:t xml:space="preserve"> </w:t>
      </w:r>
      <w:r w:rsidRPr="00482AC9">
        <w:t>жилищного</w:t>
      </w:r>
      <w:r w:rsidRPr="00482AC9">
        <w:rPr>
          <w:spacing w:val="20"/>
        </w:rPr>
        <w:t xml:space="preserve"> </w:t>
      </w:r>
      <w:r w:rsidRPr="00482AC9">
        <w:t>фонда)</w:t>
      </w:r>
      <w:r w:rsidRPr="00482AC9">
        <w:rPr>
          <w:spacing w:val="22"/>
        </w:rPr>
        <w:t xml:space="preserve"> </w:t>
      </w:r>
      <w:r w:rsidRPr="00482AC9">
        <w:t>в</w:t>
      </w:r>
      <w:r w:rsidRPr="00482AC9">
        <w:rPr>
          <w:spacing w:val="21"/>
        </w:rPr>
        <w:t xml:space="preserve"> </w:t>
      </w:r>
      <w:r w:rsidRPr="00482AC9">
        <w:t>отношении</w:t>
      </w:r>
      <w:r w:rsidRPr="00482AC9">
        <w:rPr>
          <w:spacing w:val="22"/>
        </w:rPr>
        <w:t xml:space="preserve"> </w:t>
      </w:r>
      <w:r w:rsidRPr="00482AC9">
        <w:t>жилого</w:t>
      </w:r>
      <w:r w:rsidRPr="00482AC9">
        <w:rPr>
          <w:spacing w:val="23"/>
        </w:rPr>
        <w:t xml:space="preserve"> </w:t>
      </w:r>
      <w:r w:rsidRPr="00482AC9">
        <w:t>помещения</w:t>
      </w:r>
      <w:r w:rsidRPr="00482AC9">
        <w:rPr>
          <w:spacing w:val="20"/>
        </w:rPr>
        <w:t xml:space="preserve"> </w:t>
      </w:r>
      <w:r w:rsidRPr="00482AC9">
        <w:t>по</w:t>
      </w:r>
      <w:r w:rsidRPr="00482AC9">
        <w:rPr>
          <w:spacing w:val="23"/>
        </w:rPr>
        <w:t xml:space="preserve"> </w:t>
      </w:r>
      <w:r w:rsidRPr="00482AC9">
        <w:t>адресу:</w:t>
      </w:r>
    </w:p>
    <w:p w:rsidR="004E24D0" w:rsidRPr="00482AC9" w:rsidRDefault="004E24D0" w:rsidP="00C62331">
      <w:pPr>
        <w:pStyle w:val="af6"/>
        <w:tabs>
          <w:tab w:val="left" w:pos="8933"/>
        </w:tabs>
        <w:spacing w:line="320" w:lineRule="exact"/>
        <w:jc w:val="both"/>
      </w:pPr>
      <w:r w:rsidRPr="00482AC9">
        <w:rPr>
          <w:u w:val="single"/>
        </w:rPr>
        <w:t xml:space="preserve">                                                                                                                                                  </w:t>
      </w:r>
      <w:r w:rsidRPr="00482AC9">
        <w:t>.</w:t>
      </w:r>
    </w:p>
    <w:p w:rsidR="004E24D0" w:rsidRPr="00482AC9" w:rsidRDefault="004E24D0" w:rsidP="00C62331">
      <w:pPr>
        <w:pStyle w:val="af6"/>
        <w:spacing w:before="2"/>
        <w:ind w:firstLine="707"/>
        <w:jc w:val="both"/>
      </w:pPr>
      <w:r w:rsidRPr="00482AC9">
        <w:t>Настоящим</w:t>
      </w:r>
      <w:r w:rsidRPr="00482AC9">
        <w:rPr>
          <w:spacing w:val="15"/>
        </w:rPr>
        <w:t xml:space="preserve"> </w:t>
      </w:r>
      <w:r w:rsidRPr="00482AC9">
        <w:t>подтверждаю,</w:t>
      </w:r>
      <w:r w:rsidRPr="00482AC9">
        <w:rPr>
          <w:spacing w:val="13"/>
        </w:rPr>
        <w:t xml:space="preserve"> </w:t>
      </w:r>
      <w:r w:rsidRPr="00482AC9">
        <w:t>что</w:t>
      </w:r>
      <w:r w:rsidRPr="00482AC9">
        <w:rPr>
          <w:spacing w:val="13"/>
        </w:rPr>
        <w:t xml:space="preserve"> </w:t>
      </w:r>
      <w:r w:rsidRPr="00482AC9">
        <w:t>ранее</w:t>
      </w:r>
      <w:r w:rsidRPr="00482AC9">
        <w:rPr>
          <w:spacing w:val="13"/>
        </w:rPr>
        <w:t xml:space="preserve"> </w:t>
      </w:r>
      <w:r w:rsidRPr="00482AC9">
        <w:t>право</w:t>
      </w:r>
      <w:r w:rsidRPr="00482AC9">
        <w:rPr>
          <w:spacing w:val="16"/>
        </w:rPr>
        <w:t xml:space="preserve"> </w:t>
      </w:r>
      <w:r w:rsidRPr="00482AC9">
        <w:t>на</w:t>
      </w:r>
      <w:r w:rsidRPr="00482AC9">
        <w:rPr>
          <w:spacing w:val="15"/>
        </w:rPr>
        <w:t xml:space="preserve"> </w:t>
      </w:r>
      <w:r w:rsidRPr="00482AC9">
        <w:t>участие</w:t>
      </w:r>
      <w:r w:rsidRPr="00482AC9">
        <w:rPr>
          <w:spacing w:val="12"/>
        </w:rPr>
        <w:t xml:space="preserve"> </w:t>
      </w:r>
      <w:r w:rsidRPr="00482AC9">
        <w:t>в</w:t>
      </w:r>
      <w:r w:rsidRPr="00482AC9">
        <w:rPr>
          <w:spacing w:val="14"/>
        </w:rPr>
        <w:t xml:space="preserve"> </w:t>
      </w:r>
      <w:r w:rsidRPr="00482AC9">
        <w:t>приватизации</w:t>
      </w:r>
      <w:r w:rsidRPr="00482AC9">
        <w:rPr>
          <w:spacing w:val="15"/>
        </w:rPr>
        <w:t xml:space="preserve"> </w:t>
      </w:r>
      <w:r w:rsidRPr="00482AC9">
        <w:t>на</w:t>
      </w:r>
      <w:r w:rsidRPr="00482AC9">
        <w:rPr>
          <w:spacing w:val="-67"/>
        </w:rPr>
        <w:t xml:space="preserve"> </w:t>
      </w:r>
      <w:r w:rsidRPr="00482AC9">
        <w:t>территории</w:t>
      </w:r>
      <w:r w:rsidRPr="00482AC9">
        <w:rPr>
          <w:spacing w:val="-1"/>
        </w:rPr>
        <w:t xml:space="preserve"> </w:t>
      </w:r>
      <w:r w:rsidRPr="00482AC9">
        <w:t>Российской Федерации не</w:t>
      </w:r>
      <w:r w:rsidRPr="00482AC9">
        <w:rPr>
          <w:spacing w:val="-3"/>
        </w:rPr>
        <w:t xml:space="preserve"> </w:t>
      </w:r>
      <w:r w:rsidRPr="00482AC9">
        <w:t>использовал.</w:t>
      </w:r>
    </w:p>
    <w:p w:rsidR="004E24D0" w:rsidRPr="00482AC9" w:rsidRDefault="004E24D0" w:rsidP="00C62331">
      <w:pPr>
        <w:pStyle w:val="af6"/>
        <w:tabs>
          <w:tab w:val="left" w:pos="2506"/>
          <w:tab w:val="left" w:pos="4372"/>
          <w:tab w:val="left" w:pos="5032"/>
          <w:tab w:val="left" w:pos="7172"/>
          <w:tab w:val="left" w:pos="9437"/>
        </w:tabs>
        <w:ind w:right="125" w:firstLine="707"/>
        <w:jc w:val="both"/>
      </w:pPr>
      <w:r w:rsidRPr="00482AC9">
        <w:t xml:space="preserve">Документы, необходимые для предоставления муниципальной </w:t>
      </w:r>
      <w:r w:rsidRPr="00482AC9">
        <w:rPr>
          <w:spacing w:val="-2"/>
        </w:rPr>
        <w:t>услуги,</w:t>
      </w:r>
      <w:r w:rsidRPr="00482AC9">
        <w:rPr>
          <w:spacing w:val="-67"/>
        </w:rPr>
        <w:t xml:space="preserve"> </w:t>
      </w:r>
      <w:r w:rsidRPr="00482AC9">
        <w:t>прилагаются.</w:t>
      </w:r>
    </w:p>
    <w:p w:rsidR="004E24D0" w:rsidRPr="00482AC9" w:rsidRDefault="004E24D0" w:rsidP="00C62331">
      <w:pPr>
        <w:pStyle w:val="af6"/>
        <w:tabs>
          <w:tab w:val="left" w:pos="3321"/>
        </w:tabs>
        <w:ind w:right="119" w:firstLine="539"/>
        <w:jc w:val="both"/>
        <w:sectPr w:rsidR="004E24D0" w:rsidRPr="00482AC9">
          <w:type w:val="continuous"/>
          <w:pgSz w:w="11900" w:h="16840"/>
          <w:pgMar w:top="620" w:right="440" w:bottom="280" w:left="1020" w:header="720" w:footer="720" w:gutter="0"/>
          <w:cols w:space="720"/>
        </w:sectPr>
      </w:pPr>
      <w:r w:rsidRPr="00482AC9">
        <w:t>Конечный</w:t>
      </w:r>
      <w:r w:rsidRPr="00482AC9">
        <w:rPr>
          <w:spacing w:val="1"/>
        </w:rPr>
        <w:t xml:space="preserve"> </w:t>
      </w:r>
      <w:r w:rsidRPr="00482AC9">
        <w:t>результат</w:t>
      </w:r>
      <w:r w:rsidRPr="00482AC9">
        <w:rPr>
          <w:spacing w:val="1"/>
        </w:rPr>
        <w:t xml:space="preserve"> </w:t>
      </w:r>
      <w:r w:rsidRPr="00482AC9">
        <w:t>предоставления</w:t>
      </w:r>
      <w:r w:rsidRPr="00482AC9">
        <w:rPr>
          <w:spacing w:val="1"/>
        </w:rPr>
        <w:t xml:space="preserve"> </w:t>
      </w:r>
      <w:r w:rsidRPr="00482AC9">
        <w:t>муниципальной</w:t>
      </w:r>
      <w:r w:rsidRPr="00482AC9">
        <w:rPr>
          <w:spacing w:val="1"/>
        </w:rPr>
        <w:t xml:space="preserve"> </w:t>
      </w:r>
      <w:r w:rsidRPr="00482AC9">
        <w:t>услуги</w:t>
      </w:r>
      <w:r w:rsidRPr="00482AC9">
        <w:rPr>
          <w:spacing w:val="1"/>
        </w:rPr>
        <w:t xml:space="preserve"> </w:t>
      </w:r>
      <w:r w:rsidRPr="00482AC9">
        <w:t>(решение</w:t>
      </w:r>
      <w:r w:rsidRPr="00482AC9">
        <w:rPr>
          <w:spacing w:val="1"/>
        </w:rPr>
        <w:t xml:space="preserve"> </w:t>
      </w:r>
      <w:r w:rsidRPr="00482AC9">
        <w:t>о</w:t>
      </w:r>
      <w:r w:rsidRPr="00482AC9">
        <w:rPr>
          <w:spacing w:val="-67"/>
        </w:rPr>
        <w:t xml:space="preserve"> </w:t>
      </w:r>
      <w:r w:rsidRPr="00482AC9">
        <w:t>заключении</w:t>
      </w:r>
      <w:r w:rsidRPr="00482AC9">
        <w:rPr>
          <w:spacing w:val="1"/>
        </w:rPr>
        <w:t xml:space="preserve"> </w:t>
      </w:r>
      <w:r w:rsidRPr="00482AC9">
        <w:t>договора</w:t>
      </w:r>
      <w:r w:rsidRPr="00482AC9">
        <w:rPr>
          <w:spacing w:val="1"/>
        </w:rPr>
        <w:t xml:space="preserve"> </w:t>
      </w:r>
      <w:r w:rsidRPr="00482AC9">
        <w:t>о</w:t>
      </w:r>
      <w:r w:rsidRPr="00482AC9">
        <w:rPr>
          <w:spacing w:val="1"/>
        </w:rPr>
        <w:t xml:space="preserve"> </w:t>
      </w:r>
      <w:r w:rsidRPr="00482AC9">
        <w:t>передаче</w:t>
      </w:r>
      <w:r w:rsidRPr="00482AC9">
        <w:rPr>
          <w:spacing w:val="1"/>
        </w:rPr>
        <w:t xml:space="preserve"> </w:t>
      </w:r>
      <w:r w:rsidRPr="00482AC9">
        <w:t>жилого</w:t>
      </w:r>
      <w:r w:rsidRPr="00482AC9">
        <w:rPr>
          <w:spacing w:val="1"/>
        </w:rPr>
        <w:t xml:space="preserve"> </w:t>
      </w:r>
      <w:r w:rsidRPr="00482AC9">
        <w:t>помещения</w:t>
      </w:r>
      <w:r w:rsidRPr="00482AC9">
        <w:rPr>
          <w:spacing w:val="1"/>
        </w:rPr>
        <w:t xml:space="preserve"> </w:t>
      </w:r>
      <w:r w:rsidRPr="00482AC9">
        <w:t>в</w:t>
      </w:r>
      <w:r w:rsidRPr="00482AC9">
        <w:rPr>
          <w:spacing w:val="1"/>
        </w:rPr>
        <w:t xml:space="preserve"> </w:t>
      </w:r>
      <w:r w:rsidRPr="00482AC9">
        <w:t>собственность</w:t>
      </w:r>
      <w:r w:rsidRPr="00482AC9">
        <w:rPr>
          <w:spacing w:val="1"/>
        </w:rPr>
        <w:t xml:space="preserve"> </w:t>
      </w:r>
      <w:r w:rsidRPr="00482AC9">
        <w:t>граждан</w:t>
      </w:r>
      <w:r w:rsidRPr="00482AC9">
        <w:rPr>
          <w:spacing w:val="1"/>
        </w:rPr>
        <w:t xml:space="preserve"> </w:t>
      </w:r>
      <w:r w:rsidRPr="00482AC9">
        <w:t>с</w:t>
      </w:r>
      <w:r w:rsidRPr="00482AC9">
        <w:rPr>
          <w:spacing w:val="-67"/>
        </w:rPr>
        <w:t xml:space="preserve"> </w:t>
      </w:r>
      <w:r w:rsidRPr="00482AC9">
        <w:t>приложением</w:t>
      </w:r>
      <w:r w:rsidRPr="00482AC9">
        <w:rPr>
          <w:spacing w:val="1"/>
        </w:rPr>
        <w:t xml:space="preserve"> </w:t>
      </w:r>
      <w:r w:rsidRPr="00482AC9">
        <w:t>проекта</w:t>
      </w:r>
      <w:r w:rsidRPr="00482AC9">
        <w:rPr>
          <w:spacing w:val="1"/>
        </w:rPr>
        <w:t xml:space="preserve"> </w:t>
      </w:r>
      <w:r w:rsidRPr="00482AC9">
        <w:t>договора</w:t>
      </w:r>
      <w:r w:rsidRPr="00482AC9">
        <w:rPr>
          <w:spacing w:val="1"/>
        </w:rPr>
        <w:t xml:space="preserve"> </w:t>
      </w:r>
      <w:r w:rsidRPr="00482AC9">
        <w:t>о</w:t>
      </w:r>
      <w:r w:rsidRPr="00482AC9">
        <w:rPr>
          <w:spacing w:val="1"/>
        </w:rPr>
        <w:t xml:space="preserve"> </w:t>
      </w:r>
      <w:r w:rsidRPr="00482AC9">
        <w:t>передаче</w:t>
      </w:r>
      <w:r w:rsidRPr="00482AC9">
        <w:rPr>
          <w:spacing w:val="1"/>
        </w:rPr>
        <w:t xml:space="preserve"> </w:t>
      </w:r>
      <w:r w:rsidRPr="00482AC9">
        <w:t>жилого</w:t>
      </w:r>
      <w:r w:rsidRPr="00482AC9">
        <w:rPr>
          <w:spacing w:val="1"/>
        </w:rPr>
        <w:t xml:space="preserve"> </w:t>
      </w:r>
      <w:r w:rsidRPr="00482AC9">
        <w:t>помещения</w:t>
      </w:r>
      <w:r w:rsidRPr="00482AC9">
        <w:rPr>
          <w:spacing w:val="1"/>
        </w:rPr>
        <w:t xml:space="preserve"> </w:t>
      </w:r>
      <w:r w:rsidRPr="00482AC9">
        <w:t>в</w:t>
      </w:r>
      <w:r w:rsidRPr="00482AC9">
        <w:rPr>
          <w:spacing w:val="1"/>
        </w:rPr>
        <w:t xml:space="preserve"> </w:t>
      </w:r>
      <w:r w:rsidRPr="00482AC9">
        <w:t>собственность</w:t>
      </w:r>
      <w:r w:rsidRPr="00482AC9">
        <w:rPr>
          <w:spacing w:val="1"/>
        </w:rPr>
        <w:t xml:space="preserve"> </w:t>
      </w:r>
      <w:r w:rsidRPr="00482AC9">
        <w:t>граждан в форме электронного документа, подписанного усиленной электронной</w:t>
      </w:r>
      <w:r w:rsidRPr="00482AC9">
        <w:rPr>
          <w:spacing w:val="1"/>
        </w:rPr>
        <w:t xml:space="preserve"> </w:t>
      </w:r>
      <w:r w:rsidRPr="00482AC9">
        <w:t>подписью) прошу представить</w:t>
      </w:r>
      <w:r w:rsidRPr="00482AC9">
        <w:rPr>
          <w:spacing w:val="25"/>
        </w:rPr>
        <w:t xml:space="preserve"> </w:t>
      </w:r>
      <w:r w:rsidRPr="00482AC9">
        <w:t>с</w:t>
      </w:r>
      <w:r w:rsidRPr="00482AC9">
        <w:rPr>
          <w:spacing w:val="28"/>
        </w:rPr>
        <w:t xml:space="preserve"> </w:t>
      </w:r>
      <w:r w:rsidRPr="00482AC9">
        <w:t>использованием</w:t>
      </w:r>
      <w:r w:rsidRPr="00482AC9">
        <w:rPr>
          <w:spacing w:val="29"/>
        </w:rPr>
        <w:t xml:space="preserve"> </w:t>
      </w:r>
      <w:r w:rsidRPr="00482AC9">
        <w:t>Единого</w:t>
      </w:r>
      <w:r w:rsidRPr="00482AC9">
        <w:rPr>
          <w:spacing w:val="29"/>
        </w:rPr>
        <w:t xml:space="preserve"> </w:t>
      </w:r>
      <w:r w:rsidRPr="00482AC9">
        <w:t>портала государственных и</w:t>
      </w:r>
      <w:r w:rsidRPr="00482AC9">
        <w:rPr>
          <w:spacing w:val="1"/>
        </w:rPr>
        <w:t xml:space="preserve"> </w:t>
      </w:r>
      <w:r w:rsidRPr="00482AC9">
        <w:t>муниципальных</w:t>
      </w:r>
      <w:r w:rsidRPr="00482AC9">
        <w:rPr>
          <w:spacing w:val="1"/>
        </w:rPr>
        <w:t xml:space="preserve"> </w:t>
      </w:r>
      <w:r w:rsidRPr="00482AC9">
        <w:t>услуг</w:t>
      </w:r>
      <w:r w:rsidRPr="00482AC9">
        <w:rPr>
          <w:spacing w:val="1"/>
        </w:rPr>
        <w:t xml:space="preserve"> </w:t>
      </w:r>
      <w:r w:rsidRPr="00482AC9">
        <w:t>(функций)</w:t>
      </w:r>
      <w:r w:rsidRPr="00482AC9">
        <w:rPr>
          <w:spacing w:val="1"/>
        </w:rPr>
        <w:t xml:space="preserve"> </w:t>
      </w:r>
      <w:r w:rsidRPr="00482AC9">
        <w:t>в</w:t>
      </w:r>
      <w:r w:rsidRPr="00482AC9">
        <w:rPr>
          <w:spacing w:val="1"/>
        </w:rPr>
        <w:t xml:space="preserve"> </w:t>
      </w:r>
      <w:r w:rsidRPr="00482AC9">
        <w:t>форме</w:t>
      </w:r>
      <w:r w:rsidRPr="00482AC9">
        <w:rPr>
          <w:spacing w:val="1"/>
        </w:rPr>
        <w:t xml:space="preserve"> </w:t>
      </w:r>
      <w:r w:rsidRPr="00482AC9">
        <w:t>электронного</w:t>
      </w:r>
      <w:r w:rsidRPr="00482AC9">
        <w:rPr>
          <w:spacing w:val="1"/>
        </w:rPr>
        <w:t xml:space="preserve"> </w:t>
      </w:r>
      <w:r w:rsidR="00C62331">
        <w:t>документ</w:t>
      </w:r>
    </w:p>
    <w:p w:rsidR="004E24D0" w:rsidRPr="00482AC9" w:rsidRDefault="004E24D0" w:rsidP="00C62331">
      <w:pPr>
        <w:pStyle w:val="af6"/>
        <w:spacing w:before="62"/>
        <w:ind w:right="121"/>
        <w:jc w:val="both"/>
      </w:pPr>
      <w:bookmarkStart w:id="41" w:name="31"/>
      <w:bookmarkEnd w:id="41"/>
      <w:r w:rsidRPr="00482AC9">
        <w:lastRenderedPageBreak/>
        <w:t>Решение об отказе в приеме документов, необходимых для предоставления</w:t>
      </w:r>
      <w:r w:rsidRPr="00482AC9">
        <w:rPr>
          <w:spacing w:val="1"/>
        </w:rPr>
        <w:t xml:space="preserve"> </w:t>
      </w:r>
      <w:r w:rsidRPr="00482AC9">
        <w:t>муниципальной</w:t>
      </w:r>
      <w:r w:rsidRPr="00482AC9">
        <w:rPr>
          <w:spacing w:val="1"/>
        </w:rPr>
        <w:t xml:space="preserve"> </w:t>
      </w:r>
      <w:r w:rsidRPr="00482AC9">
        <w:t>услуги,</w:t>
      </w:r>
      <w:r w:rsidRPr="00482AC9">
        <w:rPr>
          <w:spacing w:val="1"/>
        </w:rPr>
        <w:t xml:space="preserve"> </w:t>
      </w:r>
      <w:r w:rsidRPr="00482AC9">
        <w:t>прошу:</w:t>
      </w:r>
      <w:r w:rsidRPr="00482AC9">
        <w:rPr>
          <w:spacing w:val="1"/>
        </w:rPr>
        <w:t xml:space="preserve"> </w:t>
      </w:r>
      <w:r w:rsidRPr="00482AC9">
        <w:t>вручить</w:t>
      </w:r>
      <w:r w:rsidRPr="00482AC9">
        <w:rPr>
          <w:spacing w:val="1"/>
        </w:rPr>
        <w:t xml:space="preserve"> </w:t>
      </w:r>
      <w:r w:rsidRPr="00482AC9">
        <w:t>лично,</w:t>
      </w:r>
      <w:r w:rsidRPr="00482AC9">
        <w:rPr>
          <w:spacing w:val="1"/>
        </w:rPr>
        <w:t xml:space="preserve"> </w:t>
      </w:r>
      <w:r w:rsidRPr="00482AC9">
        <w:t>представить</w:t>
      </w:r>
      <w:r w:rsidRPr="00482AC9">
        <w:rPr>
          <w:spacing w:val="1"/>
        </w:rPr>
        <w:t xml:space="preserve"> </w:t>
      </w:r>
      <w:r w:rsidRPr="00482AC9">
        <w:t>с</w:t>
      </w:r>
      <w:r w:rsidRPr="00482AC9">
        <w:rPr>
          <w:spacing w:val="1"/>
        </w:rPr>
        <w:t xml:space="preserve"> </w:t>
      </w:r>
      <w:r w:rsidRPr="00482AC9">
        <w:t>использованием</w:t>
      </w:r>
      <w:r w:rsidRPr="00482AC9">
        <w:rPr>
          <w:spacing w:val="1"/>
        </w:rPr>
        <w:t xml:space="preserve"> </w:t>
      </w:r>
      <w:r w:rsidRPr="00482AC9">
        <w:t>Единого</w:t>
      </w:r>
      <w:r w:rsidRPr="00482AC9">
        <w:rPr>
          <w:spacing w:val="1"/>
        </w:rPr>
        <w:t xml:space="preserve"> </w:t>
      </w:r>
      <w:r w:rsidRPr="00482AC9">
        <w:t>портала</w:t>
      </w:r>
      <w:r w:rsidRPr="00482AC9">
        <w:rPr>
          <w:spacing w:val="1"/>
        </w:rPr>
        <w:t xml:space="preserve"> </w:t>
      </w:r>
      <w:r w:rsidRPr="00482AC9">
        <w:t>государственных</w:t>
      </w:r>
      <w:r w:rsidRPr="00482AC9">
        <w:rPr>
          <w:spacing w:val="1"/>
        </w:rPr>
        <w:t xml:space="preserve"> </w:t>
      </w:r>
      <w:r w:rsidRPr="00482AC9">
        <w:t>и</w:t>
      </w:r>
      <w:r w:rsidRPr="00482AC9">
        <w:rPr>
          <w:spacing w:val="1"/>
        </w:rPr>
        <w:t xml:space="preserve"> </w:t>
      </w:r>
      <w:r w:rsidRPr="00482AC9">
        <w:t>муниципальных</w:t>
      </w:r>
      <w:r w:rsidRPr="00482AC9">
        <w:rPr>
          <w:spacing w:val="1"/>
        </w:rPr>
        <w:t xml:space="preserve"> </w:t>
      </w:r>
      <w:r w:rsidRPr="00482AC9">
        <w:t>услуг</w:t>
      </w:r>
      <w:r w:rsidRPr="00482AC9">
        <w:rPr>
          <w:spacing w:val="1"/>
        </w:rPr>
        <w:t xml:space="preserve"> </w:t>
      </w:r>
      <w:r w:rsidRPr="00482AC9">
        <w:t>(функций)</w:t>
      </w:r>
      <w:r w:rsidRPr="00482AC9">
        <w:rPr>
          <w:spacing w:val="1"/>
        </w:rPr>
        <w:t xml:space="preserve"> </w:t>
      </w:r>
      <w:r w:rsidRPr="00482AC9">
        <w:t>в форме</w:t>
      </w:r>
      <w:r w:rsidRPr="00482AC9">
        <w:rPr>
          <w:spacing w:val="1"/>
        </w:rPr>
        <w:t xml:space="preserve"> </w:t>
      </w:r>
      <w:r w:rsidRPr="00482AC9">
        <w:t>электронного</w:t>
      </w:r>
      <w:r w:rsidRPr="00482AC9">
        <w:rPr>
          <w:spacing w:val="-3"/>
        </w:rPr>
        <w:t xml:space="preserve"> </w:t>
      </w:r>
      <w:r w:rsidRPr="00482AC9">
        <w:t>документа (нужное подчеркнуть).</w:t>
      </w:r>
    </w:p>
    <w:p w:rsidR="004E24D0" w:rsidRPr="003B1B36" w:rsidRDefault="004E24D0" w:rsidP="00C62331">
      <w:pPr>
        <w:pStyle w:val="af6"/>
        <w:ind w:right="122" w:firstLine="707"/>
        <w:jc w:val="both"/>
        <w:rPr>
          <w:sz w:val="18"/>
          <w:szCs w:val="18"/>
        </w:rPr>
      </w:pPr>
      <w:r w:rsidRPr="00482AC9">
        <w:t>Решение</w:t>
      </w:r>
      <w:r w:rsidRPr="00482AC9">
        <w:rPr>
          <w:spacing w:val="71"/>
        </w:rPr>
        <w:t xml:space="preserve"> </w:t>
      </w:r>
      <w:r w:rsidRPr="00482AC9">
        <w:t>о</w:t>
      </w:r>
      <w:r w:rsidRPr="00482AC9">
        <w:rPr>
          <w:spacing w:val="71"/>
        </w:rPr>
        <w:t xml:space="preserve"> </w:t>
      </w:r>
      <w:r w:rsidRPr="00482AC9">
        <w:t>приостановлении</w:t>
      </w:r>
      <w:r w:rsidRPr="00482AC9">
        <w:rPr>
          <w:spacing w:val="71"/>
        </w:rPr>
        <w:t xml:space="preserve"> </w:t>
      </w:r>
      <w:r w:rsidRPr="00482AC9">
        <w:t>предоставления</w:t>
      </w:r>
      <w:r w:rsidRPr="00482AC9">
        <w:rPr>
          <w:spacing w:val="71"/>
        </w:rPr>
        <w:t xml:space="preserve"> </w:t>
      </w:r>
      <w:r w:rsidRPr="00482AC9">
        <w:t>муниципальной</w:t>
      </w:r>
      <w:r w:rsidRPr="00482AC9">
        <w:rPr>
          <w:spacing w:val="71"/>
        </w:rPr>
        <w:t xml:space="preserve"> </w:t>
      </w:r>
      <w:r w:rsidRPr="00482AC9">
        <w:t>услуги</w:t>
      </w:r>
      <w:r w:rsidRPr="00482AC9">
        <w:rPr>
          <w:spacing w:val="1"/>
        </w:rPr>
        <w:t xml:space="preserve"> </w:t>
      </w:r>
      <w:r w:rsidRPr="00482AC9">
        <w:t>прошу: вручить</w:t>
      </w:r>
      <w:r w:rsidRPr="00482AC9">
        <w:rPr>
          <w:spacing w:val="1"/>
        </w:rPr>
        <w:t xml:space="preserve"> </w:t>
      </w:r>
      <w:r w:rsidRPr="00482AC9">
        <w:t>лично,</w:t>
      </w:r>
      <w:r w:rsidRPr="00482AC9">
        <w:rPr>
          <w:spacing w:val="1"/>
        </w:rPr>
        <w:t xml:space="preserve"> </w:t>
      </w:r>
      <w:r w:rsidRPr="00482AC9">
        <w:t>представить</w:t>
      </w:r>
      <w:r w:rsidRPr="00482AC9">
        <w:rPr>
          <w:spacing w:val="1"/>
        </w:rPr>
        <w:t xml:space="preserve"> </w:t>
      </w:r>
      <w:r w:rsidRPr="00482AC9">
        <w:t>с</w:t>
      </w:r>
      <w:r w:rsidRPr="00482AC9">
        <w:rPr>
          <w:spacing w:val="1"/>
        </w:rPr>
        <w:t xml:space="preserve"> </w:t>
      </w:r>
      <w:r w:rsidRPr="00482AC9">
        <w:t>использованием</w:t>
      </w:r>
      <w:r w:rsidRPr="00482AC9">
        <w:rPr>
          <w:spacing w:val="1"/>
        </w:rPr>
        <w:t xml:space="preserve"> </w:t>
      </w:r>
      <w:r w:rsidRPr="00482AC9">
        <w:t>Единого</w:t>
      </w:r>
      <w:r w:rsidRPr="00482AC9">
        <w:rPr>
          <w:spacing w:val="1"/>
        </w:rPr>
        <w:t xml:space="preserve"> </w:t>
      </w:r>
      <w:r w:rsidRPr="00482AC9">
        <w:t>портала</w:t>
      </w:r>
      <w:r w:rsidRPr="00482AC9">
        <w:rPr>
          <w:spacing w:val="1"/>
        </w:rPr>
        <w:t xml:space="preserve"> </w:t>
      </w:r>
      <w:r w:rsidRPr="00482AC9">
        <w:t>государственных</w:t>
      </w:r>
      <w:r w:rsidRPr="00482AC9">
        <w:rPr>
          <w:spacing w:val="1"/>
        </w:rPr>
        <w:t xml:space="preserve"> </w:t>
      </w:r>
      <w:r w:rsidRPr="00482AC9">
        <w:t>и</w:t>
      </w:r>
      <w:r w:rsidRPr="00482AC9">
        <w:rPr>
          <w:spacing w:val="1"/>
        </w:rPr>
        <w:t xml:space="preserve"> </w:t>
      </w:r>
      <w:r w:rsidRPr="00482AC9">
        <w:t>муниципальных</w:t>
      </w:r>
      <w:r w:rsidRPr="00482AC9">
        <w:rPr>
          <w:spacing w:val="1"/>
        </w:rPr>
        <w:t xml:space="preserve"> </w:t>
      </w:r>
      <w:r w:rsidRPr="00482AC9">
        <w:t>услуг</w:t>
      </w:r>
      <w:r w:rsidRPr="00482AC9">
        <w:rPr>
          <w:spacing w:val="1"/>
        </w:rPr>
        <w:t xml:space="preserve"> </w:t>
      </w:r>
      <w:r w:rsidRPr="00482AC9">
        <w:t>(функций)</w:t>
      </w:r>
      <w:r w:rsidRPr="00482AC9">
        <w:rPr>
          <w:spacing w:val="1"/>
        </w:rPr>
        <w:t xml:space="preserve"> </w:t>
      </w:r>
      <w:r w:rsidRPr="003B1B36">
        <w:rPr>
          <w:sz w:val="18"/>
          <w:szCs w:val="18"/>
        </w:rPr>
        <w:t>в</w:t>
      </w:r>
      <w:r w:rsidRPr="003B1B36">
        <w:rPr>
          <w:spacing w:val="1"/>
          <w:sz w:val="18"/>
          <w:szCs w:val="18"/>
        </w:rPr>
        <w:t xml:space="preserve"> </w:t>
      </w:r>
      <w:r w:rsidRPr="003B1B36">
        <w:rPr>
          <w:sz w:val="18"/>
          <w:szCs w:val="18"/>
        </w:rPr>
        <w:t>форме</w:t>
      </w:r>
      <w:r w:rsidRPr="003B1B36">
        <w:rPr>
          <w:spacing w:val="1"/>
          <w:sz w:val="18"/>
          <w:szCs w:val="18"/>
        </w:rPr>
        <w:t xml:space="preserve"> </w:t>
      </w:r>
      <w:r w:rsidRPr="003B1B36">
        <w:rPr>
          <w:sz w:val="18"/>
          <w:szCs w:val="18"/>
        </w:rPr>
        <w:t>электронного</w:t>
      </w:r>
      <w:r w:rsidRPr="003B1B36">
        <w:rPr>
          <w:spacing w:val="1"/>
          <w:sz w:val="18"/>
          <w:szCs w:val="18"/>
        </w:rPr>
        <w:t xml:space="preserve"> </w:t>
      </w:r>
      <w:r w:rsidRPr="003B1B36">
        <w:rPr>
          <w:sz w:val="18"/>
          <w:szCs w:val="18"/>
        </w:rPr>
        <w:t>документа</w:t>
      </w:r>
      <w:r w:rsidRPr="003B1B36">
        <w:rPr>
          <w:spacing w:val="-1"/>
          <w:sz w:val="18"/>
          <w:szCs w:val="18"/>
        </w:rPr>
        <w:t xml:space="preserve"> </w:t>
      </w:r>
      <w:r w:rsidRPr="003B1B36">
        <w:rPr>
          <w:sz w:val="18"/>
          <w:szCs w:val="18"/>
        </w:rPr>
        <w:t>(нужное</w:t>
      </w:r>
      <w:r w:rsidRPr="003B1B36">
        <w:rPr>
          <w:spacing w:val="-3"/>
          <w:sz w:val="18"/>
          <w:szCs w:val="18"/>
        </w:rPr>
        <w:t xml:space="preserve"> </w:t>
      </w:r>
      <w:r w:rsidRPr="003B1B36">
        <w:rPr>
          <w:sz w:val="18"/>
          <w:szCs w:val="18"/>
        </w:rPr>
        <w:t>подчеркнуть).</w:t>
      </w:r>
    </w:p>
    <w:p w:rsidR="004E24D0" w:rsidRPr="003B1B36" w:rsidRDefault="004E24D0" w:rsidP="00C62331">
      <w:pPr>
        <w:pStyle w:val="af6"/>
        <w:ind w:right="120" w:firstLine="707"/>
        <w:jc w:val="both"/>
        <w:rPr>
          <w:sz w:val="18"/>
          <w:szCs w:val="18"/>
        </w:rPr>
      </w:pPr>
      <w:r w:rsidRPr="003B1B36">
        <w:rPr>
          <w:sz w:val="18"/>
          <w:szCs w:val="18"/>
        </w:rPr>
        <w:t>Решение об отказе в предоставлении муниципальной услуги прошу: вручить</w:t>
      </w:r>
      <w:r w:rsidRPr="003B1B36">
        <w:rPr>
          <w:spacing w:val="1"/>
          <w:sz w:val="18"/>
          <w:szCs w:val="18"/>
        </w:rPr>
        <w:t xml:space="preserve"> </w:t>
      </w:r>
      <w:r w:rsidRPr="003B1B36">
        <w:rPr>
          <w:sz w:val="18"/>
          <w:szCs w:val="18"/>
        </w:rPr>
        <w:t>лично,</w:t>
      </w:r>
      <w:r w:rsidRPr="003B1B36">
        <w:rPr>
          <w:spacing w:val="1"/>
          <w:sz w:val="18"/>
          <w:szCs w:val="18"/>
        </w:rPr>
        <w:t xml:space="preserve"> </w:t>
      </w:r>
      <w:r w:rsidRPr="003B1B36">
        <w:rPr>
          <w:sz w:val="18"/>
          <w:szCs w:val="18"/>
        </w:rPr>
        <w:t>представить</w:t>
      </w:r>
      <w:r w:rsidRPr="003B1B36">
        <w:rPr>
          <w:spacing w:val="1"/>
          <w:sz w:val="18"/>
          <w:szCs w:val="18"/>
        </w:rPr>
        <w:t xml:space="preserve"> </w:t>
      </w:r>
      <w:r w:rsidRPr="003B1B36">
        <w:rPr>
          <w:sz w:val="18"/>
          <w:szCs w:val="18"/>
        </w:rPr>
        <w:t>с</w:t>
      </w:r>
      <w:r w:rsidRPr="003B1B36">
        <w:rPr>
          <w:spacing w:val="1"/>
          <w:sz w:val="18"/>
          <w:szCs w:val="18"/>
        </w:rPr>
        <w:t xml:space="preserve"> </w:t>
      </w:r>
      <w:r w:rsidRPr="003B1B36">
        <w:rPr>
          <w:sz w:val="18"/>
          <w:szCs w:val="18"/>
        </w:rPr>
        <w:t>использованием</w:t>
      </w:r>
      <w:r w:rsidRPr="003B1B36">
        <w:rPr>
          <w:spacing w:val="1"/>
          <w:sz w:val="18"/>
          <w:szCs w:val="18"/>
        </w:rPr>
        <w:t xml:space="preserve"> </w:t>
      </w:r>
      <w:r w:rsidRPr="003B1B36">
        <w:rPr>
          <w:sz w:val="18"/>
          <w:szCs w:val="18"/>
        </w:rPr>
        <w:t>Единого</w:t>
      </w:r>
      <w:r w:rsidRPr="003B1B36">
        <w:rPr>
          <w:spacing w:val="1"/>
          <w:sz w:val="18"/>
          <w:szCs w:val="18"/>
        </w:rPr>
        <w:t xml:space="preserve"> </w:t>
      </w:r>
      <w:r w:rsidRPr="003B1B36">
        <w:rPr>
          <w:sz w:val="18"/>
          <w:szCs w:val="18"/>
        </w:rPr>
        <w:t>портала</w:t>
      </w:r>
      <w:r w:rsidRPr="003B1B36">
        <w:rPr>
          <w:spacing w:val="1"/>
          <w:sz w:val="18"/>
          <w:szCs w:val="18"/>
        </w:rPr>
        <w:t xml:space="preserve"> </w:t>
      </w:r>
      <w:r w:rsidRPr="003B1B36">
        <w:rPr>
          <w:sz w:val="18"/>
          <w:szCs w:val="18"/>
        </w:rPr>
        <w:t>государственных</w:t>
      </w:r>
      <w:r w:rsidRPr="003B1B36">
        <w:rPr>
          <w:spacing w:val="1"/>
          <w:sz w:val="18"/>
          <w:szCs w:val="18"/>
        </w:rPr>
        <w:t xml:space="preserve"> </w:t>
      </w:r>
      <w:r w:rsidRPr="003B1B36">
        <w:rPr>
          <w:sz w:val="18"/>
          <w:szCs w:val="18"/>
        </w:rPr>
        <w:t>и</w:t>
      </w:r>
      <w:r w:rsidRPr="003B1B36">
        <w:rPr>
          <w:spacing w:val="1"/>
          <w:sz w:val="18"/>
          <w:szCs w:val="18"/>
        </w:rPr>
        <w:t xml:space="preserve"> </w:t>
      </w:r>
      <w:r w:rsidRPr="003B1B36">
        <w:rPr>
          <w:sz w:val="18"/>
          <w:szCs w:val="18"/>
        </w:rPr>
        <w:t>муниципальных</w:t>
      </w:r>
      <w:r w:rsidRPr="003B1B36">
        <w:rPr>
          <w:spacing w:val="1"/>
          <w:sz w:val="18"/>
          <w:szCs w:val="18"/>
        </w:rPr>
        <w:t xml:space="preserve"> </w:t>
      </w:r>
      <w:r w:rsidRPr="003B1B36">
        <w:rPr>
          <w:sz w:val="18"/>
          <w:szCs w:val="18"/>
        </w:rPr>
        <w:t>услуг</w:t>
      </w:r>
      <w:r w:rsidRPr="003B1B36">
        <w:rPr>
          <w:spacing w:val="1"/>
          <w:sz w:val="18"/>
          <w:szCs w:val="18"/>
        </w:rPr>
        <w:t xml:space="preserve"> </w:t>
      </w:r>
      <w:r w:rsidRPr="003B1B36">
        <w:rPr>
          <w:sz w:val="18"/>
          <w:szCs w:val="18"/>
        </w:rPr>
        <w:t>(функций)</w:t>
      </w:r>
      <w:r w:rsidRPr="003B1B36">
        <w:rPr>
          <w:spacing w:val="1"/>
          <w:sz w:val="18"/>
          <w:szCs w:val="18"/>
        </w:rPr>
        <w:t xml:space="preserve"> </w:t>
      </w:r>
      <w:r w:rsidRPr="003B1B36">
        <w:rPr>
          <w:sz w:val="18"/>
          <w:szCs w:val="18"/>
        </w:rPr>
        <w:t>в</w:t>
      </w:r>
      <w:r w:rsidRPr="003B1B36">
        <w:rPr>
          <w:spacing w:val="1"/>
          <w:sz w:val="18"/>
          <w:szCs w:val="18"/>
        </w:rPr>
        <w:t xml:space="preserve"> </w:t>
      </w:r>
      <w:r w:rsidRPr="003B1B36">
        <w:rPr>
          <w:sz w:val="18"/>
          <w:szCs w:val="18"/>
        </w:rPr>
        <w:t>форме</w:t>
      </w:r>
      <w:r w:rsidRPr="003B1B36">
        <w:rPr>
          <w:spacing w:val="1"/>
          <w:sz w:val="18"/>
          <w:szCs w:val="18"/>
        </w:rPr>
        <w:t xml:space="preserve"> </w:t>
      </w:r>
      <w:r w:rsidRPr="003B1B36">
        <w:rPr>
          <w:sz w:val="18"/>
          <w:szCs w:val="18"/>
        </w:rPr>
        <w:t>электронного</w:t>
      </w:r>
      <w:r w:rsidRPr="003B1B36">
        <w:rPr>
          <w:spacing w:val="1"/>
          <w:sz w:val="18"/>
          <w:szCs w:val="18"/>
        </w:rPr>
        <w:t xml:space="preserve"> </w:t>
      </w:r>
      <w:r w:rsidRPr="003B1B36">
        <w:rPr>
          <w:sz w:val="18"/>
          <w:szCs w:val="18"/>
        </w:rPr>
        <w:t>документа</w:t>
      </w:r>
      <w:r w:rsidRPr="003B1B36">
        <w:rPr>
          <w:spacing w:val="1"/>
          <w:sz w:val="18"/>
          <w:szCs w:val="18"/>
        </w:rPr>
        <w:t xml:space="preserve"> </w:t>
      </w:r>
      <w:r w:rsidRPr="003B1B36">
        <w:rPr>
          <w:sz w:val="18"/>
          <w:szCs w:val="18"/>
        </w:rPr>
        <w:t>(нужное</w:t>
      </w:r>
      <w:r w:rsidRPr="003B1B36">
        <w:rPr>
          <w:spacing w:val="1"/>
          <w:sz w:val="18"/>
          <w:szCs w:val="18"/>
        </w:rPr>
        <w:t xml:space="preserve"> </w:t>
      </w:r>
      <w:r w:rsidRPr="003B1B36">
        <w:rPr>
          <w:sz w:val="18"/>
          <w:szCs w:val="18"/>
        </w:rPr>
        <w:t>подчеркнуть).</w:t>
      </w:r>
      <w:r w:rsidRPr="003B1B36">
        <w:rPr>
          <w:noProof/>
          <w:sz w:val="18"/>
          <w:szCs w:val="18"/>
        </w:rPr>
        <mc:AlternateContent>
          <mc:Choice Requires="wps">
            <w:drawing>
              <wp:anchor distT="0" distB="0" distL="0" distR="0" simplePos="0" relativeHeight="251680768" behindDoc="1" locked="0" layoutInCell="1" allowOverlap="1">
                <wp:simplePos x="0" y="0"/>
                <wp:positionH relativeFrom="page">
                  <wp:posOffset>718820</wp:posOffset>
                </wp:positionH>
                <wp:positionV relativeFrom="paragraph">
                  <wp:posOffset>111760</wp:posOffset>
                </wp:positionV>
                <wp:extent cx="2579370" cy="1270"/>
                <wp:effectExtent l="13970" t="10795" r="6985" b="698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9891" id="Полилиния 63" o:spid="_x0000_s1026" style="position:absolute;margin-left:56.6pt;margin-top:8.8pt;width:203.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" path="m,l4062,e" filled="f" strokeweight=".19803mm">
                <v:path arrowok="t" o:connecttype="custom" o:connectlocs="0,0;2579370,0" o:connectangles="0,0"/>
                <w10:wrap type="topAndBottom" anchorx="page"/>
              </v:shape>
            </w:pict>
          </mc:Fallback>
        </mc:AlternateContent>
      </w:r>
      <w:r w:rsidRPr="003B1B36">
        <w:rPr>
          <w:noProof/>
          <w:sz w:val="18"/>
          <w:szCs w:val="18"/>
        </w:rPr>
        <mc:AlternateContent>
          <mc:Choice Requires="wps">
            <w:drawing>
              <wp:anchor distT="0" distB="0" distL="0" distR="0" simplePos="0" relativeHeight="251681792" behindDoc="1" locked="0" layoutInCell="1" allowOverlap="1">
                <wp:simplePos x="0" y="0"/>
                <wp:positionH relativeFrom="page">
                  <wp:posOffset>3511550</wp:posOffset>
                </wp:positionH>
                <wp:positionV relativeFrom="paragraph">
                  <wp:posOffset>111760</wp:posOffset>
                </wp:positionV>
                <wp:extent cx="3110865" cy="1270"/>
                <wp:effectExtent l="6350" t="10795" r="6985" b="6985"/>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865" cy="1270"/>
                        </a:xfrm>
                        <a:custGeom>
                          <a:avLst/>
                          <a:gdLst>
                            <a:gd name="T0" fmla="+- 0 5530 5530"/>
                            <a:gd name="T1" fmla="*/ T0 w 4899"/>
                            <a:gd name="T2" fmla="+- 0 10428 5530"/>
                            <a:gd name="T3" fmla="*/ T2 w 4899"/>
                          </a:gdLst>
                          <a:ahLst/>
                          <a:cxnLst>
                            <a:cxn ang="0">
                              <a:pos x="T1" y="0"/>
                            </a:cxn>
                            <a:cxn ang="0">
                              <a:pos x="T3" y="0"/>
                            </a:cxn>
                          </a:cxnLst>
                          <a:rect l="0" t="0" r="r" b="b"/>
                          <a:pathLst>
                            <a:path w="4899">
                              <a:moveTo>
                                <a:pt x="0" y="0"/>
                              </a:moveTo>
                              <a:lnTo>
                                <a:pt x="4898"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D5DE5" id="Полилиния 62" o:spid="_x0000_s1026" style="position:absolute;margin-left:276.5pt;margin-top:8.8pt;width:244.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" path="m,l4898,e" filled="f" strokeweight=".19803mm">
                <v:path arrowok="t" o:connecttype="custom" o:connectlocs="0,0;3110230,0" o:connectangles="0,0"/>
                <w10:wrap type="topAndBottom" anchorx="page"/>
              </v:shape>
            </w:pict>
          </mc:Fallback>
        </mc:AlternateContent>
      </w:r>
    </w:p>
    <w:p w:rsidR="004E24D0" w:rsidRPr="003B1B36" w:rsidRDefault="004E24D0" w:rsidP="00C62331">
      <w:pPr>
        <w:pStyle w:val="af6"/>
        <w:tabs>
          <w:tab w:val="left" w:pos="4533"/>
        </w:tabs>
        <w:spacing w:line="292" w:lineRule="exact"/>
        <w:ind w:right="558"/>
        <w:jc w:val="both"/>
        <w:rPr>
          <w:sz w:val="18"/>
          <w:szCs w:val="18"/>
        </w:rPr>
      </w:pPr>
      <w:r w:rsidRPr="003B1B36">
        <w:rPr>
          <w:sz w:val="18"/>
          <w:szCs w:val="18"/>
        </w:rPr>
        <w:t>(подпись)</w:t>
      </w:r>
      <w:r w:rsidRPr="003B1B36">
        <w:rPr>
          <w:sz w:val="18"/>
          <w:szCs w:val="18"/>
        </w:rPr>
        <w:tab/>
        <w:t>(расшифровка</w:t>
      </w:r>
      <w:r w:rsidRPr="003B1B36">
        <w:rPr>
          <w:spacing w:val="-4"/>
          <w:sz w:val="18"/>
          <w:szCs w:val="18"/>
        </w:rPr>
        <w:t xml:space="preserve"> </w:t>
      </w:r>
      <w:r w:rsidRPr="003B1B36">
        <w:rPr>
          <w:sz w:val="18"/>
          <w:szCs w:val="18"/>
        </w:rPr>
        <w:t>подписи)</w:t>
      </w:r>
    </w:p>
    <w:p w:rsidR="004E24D0" w:rsidRPr="00482AC9" w:rsidRDefault="004E24D0" w:rsidP="00C62331">
      <w:pPr>
        <w:pStyle w:val="af6"/>
        <w:tabs>
          <w:tab w:val="left" w:pos="5178"/>
        </w:tabs>
        <w:spacing w:line="322" w:lineRule="exact"/>
        <w:ind w:right="5035"/>
        <w:jc w:val="both"/>
      </w:pPr>
      <w:r w:rsidRPr="003B1B36">
        <w:rPr>
          <w:sz w:val="18"/>
          <w:szCs w:val="18"/>
        </w:rPr>
        <w:t xml:space="preserve">Дата </w:t>
      </w:r>
      <w:r w:rsidRPr="003B1B36">
        <w:rPr>
          <w:sz w:val="18"/>
          <w:szCs w:val="18"/>
          <w:u w:val="single"/>
        </w:rPr>
        <w:t xml:space="preserve"> </w:t>
      </w:r>
      <w:r w:rsidRPr="003B1B36">
        <w:rPr>
          <w:sz w:val="18"/>
          <w:szCs w:val="18"/>
          <w:u w:val="single"/>
        </w:rPr>
        <w:tab/>
      </w:r>
    </w:p>
    <w:p w:rsidR="004E24D0" w:rsidRPr="00C62331" w:rsidRDefault="004E24D0" w:rsidP="00C62331">
      <w:pPr>
        <w:pStyle w:val="af6"/>
        <w:spacing w:before="89"/>
        <w:ind w:right="120" w:firstLine="707"/>
        <w:jc w:val="both"/>
      </w:pPr>
      <w:r w:rsidRPr="00482AC9">
        <w:t>Настоящим подтверждаю свое согласие на осуществление администрацией сельского поселения следующих</w:t>
      </w:r>
      <w:r w:rsidRPr="00482AC9">
        <w:rPr>
          <w:spacing w:val="23"/>
        </w:rPr>
        <w:t xml:space="preserve"> </w:t>
      </w:r>
      <w:r w:rsidRPr="00482AC9">
        <w:t>действий</w:t>
      </w:r>
      <w:r w:rsidRPr="00482AC9">
        <w:rPr>
          <w:spacing w:val="-68"/>
        </w:rPr>
        <w:t xml:space="preserve"> </w:t>
      </w:r>
      <w:r w:rsidRPr="00482AC9">
        <w:t>с моими персональными данными (персональными данными недееспособного лица -</w:t>
      </w:r>
      <w:r w:rsidRPr="00482AC9">
        <w:rPr>
          <w:spacing w:val="-67"/>
        </w:rPr>
        <w:t xml:space="preserve"> </w:t>
      </w:r>
      <w:r w:rsidRPr="00482AC9">
        <w:t>субъекта</w:t>
      </w:r>
      <w:r w:rsidRPr="00482AC9">
        <w:rPr>
          <w:spacing w:val="1"/>
        </w:rPr>
        <w:t xml:space="preserve"> </w:t>
      </w:r>
      <w:r w:rsidRPr="00482AC9">
        <w:t>персональных</w:t>
      </w:r>
      <w:r w:rsidRPr="00482AC9">
        <w:rPr>
          <w:spacing w:val="1"/>
        </w:rPr>
        <w:t xml:space="preserve"> </w:t>
      </w:r>
      <w:r w:rsidRPr="00482AC9">
        <w:t>данных</w:t>
      </w:r>
      <w:r w:rsidRPr="00482AC9">
        <w:rPr>
          <w:spacing w:val="1"/>
        </w:rPr>
        <w:t xml:space="preserve"> </w:t>
      </w:r>
      <w:r w:rsidRPr="00482AC9">
        <w:t>(в</w:t>
      </w:r>
      <w:r w:rsidRPr="00482AC9">
        <w:rPr>
          <w:spacing w:val="1"/>
        </w:rPr>
        <w:t xml:space="preserve"> </w:t>
      </w:r>
      <w:r w:rsidRPr="00482AC9">
        <w:t>случае,</w:t>
      </w:r>
      <w:r w:rsidRPr="00482AC9">
        <w:rPr>
          <w:spacing w:val="1"/>
        </w:rPr>
        <w:t xml:space="preserve"> </w:t>
      </w:r>
      <w:r w:rsidRPr="00482AC9">
        <w:t>если</w:t>
      </w:r>
      <w:r w:rsidRPr="00482AC9">
        <w:rPr>
          <w:spacing w:val="1"/>
        </w:rPr>
        <w:t xml:space="preserve"> </w:t>
      </w:r>
      <w:r w:rsidRPr="00482AC9">
        <w:t>заявитель</w:t>
      </w:r>
      <w:r w:rsidRPr="00482AC9">
        <w:rPr>
          <w:spacing w:val="1"/>
        </w:rPr>
        <w:t xml:space="preserve"> </w:t>
      </w:r>
      <w:r w:rsidRPr="00482AC9">
        <w:t>является</w:t>
      </w:r>
      <w:r w:rsidRPr="00482AC9">
        <w:rPr>
          <w:spacing w:val="1"/>
        </w:rPr>
        <w:t xml:space="preserve"> </w:t>
      </w:r>
      <w:r w:rsidRPr="00482AC9">
        <w:t>законным</w:t>
      </w:r>
      <w:r w:rsidRPr="00482AC9">
        <w:rPr>
          <w:spacing w:val="1"/>
        </w:rPr>
        <w:t xml:space="preserve"> </w:t>
      </w:r>
      <w:r w:rsidRPr="00482AC9">
        <w:t>представителем):</w:t>
      </w:r>
      <w:r w:rsidRPr="00482AC9">
        <w:rPr>
          <w:spacing w:val="1"/>
        </w:rPr>
        <w:t xml:space="preserve"> </w:t>
      </w:r>
      <w:r w:rsidRPr="00482AC9">
        <w:t>их</w:t>
      </w:r>
      <w:r w:rsidRPr="00482AC9">
        <w:rPr>
          <w:spacing w:val="1"/>
        </w:rPr>
        <w:t xml:space="preserve"> </w:t>
      </w:r>
      <w:r w:rsidRPr="00482AC9">
        <w:t>обработку</w:t>
      </w:r>
      <w:r w:rsidRPr="00482AC9">
        <w:rPr>
          <w:spacing w:val="1"/>
        </w:rPr>
        <w:t xml:space="preserve"> </w:t>
      </w:r>
      <w:r w:rsidRPr="00482AC9">
        <w:t>(включая</w:t>
      </w:r>
      <w:r w:rsidRPr="00482AC9">
        <w:rPr>
          <w:spacing w:val="1"/>
        </w:rPr>
        <w:t xml:space="preserve"> </w:t>
      </w:r>
      <w:r w:rsidRPr="00482AC9">
        <w:t>сбор,</w:t>
      </w:r>
      <w:r w:rsidRPr="00482AC9">
        <w:rPr>
          <w:spacing w:val="1"/>
        </w:rPr>
        <w:t xml:space="preserve"> </w:t>
      </w:r>
      <w:r w:rsidRPr="00482AC9">
        <w:t>систематизацию,</w:t>
      </w:r>
      <w:r w:rsidRPr="00482AC9">
        <w:rPr>
          <w:spacing w:val="1"/>
        </w:rPr>
        <w:t xml:space="preserve"> </w:t>
      </w:r>
      <w:r w:rsidRPr="00482AC9">
        <w:t>накопление,</w:t>
      </w:r>
      <w:r w:rsidRPr="00482AC9">
        <w:rPr>
          <w:spacing w:val="1"/>
        </w:rPr>
        <w:t xml:space="preserve"> </w:t>
      </w:r>
      <w:r w:rsidRPr="00482AC9">
        <w:t>хранение,</w:t>
      </w:r>
      <w:r w:rsidRPr="00482AC9">
        <w:rPr>
          <w:spacing w:val="1"/>
        </w:rPr>
        <w:t xml:space="preserve"> </w:t>
      </w:r>
      <w:r w:rsidRPr="00482AC9">
        <w:t>уточнение</w:t>
      </w:r>
      <w:r w:rsidRPr="00482AC9">
        <w:rPr>
          <w:spacing w:val="1"/>
        </w:rPr>
        <w:t xml:space="preserve"> </w:t>
      </w:r>
      <w:r w:rsidRPr="00482AC9">
        <w:t>(обновление,</w:t>
      </w:r>
      <w:r w:rsidRPr="00482AC9">
        <w:rPr>
          <w:spacing w:val="1"/>
        </w:rPr>
        <w:t xml:space="preserve"> </w:t>
      </w:r>
      <w:r w:rsidRPr="00482AC9">
        <w:t>изменение),</w:t>
      </w:r>
      <w:r w:rsidRPr="00482AC9">
        <w:rPr>
          <w:spacing w:val="1"/>
        </w:rPr>
        <w:t xml:space="preserve"> </w:t>
      </w:r>
      <w:r w:rsidRPr="00482AC9">
        <w:t>использование,</w:t>
      </w:r>
      <w:r w:rsidRPr="00482AC9">
        <w:rPr>
          <w:spacing w:val="1"/>
        </w:rPr>
        <w:t xml:space="preserve"> </w:t>
      </w:r>
      <w:r w:rsidRPr="00482AC9">
        <w:t>обезличивание,</w:t>
      </w:r>
      <w:r w:rsidRPr="00482AC9">
        <w:rPr>
          <w:spacing w:val="1"/>
        </w:rPr>
        <w:t xml:space="preserve"> </w:t>
      </w:r>
      <w:r w:rsidRPr="00482AC9">
        <w:t>распространение</w:t>
      </w:r>
      <w:r w:rsidRPr="00482AC9">
        <w:rPr>
          <w:spacing w:val="1"/>
        </w:rPr>
        <w:t xml:space="preserve"> </w:t>
      </w:r>
      <w:r w:rsidRPr="00482AC9">
        <w:t>(в</w:t>
      </w:r>
      <w:r w:rsidRPr="00482AC9">
        <w:rPr>
          <w:spacing w:val="1"/>
        </w:rPr>
        <w:t xml:space="preserve"> </w:t>
      </w:r>
      <w:r w:rsidRPr="00482AC9">
        <w:t>том</w:t>
      </w:r>
      <w:r w:rsidRPr="00482AC9">
        <w:rPr>
          <w:spacing w:val="1"/>
        </w:rPr>
        <w:t xml:space="preserve"> </w:t>
      </w:r>
      <w:r w:rsidRPr="00482AC9">
        <w:t>числе</w:t>
      </w:r>
      <w:r w:rsidRPr="00482AC9">
        <w:rPr>
          <w:spacing w:val="1"/>
        </w:rPr>
        <w:t xml:space="preserve"> </w:t>
      </w:r>
      <w:r w:rsidRPr="00482AC9">
        <w:t>передачу</w:t>
      </w:r>
      <w:r w:rsidRPr="00482AC9">
        <w:rPr>
          <w:spacing w:val="1"/>
        </w:rPr>
        <w:t xml:space="preserve"> </w:t>
      </w:r>
      <w:r w:rsidRPr="00482AC9">
        <w:t>третьим</w:t>
      </w:r>
      <w:r w:rsidRPr="00482AC9">
        <w:rPr>
          <w:spacing w:val="1"/>
        </w:rPr>
        <w:t xml:space="preserve"> </w:t>
      </w:r>
      <w:r w:rsidRPr="00482AC9">
        <w:t>лицам),</w:t>
      </w:r>
      <w:r w:rsidRPr="00482AC9">
        <w:rPr>
          <w:spacing w:val="71"/>
        </w:rPr>
        <w:t xml:space="preserve"> </w:t>
      </w:r>
      <w:r w:rsidRPr="00482AC9">
        <w:t>блокирование,</w:t>
      </w:r>
      <w:r w:rsidRPr="00482AC9">
        <w:rPr>
          <w:spacing w:val="1"/>
        </w:rPr>
        <w:t xml:space="preserve"> </w:t>
      </w:r>
      <w:r w:rsidRPr="00482AC9">
        <w:t>уничтожение персональных данных), в том числе в автоматизированном режиме, в</w:t>
      </w:r>
      <w:r w:rsidRPr="00482AC9">
        <w:rPr>
          <w:spacing w:val="1"/>
        </w:rPr>
        <w:t xml:space="preserve"> </w:t>
      </w:r>
      <w:r w:rsidRPr="00482AC9">
        <w:t>целях получения информации об этапе предоставления муниципальной услуги, о</w:t>
      </w:r>
      <w:r w:rsidRPr="00482AC9">
        <w:rPr>
          <w:spacing w:val="1"/>
        </w:rPr>
        <w:t xml:space="preserve"> </w:t>
      </w:r>
      <w:r w:rsidRPr="00482AC9">
        <w:t>результате предоставления</w:t>
      </w:r>
      <w:r w:rsidRPr="00482AC9">
        <w:rPr>
          <w:spacing w:val="1"/>
        </w:rPr>
        <w:t xml:space="preserve"> </w:t>
      </w:r>
      <w:r w:rsidRPr="00482AC9">
        <w:t xml:space="preserve">муниципальной услуги, а также на их </w:t>
      </w:r>
      <w:r w:rsidRPr="00C62331">
        <w:t>использование</w:t>
      </w:r>
      <w:r w:rsidRPr="00C62331">
        <w:rPr>
          <w:spacing w:val="1"/>
        </w:rPr>
        <w:t xml:space="preserve"> </w:t>
      </w:r>
      <w:r w:rsidRPr="00C62331">
        <w:t>органами</w:t>
      </w:r>
      <w:r w:rsidRPr="00C62331">
        <w:rPr>
          <w:spacing w:val="1"/>
        </w:rPr>
        <w:t xml:space="preserve"> </w:t>
      </w:r>
      <w:r w:rsidRPr="00C62331">
        <w:t>государственной</w:t>
      </w:r>
      <w:r w:rsidRPr="00C62331">
        <w:rPr>
          <w:spacing w:val="1"/>
        </w:rPr>
        <w:t xml:space="preserve"> </w:t>
      </w:r>
      <w:r w:rsidRPr="00C62331">
        <w:t>власти</w:t>
      </w:r>
      <w:r w:rsidRPr="00C62331">
        <w:rPr>
          <w:spacing w:val="1"/>
        </w:rPr>
        <w:t xml:space="preserve"> </w:t>
      </w:r>
      <w:r w:rsidRPr="00C62331">
        <w:t>субъекта</w:t>
      </w:r>
      <w:r w:rsidRPr="00C62331">
        <w:rPr>
          <w:spacing w:val="1"/>
        </w:rPr>
        <w:t xml:space="preserve"> </w:t>
      </w:r>
      <w:r w:rsidRPr="00C62331">
        <w:t>Российской</w:t>
      </w:r>
      <w:r w:rsidRPr="00C62331">
        <w:rPr>
          <w:spacing w:val="1"/>
        </w:rPr>
        <w:t xml:space="preserve"> </w:t>
      </w:r>
      <w:r w:rsidRPr="00C62331">
        <w:t>Федерации/органами</w:t>
      </w:r>
      <w:r w:rsidRPr="00C62331">
        <w:rPr>
          <w:spacing w:val="1"/>
        </w:rPr>
        <w:t xml:space="preserve"> </w:t>
      </w:r>
      <w:r w:rsidRPr="00C62331">
        <w:t>местного</w:t>
      </w:r>
      <w:r w:rsidRPr="00C62331">
        <w:rPr>
          <w:spacing w:val="1"/>
        </w:rPr>
        <w:t xml:space="preserve"> </w:t>
      </w:r>
      <w:r w:rsidRPr="00C62331">
        <w:t>самоуправления</w:t>
      </w:r>
      <w:r w:rsidRPr="00C62331">
        <w:rPr>
          <w:spacing w:val="1"/>
        </w:rPr>
        <w:t xml:space="preserve"> </w:t>
      </w:r>
      <w:r w:rsidRPr="00C62331">
        <w:t>(указать</w:t>
      </w:r>
      <w:r w:rsidRPr="00C62331">
        <w:rPr>
          <w:spacing w:val="1"/>
        </w:rPr>
        <w:t xml:space="preserve"> </w:t>
      </w:r>
      <w:r w:rsidRPr="00C62331">
        <w:t>наименование),</w:t>
      </w:r>
      <w:r w:rsidRPr="00C62331">
        <w:rPr>
          <w:spacing w:val="1"/>
        </w:rPr>
        <w:t xml:space="preserve"> </w:t>
      </w:r>
      <w:r w:rsidRPr="00C62331">
        <w:t>подведомственными</w:t>
      </w:r>
      <w:r w:rsidRPr="00C62331">
        <w:rPr>
          <w:spacing w:val="1"/>
        </w:rPr>
        <w:t xml:space="preserve"> </w:t>
      </w:r>
      <w:r w:rsidRPr="00C62331">
        <w:t>им</w:t>
      </w:r>
      <w:r w:rsidRPr="00C62331">
        <w:rPr>
          <w:spacing w:val="1"/>
        </w:rPr>
        <w:t xml:space="preserve"> </w:t>
      </w:r>
      <w:r w:rsidRPr="00C62331">
        <w:t>организациями.</w:t>
      </w:r>
    </w:p>
    <w:p w:rsidR="004E24D0" w:rsidRPr="00482AC9" w:rsidRDefault="004E24D0" w:rsidP="00C62331">
      <w:pPr>
        <w:pStyle w:val="af6"/>
        <w:ind w:right="121" w:firstLine="707"/>
        <w:jc w:val="both"/>
      </w:pPr>
      <w:r w:rsidRPr="00C62331">
        <w:t>Настоящим</w:t>
      </w:r>
      <w:r w:rsidRPr="00C62331">
        <w:rPr>
          <w:spacing w:val="1"/>
        </w:rPr>
        <w:t xml:space="preserve"> </w:t>
      </w:r>
      <w:r w:rsidRPr="00C62331">
        <w:t>также</w:t>
      </w:r>
      <w:r w:rsidRPr="00C62331">
        <w:rPr>
          <w:spacing w:val="1"/>
        </w:rPr>
        <w:t xml:space="preserve"> </w:t>
      </w:r>
      <w:r w:rsidRPr="00C62331">
        <w:t>подтверждаю</w:t>
      </w:r>
      <w:r w:rsidRPr="00C62331">
        <w:rPr>
          <w:spacing w:val="1"/>
        </w:rPr>
        <w:t xml:space="preserve"> </w:t>
      </w:r>
      <w:r w:rsidRPr="00C62331">
        <w:t>свое</w:t>
      </w:r>
      <w:r w:rsidRPr="00C62331">
        <w:rPr>
          <w:spacing w:val="1"/>
        </w:rPr>
        <w:t xml:space="preserve"> </w:t>
      </w:r>
      <w:r w:rsidRPr="00C62331">
        <w:t>согласие</w:t>
      </w:r>
      <w:r w:rsidRPr="00C62331">
        <w:rPr>
          <w:spacing w:val="1"/>
        </w:rPr>
        <w:t xml:space="preserve"> </w:t>
      </w:r>
      <w:r w:rsidRPr="00C62331">
        <w:t>на</w:t>
      </w:r>
      <w:r w:rsidRPr="00C62331">
        <w:rPr>
          <w:spacing w:val="1"/>
        </w:rPr>
        <w:t xml:space="preserve"> </w:t>
      </w:r>
      <w:r w:rsidRPr="00C62331">
        <w:t>получение</w:t>
      </w:r>
      <w:r w:rsidRPr="00C62331">
        <w:rPr>
          <w:spacing w:val="71"/>
        </w:rPr>
        <w:t xml:space="preserve"> </w:t>
      </w:r>
      <w:r w:rsidRPr="00C62331">
        <w:t>мною</w:t>
      </w:r>
      <w:r w:rsidRPr="00C62331">
        <w:rPr>
          <w:spacing w:val="-67"/>
        </w:rPr>
        <w:t xml:space="preserve"> </w:t>
      </w:r>
      <w:r w:rsidRPr="00C62331">
        <w:t>информации</w:t>
      </w:r>
      <w:r w:rsidRPr="00C62331">
        <w:rPr>
          <w:spacing w:val="1"/>
        </w:rPr>
        <w:t xml:space="preserve"> </w:t>
      </w:r>
      <w:r w:rsidRPr="00C62331">
        <w:t>о</w:t>
      </w:r>
      <w:r w:rsidRPr="00C62331">
        <w:rPr>
          <w:spacing w:val="1"/>
        </w:rPr>
        <w:t xml:space="preserve"> </w:t>
      </w:r>
      <w:r w:rsidRPr="00C62331">
        <w:t>предоставлении</w:t>
      </w:r>
      <w:r w:rsidRPr="00C62331">
        <w:rPr>
          <w:spacing w:val="1"/>
        </w:rPr>
        <w:t xml:space="preserve"> </w:t>
      </w:r>
      <w:r w:rsidRPr="00C62331">
        <w:t>муниципальной</w:t>
      </w:r>
      <w:r w:rsidRPr="00C62331">
        <w:rPr>
          <w:spacing w:val="1"/>
        </w:rPr>
        <w:t xml:space="preserve"> </w:t>
      </w:r>
      <w:r w:rsidRPr="00C62331">
        <w:t>услуги,</w:t>
      </w:r>
      <w:r w:rsidRPr="00C62331">
        <w:rPr>
          <w:spacing w:val="1"/>
        </w:rPr>
        <w:t xml:space="preserve"> </w:t>
      </w:r>
      <w:r w:rsidRPr="00C62331">
        <w:t>а</w:t>
      </w:r>
      <w:r w:rsidRPr="00C62331">
        <w:rPr>
          <w:spacing w:val="1"/>
        </w:rPr>
        <w:t xml:space="preserve"> </w:t>
      </w:r>
      <w:r w:rsidRPr="00C62331">
        <w:t>также</w:t>
      </w:r>
      <w:r w:rsidRPr="00C62331">
        <w:rPr>
          <w:spacing w:val="1"/>
        </w:rPr>
        <w:t xml:space="preserve"> </w:t>
      </w:r>
      <w:r w:rsidRPr="00C62331">
        <w:t>о</w:t>
      </w:r>
      <w:r w:rsidRPr="00C62331">
        <w:rPr>
          <w:spacing w:val="1"/>
        </w:rPr>
        <w:t xml:space="preserve"> </w:t>
      </w:r>
      <w:r w:rsidRPr="00C62331">
        <w:t>деятельности</w:t>
      </w:r>
      <w:r w:rsidRPr="00C62331">
        <w:rPr>
          <w:spacing w:val="-67"/>
        </w:rPr>
        <w:t xml:space="preserve"> </w:t>
      </w:r>
      <w:r w:rsidRPr="00C62331">
        <w:t>органов государственной власти субъекта Российской Федерации/органов местного</w:t>
      </w:r>
      <w:r w:rsidRPr="00C62331">
        <w:rPr>
          <w:spacing w:val="1"/>
        </w:rPr>
        <w:t xml:space="preserve"> </w:t>
      </w:r>
      <w:r w:rsidRPr="00C62331">
        <w:t>самоуправления</w:t>
      </w:r>
      <w:r w:rsidRPr="00C62331">
        <w:rPr>
          <w:spacing w:val="-2"/>
        </w:rPr>
        <w:t xml:space="preserve"> </w:t>
      </w:r>
      <w:r w:rsidRPr="00C62331">
        <w:t>(указать</w:t>
      </w:r>
      <w:r w:rsidRPr="00C62331">
        <w:rPr>
          <w:spacing w:val="-3"/>
        </w:rPr>
        <w:t xml:space="preserve"> </w:t>
      </w:r>
      <w:r w:rsidRPr="00C62331">
        <w:t>наименование)</w:t>
      </w:r>
      <w:r w:rsidRPr="00C62331">
        <w:rPr>
          <w:spacing w:val="-3"/>
        </w:rPr>
        <w:t xml:space="preserve"> </w:t>
      </w:r>
      <w:r w:rsidRPr="00C62331">
        <w:t>и</w:t>
      </w:r>
      <w:r w:rsidRPr="00C62331">
        <w:rPr>
          <w:spacing w:val="-1"/>
        </w:rPr>
        <w:t xml:space="preserve"> </w:t>
      </w:r>
      <w:r w:rsidRPr="00C62331">
        <w:t>подведомственных</w:t>
      </w:r>
      <w:r w:rsidRPr="00C62331">
        <w:rPr>
          <w:spacing w:val="-4"/>
        </w:rPr>
        <w:t xml:space="preserve"> </w:t>
      </w:r>
      <w:r w:rsidRPr="00C62331">
        <w:t>им</w:t>
      </w:r>
      <w:r w:rsidRPr="00C62331">
        <w:rPr>
          <w:spacing w:val="-1"/>
        </w:rPr>
        <w:t xml:space="preserve"> </w:t>
      </w:r>
      <w:r w:rsidRPr="00C62331">
        <w:t>организаций.</w:t>
      </w:r>
    </w:p>
    <w:p w:rsidR="004E24D0" w:rsidRPr="00482AC9" w:rsidRDefault="004E24D0" w:rsidP="00C62331">
      <w:pPr>
        <w:pStyle w:val="af6"/>
        <w:ind w:right="119" w:firstLine="707"/>
        <w:jc w:val="both"/>
      </w:pPr>
      <w:r w:rsidRPr="00482AC9">
        <w:t>Указанная</w:t>
      </w:r>
      <w:r w:rsidRPr="00482AC9">
        <w:rPr>
          <w:spacing w:val="1"/>
        </w:rPr>
        <w:t xml:space="preserve"> </w:t>
      </w:r>
      <w:r w:rsidRPr="00482AC9">
        <w:t>информация</w:t>
      </w:r>
      <w:r w:rsidRPr="00482AC9">
        <w:rPr>
          <w:spacing w:val="1"/>
        </w:rPr>
        <w:t xml:space="preserve"> </w:t>
      </w:r>
      <w:r w:rsidRPr="00482AC9">
        <w:t>может</w:t>
      </w:r>
      <w:r w:rsidRPr="00482AC9">
        <w:rPr>
          <w:spacing w:val="1"/>
        </w:rPr>
        <w:t xml:space="preserve"> </w:t>
      </w:r>
      <w:r w:rsidRPr="00482AC9">
        <w:t>быть</w:t>
      </w:r>
      <w:r w:rsidRPr="00482AC9">
        <w:rPr>
          <w:spacing w:val="1"/>
        </w:rPr>
        <w:t xml:space="preserve"> </w:t>
      </w:r>
      <w:r w:rsidRPr="00482AC9">
        <w:t>предоставлена</w:t>
      </w:r>
      <w:r w:rsidRPr="00482AC9">
        <w:rPr>
          <w:spacing w:val="1"/>
        </w:rPr>
        <w:t xml:space="preserve"> </w:t>
      </w:r>
      <w:r w:rsidRPr="00482AC9">
        <w:t>мне</w:t>
      </w:r>
      <w:r w:rsidRPr="00482AC9">
        <w:rPr>
          <w:spacing w:val="1"/>
        </w:rPr>
        <w:t xml:space="preserve"> </w:t>
      </w:r>
      <w:r w:rsidRPr="00482AC9">
        <w:t>с</w:t>
      </w:r>
      <w:r w:rsidRPr="00482AC9">
        <w:rPr>
          <w:spacing w:val="1"/>
        </w:rPr>
        <w:t xml:space="preserve"> </w:t>
      </w:r>
      <w:r w:rsidRPr="00482AC9">
        <w:t>применением</w:t>
      </w:r>
      <w:r w:rsidRPr="00482AC9">
        <w:rPr>
          <w:spacing w:val="-67"/>
        </w:rPr>
        <w:t xml:space="preserve"> </w:t>
      </w:r>
      <w:proofErr w:type="spellStart"/>
      <w:r w:rsidRPr="00482AC9">
        <w:t>неголосовых</w:t>
      </w:r>
      <w:proofErr w:type="spellEnd"/>
      <w:r w:rsidRPr="00482AC9">
        <w:t xml:space="preserve"> коммуникаций (путем рассылки по сети подвижной радиотелефонной</w:t>
      </w:r>
      <w:r w:rsidRPr="00482AC9">
        <w:rPr>
          <w:spacing w:val="1"/>
        </w:rPr>
        <w:t xml:space="preserve"> </w:t>
      </w:r>
      <w:r w:rsidRPr="00482AC9">
        <w:t>связи</w:t>
      </w:r>
      <w:r w:rsidRPr="00482AC9">
        <w:rPr>
          <w:spacing w:val="1"/>
        </w:rPr>
        <w:t xml:space="preserve"> </w:t>
      </w:r>
      <w:r w:rsidRPr="00482AC9">
        <w:t>коротких</w:t>
      </w:r>
      <w:r w:rsidRPr="00482AC9">
        <w:rPr>
          <w:spacing w:val="1"/>
        </w:rPr>
        <w:t xml:space="preserve"> </w:t>
      </w:r>
      <w:r w:rsidRPr="00482AC9">
        <w:t>текстовых</w:t>
      </w:r>
      <w:r w:rsidRPr="00482AC9">
        <w:rPr>
          <w:spacing w:val="1"/>
        </w:rPr>
        <w:t xml:space="preserve"> </w:t>
      </w:r>
      <w:proofErr w:type="spellStart"/>
      <w:r w:rsidRPr="00482AC9">
        <w:t>sms</w:t>
      </w:r>
      <w:proofErr w:type="spellEnd"/>
      <w:r w:rsidRPr="00482AC9">
        <w:t>-сообщений,</w:t>
      </w:r>
      <w:r w:rsidRPr="00482AC9">
        <w:rPr>
          <w:spacing w:val="1"/>
        </w:rPr>
        <w:t xml:space="preserve"> </w:t>
      </w:r>
      <w:r w:rsidRPr="00482AC9">
        <w:t>рассылки</w:t>
      </w:r>
      <w:r w:rsidRPr="00482AC9">
        <w:rPr>
          <w:spacing w:val="1"/>
        </w:rPr>
        <w:t xml:space="preserve"> </w:t>
      </w:r>
      <w:proofErr w:type="spellStart"/>
      <w:r w:rsidRPr="00482AC9">
        <w:t>ussd</w:t>
      </w:r>
      <w:proofErr w:type="spellEnd"/>
      <w:r w:rsidRPr="00482AC9">
        <w:t>-сообщений</w:t>
      </w:r>
      <w:r w:rsidRPr="00482AC9">
        <w:rPr>
          <w:spacing w:val="1"/>
        </w:rPr>
        <w:t xml:space="preserve"> </w:t>
      </w:r>
      <w:r w:rsidRPr="00482AC9">
        <w:t>и</w:t>
      </w:r>
      <w:r w:rsidRPr="00482AC9">
        <w:rPr>
          <w:spacing w:val="1"/>
        </w:rPr>
        <w:t xml:space="preserve"> </w:t>
      </w:r>
      <w:r w:rsidRPr="00482AC9">
        <w:t>др.),</w:t>
      </w:r>
      <w:r w:rsidRPr="00482AC9">
        <w:rPr>
          <w:spacing w:val="1"/>
        </w:rPr>
        <w:t xml:space="preserve"> </w:t>
      </w:r>
      <w:r w:rsidRPr="00482AC9">
        <w:t>посредством направления мне сведений по информационно-телекоммуникационной</w:t>
      </w:r>
      <w:r w:rsidRPr="00482AC9">
        <w:rPr>
          <w:spacing w:val="1"/>
        </w:rPr>
        <w:t xml:space="preserve"> </w:t>
      </w:r>
      <w:r w:rsidRPr="00482AC9">
        <w:t>сети Интернет на предоставленные мною номер телефона и (или) адрес электронной</w:t>
      </w:r>
      <w:r w:rsidRPr="00482AC9">
        <w:rPr>
          <w:spacing w:val="-67"/>
        </w:rPr>
        <w:t xml:space="preserve"> </w:t>
      </w:r>
      <w:r w:rsidRPr="00482AC9">
        <w:t>почты.</w:t>
      </w:r>
    </w:p>
    <w:p w:rsidR="00C62331" w:rsidRDefault="004E24D0" w:rsidP="00C62331">
      <w:pPr>
        <w:pStyle w:val="af6"/>
        <w:ind w:left="820" w:right="357"/>
        <w:jc w:val="both"/>
      </w:pPr>
      <w:r w:rsidRPr="00482AC9">
        <w:t>Настоящее согласие не устанавливает предельных сроков обработки данных.</w:t>
      </w:r>
      <w:r w:rsidRPr="00482AC9">
        <w:rPr>
          <w:spacing w:val="-68"/>
        </w:rPr>
        <w:t xml:space="preserve"> </w:t>
      </w:r>
      <w:r w:rsidRPr="00482AC9">
        <w:t>Порядок</w:t>
      </w:r>
      <w:r w:rsidRPr="00482AC9">
        <w:rPr>
          <w:spacing w:val="-5"/>
        </w:rPr>
        <w:t xml:space="preserve"> </w:t>
      </w:r>
      <w:r w:rsidRPr="00482AC9">
        <w:t>отзыва</w:t>
      </w:r>
      <w:r w:rsidRPr="00482AC9">
        <w:rPr>
          <w:spacing w:val="-2"/>
        </w:rPr>
        <w:t xml:space="preserve"> </w:t>
      </w:r>
      <w:r w:rsidRPr="00482AC9">
        <w:t>согласия</w:t>
      </w:r>
      <w:r w:rsidRPr="00482AC9">
        <w:rPr>
          <w:spacing w:val="-1"/>
        </w:rPr>
        <w:t xml:space="preserve"> </w:t>
      </w:r>
      <w:r w:rsidRPr="00482AC9">
        <w:t>на</w:t>
      </w:r>
      <w:r w:rsidRPr="00482AC9">
        <w:rPr>
          <w:spacing w:val="-2"/>
        </w:rPr>
        <w:t xml:space="preserve"> </w:t>
      </w:r>
      <w:r w:rsidRPr="00482AC9">
        <w:t>обработку</w:t>
      </w:r>
      <w:r w:rsidRPr="00482AC9">
        <w:rPr>
          <w:spacing w:val="-6"/>
        </w:rPr>
        <w:t xml:space="preserve"> </w:t>
      </w:r>
      <w:r w:rsidRPr="00482AC9">
        <w:t>персональных</w:t>
      </w:r>
      <w:r w:rsidRPr="00482AC9">
        <w:rPr>
          <w:spacing w:val="-2"/>
        </w:rPr>
        <w:t xml:space="preserve"> </w:t>
      </w:r>
      <w:r w:rsidRPr="00482AC9">
        <w:t>данных мне</w:t>
      </w:r>
      <w:r w:rsidRPr="00482AC9">
        <w:rPr>
          <w:spacing w:val="-2"/>
        </w:rPr>
        <w:t xml:space="preserve"> </w:t>
      </w:r>
      <w:r w:rsidRPr="00482AC9">
        <w:t>известен.</w:t>
      </w:r>
    </w:p>
    <w:p w:rsidR="00C62331" w:rsidRPr="00C62331" w:rsidRDefault="00C62331" w:rsidP="00C62331">
      <w:pPr>
        <w:pStyle w:val="af6"/>
        <w:tabs>
          <w:tab w:val="left" w:pos="1841"/>
          <w:tab w:val="left" w:pos="2338"/>
          <w:tab w:val="left" w:pos="3765"/>
          <w:tab w:val="left" w:pos="5679"/>
          <w:tab w:val="left" w:pos="6859"/>
          <w:tab w:val="left" w:pos="7198"/>
          <w:tab w:val="left" w:pos="7961"/>
          <w:tab w:val="left" w:pos="8116"/>
          <w:tab w:val="left" w:pos="8464"/>
          <w:tab w:val="left" w:pos="9309"/>
        </w:tabs>
        <w:spacing w:before="62"/>
        <w:ind w:right="122"/>
        <w:rPr>
          <w:sz w:val="16"/>
          <w:szCs w:val="16"/>
        </w:rPr>
      </w:pPr>
      <w:r w:rsidRPr="00C62331">
        <w:rPr>
          <w:sz w:val="16"/>
          <w:szCs w:val="16"/>
        </w:rPr>
        <w:t>Контактная информация субъекта персональных данных для предоставления</w:t>
      </w:r>
      <w:r w:rsidRPr="00C62331">
        <w:rPr>
          <w:spacing w:val="1"/>
          <w:sz w:val="16"/>
          <w:szCs w:val="16"/>
        </w:rPr>
        <w:t xml:space="preserve"> </w:t>
      </w:r>
      <w:r w:rsidRPr="00C62331">
        <w:rPr>
          <w:sz w:val="16"/>
          <w:szCs w:val="16"/>
        </w:rPr>
        <w:t xml:space="preserve">информации об обработке персональных данных, а также в иных </w:t>
      </w:r>
      <w:r w:rsidRPr="00C62331">
        <w:rPr>
          <w:spacing w:val="-1"/>
          <w:sz w:val="16"/>
          <w:szCs w:val="16"/>
        </w:rPr>
        <w:t>случаях,</w:t>
      </w:r>
      <w:r w:rsidRPr="00C62331">
        <w:rPr>
          <w:spacing w:val="-67"/>
          <w:sz w:val="16"/>
          <w:szCs w:val="16"/>
        </w:rPr>
        <w:t xml:space="preserve"> </w:t>
      </w:r>
      <w:r w:rsidRPr="00C62331">
        <w:rPr>
          <w:sz w:val="16"/>
          <w:szCs w:val="16"/>
        </w:rPr>
        <w:t xml:space="preserve">предусмотренных </w:t>
      </w:r>
      <w:r w:rsidRPr="00C62331">
        <w:rPr>
          <w:spacing w:val="-1"/>
          <w:sz w:val="16"/>
          <w:szCs w:val="16"/>
        </w:rPr>
        <w:t>законодательством:</w:t>
      </w:r>
    </w:p>
    <w:p w:rsidR="00C62331" w:rsidRPr="00C62331" w:rsidRDefault="00C62331" w:rsidP="00C62331">
      <w:pPr>
        <w:pStyle w:val="af6"/>
        <w:spacing w:before="5"/>
        <w:rPr>
          <w:sz w:val="16"/>
          <w:szCs w:val="16"/>
        </w:rPr>
      </w:pPr>
      <w:r w:rsidRPr="00C62331">
        <w:rPr>
          <w:noProof/>
          <w:sz w:val="16"/>
          <w:szCs w:val="16"/>
        </w:rPr>
        <mc:AlternateContent>
          <mc:Choice Requires="wps">
            <w:drawing>
              <wp:anchor distT="0" distB="0" distL="0" distR="0" simplePos="0" relativeHeight="251693056" behindDoc="1" locked="0" layoutInCell="1" allowOverlap="1" wp14:anchorId="2194AF37" wp14:editId="60128966">
                <wp:simplePos x="0" y="0"/>
                <wp:positionH relativeFrom="page">
                  <wp:posOffset>718820</wp:posOffset>
                </wp:positionH>
                <wp:positionV relativeFrom="paragraph">
                  <wp:posOffset>199390</wp:posOffset>
                </wp:positionV>
                <wp:extent cx="3557270" cy="1270"/>
                <wp:effectExtent l="13970" t="13970" r="10160" b="381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1132 1132"/>
                            <a:gd name="T1" fmla="*/ T0 w 5602"/>
                            <a:gd name="T2" fmla="+- 0 6734 1132"/>
                            <a:gd name="T3" fmla="*/ T2 w 5602"/>
                          </a:gdLst>
                          <a:ahLst/>
                          <a:cxnLst>
                            <a:cxn ang="0">
                              <a:pos x="T1" y="0"/>
                            </a:cxn>
                            <a:cxn ang="0">
                              <a:pos x="T3" y="0"/>
                            </a:cxn>
                          </a:cxnLst>
                          <a:rect l="0" t="0" r="r" b="b"/>
                          <a:pathLst>
                            <a:path w="5602">
                              <a:moveTo>
                                <a:pt x="0" y="0"/>
                              </a:moveTo>
                              <a:lnTo>
                                <a:pt x="560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7E7C1" id="Полилиния 61" o:spid="_x0000_s1026" style="position:absolute;margin-left:56.6pt;margin-top:15.7pt;width:280.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" path="m,l5602,e" filled="f" strokeweight=".19803mm">
                <v:path arrowok="t" o:connecttype="custom" o:connectlocs="0,0;3557270,0" o:connectangles="0,0"/>
                <w10:wrap type="topAndBottom" anchorx="page"/>
              </v:shape>
            </w:pict>
          </mc:Fallback>
        </mc:AlternateContent>
      </w:r>
    </w:p>
    <w:p w:rsidR="00C62331" w:rsidRPr="00C62331" w:rsidRDefault="00C62331" w:rsidP="00C62331">
      <w:pPr>
        <w:pStyle w:val="af6"/>
        <w:tabs>
          <w:tab w:val="left" w:pos="2558"/>
          <w:tab w:val="left" w:pos="8759"/>
        </w:tabs>
        <w:spacing w:line="295" w:lineRule="exact"/>
        <w:rPr>
          <w:sz w:val="16"/>
          <w:szCs w:val="16"/>
        </w:rPr>
      </w:pPr>
      <w:r w:rsidRPr="00C62331">
        <w:rPr>
          <w:sz w:val="16"/>
          <w:szCs w:val="16"/>
          <w:u w:val="single"/>
        </w:rPr>
        <w:t xml:space="preserve"> </w:t>
      </w:r>
      <w:r w:rsidRPr="00C62331">
        <w:rPr>
          <w:sz w:val="16"/>
          <w:szCs w:val="16"/>
          <w:u w:val="single"/>
        </w:rPr>
        <w:tab/>
      </w:r>
      <w:r w:rsidRPr="00C62331">
        <w:rPr>
          <w:sz w:val="16"/>
          <w:szCs w:val="16"/>
        </w:rPr>
        <w:t>(почтовый</w:t>
      </w:r>
      <w:r w:rsidRPr="00C62331">
        <w:rPr>
          <w:spacing w:val="1"/>
          <w:sz w:val="16"/>
          <w:szCs w:val="16"/>
        </w:rPr>
        <w:t xml:space="preserve"> </w:t>
      </w:r>
      <w:r w:rsidRPr="00C62331">
        <w:rPr>
          <w:sz w:val="16"/>
          <w:szCs w:val="16"/>
        </w:rPr>
        <w:t>адрес),</w:t>
      </w:r>
      <w:r w:rsidRPr="00C62331">
        <w:rPr>
          <w:sz w:val="16"/>
          <w:szCs w:val="16"/>
          <w:u w:val="single"/>
        </w:rPr>
        <w:tab/>
      </w:r>
      <w:r w:rsidRPr="00C62331">
        <w:rPr>
          <w:sz w:val="16"/>
          <w:szCs w:val="16"/>
        </w:rPr>
        <w:t>(телефон),</w:t>
      </w:r>
    </w:p>
    <w:p w:rsidR="00C62331" w:rsidRPr="00C62331" w:rsidRDefault="00C62331" w:rsidP="00C62331">
      <w:pPr>
        <w:pStyle w:val="af6"/>
        <w:tabs>
          <w:tab w:val="left" w:pos="6897"/>
        </w:tabs>
        <w:spacing w:line="480" w:lineRule="auto"/>
        <w:ind w:right="230"/>
        <w:rPr>
          <w:sz w:val="16"/>
          <w:szCs w:val="16"/>
        </w:rPr>
      </w:pPr>
      <w:r w:rsidRPr="00C62331">
        <w:rPr>
          <w:sz w:val="16"/>
          <w:szCs w:val="16"/>
          <w:u w:val="single"/>
        </w:rPr>
        <w:t xml:space="preserve"> </w:t>
      </w:r>
      <w:r w:rsidRPr="00C62331">
        <w:rPr>
          <w:sz w:val="16"/>
          <w:szCs w:val="16"/>
          <w:u w:val="single"/>
        </w:rPr>
        <w:tab/>
      </w:r>
      <w:r w:rsidRPr="00C62331">
        <w:rPr>
          <w:sz w:val="16"/>
          <w:szCs w:val="16"/>
        </w:rPr>
        <w:t>(адрес электронной почты).</w:t>
      </w:r>
      <w:r w:rsidRPr="00C62331">
        <w:rPr>
          <w:spacing w:val="-67"/>
          <w:sz w:val="16"/>
          <w:szCs w:val="16"/>
        </w:rPr>
        <w:t xml:space="preserve"> </w:t>
      </w:r>
      <w:r w:rsidRPr="00C62331">
        <w:rPr>
          <w:sz w:val="16"/>
          <w:szCs w:val="16"/>
        </w:rPr>
        <w:t>Подпись</w:t>
      </w:r>
    </w:p>
    <w:p w:rsidR="00C62331" w:rsidRPr="00C62331" w:rsidRDefault="00C62331" w:rsidP="00C62331">
      <w:pPr>
        <w:tabs>
          <w:tab w:val="left" w:pos="4503"/>
        </w:tabs>
        <w:spacing w:line="20" w:lineRule="exact"/>
        <w:ind w:left="106"/>
        <w:rPr>
          <w:sz w:val="16"/>
          <w:szCs w:val="16"/>
        </w:rPr>
      </w:pPr>
      <w:r w:rsidRPr="00C62331">
        <w:rPr>
          <w:noProof/>
          <w:sz w:val="16"/>
          <w:szCs w:val="16"/>
        </w:rPr>
        <mc:AlternateContent>
          <mc:Choice Requires="wpg">
            <w:drawing>
              <wp:inline distT="0" distB="0" distL="0" distR="0" wp14:anchorId="422E05A4" wp14:editId="7A9B3A85">
                <wp:extent cx="2579370" cy="7620"/>
                <wp:effectExtent l="10160" t="1905" r="10795" b="952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60" name="Line 26"/>
                        <wps:cNvCnPr>
                          <a:cxnSpLocks noChangeShapeType="1"/>
                        </wps:cNvCnPr>
                        <wps:spPr bwMode="auto">
                          <a:xfrm>
                            <a:off x="0" y="6"/>
                            <a:ext cx="4061"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5FA99" id="Группа 59"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">
                <v:line id="Line 26" o:spid="_x0000_s1027" style="position:absolute;visibility:visible;mso-wrap-style:square" from="0,6" to="4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" strokeweight=".19803mm"/>
                <w10:anchorlock/>
              </v:group>
            </w:pict>
          </mc:Fallback>
        </mc:AlternateContent>
      </w:r>
      <w:r w:rsidRPr="00C62331">
        <w:rPr>
          <w:sz w:val="16"/>
          <w:szCs w:val="16"/>
        </w:rPr>
        <w:tab/>
      </w:r>
      <w:r w:rsidRPr="00C62331">
        <w:rPr>
          <w:noProof/>
          <w:sz w:val="16"/>
          <w:szCs w:val="16"/>
        </w:rPr>
        <mc:AlternateContent>
          <mc:Choice Requires="wpg">
            <w:drawing>
              <wp:inline distT="0" distB="0" distL="0" distR="0" wp14:anchorId="3020E745" wp14:editId="79550BB8">
                <wp:extent cx="3110865" cy="7620"/>
                <wp:effectExtent l="11430" t="1905" r="11430" b="9525"/>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0865" cy="7620"/>
                          <a:chOff x="0" y="0"/>
                          <a:chExt cx="4899" cy="12"/>
                        </a:xfrm>
                      </wpg:grpSpPr>
                      <wps:wsp>
                        <wps:cNvPr id="58" name="Line 24"/>
                        <wps:cNvCnPr>
                          <a:cxnSpLocks noChangeShapeType="1"/>
                        </wps:cNvCnPr>
                        <wps:spPr bwMode="auto">
                          <a:xfrm>
                            <a:off x="0" y="6"/>
                            <a:ext cx="4899"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C5D1B1" id="Группа 57" o:spid="_x0000_s1026" style="width:244.95pt;height:.6pt;mso-position-horizontal-relative:char;mso-position-vertical-relative:line" coordsize="48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">
                <v:line id="Line 24"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" strokeweight=".19803mm"/>
                <w10:anchorlock/>
              </v:group>
            </w:pict>
          </mc:Fallback>
        </mc:AlternateContent>
      </w:r>
    </w:p>
    <w:p w:rsidR="00C62331" w:rsidRPr="00C62331" w:rsidRDefault="00C62331" w:rsidP="00C62331">
      <w:pPr>
        <w:pStyle w:val="af6"/>
        <w:spacing w:line="300" w:lineRule="exact"/>
        <w:ind w:left="5387"/>
        <w:rPr>
          <w:sz w:val="16"/>
          <w:szCs w:val="16"/>
        </w:rPr>
      </w:pPr>
      <w:r w:rsidRPr="00C62331">
        <w:rPr>
          <w:sz w:val="16"/>
          <w:szCs w:val="16"/>
        </w:rPr>
        <w:t>(расшифровка</w:t>
      </w:r>
      <w:r w:rsidRPr="00C62331">
        <w:rPr>
          <w:spacing w:val="-8"/>
          <w:sz w:val="16"/>
          <w:szCs w:val="16"/>
        </w:rPr>
        <w:t xml:space="preserve"> </w:t>
      </w:r>
      <w:r w:rsidRPr="00C62331">
        <w:rPr>
          <w:sz w:val="16"/>
          <w:szCs w:val="16"/>
        </w:rPr>
        <w:t>подписи)</w:t>
      </w:r>
    </w:p>
    <w:p w:rsidR="00C62331" w:rsidRPr="00C62331" w:rsidRDefault="00C62331" w:rsidP="00C62331">
      <w:pPr>
        <w:pStyle w:val="af6"/>
        <w:tabs>
          <w:tab w:val="left" w:pos="5290"/>
        </w:tabs>
        <w:spacing w:before="2"/>
        <w:rPr>
          <w:sz w:val="16"/>
          <w:szCs w:val="16"/>
        </w:rPr>
      </w:pPr>
      <w:r w:rsidRPr="00C62331">
        <w:rPr>
          <w:sz w:val="16"/>
          <w:szCs w:val="16"/>
        </w:rPr>
        <w:t xml:space="preserve">Дата </w:t>
      </w:r>
      <w:r w:rsidRPr="00C62331">
        <w:rPr>
          <w:sz w:val="16"/>
          <w:szCs w:val="16"/>
          <w:u w:val="single"/>
        </w:rPr>
        <w:t xml:space="preserve"> </w:t>
      </w:r>
      <w:r w:rsidRPr="00C62331">
        <w:rPr>
          <w:sz w:val="16"/>
          <w:szCs w:val="16"/>
          <w:u w:val="single"/>
        </w:rPr>
        <w:tab/>
      </w:r>
    </w:p>
    <w:p w:rsidR="00C62331" w:rsidRPr="00C62331" w:rsidRDefault="00C62331" w:rsidP="00C62331">
      <w:pPr>
        <w:pStyle w:val="af6"/>
        <w:spacing w:before="88" w:line="322" w:lineRule="exact"/>
        <w:rPr>
          <w:sz w:val="16"/>
          <w:szCs w:val="16"/>
        </w:rPr>
      </w:pPr>
      <w:r w:rsidRPr="00C62331">
        <w:rPr>
          <w:sz w:val="16"/>
          <w:szCs w:val="16"/>
        </w:rPr>
        <w:t>Запрос</w:t>
      </w:r>
      <w:r w:rsidRPr="00C62331">
        <w:rPr>
          <w:spacing w:val="-2"/>
          <w:sz w:val="16"/>
          <w:szCs w:val="16"/>
        </w:rPr>
        <w:t xml:space="preserve"> </w:t>
      </w:r>
      <w:r w:rsidRPr="00C62331">
        <w:rPr>
          <w:sz w:val="16"/>
          <w:szCs w:val="16"/>
        </w:rPr>
        <w:t>принят:</w:t>
      </w:r>
    </w:p>
    <w:p w:rsidR="00C62331" w:rsidRPr="00C62331" w:rsidRDefault="00C62331" w:rsidP="00C62331">
      <w:pPr>
        <w:pStyle w:val="af6"/>
        <w:ind w:right="5516"/>
        <w:rPr>
          <w:sz w:val="16"/>
          <w:szCs w:val="16"/>
        </w:rPr>
      </w:pPr>
      <w:r w:rsidRPr="00C62331">
        <w:rPr>
          <w:sz w:val="16"/>
          <w:szCs w:val="16"/>
        </w:rPr>
        <w:t>Ф.И.О. должностного лица (работника),</w:t>
      </w:r>
      <w:r w:rsidRPr="00C62331">
        <w:rPr>
          <w:spacing w:val="-68"/>
          <w:sz w:val="16"/>
          <w:szCs w:val="16"/>
        </w:rPr>
        <w:t xml:space="preserve"> </w:t>
      </w:r>
      <w:r w:rsidRPr="00C62331">
        <w:rPr>
          <w:sz w:val="16"/>
          <w:szCs w:val="16"/>
        </w:rPr>
        <w:t>уполномоченного</w:t>
      </w:r>
      <w:r w:rsidRPr="00C62331">
        <w:rPr>
          <w:spacing w:val="-1"/>
          <w:sz w:val="16"/>
          <w:szCs w:val="16"/>
        </w:rPr>
        <w:t xml:space="preserve"> </w:t>
      </w:r>
      <w:r w:rsidRPr="00C62331">
        <w:rPr>
          <w:sz w:val="16"/>
          <w:szCs w:val="16"/>
        </w:rPr>
        <w:t>на</w:t>
      </w:r>
      <w:r w:rsidRPr="00C62331">
        <w:rPr>
          <w:spacing w:val="-2"/>
          <w:sz w:val="16"/>
          <w:szCs w:val="16"/>
        </w:rPr>
        <w:t xml:space="preserve"> </w:t>
      </w:r>
      <w:r w:rsidRPr="00C62331">
        <w:rPr>
          <w:sz w:val="16"/>
          <w:szCs w:val="16"/>
        </w:rPr>
        <w:t>прием</w:t>
      </w:r>
      <w:r w:rsidRPr="00C62331">
        <w:rPr>
          <w:spacing w:val="-1"/>
          <w:sz w:val="16"/>
          <w:szCs w:val="16"/>
        </w:rPr>
        <w:t xml:space="preserve"> </w:t>
      </w:r>
      <w:r w:rsidRPr="00C62331">
        <w:rPr>
          <w:sz w:val="16"/>
          <w:szCs w:val="16"/>
        </w:rPr>
        <w:t>запроса</w:t>
      </w:r>
    </w:p>
    <w:p w:rsidR="00C62331" w:rsidRPr="00C62331" w:rsidRDefault="003B1B36" w:rsidP="003B1B36">
      <w:pPr>
        <w:pStyle w:val="af6"/>
        <w:rPr>
          <w:sz w:val="16"/>
          <w:szCs w:val="16"/>
        </w:rPr>
      </w:pPr>
      <w:r>
        <w:rPr>
          <w:sz w:val="16"/>
          <w:szCs w:val="16"/>
        </w:rPr>
        <w:t>Подпись</w:t>
      </w:r>
      <w:r w:rsidR="00C62331" w:rsidRPr="00C62331">
        <w:rPr>
          <w:noProof/>
          <w:sz w:val="16"/>
          <w:szCs w:val="16"/>
        </w:rPr>
        <mc:AlternateContent>
          <mc:Choice Requires="wps">
            <w:drawing>
              <wp:anchor distT="0" distB="0" distL="0" distR="0" simplePos="0" relativeHeight="251694080" behindDoc="1" locked="0" layoutInCell="1" allowOverlap="1" wp14:anchorId="4EAF80E3" wp14:editId="3DF065CC">
                <wp:simplePos x="0" y="0"/>
                <wp:positionH relativeFrom="page">
                  <wp:posOffset>718820</wp:posOffset>
                </wp:positionH>
                <wp:positionV relativeFrom="paragraph">
                  <wp:posOffset>202565</wp:posOffset>
                </wp:positionV>
                <wp:extent cx="2579370" cy="1270"/>
                <wp:effectExtent l="13970" t="8255" r="6985" b="952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5D95" id="Полилиния 56" o:spid="_x0000_s1026" style="position:absolute;margin-left:56.6pt;margin-top:15.95pt;width:203.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" path="m,l4062,e" filled="f" strokeweight=".19803mm">
                <v:path arrowok="t" o:connecttype="custom" o:connectlocs="0,0;2579370,0" o:connectangles="0,0"/>
                <w10:wrap type="topAndBottom" anchorx="page"/>
              </v:shape>
            </w:pict>
          </mc:Fallback>
        </mc:AlternateContent>
      </w:r>
      <w:r w:rsidR="00C62331" w:rsidRPr="00C62331">
        <w:rPr>
          <w:noProof/>
          <w:sz w:val="16"/>
          <w:szCs w:val="16"/>
        </w:rPr>
        <mc:AlternateContent>
          <mc:Choice Requires="wps">
            <w:drawing>
              <wp:anchor distT="0" distB="0" distL="0" distR="0" simplePos="0" relativeHeight="251695104" behindDoc="1" locked="0" layoutInCell="1" allowOverlap="1" wp14:anchorId="4A7E1B13" wp14:editId="62E18B2E">
                <wp:simplePos x="0" y="0"/>
                <wp:positionH relativeFrom="page">
                  <wp:posOffset>3510915</wp:posOffset>
                </wp:positionH>
                <wp:positionV relativeFrom="paragraph">
                  <wp:posOffset>202565</wp:posOffset>
                </wp:positionV>
                <wp:extent cx="3110865" cy="1270"/>
                <wp:effectExtent l="5715" t="8255" r="7620" b="952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865" cy="1270"/>
                        </a:xfrm>
                        <a:custGeom>
                          <a:avLst/>
                          <a:gdLst>
                            <a:gd name="T0" fmla="+- 0 5529 5529"/>
                            <a:gd name="T1" fmla="*/ T0 w 4899"/>
                            <a:gd name="T2" fmla="+- 0 10428 5529"/>
                            <a:gd name="T3" fmla="*/ T2 w 4899"/>
                          </a:gdLst>
                          <a:ahLst/>
                          <a:cxnLst>
                            <a:cxn ang="0">
                              <a:pos x="T1" y="0"/>
                            </a:cxn>
                            <a:cxn ang="0">
                              <a:pos x="T3" y="0"/>
                            </a:cxn>
                          </a:cxnLst>
                          <a:rect l="0" t="0" r="r" b="b"/>
                          <a:pathLst>
                            <a:path w="4899">
                              <a:moveTo>
                                <a:pt x="0" y="0"/>
                              </a:moveTo>
                              <a:lnTo>
                                <a:pt x="4899"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6084" id="Полилиния 55" o:spid="_x0000_s1026" style="position:absolute;margin-left:276.45pt;margin-top:15.95pt;width:244.9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" path="m,l4899,e" filled="f" strokeweight=".19803mm">
                <v:path arrowok="t" o:connecttype="custom" o:connectlocs="0,0;3110865,0" o:connectangles="0,0"/>
                <w10:wrap type="topAndBottom" anchorx="page"/>
              </v:shape>
            </w:pict>
          </mc:Fallback>
        </mc:AlternateContent>
      </w:r>
    </w:p>
    <w:p w:rsidR="00C62331" w:rsidRPr="00C62331" w:rsidRDefault="00C62331" w:rsidP="00C62331">
      <w:pPr>
        <w:pStyle w:val="af6"/>
        <w:spacing w:line="292" w:lineRule="exact"/>
        <w:ind w:left="5387"/>
        <w:rPr>
          <w:sz w:val="16"/>
          <w:szCs w:val="16"/>
        </w:rPr>
      </w:pPr>
      <w:r w:rsidRPr="00C62331">
        <w:rPr>
          <w:sz w:val="16"/>
          <w:szCs w:val="16"/>
        </w:rPr>
        <w:t>(расшифровка</w:t>
      </w:r>
      <w:r w:rsidRPr="00C62331">
        <w:rPr>
          <w:spacing w:val="-8"/>
          <w:sz w:val="16"/>
          <w:szCs w:val="16"/>
        </w:rPr>
        <w:t xml:space="preserve"> </w:t>
      </w:r>
      <w:r w:rsidRPr="00C62331">
        <w:rPr>
          <w:sz w:val="16"/>
          <w:szCs w:val="16"/>
        </w:rPr>
        <w:t>подписи)</w:t>
      </w:r>
    </w:p>
    <w:p w:rsidR="00C62331" w:rsidRPr="00C62331" w:rsidRDefault="0061772E" w:rsidP="0061772E">
      <w:pPr>
        <w:pStyle w:val="af6"/>
        <w:tabs>
          <w:tab w:val="left" w:pos="5290"/>
        </w:tabs>
        <w:spacing w:line="322" w:lineRule="exact"/>
        <w:jc w:val="right"/>
        <w:rPr>
          <w:sz w:val="16"/>
          <w:szCs w:val="16"/>
        </w:rPr>
        <w:sectPr w:rsidR="00C62331" w:rsidRPr="00C62331" w:rsidSect="0061772E">
          <w:pgSz w:w="11900" w:h="16840"/>
          <w:pgMar w:top="568" w:right="440" w:bottom="280" w:left="851" w:header="720" w:footer="720" w:gutter="0"/>
          <w:cols w:space="720"/>
        </w:sectPr>
      </w:pPr>
      <w:r>
        <w:rPr>
          <w:sz w:val="16"/>
          <w:szCs w:val="16"/>
        </w:rPr>
        <w:t>Дата</w:t>
      </w:r>
    </w:p>
    <w:p w:rsidR="004E24D0" w:rsidRPr="00482AC9" w:rsidRDefault="004E24D0" w:rsidP="004E24D0">
      <w:pPr>
        <w:spacing w:line="322" w:lineRule="exact"/>
        <w:sectPr w:rsidR="004E24D0" w:rsidRPr="00482AC9">
          <w:pgSz w:w="11900" w:h="16840"/>
          <w:pgMar w:top="1380" w:right="440" w:bottom="280" w:left="1020" w:header="720" w:footer="720" w:gutter="0"/>
          <w:cols w:space="720"/>
        </w:sectPr>
      </w:pPr>
      <w:bookmarkStart w:id="42" w:name="32"/>
      <w:bookmarkEnd w:id="42"/>
    </w:p>
    <w:p w:rsidR="004E24D0" w:rsidRPr="00174305" w:rsidRDefault="004E24D0" w:rsidP="00174305">
      <w:pPr>
        <w:spacing w:before="117"/>
        <w:ind w:right="205"/>
        <w:jc w:val="right"/>
        <w:rPr>
          <w:sz w:val="18"/>
          <w:szCs w:val="18"/>
        </w:rPr>
      </w:pPr>
      <w:bookmarkStart w:id="43" w:name="33"/>
      <w:bookmarkEnd w:id="43"/>
      <w:r w:rsidRPr="00174305">
        <w:rPr>
          <w:sz w:val="18"/>
          <w:szCs w:val="18"/>
        </w:rPr>
        <w:lastRenderedPageBreak/>
        <w:t>Приложение</w:t>
      </w:r>
      <w:r w:rsidRPr="00174305">
        <w:rPr>
          <w:spacing w:val="-4"/>
          <w:sz w:val="18"/>
          <w:szCs w:val="18"/>
        </w:rPr>
        <w:t xml:space="preserve"> </w:t>
      </w:r>
      <w:r w:rsidRPr="00174305">
        <w:rPr>
          <w:sz w:val="18"/>
          <w:szCs w:val="18"/>
        </w:rPr>
        <w:t>2</w:t>
      </w:r>
    </w:p>
    <w:p w:rsidR="004E24D0" w:rsidRPr="00174305" w:rsidRDefault="004E24D0" w:rsidP="00174305">
      <w:pPr>
        <w:ind w:left="6431" w:right="205"/>
        <w:jc w:val="right"/>
        <w:rPr>
          <w:sz w:val="18"/>
          <w:szCs w:val="18"/>
        </w:rPr>
      </w:pPr>
      <w:r w:rsidRPr="00174305">
        <w:rPr>
          <w:sz w:val="18"/>
          <w:szCs w:val="18"/>
        </w:rPr>
        <w:t>к Административному регламенту</w:t>
      </w:r>
      <w:r w:rsidRPr="00174305">
        <w:rPr>
          <w:spacing w:val="1"/>
          <w:sz w:val="18"/>
          <w:szCs w:val="18"/>
        </w:rPr>
        <w:t xml:space="preserve"> </w:t>
      </w:r>
      <w:r w:rsidRPr="00174305">
        <w:rPr>
          <w:sz w:val="18"/>
          <w:szCs w:val="18"/>
        </w:rPr>
        <w:t>предоставления муниципальной)</w:t>
      </w:r>
      <w:r w:rsidRPr="00174305">
        <w:rPr>
          <w:spacing w:val="1"/>
          <w:sz w:val="18"/>
          <w:szCs w:val="18"/>
        </w:rPr>
        <w:t xml:space="preserve"> </w:t>
      </w:r>
      <w:r w:rsidRPr="00174305">
        <w:rPr>
          <w:sz w:val="18"/>
          <w:szCs w:val="18"/>
        </w:rPr>
        <w:t>услуги «Передача в собственность</w:t>
      </w:r>
      <w:r w:rsidRPr="00174305">
        <w:rPr>
          <w:spacing w:val="1"/>
          <w:sz w:val="18"/>
          <w:szCs w:val="18"/>
        </w:rPr>
        <w:t xml:space="preserve"> </w:t>
      </w:r>
      <w:r w:rsidRPr="00174305">
        <w:rPr>
          <w:sz w:val="18"/>
          <w:szCs w:val="18"/>
        </w:rPr>
        <w:t>граждан занимаемых ими жилых</w:t>
      </w:r>
      <w:r w:rsidRPr="00174305">
        <w:rPr>
          <w:spacing w:val="1"/>
          <w:sz w:val="18"/>
          <w:szCs w:val="18"/>
        </w:rPr>
        <w:t xml:space="preserve"> </w:t>
      </w:r>
      <w:r w:rsidRPr="00174305">
        <w:rPr>
          <w:sz w:val="18"/>
          <w:szCs w:val="18"/>
        </w:rPr>
        <w:t>помещений жилищного фонда</w:t>
      </w:r>
      <w:r w:rsidRPr="00174305">
        <w:rPr>
          <w:spacing w:val="1"/>
          <w:sz w:val="18"/>
          <w:szCs w:val="18"/>
        </w:rPr>
        <w:t xml:space="preserve"> </w:t>
      </w:r>
      <w:r w:rsidRPr="00174305">
        <w:rPr>
          <w:sz w:val="18"/>
          <w:szCs w:val="18"/>
        </w:rPr>
        <w:t>(приватизация</w:t>
      </w:r>
      <w:r w:rsidRPr="00174305">
        <w:rPr>
          <w:spacing w:val="-4"/>
          <w:sz w:val="18"/>
          <w:szCs w:val="18"/>
        </w:rPr>
        <w:t xml:space="preserve"> </w:t>
      </w:r>
      <w:r w:rsidRPr="00174305">
        <w:rPr>
          <w:sz w:val="18"/>
          <w:szCs w:val="18"/>
        </w:rPr>
        <w:t>жилищного</w:t>
      </w:r>
      <w:r w:rsidRPr="00174305">
        <w:rPr>
          <w:spacing w:val="-4"/>
          <w:sz w:val="18"/>
          <w:szCs w:val="18"/>
        </w:rPr>
        <w:t xml:space="preserve"> </w:t>
      </w:r>
      <w:r w:rsidRPr="00174305">
        <w:rPr>
          <w:sz w:val="18"/>
          <w:szCs w:val="18"/>
        </w:rPr>
        <w:t>фонда)»</w:t>
      </w:r>
    </w:p>
    <w:p w:rsidR="004E24D0" w:rsidRPr="00482AC9" w:rsidRDefault="004E24D0" w:rsidP="004E24D0">
      <w:pPr>
        <w:pStyle w:val="af6"/>
        <w:spacing w:before="10"/>
      </w:pPr>
    </w:p>
    <w:p w:rsidR="004E24D0" w:rsidRPr="00174305" w:rsidRDefault="004E24D0" w:rsidP="004E24D0">
      <w:pPr>
        <w:pStyle w:val="af6"/>
        <w:ind w:left="3230"/>
        <w:rPr>
          <w:sz w:val="18"/>
          <w:szCs w:val="18"/>
        </w:rPr>
      </w:pPr>
      <w:r w:rsidRPr="00174305">
        <w:rPr>
          <w:sz w:val="18"/>
          <w:szCs w:val="18"/>
        </w:rPr>
        <w:t>Сведения</w:t>
      </w:r>
      <w:r w:rsidRPr="00174305">
        <w:rPr>
          <w:spacing w:val="-3"/>
          <w:sz w:val="18"/>
          <w:szCs w:val="18"/>
        </w:rPr>
        <w:t xml:space="preserve"> </w:t>
      </w:r>
      <w:r w:rsidRPr="00174305">
        <w:rPr>
          <w:sz w:val="18"/>
          <w:szCs w:val="18"/>
        </w:rPr>
        <w:t>о</w:t>
      </w:r>
      <w:r w:rsidRPr="00174305">
        <w:rPr>
          <w:spacing w:val="-2"/>
          <w:sz w:val="18"/>
          <w:szCs w:val="18"/>
        </w:rPr>
        <w:t xml:space="preserve"> </w:t>
      </w:r>
      <w:r w:rsidRPr="00174305">
        <w:rPr>
          <w:sz w:val="18"/>
          <w:szCs w:val="18"/>
        </w:rPr>
        <w:t>заявителе,</w:t>
      </w:r>
      <w:r w:rsidRPr="00174305">
        <w:rPr>
          <w:spacing w:val="-4"/>
          <w:sz w:val="18"/>
          <w:szCs w:val="18"/>
        </w:rPr>
        <w:t xml:space="preserve"> </w:t>
      </w:r>
      <w:r w:rsidRPr="00174305">
        <w:rPr>
          <w:sz w:val="18"/>
          <w:szCs w:val="18"/>
        </w:rPr>
        <w:t>которому</w:t>
      </w:r>
      <w:r w:rsidRPr="00174305">
        <w:rPr>
          <w:spacing w:val="-6"/>
          <w:sz w:val="18"/>
          <w:szCs w:val="18"/>
        </w:rPr>
        <w:t xml:space="preserve"> </w:t>
      </w:r>
      <w:r w:rsidRPr="00174305">
        <w:rPr>
          <w:sz w:val="18"/>
          <w:szCs w:val="18"/>
        </w:rPr>
        <w:t>адресован</w:t>
      </w:r>
      <w:r w:rsidRPr="00174305">
        <w:rPr>
          <w:spacing w:val="-4"/>
          <w:sz w:val="18"/>
          <w:szCs w:val="18"/>
        </w:rPr>
        <w:t xml:space="preserve"> </w:t>
      </w:r>
      <w:r w:rsidRPr="00174305">
        <w:rPr>
          <w:sz w:val="18"/>
          <w:szCs w:val="18"/>
        </w:rPr>
        <w:t>документ</w:t>
      </w:r>
    </w:p>
    <w:p w:rsidR="004E24D0" w:rsidRPr="00174305" w:rsidRDefault="004E24D0" w:rsidP="004E24D0">
      <w:pPr>
        <w:pStyle w:val="af6"/>
        <w:rPr>
          <w:sz w:val="18"/>
          <w:szCs w:val="18"/>
        </w:rPr>
      </w:pPr>
    </w:p>
    <w:p w:rsidR="004E24D0" w:rsidRPr="00174305" w:rsidRDefault="004E24D0" w:rsidP="004E24D0">
      <w:pPr>
        <w:pStyle w:val="af6"/>
        <w:spacing w:line="20" w:lineRule="exact"/>
        <w:ind w:left="3023"/>
        <w:rPr>
          <w:sz w:val="18"/>
          <w:szCs w:val="18"/>
        </w:rPr>
      </w:pPr>
      <w:r w:rsidRPr="00174305">
        <w:rPr>
          <w:noProof/>
          <w:sz w:val="18"/>
          <w:szCs w:val="18"/>
        </w:rPr>
        <mc:AlternateContent>
          <mc:Choice Requires="wpg">
            <w:drawing>
              <wp:inline distT="0" distB="0" distL="0" distR="0">
                <wp:extent cx="4356100" cy="7620"/>
                <wp:effectExtent l="5080" t="3175" r="10795" b="8255"/>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0" cy="7620"/>
                          <a:chOff x="0" y="0"/>
                          <a:chExt cx="6860" cy="12"/>
                        </a:xfrm>
                      </wpg:grpSpPr>
                      <wps:wsp>
                        <wps:cNvPr id="54" name="Line 22"/>
                        <wps:cNvCnPr>
                          <a:cxnSpLocks noChangeShapeType="1"/>
                        </wps:cNvCnPr>
                        <wps:spPr bwMode="auto">
                          <a:xfrm>
                            <a:off x="0" y="6"/>
                            <a:ext cx="6860"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22B40D" id="Группа 53" o:spid="_x0000_s1026" style="width:343pt;height:.6pt;mso-position-horizontal-relative:char;mso-position-vertical-relative:line" coordsize="68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">
                <v:line id="Line 22" o:spid="_x0000_s1027" style="position:absolute;visibility:visible;mso-wrap-style:square" from="0,6" to="6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" strokeweight=".19803mm"/>
                <w10:anchorlock/>
              </v:group>
            </w:pict>
          </mc:Fallback>
        </mc:AlternateContent>
      </w:r>
    </w:p>
    <w:p w:rsidR="004E24D0" w:rsidRPr="00174305" w:rsidRDefault="004E24D0" w:rsidP="004E24D0">
      <w:pPr>
        <w:pStyle w:val="af6"/>
        <w:ind w:left="3029" w:right="2816" w:firstLine="1348"/>
        <w:rPr>
          <w:sz w:val="18"/>
          <w:szCs w:val="18"/>
        </w:rPr>
      </w:pPr>
      <w:r w:rsidRPr="00174305">
        <w:rPr>
          <w:sz w:val="18"/>
          <w:szCs w:val="18"/>
        </w:rPr>
        <w:t>(Ф.И.О.</w:t>
      </w:r>
      <w:r w:rsidRPr="00174305">
        <w:rPr>
          <w:spacing w:val="-7"/>
          <w:sz w:val="18"/>
          <w:szCs w:val="18"/>
        </w:rPr>
        <w:t xml:space="preserve"> </w:t>
      </w:r>
      <w:r w:rsidRPr="00174305">
        <w:rPr>
          <w:sz w:val="18"/>
          <w:szCs w:val="18"/>
        </w:rPr>
        <w:t>физического</w:t>
      </w:r>
      <w:r w:rsidRPr="00174305">
        <w:rPr>
          <w:spacing w:val="-4"/>
          <w:sz w:val="18"/>
          <w:szCs w:val="18"/>
        </w:rPr>
        <w:t xml:space="preserve"> </w:t>
      </w:r>
      <w:r w:rsidRPr="00174305">
        <w:rPr>
          <w:sz w:val="18"/>
          <w:szCs w:val="18"/>
        </w:rPr>
        <w:t>лица)</w:t>
      </w:r>
      <w:r w:rsidRPr="00174305">
        <w:rPr>
          <w:spacing w:val="-67"/>
          <w:sz w:val="18"/>
          <w:szCs w:val="18"/>
        </w:rPr>
        <w:t xml:space="preserve"> </w:t>
      </w:r>
      <w:r w:rsidRPr="00174305">
        <w:rPr>
          <w:sz w:val="18"/>
          <w:szCs w:val="18"/>
        </w:rPr>
        <w:t>Документ,</w:t>
      </w:r>
      <w:r w:rsidRPr="00174305">
        <w:rPr>
          <w:spacing w:val="-3"/>
          <w:sz w:val="18"/>
          <w:szCs w:val="18"/>
        </w:rPr>
        <w:t xml:space="preserve"> </w:t>
      </w:r>
      <w:r w:rsidRPr="00174305">
        <w:rPr>
          <w:sz w:val="18"/>
          <w:szCs w:val="18"/>
        </w:rPr>
        <w:t>удостоверяющий</w:t>
      </w:r>
      <w:r w:rsidRPr="00174305">
        <w:rPr>
          <w:spacing w:val="-5"/>
          <w:sz w:val="18"/>
          <w:szCs w:val="18"/>
        </w:rPr>
        <w:t xml:space="preserve"> </w:t>
      </w:r>
      <w:r w:rsidRPr="00174305">
        <w:rPr>
          <w:sz w:val="18"/>
          <w:szCs w:val="18"/>
        </w:rPr>
        <w:t>личность</w:t>
      </w:r>
    </w:p>
    <w:p w:rsidR="004E24D0" w:rsidRPr="00174305" w:rsidRDefault="004E24D0" w:rsidP="004E24D0">
      <w:pPr>
        <w:pStyle w:val="af6"/>
        <w:tabs>
          <w:tab w:val="left" w:pos="7714"/>
        </w:tabs>
        <w:spacing w:line="322" w:lineRule="exact"/>
        <w:ind w:left="3029"/>
        <w:rPr>
          <w:sz w:val="18"/>
          <w:szCs w:val="18"/>
        </w:rPr>
      </w:pPr>
      <w:r w:rsidRPr="00174305">
        <w:rPr>
          <w:sz w:val="18"/>
          <w:szCs w:val="18"/>
          <w:u w:val="single"/>
        </w:rPr>
        <w:t xml:space="preserve"> </w:t>
      </w:r>
      <w:r w:rsidRPr="00174305">
        <w:rPr>
          <w:sz w:val="18"/>
          <w:szCs w:val="18"/>
          <w:u w:val="single"/>
        </w:rPr>
        <w:tab/>
      </w:r>
      <w:r w:rsidRPr="00174305">
        <w:rPr>
          <w:sz w:val="18"/>
          <w:szCs w:val="18"/>
        </w:rPr>
        <w:t>(вид</w:t>
      </w:r>
      <w:r w:rsidRPr="00174305">
        <w:rPr>
          <w:spacing w:val="-4"/>
          <w:sz w:val="18"/>
          <w:szCs w:val="18"/>
        </w:rPr>
        <w:t xml:space="preserve"> </w:t>
      </w:r>
      <w:r w:rsidRPr="00174305">
        <w:rPr>
          <w:sz w:val="18"/>
          <w:szCs w:val="18"/>
        </w:rPr>
        <w:t>документа)</w:t>
      </w:r>
    </w:p>
    <w:p w:rsidR="004E24D0" w:rsidRPr="00174305" w:rsidRDefault="004E24D0" w:rsidP="004E24D0">
      <w:pPr>
        <w:pStyle w:val="af6"/>
        <w:tabs>
          <w:tab w:val="left" w:pos="7852"/>
        </w:tabs>
        <w:spacing w:line="322" w:lineRule="exact"/>
        <w:ind w:left="3029"/>
        <w:rPr>
          <w:sz w:val="18"/>
          <w:szCs w:val="18"/>
        </w:rPr>
      </w:pPr>
      <w:r w:rsidRPr="00174305">
        <w:rPr>
          <w:sz w:val="18"/>
          <w:szCs w:val="18"/>
          <w:u w:val="single"/>
        </w:rPr>
        <w:t xml:space="preserve"> </w:t>
      </w:r>
      <w:r w:rsidRPr="00174305">
        <w:rPr>
          <w:sz w:val="18"/>
          <w:szCs w:val="18"/>
          <w:u w:val="single"/>
        </w:rPr>
        <w:tab/>
      </w:r>
      <w:r w:rsidRPr="00174305">
        <w:rPr>
          <w:sz w:val="18"/>
          <w:szCs w:val="18"/>
        </w:rPr>
        <w:t>(серия,</w:t>
      </w:r>
      <w:r w:rsidRPr="00174305">
        <w:rPr>
          <w:spacing w:val="-2"/>
          <w:sz w:val="18"/>
          <w:szCs w:val="18"/>
        </w:rPr>
        <w:t xml:space="preserve"> </w:t>
      </w:r>
      <w:r w:rsidRPr="00174305">
        <w:rPr>
          <w:sz w:val="18"/>
          <w:szCs w:val="18"/>
        </w:rPr>
        <w:t>номер)</w:t>
      </w:r>
    </w:p>
    <w:p w:rsidR="004E24D0" w:rsidRPr="00174305" w:rsidRDefault="004E24D0" w:rsidP="004E24D0">
      <w:pPr>
        <w:pStyle w:val="af6"/>
        <w:tabs>
          <w:tab w:val="left" w:pos="7293"/>
        </w:tabs>
        <w:ind w:left="3031" w:right="910" w:hanging="3"/>
        <w:rPr>
          <w:sz w:val="18"/>
          <w:szCs w:val="18"/>
        </w:rPr>
      </w:pPr>
      <w:r w:rsidRPr="00174305">
        <w:rPr>
          <w:sz w:val="18"/>
          <w:szCs w:val="18"/>
          <w:u w:val="single"/>
        </w:rPr>
        <w:t xml:space="preserve"> </w:t>
      </w:r>
      <w:r w:rsidRPr="00174305">
        <w:rPr>
          <w:sz w:val="18"/>
          <w:szCs w:val="18"/>
          <w:u w:val="single"/>
        </w:rPr>
        <w:tab/>
      </w:r>
      <w:r w:rsidRPr="00174305">
        <w:rPr>
          <w:sz w:val="18"/>
          <w:szCs w:val="18"/>
        </w:rPr>
        <w:t>(кем, когда выдан)</w:t>
      </w:r>
      <w:r w:rsidRPr="00174305">
        <w:rPr>
          <w:spacing w:val="-67"/>
          <w:sz w:val="18"/>
          <w:szCs w:val="18"/>
        </w:rPr>
        <w:t xml:space="preserve"> </w:t>
      </w:r>
      <w:r w:rsidRPr="00174305">
        <w:rPr>
          <w:sz w:val="18"/>
          <w:szCs w:val="18"/>
        </w:rPr>
        <w:t>Контактная</w:t>
      </w:r>
      <w:r w:rsidRPr="00174305">
        <w:rPr>
          <w:spacing w:val="-3"/>
          <w:sz w:val="18"/>
          <w:szCs w:val="18"/>
        </w:rPr>
        <w:t xml:space="preserve"> </w:t>
      </w:r>
      <w:r w:rsidRPr="00174305">
        <w:rPr>
          <w:sz w:val="18"/>
          <w:szCs w:val="18"/>
        </w:rPr>
        <w:t>информация:</w:t>
      </w:r>
    </w:p>
    <w:p w:rsidR="004E24D0" w:rsidRPr="00174305" w:rsidRDefault="004E24D0" w:rsidP="004E24D0">
      <w:pPr>
        <w:pStyle w:val="af6"/>
        <w:tabs>
          <w:tab w:val="left" w:pos="9780"/>
        </w:tabs>
        <w:spacing w:line="321" w:lineRule="exact"/>
        <w:ind w:left="3031"/>
        <w:rPr>
          <w:sz w:val="18"/>
          <w:szCs w:val="18"/>
        </w:rPr>
      </w:pPr>
      <w:r w:rsidRPr="00174305">
        <w:rPr>
          <w:sz w:val="18"/>
          <w:szCs w:val="18"/>
        </w:rPr>
        <w:t>тел.</w:t>
      </w:r>
      <w:r w:rsidRPr="00174305">
        <w:rPr>
          <w:spacing w:val="-2"/>
          <w:sz w:val="18"/>
          <w:szCs w:val="18"/>
        </w:rPr>
        <w:t xml:space="preserve"> </w:t>
      </w:r>
      <w:r w:rsidRPr="00174305">
        <w:rPr>
          <w:sz w:val="18"/>
          <w:szCs w:val="18"/>
          <w:u w:val="single"/>
        </w:rPr>
        <w:t xml:space="preserve"> </w:t>
      </w:r>
      <w:r w:rsidRPr="00174305">
        <w:rPr>
          <w:sz w:val="18"/>
          <w:szCs w:val="18"/>
          <w:u w:val="single"/>
        </w:rPr>
        <w:tab/>
      </w:r>
    </w:p>
    <w:p w:rsidR="004E24D0" w:rsidRPr="00174305" w:rsidRDefault="004E24D0" w:rsidP="004E24D0">
      <w:pPr>
        <w:pStyle w:val="af6"/>
        <w:tabs>
          <w:tab w:val="left" w:pos="9702"/>
        </w:tabs>
        <w:ind w:left="3031"/>
        <w:rPr>
          <w:sz w:val="18"/>
          <w:szCs w:val="18"/>
        </w:rPr>
      </w:pPr>
      <w:r w:rsidRPr="00174305">
        <w:rPr>
          <w:sz w:val="18"/>
          <w:szCs w:val="18"/>
        </w:rPr>
        <w:t>эл.</w:t>
      </w:r>
      <w:r w:rsidRPr="00174305">
        <w:rPr>
          <w:spacing w:val="-2"/>
          <w:sz w:val="18"/>
          <w:szCs w:val="18"/>
        </w:rPr>
        <w:t xml:space="preserve"> </w:t>
      </w:r>
      <w:r w:rsidRPr="00174305">
        <w:rPr>
          <w:sz w:val="18"/>
          <w:szCs w:val="18"/>
        </w:rPr>
        <w:t>почта</w:t>
      </w:r>
      <w:r w:rsidRPr="00174305">
        <w:rPr>
          <w:spacing w:val="-3"/>
          <w:sz w:val="18"/>
          <w:szCs w:val="18"/>
        </w:rPr>
        <w:t xml:space="preserve"> </w:t>
      </w:r>
      <w:r w:rsidRPr="00174305">
        <w:rPr>
          <w:sz w:val="18"/>
          <w:szCs w:val="18"/>
          <w:u w:val="single"/>
        </w:rPr>
        <w:t xml:space="preserve"> </w:t>
      </w:r>
      <w:r w:rsidRPr="00174305">
        <w:rPr>
          <w:sz w:val="18"/>
          <w:szCs w:val="18"/>
          <w:u w:val="single"/>
        </w:rPr>
        <w:tab/>
      </w:r>
    </w:p>
    <w:p w:rsidR="004E24D0" w:rsidRPr="00174305" w:rsidRDefault="004E24D0" w:rsidP="004E24D0">
      <w:pPr>
        <w:pStyle w:val="af6"/>
        <w:spacing w:before="8"/>
        <w:rPr>
          <w:sz w:val="18"/>
          <w:szCs w:val="18"/>
        </w:rPr>
      </w:pPr>
    </w:p>
    <w:p w:rsidR="004E24D0" w:rsidRPr="00482AC9" w:rsidRDefault="004E24D0" w:rsidP="004E24D0">
      <w:pPr>
        <w:pStyle w:val="af6"/>
        <w:spacing w:before="88"/>
      </w:pPr>
      <w:r w:rsidRPr="00482AC9">
        <w:t>Дата</w:t>
      </w:r>
    </w:p>
    <w:p w:rsidR="004E24D0" w:rsidRPr="00482AC9" w:rsidRDefault="004E24D0" w:rsidP="004E24D0">
      <w:pPr>
        <w:pStyle w:val="af6"/>
        <w:spacing w:before="2"/>
      </w:pPr>
    </w:p>
    <w:p w:rsidR="004E24D0" w:rsidRPr="00482AC9" w:rsidRDefault="004E24D0" w:rsidP="004E24D0">
      <w:pPr>
        <w:pStyle w:val="af6"/>
        <w:spacing w:before="89"/>
        <w:ind w:left="2544" w:right="1850" w:hanging="636"/>
      </w:pPr>
      <w:r w:rsidRPr="00482AC9">
        <w:t>Решение</w:t>
      </w:r>
      <w:r w:rsidRPr="00482AC9">
        <w:rPr>
          <w:spacing w:val="-4"/>
        </w:rPr>
        <w:t xml:space="preserve"> </w:t>
      </w:r>
      <w:r w:rsidRPr="00482AC9">
        <w:t>об</w:t>
      </w:r>
      <w:r w:rsidRPr="00482AC9">
        <w:rPr>
          <w:spacing w:val="-4"/>
        </w:rPr>
        <w:t xml:space="preserve"> </w:t>
      </w:r>
      <w:r w:rsidRPr="00482AC9">
        <w:t>отказе</w:t>
      </w:r>
      <w:r w:rsidRPr="00482AC9">
        <w:rPr>
          <w:spacing w:val="-1"/>
        </w:rPr>
        <w:t xml:space="preserve"> </w:t>
      </w:r>
      <w:r w:rsidRPr="00482AC9">
        <w:t>в</w:t>
      </w:r>
      <w:r w:rsidRPr="00482AC9">
        <w:rPr>
          <w:spacing w:val="-6"/>
        </w:rPr>
        <w:t xml:space="preserve"> </w:t>
      </w:r>
      <w:r w:rsidRPr="00482AC9">
        <w:t>приеме</w:t>
      </w:r>
      <w:r w:rsidRPr="00482AC9">
        <w:rPr>
          <w:spacing w:val="-5"/>
        </w:rPr>
        <w:t xml:space="preserve"> </w:t>
      </w:r>
      <w:r w:rsidRPr="00482AC9">
        <w:t>документов,</w:t>
      </w:r>
      <w:r w:rsidRPr="00482AC9">
        <w:rPr>
          <w:spacing w:val="-1"/>
        </w:rPr>
        <w:t xml:space="preserve"> </w:t>
      </w:r>
      <w:r w:rsidRPr="00482AC9">
        <w:t>необходимых</w:t>
      </w:r>
      <w:r w:rsidRPr="00482AC9">
        <w:rPr>
          <w:spacing w:val="-67"/>
        </w:rPr>
        <w:t xml:space="preserve"> </w:t>
      </w:r>
      <w:r w:rsidRPr="00482AC9">
        <w:t>для</w:t>
      </w:r>
      <w:r w:rsidRPr="00482AC9">
        <w:rPr>
          <w:spacing w:val="-2"/>
        </w:rPr>
        <w:t xml:space="preserve"> </w:t>
      </w:r>
      <w:r w:rsidRPr="00482AC9">
        <w:t>предоставления</w:t>
      </w:r>
      <w:r w:rsidRPr="00482AC9">
        <w:rPr>
          <w:spacing w:val="-3"/>
        </w:rPr>
        <w:t xml:space="preserve"> </w:t>
      </w:r>
      <w:r w:rsidRPr="00482AC9">
        <w:t>муниципальной</w:t>
      </w:r>
      <w:r w:rsidRPr="00482AC9">
        <w:rPr>
          <w:spacing w:val="-1"/>
        </w:rPr>
        <w:t xml:space="preserve"> </w:t>
      </w:r>
      <w:r w:rsidRPr="00482AC9">
        <w:t>услуги</w:t>
      </w:r>
    </w:p>
    <w:p w:rsidR="004E24D0" w:rsidRPr="00482AC9" w:rsidRDefault="004E24D0" w:rsidP="004E24D0">
      <w:pPr>
        <w:pStyle w:val="af6"/>
        <w:spacing w:before="10"/>
      </w:pPr>
    </w:p>
    <w:p w:rsidR="004E24D0" w:rsidRPr="00482AC9" w:rsidRDefault="004E24D0" w:rsidP="004E24D0">
      <w:pPr>
        <w:pStyle w:val="af6"/>
        <w:ind w:right="119" w:firstLine="539"/>
      </w:pPr>
      <w:r w:rsidRPr="00482AC9">
        <w:t>Настоящим</w:t>
      </w:r>
      <w:r w:rsidRPr="00482AC9">
        <w:rPr>
          <w:spacing w:val="1"/>
        </w:rPr>
        <w:t xml:space="preserve"> </w:t>
      </w:r>
      <w:r w:rsidRPr="00482AC9">
        <w:t>подтверждается,</w:t>
      </w:r>
      <w:r w:rsidRPr="00482AC9">
        <w:rPr>
          <w:spacing w:val="1"/>
        </w:rPr>
        <w:t xml:space="preserve"> </w:t>
      </w:r>
      <w:r w:rsidRPr="00482AC9">
        <w:t>что</w:t>
      </w:r>
      <w:r w:rsidRPr="00482AC9">
        <w:rPr>
          <w:spacing w:val="1"/>
        </w:rPr>
        <w:t xml:space="preserve"> </w:t>
      </w:r>
      <w:r w:rsidRPr="00482AC9">
        <w:t>при</w:t>
      </w:r>
      <w:r w:rsidRPr="00482AC9">
        <w:rPr>
          <w:spacing w:val="1"/>
        </w:rPr>
        <w:t xml:space="preserve"> </w:t>
      </w:r>
      <w:r w:rsidRPr="00482AC9">
        <w:t>приеме</w:t>
      </w:r>
      <w:r w:rsidRPr="00482AC9">
        <w:rPr>
          <w:spacing w:val="1"/>
        </w:rPr>
        <w:t xml:space="preserve"> </w:t>
      </w:r>
      <w:r w:rsidRPr="00482AC9">
        <w:t>запроса</w:t>
      </w:r>
      <w:r w:rsidRPr="00482AC9">
        <w:rPr>
          <w:spacing w:val="1"/>
        </w:rPr>
        <w:t xml:space="preserve"> </w:t>
      </w:r>
      <w:r w:rsidRPr="00482AC9">
        <w:t>и</w:t>
      </w:r>
      <w:r w:rsidRPr="00482AC9">
        <w:rPr>
          <w:spacing w:val="1"/>
        </w:rPr>
        <w:t xml:space="preserve"> </w:t>
      </w:r>
      <w:r w:rsidRPr="00482AC9">
        <w:t>документов,</w:t>
      </w:r>
      <w:r w:rsidRPr="00482AC9">
        <w:rPr>
          <w:spacing w:val="1"/>
        </w:rPr>
        <w:t xml:space="preserve"> </w:t>
      </w:r>
      <w:r w:rsidRPr="00482AC9">
        <w:t>необходимых</w:t>
      </w:r>
      <w:r w:rsidRPr="00482AC9">
        <w:rPr>
          <w:spacing w:val="1"/>
        </w:rPr>
        <w:t xml:space="preserve"> </w:t>
      </w:r>
      <w:r w:rsidRPr="00482AC9">
        <w:t>для</w:t>
      </w:r>
      <w:r w:rsidRPr="00482AC9">
        <w:rPr>
          <w:spacing w:val="1"/>
        </w:rPr>
        <w:t xml:space="preserve"> </w:t>
      </w:r>
      <w:r w:rsidRPr="00482AC9">
        <w:t>предоставления</w:t>
      </w:r>
      <w:r w:rsidRPr="00482AC9">
        <w:rPr>
          <w:spacing w:val="1"/>
        </w:rPr>
        <w:t xml:space="preserve"> </w:t>
      </w:r>
      <w:r w:rsidRPr="00482AC9">
        <w:t>муниципальной</w:t>
      </w:r>
      <w:r w:rsidRPr="00482AC9">
        <w:rPr>
          <w:spacing w:val="1"/>
        </w:rPr>
        <w:t xml:space="preserve"> </w:t>
      </w:r>
      <w:r w:rsidRPr="00482AC9">
        <w:t>услуги</w:t>
      </w:r>
      <w:r w:rsidRPr="00482AC9">
        <w:rPr>
          <w:spacing w:val="1"/>
        </w:rPr>
        <w:t xml:space="preserve"> </w:t>
      </w:r>
      <w:r w:rsidRPr="00482AC9">
        <w:t>«Передача</w:t>
      </w:r>
      <w:r w:rsidRPr="00482AC9">
        <w:rPr>
          <w:spacing w:val="1"/>
        </w:rPr>
        <w:t xml:space="preserve"> </w:t>
      </w:r>
      <w:r w:rsidRPr="00482AC9">
        <w:t>в</w:t>
      </w:r>
      <w:r w:rsidRPr="00482AC9">
        <w:rPr>
          <w:spacing w:val="1"/>
        </w:rPr>
        <w:t xml:space="preserve"> </w:t>
      </w:r>
      <w:r w:rsidRPr="00482AC9">
        <w:t>собственность</w:t>
      </w:r>
      <w:r w:rsidRPr="00482AC9">
        <w:rPr>
          <w:spacing w:val="1"/>
        </w:rPr>
        <w:t xml:space="preserve"> </w:t>
      </w:r>
      <w:r w:rsidRPr="00482AC9">
        <w:t>граждан</w:t>
      </w:r>
      <w:r w:rsidRPr="00482AC9">
        <w:rPr>
          <w:spacing w:val="1"/>
        </w:rPr>
        <w:t xml:space="preserve"> </w:t>
      </w:r>
      <w:r w:rsidRPr="00482AC9">
        <w:t>занимаемых</w:t>
      </w:r>
      <w:r w:rsidRPr="00482AC9">
        <w:rPr>
          <w:spacing w:val="1"/>
        </w:rPr>
        <w:t xml:space="preserve"> </w:t>
      </w:r>
      <w:r w:rsidRPr="00482AC9">
        <w:t>ими</w:t>
      </w:r>
      <w:r w:rsidRPr="00482AC9">
        <w:rPr>
          <w:spacing w:val="1"/>
        </w:rPr>
        <w:t xml:space="preserve"> </w:t>
      </w:r>
      <w:r w:rsidRPr="00482AC9">
        <w:t>жилых</w:t>
      </w:r>
      <w:r w:rsidRPr="00482AC9">
        <w:rPr>
          <w:spacing w:val="1"/>
        </w:rPr>
        <w:t xml:space="preserve"> </w:t>
      </w:r>
      <w:r w:rsidRPr="00482AC9">
        <w:t>помещений</w:t>
      </w:r>
      <w:r w:rsidRPr="00482AC9">
        <w:rPr>
          <w:spacing w:val="1"/>
        </w:rPr>
        <w:t xml:space="preserve"> </w:t>
      </w:r>
      <w:r w:rsidRPr="00482AC9">
        <w:t>жилищного</w:t>
      </w:r>
      <w:r w:rsidRPr="00482AC9">
        <w:rPr>
          <w:spacing w:val="1"/>
        </w:rPr>
        <w:t xml:space="preserve"> </w:t>
      </w:r>
      <w:r w:rsidRPr="00482AC9">
        <w:t>фонда</w:t>
      </w:r>
      <w:r w:rsidRPr="00482AC9">
        <w:rPr>
          <w:spacing w:val="1"/>
        </w:rPr>
        <w:t xml:space="preserve"> </w:t>
      </w:r>
      <w:r w:rsidRPr="00482AC9">
        <w:t>(приватизация</w:t>
      </w:r>
      <w:r w:rsidRPr="00482AC9">
        <w:rPr>
          <w:spacing w:val="1"/>
        </w:rPr>
        <w:t xml:space="preserve"> </w:t>
      </w:r>
      <w:r w:rsidRPr="00482AC9">
        <w:t>жилищного</w:t>
      </w:r>
      <w:r w:rsidRPr="00482AC9">
        <w:rPr>
          <w:spacing w:val="1"/>
        </w:rPr>
        <w:t xml:space="preserve"> </w:t>
      </w:r>
      <w:r w:rsidRPr="00482AC9">
        <w:t>фонда)»,</w:t>
      </w:r>
      <w:r w:rsidRPr="00482AC9">
        <w:rPr>
          <w:spacing w:val="1"/>
        </w:rPr>
        <w:t xml:space="preserve"> </w:t>
      </w:r>
      <w:r w:rsidRPr="00482AC9">
        <w:t>были</w:t>
      </w:r>
      <w:r w:rsidRPr="00482AC9">
        <w:rPr>
          <w:spacing w:val="1"/>
        </w:rPr>
        <w:t xml:space="preserve"> </w:t>
      </w:r>
      <w:r w:rsidRPr="00482AC9">
        <w:t>выявлены</w:t>
      </w:r>
      <w:r w:rsidRPr="00482AC9">
        <w:rPr>
          <w:spacing w:val="1"/>
        </w:rPr>
        <w:t xml:space="preserve"> </w:t>
      </w:r>
      <w:r w:rsidRPr="00482AC9">
        <w:t>следующие</w:t>
      </w:r>
      <w:r w:rsidRPr="00482AC9">
        <w:rPr>
          <w:spacing w:val="1"/>
        </w:rPr>
        <w:t xml:space="preserve"> </w:t>
      </w:r>
      <w:r w:rsidRPr="00482AC9">
        <w:t>основания</w:t>
      </w:r>
      <w:r w:rsidRPr="00482AC9">
        <w:rPr>
          <w:spacing w:val="1"/>
        </w:rPr>
        <w:t xml:space="preserve"> </w:t>
      </w:r>
      <w:r w:rsidRPr="00482AC9">
        <w:t>для</w:t>
      </w:r>
      <w:r w:rsidRPr="00482AC9">
        <w:rPr>
          <w:spacing w:val="1"/>
        </w:rPr>
        <w:t xml:space="preserve"> </w:t>
      </w:r>
      <w:r w:rsidRPr="00482AC9">
        <w:t>отказа</w:t>
      </w:r>
      <w:r w:rsidRPr="00482AC9">
        <w:rPr>
          <w:spacing w:val="1"/>
        </w:rPr>
        <w:t xml:space="preserve"> </w:t>
      </w:r>
      <w:r w:rsidRPr="00482AC9">
        <w:t>в</w:t>
      </w:r>
      <w:r w:rsidRPr="00482AC9">
        <w:rPr>
          <w:spacing w:val="1"/>
        </w:rPr>
        <w:t xml:space="preserve"> </w:t>
      </w:r>
      <w:r w:rsidRPr="00482AC9">
        <w:t>приеме</w:t>
      </w:r>
      <w:r w:rsidRPr="00482AC9">
        <w:rPr>
          <w:spacing w:val="1"/>
        </w:rPr>
        <w:t xml:space="preserve"> </w:t>
      </w:r>
      <w:r w:rsidRPr="00482AC9">
        <w:t>документов</w:t>
      </w:r>
      <w:r w:rsidRPr="00482AC9">
        <w:rPr>
          <w:spacing w:val="1"/>
        </w:rPr>
        <w:t xml:space="preserve"> </w:t>
      </w:r>
      <w:r w:rsidRPr="00482AC9">
        <w:t>(в</w:t>
      </w:r>
      <w:r w:rsidRPr="00482AC9">
        <w:rPr>
          <w:spacing w:val="1"/>
        </w:rPr>
        <w:t xml:space="preserve"> </w:t>
      </w:r>
      <w:r w:rsidRPr="00482AC9">
        <w:t>Решении</w:t>
      </w:r>
      <w:r w:rsidRPr="00482AC9">
        <w:rPr>
          <w:spacing w:val="1"/>
        </w:rPr>
        <w:t xml:space="preserve"> </w:t>
      </w:r>
      <w:r w:rsidRPr="00482AC9">
        <w:t>об</w:t>
      </w:r>
      <w:r w:rsidRPr="00482AC9">
        <w:rPr>
          <w:spacing w:val="1"/>
        </w:rPr>
        <w:t xml:space="preserve"> </w:t>
      </w:r>
      <w:r w:rsidRPr="00482AC9">
        <w:t>отказе</w:t>
      </w:r>
      <w:r w:rsidRPr="00482AC9">
        <w:rPr>
          <w:spacing w:val="1"/>
        </w:rPr>
        <w:t xml:space="preserve"> </w:t>
      </w:r>
      <w:r w:rsidRPr="00482AC9">
        <w:t>указывается</w:t>
      </w:r>
      <w:r w:rsidRPr="00482AC9">
        <w:rPr>
          <w:spacing w:val="71"/>
        </w:rPr>
        <w:t xml:space="preserve"> </w:t>
      </w:r>
      <w:r w:rsidRPr="00482AC9">
        <w:t>конкретное</w:t>
      </w:r>
      <w:r w:rsidRPr="00482AC9">
        <w:rPr>
          <w:spacing w:val="-67"/>
        </w:rPr>
        <w:t xml:space="preserve"> </w:t>
      </w:r>
      <w:r w:rsidRPr="00482AC9">
        <w:t>основание</w:t>
      </w:r>
      <w:r w:rsidRPr="00482AC9">
        <w:rPr>
          <w:spacing w:val="-1"/>
        </w:rPr>
        <w:t xml:space="preserve"> </w:t>
      </w:r>
      <w:r w:rsidRPr="00482AC9">
        <w:t>(основания)</w:t>
      </w:r>
      <w:r w:rsidRPr="00482AC9">
        <w:rPr>
          <w:spacing w:val="-3"/>
        </w:rPr>
        <w:t xml:space="preserve"> </w:t>
      </w:r>
      <w:r w:rsidRPr="00482AC9">
        <w:t>для отказа в</w:t>
      </w:r>
      <w:r w:rsidRPr="00482AC9">
        <w:rPr>
          <w:spacing w:val="-2"/>
        </w:rPr>
        <w:t xml:space="preserve"> </w:t>
      </w:r>
      <w:r w:rsidRPr="00482AC9">
        <w:t>приеме</w:t>
      </w:r>
      <w:r w:rsidRPr="00482AC9">
        <w:rPr>
          <w:spacing w:val="-1"/>
        </w:rPr>
        <w:t xml:space="preserve"> </w:t>
      </w:r>
      <w:r w:rsidRPr="00482AC9">
        <w:t>документов):</w:t>
      </w:r>
    </w:p>
    <w:p w:rsidR="004E24D0" w:rsidRPr="00482AC9" w:rsidRDefault="004E24D0" w:rsidP="004E24D0">
      <w:pPr>
        <w:pStyle w:val="ab"/>
        <w:widowControl w:val="0"/>
        <w:numPr>
          <w:ilvl w:val="0"/>
          <w:numId w:val="33"/>
        </w:numPr>
        <w:tabs>
          <w:tab w:val="left" w:pos="842"/>
        </w:tabs>
        <w:autoSpaceDE w:val="0"/>
        <w:autoSpaceDN w:val="0"/>
        <w:spacing w:after="0" w:line="240" w:lineRule="auto"/>
        <w:ind w:right="118" w:firstLine="539"/>
        <w:contextualSpacing w:val="0"/>
        <w:jc w:val="both"/>
        <w:rPr>
          <w:rFonts w:ascii="Times New Roman" w:hAnsi="Times New Roman"/>
          <w:sz w:val="24"/>
          <w:szCs w:val="24"/>
        </w:rPr>
      </w:pPr>
      <w:r w:rsidRPr="00482AC9">
        <w:rPr>
          <w:rFonts w:ascii="Times New Roman" w:hAnsi="Times New Roman"/>
          <w:sz w:val="24"/>
          <w:szCs w:val="24"/>
        </w:rPr>
        <w:t>представленные запрос и иные документы, необходимые для предоставления</w:t>
      </w:r>
      <w:r w:rsidRPr="00482AC9">
        <w:rPr>
          <w:rFonts w:ascii="Times New Roman" w:hAnsi="Times New Roman"/>
          <w:spacing w:val="1"/>
          <w:sz w:val="24"/>
          <w:szCs w:val="24"/>
        </w:rPr>
        <w:t xml:space="preserve"> </w:t>
      </w:r>
      <w:r w:rsidRPr="00482AC9">
        <w:rPr>
          <w:rFonts w:ascii="Times New Roman" w:hAnsi="Times New Roman"/>
          <w:sz w:val="24"/>
          <w:szCs w:val="24"/>
        </w:rPr>
        <w:t>муниципальной услуги, не соответствуют требованиям, установленным правовыми</w:t>
      </w:r>
      <w:r w:rsidRPr="00482AC9">
        <w:rPr>
          <w:rFonts w:ascii="Times New Roman" w:hAnsi="Times New Roman"/>
          <w:spacing w:val="-67"/>
          <w:sz w:val="24"/>
          <w:szCs w:val="24"/>
        </w:rPr>
        <w:t xml:space="preserve"> </w:t>
      </w:r>
      <w:r w:rsidRPr="00482AC9">
        <w:rPr>
          <w:rFonts w:ascii="Times New Roman" w:hAnsi="Times New Roman"/>
          <w:sz w:val="24"/>
          <w:szCs w:val="24"/>
        </w:rPr>
        <w:t>актами Российской Федерации, правовыми актами субъекта Российской Федерации,</w:t>
      </w:r>
      <w:r w:rsidRPr="00482AC9">
        <w:rPr>
          <w:rFonts w:ascii="Times New Roman" w:hAnsi="Times New Roman"/>
          <w:spacing w:val="1"/>
          <w:sz w:val="24"/>
          <w:szCs w:val="24"/>
        </w:rPr>
        <w:t xml:space="preserve"> </w:t>
      </w:r>
      <w:r w:rsidRPr="00482AC9">
        <w:rPr>
          <w:rFonts w:ascii="Times New Roman" w:hAnsi="Times New Roman"/>
          <w:sz w:val="24"/>
          <w:szCs w:val="24"/>
        </w:rPr>
        <w:t>настоящим</w:t>
      </w:r>
      <w:r w:rsidRPr="00482AC9">
        <w:rPr>
          <w:rFonts w:ascii="Times New Roman" w:hAnsi="Times New Roman"/>
          <w:spacing w:val="-1"/>
          <w:sz w:val="24"/>
          <w:szCs w:val="24"/>
        </w:rPr>
        <w:t xml:space="preserve"> </w:t>
      </w:r>
      <w:r w:rsidRPr="00482AC9">
        <w:rPr>
          <w:rFonts w:ascii="Times New Roman" w:hAnsi="Times New Roman"/>
          <w:sz w:val="24"/>
          <w:szCs w:val="24"/>
        </w:rPr>
        <w:t>Административным регламентом;</w:t>
      </w:r>
    </w:p>
    <w:p w:rsidR="004E24D0" w:rsidRPr="00482AC9" w:rsidRDefault="004E24D0" w:rsidP="004E24D0">
      <w:pPr>
        <w:pStyle w:val="ab"/>
        <w:widowControl w:val="0"/>
        <w:numPr>
          <w:ilvl w:val="0"/>
          <w:numId w:val="33"/>
        </w:numPr>
        <w:tabs>
          <w:tab w:val="left" w:pos="854"/>
        </w:tabs>
        <w:autoSpaceDE w:val="0"/>
        <w:autoSpaceDN w:val="0"/>
        <w:spacing w:after="0" w:line="240" w:lineRule="auto"/>
        <w:ind w:right="119" w:firstLine="539"/>
        <w:contextualSpacing w:val="0"/>
        <w:jc w:val="both"/>
        <w:rPr>
          <w:rFonts w:ascii="Times New Roman" w:hAnsi="Times New Roman"/>
          <w:sz w:val="24"/>
          <w:szCs w:val="24"/>
        </w:rPr>
      </w:pPr>
      <w:r w:rsidRPr="00482AC9">
        <w:rPr>
          <w:rFonts w:ascii="Times New Roman" w:hAnsi="Times New Roman"/>
          <w:sz w:val="24"/>
          <w:szCs w:val="24"/>
        </w:rPr>
        <w:t>представленные документы утратили силу (данное основание применяется в</w:t>
      </w:r>
      <w:r w:rsidRPr="00482AC9">
        <w:rPr>
          <w:rFonts w:ascii="Times New Roman" w:hAnsi="Times New Roman"/>
          <w:spacing w:val="1"/>
          <w:sz w:val="24"/>
          <w:szCs w:val="24"/>
        </w:rPr>
        <w:t xml:space="preserve"> </w:t>
      </w:r>
      <w:r w:rsidRPr="00482AC9">
        <w:rPr>
          <w:rFonts w:ascii="Times New Roman" w:hAnsi="Times New Roman"/>
          <w:sz w:val="24"/>
          <w:szCs w:val="24"/>
        </w:rPr>
        <w:t>случаях</w:t>
      </w:r>
      <w:r w:rsidRPr="00482AC9">
        <w:rPr>
          <w:rFonts w:ascii="Times New Roman" w:hAnsi="Times New Roman"/>
          <w:spacing w:val="18"/>
          <w:sz w:val="24"/>
          <w:szCs w:val="24"/>
        </w:rPr>
        <w:t xml:space="preserve"> </w:t>
      </w:r>
      <w:r w:rsidRPr="00482AC9">
        <w:rPr>
          <w:rFonts w:ascii="Times New Roman" w:hAnsi="Times New Roman"/>
          <w:sz w:val="24"/>
          <w:szCs w:val="24"/>
        </w:rPr>
        <w:t>истечения</w:t>
      </w:r>
      <w:r w:rsidRPr="00482AC9">
        <w:rPr>
          <w:rFonts w:ascii="Times New Roman" w:hAnsi="Times New Roman"/>
          <w:spacing w:val="14"/>
          <w:sz w:val="24"/>
          <w:szCs w:val="24"/>
        </w:rPr>
        <w:t xml:space="preserve"> </w:t>
      </w:r>
      <w:r w:rsidRPr="00482AC9">
        <w:rPr>
          <w:rFonts w:ascii="Times New Roman" w:hAnsi="Times New Roman"/>
          <w:sz w:val="24"/>
          <w:szCs w:val="24"/>
        </w:rPr>
        <w:t>срока</w:t>
      </w:r>
      <w:r w:rsidRPr="00482AC9">
        <w:rPr>
          <w:rFonts w:ascii="Times New Roman" w:hAnsi="Times New Roman"/>
          <w:spacing w:val="14"/>
          <w:sz w:val="24"/>
          <w:szCs w:val="24"/>
        </w:rPr>
        <w:t xml:space="preserve"> </w:t>
      </w:r>
      <w:r w:rsidRPr="00482AC9">
        <w:rPr>
          <w:rFonts w:ascii="Times New Roman" w:hAnsi="Times New Roman"/>
          <w:sz w:val="24"/>
          <w:szCs w:val="24"/>
        </w:rPr>
        <w:t>действия</w:t>
      </w:r>
      <w:r w:rsidRPr="00482AC9">
        <w:rPr>
          <w:rFonts w:ascii="Times New Roman" w:hAnsi="Times New Roman"/>
          <w:spacing w:val="15"/>
          <w:sz w:val="24"/>
          <w:szCs w:val="24"/>
        </w:rPr>
        <w:t xml:space="preserve"> </w:t>
      </w:r>
      <w:r w:rsidRPr="00482AC9">
        <w:rPr>
          <w:rFonts w:ascii="Times New Roman" w:hAnsi="Times New Roman"/>
          <w:sz w:val="24"/>
          <w:szCs w:val="24"/>
        </w:rPr>
        <w:t>документа,</w:t>
      </w:r>
      <w:r w:rsidRPr="00482AC9">
        <w:rPr>
          <w:rFonts w:ascii="Times New Roman" w:hAnsi="Times New Roman"/>
          <w:spacing w:val="17"/>
          <w:sz w:val="24"/>
          <w:szCs w:val="24"/>
        </w:rPr>
        <w:t xml:space="preserve"> </w:t>
      </w:r>
      <w:r w:rsidRPr="00482AC9">
        <w:rPr>
          <w:rFonts w:ascii="Times New Roman" w:hAnsi="Times New Roman"/>
          <w:sz w:val="24"/>
          <w:szCs w:val="24"/>
        </w:rPr>
        <w:t>если</w:t>
      </w:r>
      <w:r w:rsidRPr="00482AC9">
        <w:rPr>
          <w:rFonts w:ascii="Times New Roman" w:hAnsi="Times New Roman"/>
          <w:spacing w:val="17"/>
          <w:sz w:val="24"/>
          <w:szCs w:val="24"/>
        </w:rPr>
        <w:t xml:space="preserve"> </w:t>
      </w:r>
      <w:r w:rsidRPr="00482AC9">
        <w:rPr>
          <w:rFonts w:ascii="Times New Roman" w:hAnsi="Times New Roman"/>
          <w:sz w:val="24"/>
          <w:szCs w:val="24"/>
        </w:rPr>
        <w:t>срок</w:t>
      </w:r>
      <w:r w:rsidRPr="00482AC9">
        <w:rPr>
          <w:rFonts w:ascii="Times New Roman" w:hAnsi="Times New Roman"/>
          <w:spacing w:val="15"/>
          <w:sz w:val="24"/>
          <w:szCs w:val="24"/>
        </w:rPr>
        <w:t xml:space="preserve"> </w:t>
      </w:r>
      <w:r w:rsidRPr="00482AC9">
        <w:rPr>
          <w:rFonts w:ascii="Times New Roman" w:hAnsi="Times New Roman"/>
          <w:sz w:val="24"/>
          <w:szCs w:val="24"/>
        </w:rPr>
        <w:t>действия</w:t>
      </w:r>
      <w:r w:rsidRPr="00482AC9">
        <w:rPr>
          <w:rFonts w:ascii="Times New Roman" w:hAnsi="Times New Roman"/>
          <w:spacing w:val="17"/>
          <w:sz w:val="24"/>
          <w:szCs w:val="24"/>
        </w:rPr>
        <w:t xml:space="preserve"> </w:t>
      </w:r>
      <w:r w:rsidRPr="00482AC9">
        <w:rPr>
          <w:rFonts w:ascii="Times New Roman" w:hAnsi="Times New Roman"/>
          <w:sz w:val="24"/>
          <w:szCs w:val="24"/>
        </w:rPr>
        <w:t>документа</w:t>
      </w:r>
      <w:r w:rsidRPr="00482AC9">
        <w:rPr>
          <w:rFonts w:ascii="Times New Roman" w:hAnsi="Times New Roman"/>
          <w:spacing w:val="17"/>
          <w:sz w:val="24"/>
          <w:szCs w:val="24"/>
        </w:rPr>
        <w:t xml:space="preserve"> </w:t>
      </w:r>
      <w:r w:rsidRPr="00482AC9">
        <w:rPr>
          <w:rFonts w:ascii="Times New Roman" w:hAnsi="Times New Roman"/>
          <w:sz w:val="24"/>
          <w:szCs w:val="24"/>
        </w:rPr>
        <w:t>указан</w:t>
      </w:r>
      <w:r w:rsidRPr="00482AC9">
        <w:rPr>
          <w:rFonts w:ascii="Times New Roman" w:hAnsi="Times New Roman"/>
          <w:spacing w:val="-67"/>
          <w:sz w:val="24"/>
          <w:szCs w:val="24"/>
        </w:rPr>
        <w:t xml:space="preserve"> </w:t>
      </w:r>
      <w:r w:rsidRPr="00482AC9">
        <w:rPr>
          <w:rFonts w:ascii="Times New Roman" w:hAnsi="Times New Roman"/>
          <w:sz w:val="24"/>
          <w:szCs w:val="24"/>
        </w:rPr>
        <w:t>в</w:t>
      </w:r>
      <w:r w:rsidRPr="00482AC9">
        <w:rPr>
          <w:rFonts w:ascii="Times New Roman" w:hAnsi="Times New Roman"/>
          <w:spacing w:val="1"/>
          <w:sz w:val="24"/>
          <w:szCs w:val="24"/>
        </w:rPr>
        <w:t xml:space="preserve"> </w:t>
      </w:r>
      <w:r w:rsidRPr="00482AC9">
        <w:rPr>
          <w:rFonts w:ascii="Times New Roman" w:hAnsi="Times New Roman"/>
          <w:sz w:val="24"/>
          <w:szCs w:val="24"/>
        </w:rPr>
        <w:t>документе</w:t>
      </w:r>
      <w:r w:rsidRPr="00482AC9">
        <w:rPr>
          <w:rFonts w:ascii="Times New Roman" w:hAnsi="Times New Roman"/>
          <w:spacing w:val="1"/>
          <w:sz w:val="24"/>
          <w:szCs w:val="24"/>
        </w:rPr>
        <w:t xml:space="preserve"> </w:t>
      </w:r>
      <w:r w:rsidRPr="00482AC9">
        <w:rPr>
          <w:rFonts w:ascii="Times New Roman" w:hAnsi="Times New Roman"/>
          <w:sz w:val="24"/>
          <w:szCs w:val="24"/>
        </w:rPr>
        <w:t>либо</w:t>
      </w:r>
      <w:r w:rsidRPr="00482AC9">
        <w:rPr>
          <w:rFonts w:ascii="Times New Roman" w:hAnsi="Times New Roman"/>
          <w:spacing w:val="1"/>
          <w:sz w:val="24"/>
          <w:szCs w:val="24"/>
        </w:rPr>
        <w:t xml:space="preserve"> </w:t>
      </w:r>
      <w:r w:rsidRPr="00482AC9">
        <w:rPr>
          <w:rFonts w:ascii="Times New Roman" w:hAnsi="Times New Roman"/>
          <w:sz w:val="24"/>
          <w:szCs w:val="24"/>
        </w:rPr>
        <w:t>определен</w:t>
      </w:r>
      <w:r w:rsidRPr="00482AC9">
        <w:rPr>
          <w:rFonts w:ascii="Times New Roman" w:hAnsi="Times New Roman"/>
          <w:spacing w:val="1"/>
          <w:sz w:val="24"/>
          <w:szCs w:val="24"/>
        </w:rPr>
        <w:t xml:space="preserve"> </w:t>
      </w:r>
      <w:r w:rsidRPr="00482AC9">
        <w:rPr>
          <w:rFonts w:ascii="Times New Roman" w:hAnsi="Times New Roman"/>
          <w:sz w:val="24"/>
          <w:szCs w:val="24"/>
        </w:rPr>
        <w:t>законодательством,</w:t>
      </w:r>
      <w:r w:rsidRPr="00482AC9">
        <w:rPr>
          <w:rFonts w:ascii="Times New Roman" w:hAnsi="Times New Roman"/>
          <w:spacing w:val="1"/>
          <w:sz w:val="24"/>
          <w:szCs w:val="24"/>
        </w:rPr>
        <w:t xml:space="preserve"> </w:t>
      </w:r>
      <w:r w:rsidRPr="00482AC9">
        <w:rPr>
          <w:rFonts w:ascii="Times New Roman" w:hAnsi="Times New Roman"/>
          <w:sz w:val="24"/>
          <w:szCs w:val="24"/>
        </w:rPr>
        <w:t>а</w:t>
      </w:r>
      <w:r w:rsidRPr="00482AC9">
        <w:rPr>
          <w:rFonts w:ascii="Times New Roman" w:hAnsi="Times New Roman"/>
          <w:spacing w:val="1"/>
          <w:sz w:val="24"/>
          <w:szCs w:val="24"/>
        </w:rPr>
        <w:t xml:space="preserve"> </w:t>
      </w:r>
      <w:r w:rsidRPr="00482AC9">
        <w:rPr>
          <w:rFonts w:ascii="Times New Roman" w:hAnsi="Times New Roman"/>
          <w:sz w:val="24"/>
          <w:szCs w:val="24"/>
        </w:rPr>
        <w:t>также</w:t>
      </w:r>
      <w:r w:rsidRPr="00482AC9">
        <w:rPr>
          <w:rFonts w:ascii="Times New Roman" w:hAnsi="Times New Roman"/>
          <w:spacing w:val="1"/>
          <w:sz w:val="24"/>
          <w:szCs w:val="24"/>
        </w:rPr>
        <w:t xml:space="preserve"> </w:t>
      </w:r>
      <w:r w:rsidRPr="00482AC9">
        <w:rPr>
          <w:rFonts w:ascii="Times New Roman" w:hAnsi="Times New Roman"/>
          <w:sz w:val="24"/>
          <w:szCs w:val="24"/>
        </w:rPr>
        <w:t>в</w:t>
      </w:r>
      <w:r w:rsidRPr="00482AC9">
        <w:rPr>
          <w:rFonts w:ascii="Times New Roman" w:hAnsi="Times New Roman"/>
          <w:spacing w:val="1"/>
          <w:sz w:val="24"/>
          <w:szCs w:val="24"/>
        </w:rPr>
        <w:t xml:space="preserve"> </w:t>
      </w:r>
      <w:r w:rsidRPr="00482AC9">
        <w:rPr>
          <w:rFonts w:ascii="Times New Roman" w:hAnsi="Times New Roman"/>
          <w:sz w:val="24"/>
          <w:szCs w:val="24"/>
        </w:rPr>
        <w:t>иных</w:t>
      </w:r>
      <w:r w:rsidRPr="00482AC9">
        <w:rPr>
          <w:rFonts w:ascii="Times New Roman" w:hAnsi="Times New Roman"/>
          <w:spacing w:val="1"/>
          <w:sz w:val="24"/>
          <w:szCs w:val="24"/>
        </w:rPr>
        <w:t xml:space="preserve"> </w:t>
      </w:r>
      <w:r w:rsidRPr="00482AC9">
        <w:rPr>
          <w:rFonts w:ascii="Times New Roman" w:hAnsi="Times New Roman"/>
          <w:sz w:val="24"/>
          <w:szCs w:val="24"/>
        </w:rPr>
        <w:t>случаях,</w:t>
      </w:r>
      <w:r w:rsidRPr="00482AC9">
        <w:rPr>
          <w:rFonts w:ascii="Times New Roman" w:hAnsi="Times New Roman"/>
          <w:spacing w:val="1"/>
          <w:sz w:val="24"/>
          <w:szCs w:val="24"/>
        </w:rPr>
        <w:t xml:space="preserve"> </w:t>
      </w:r>
      <w:r w:rsidRPr="00482AC9">
        <w:rPr>
          <w:rFonts w:ascii="Times New Roman" w:hAnsi="Times New Roman"/>
          <w:sz w:val="24"/>
          <w:szCs w:val="24"/>
        </w:rPr>
        <w:t>предусмотренных</w:t>
      </w:r>
      <w:r w:rsidRPr="00482AC9">
        <w:rPr>
          <w:rFonts w:ascii="Times New Roman" w:hAnsi="Times New Roman"/>
          <w:spacing w:val="1"/>
          <w:sz w:val="24"/>
          <w:szCs w:val="24"/>
        </w:rPr>
        <w:t xml:space="preserve"> </w:t>
      </w:r>
      <w:r w:rsidRPr="00482AC9">
        <w:rPr>
          <w:rFonts w:ascii="Times New Roman" w:hAnsi="Times New Roman"/>
          <w:sz w:val="24"/>
          <w:szCs w:val="24"/>
        </w:rPr>
        <w:t>законодательством</w:t>
      </w:r>
      <w:r w:rsidRPr="00482AC9">
        <w:rPr>
          <w:rFonts w:ascii="Times New Roman" w:hAnsi="Times New Roman"/>
          <w:spacing w:val="1"/>
          <w:sz w:val="24"/>
          <w:szCs w:val="24"/>
        </w:rPr>
        <w:t xml:space="preserve"> </w:t>
      </w:r>
      <w:r w:rsidRPr="00482AC9">
        <w:rPr>
          <w:rFonts w:ascii="Times New Roman" w:hAnsi="Times New Roman"/>
          <w:sz w:val="24"/>
          <w:szCs w:val="24"/>
        </w:rPr>
        <w:t>Российской</w:t>
      </w:r>
      <w:r w:rsidRPr="00482AC9">
        <w:rPr>
          <w:rFonts w:ascii="Times New Roman" w:hAnsi="Times New Roman"/>
          <w:spacing w:val="1"/>
          <w:sz w:val="24"/>
          <w:szCs w:val="24"/>
        </w:rPr>
        <w:t xml:space="preserve"> </w:t>
      </w:r>
      <w:r w:rsidRPr="00482AC9">
        <w:rPr>
          <w:rFonts w:ascii="Times New Roman" w:hAnsi="Times New Roman"/>
          <w:sz w:val="24"/>
          <w:szCs w:val="24"/>
        </w:rPr>
        <w:t>Федерации);</w:t>
      </w:r>
    </w:p>
    <w:p w:rsidR="004E24D0" w:rsidRPr="00482AC9" w:rsidRDefault="004E24D0" w:rsidP="004E24D0">
      <w:pPr>
        <w:pStyle w:val="ab"/>
        <w:widowControl w:val="0"/>
        <w:numPr>
          <w:ilvl w:val="0"/>
          <w:numId w:val="33"/>
        </w:numPr>
        <w:tabs>
          <w:tab w:val="left" w:pos="883"/>
        </w:tabs>
        <w:autoSpaceDE w:val="0"/>
        <w:autoSpaceDN w:val="0"/>
        <w:spacing w:before="62" w:after="0" w:line="322" w:lineRule="exact"/>
        <w:ind w:right="122" w:firstLine="539"/>
        <w:contextualSpacing w:val="0"/>
        <w:jc w:val="both"/>
        <w:rPr>
          <w:rFonts w:ascii="Times New Roman" w:hAnsi="Times New Roman"/>
          <w:sz w:val="24"/>
          <w:szCs w:val="24"/>
        </w:rPr>
      </w:pPr>
      <w:r w:rsidRPr="00482AC9">
        <w:rPr>
          <w:rFonts w:ascii="Times New Roman" w:hAnsi="Times New Roman"/>
          <w:sz w:val="24"/>
          <w:szCs w:val="24"/>
        </w:rPr>
        <w:t>заявителем представлен неполный комплект документов, предусмотренных</w:t>
      </w:r>
      <w:r w:rsidRPr="00482AC9">
        <w:rPr>
          <w:rFonts w:ascii="Times New Roman" w:hAnsi="Times New Roman"/>
          <w:spacing w:val="1"/>
          <w:sz w:val="24"/>
          <w:szCs w:val="24"/>
        </w:rPr>
        <w:t xml:space="preserve"> </w:t>
      </w:r>
      <w:r w:rsidRPr="00482AC9">
        <w:rPr>
          <w:rFonts w:ascii="Times New Roman" w:hAnsi="Times New Roman"/>
          <w:sz w:val="24"/>
          <w:szCs w:val="24"/>
        </w:rPr>
        <w:t>пунктом</w:t>
      </w:r>
      <w:r w:rsidRPr="00482AC9">
        <w:rPr>
          <w:rFonts w:ascii="Times New Roman" w:hAnsi="Times New Roman"/>
          <w:spacing w:val="48"/>
          <w:sz w:val="24"/>
          <w:szCs w:val="24"/>
        </w:rPr>
        <w:t xml:space="preserve"> </w:t>
      </w:r>
      <w:r w:rsidRPr="00482AC9">
        <w:rPr>
          <w:rFonts w:ascii="Times New Roman" w:hAnsi="Times New Roman"/>
          <w:sz w:val="24"/>
          <w:szCs w:val="24"/>
        </w:rPr>
        <w:t>2.8.</w:t>
      </w:r>
      <w:r w:rsidRPr="00482AC9">
        <w:rPr>
          <w:rFonts w:ascii="Times New Roman" w:hAnsi="Times New Roman"/>
          <w:spacing w:val="48"/>
          <w:sz w:val="24"/>
          <w:szCs w:val="24"/>
        </w:rPr>
        <w:t xml:space="preserve"> </w:t>
      </w:r>
      <w:r w:rsidRPr="00482AC9">
        <w:rPr>
          <w:rFonts w:ascii="Times New Roman" w:hAnsi="Times New Roman"/>
          <w:sz w:val="24"/>
          <w:szCs w:val="24"/>
        </w:rPr>
        <w:t>настоящего</w:t>
      </w:r>
      <w:r w:rsidRPr="00482AC9">
        <w:rPr>
          <w:rFonts w:ascii="Times New Roman" w:hAnsi="Times New Roman"/>
          <w:spacing w:val="51"/>
          <w:sz w:val="24"/>
          <w:szCs w:val="24"/>
        </w:rPr>
        <w:t xml:space="preserve"> </w:t>
      </w:r>
      <w:r w:rsidRPr="00482AC9">
        <w:rPr>
          <w:rFonts w:ascii="Times New Roman" w:hAnsi="Times New Roman"/>
          <w:sz w:val="24"/>
          <w:szCs w:val="24"/>
        </w:rPr>
        <w:t>Административного</w:t>
      </w:r>
      <w:r w:rsidRPr="00482AC9">
        <w:rPr>
          <w:rFonts w:ascii="Times New Roman" w:hAnsi="Times New Roman"/>
          <w:spacing w:val="49"/>
          <w:sz w:val="24"/>
          <w:szCs w:val="24"/>
        </w:rPr>
        <w:t xml:space="preserve"> </w:t>
      </w:r>
      <w:r w:rsidRPr="00482AC9">
        <w:rPr>
          <w:rFonts w:ascii="Times New Roman" w:hAnsi="Times New Roman"/>
          <w:sz w:val="24"/>
          <w:szCs w:val="24"/>
        </w:rPr>
        <w:t>регламента,</w:t>
      </w:r>
      <w:r w:rsidRPr="00482AC9">
        <w:rPr>
          <w:rFonts w:ascii="Times New Roman" w:hAnsi="Times New Roman"/>
          <w:spacing w:val="48"/>
          <w:sz w:val="24"/>
          <w:szCs w:val="24"/>
        </w:rPr>
        <w:t xml:space="preserve"> </w:t>
      </w:r>
      <w:r w:rsidRPr="00482AC9">
        <w:rPr>
          <w:rFonts w:ascii="Times New Roman" w:hAnsi="Times New Roman"/>
          <w:sz w:val="24"/>
          <w:szCs w:val="24"/>
        </w:rPr>
        <w:t>подлежащих</w:t>
      </w:r>
      <w:bookmarkStart w:id="44" w:name="34"/>
      <w:bookmarkEnd w:id="44"/>
      <w:r w:rsidRPr="00482AC9">
        <w:rPr>
          <w:rFonts w:ascii="Times New Roman" w:hAnsi="Times New Roman"/>
          <w:sz w:val="24"/>
          <w:szCs w:val="24"/>
        </w:rPr>
        <w:t xml:space="preserve"> обязательному</w:t>
      </w:r>
      <w:r w:rsidRPr="00482AC9">
        <w:rPr>
          <w:rFonts w:ascii="Times New Roman" w:hAnsi="Times New Roman"/>
          <w:spacing w:val="-8"/>
          <w:sz w:val="24"/>
          <w:szCs w:val="24"/>
        </w:rPr>
        <w:t xml:space="preserve"> </w:t>
      </w:r>
      <w:r w:rsidRPr="00482AC9">
        <w:rPr>
          <w:rFonts w:ascii="Times New Roman" w:hAnsi="Times New Roman"/>
          <w:sz w:val="24"/>
          <w:szCs w:val="24"/>
        </w:rPr>
        <w:t>представлению</w:t>
      </w:r>
      <w:r w:rsidRPr="00482AC9">
        <w:rPr>
          <w:rFonts w:ascii="Times New Roman" w:hAnsi="Times New Roman"/>
          <w:spacing w:val="-7"/>
          <w:sz w:val="24"/>
          <w:szCs w:val="24"/>
        </w:rPr>
        <w:t xml:space="preserve"> </w:t>
      </w:r>
      <w:r w:rsidRPr="00482AC9">
        <w:rPr>
          <w:rFonts w:ascii="Times New Roman" w:hAnsi="Times New Roman"/>
          <w:sz w:val="24"/>
          <w:szCs w:val="24"/>
        </w:rPr>
        <w:t>заявителем;</w:t>
      </w:r>
    </w:p>
    <w:p w:rsidR="004E24D0" w:rsidRPr="00482AC9" w:rsidRDefault="004E24D0" w:rsidP="004E24D0">
      <w:pPr>
        <w:pStyle w:val="ab"/>
        <w:widowControl w:val="0"/>
        <w:numPr>
          <w:ilvl w:val="0"/>
          <w:numId w:val="33"/>
        </w:numPr>
        <w:tabs>
          <w:tab w:val="left" w:pos="840"/>
        </w:tabs>
        <w:autoSpaceDE w:val="0"/>
        <w:autoSpaceDN w:val="0"/>
        <w:spacing w:after="0" w:line="240" w:lineRule="auto"/>
        <w:ind w:right="122" w:firstLine="539"/>
        <w:contextualSpacing w:val="0"/>
        <w:jc w:val="both"/>
        <w:rPr>
          <w:rFonts w:ascii="Times New Roman" w:hAnsi="Times New Roman"/>
          <w:sz w:val="24"/>
          <w:szCs w:val="24"/>
        </w:rPr>
      </w:pPr>
      <w:r w:rsidRPr="00482AC9">
        <w:rPr>
          <w:rFonts w:ascii="Times New Roman" w:hAnsi="Times New Roman"/>
          <w:sz w:val="24"/>
          <w:szCs w:val="24"/>
        </w:rPr>
        <w:t>представленные документы содержат недостоверные и (или) противоречивые</w:t>
      </w:r>
      <w:r w:rsidRPr="00482AC9">
        <w:rPr>
          <w:rFonts w:ascii="Times New Roman" w:hAnsi="Times New Roman"/>
          <w:spacing w:val="1"/>
          <w:sz w:val="24"/>
          <w:szCs w:val="24"/>
        </w:rPr>
        <w:t xml:space="preserve"> </w:t>
      </w:r>
      <w:r w:rsidRPr="00482AC9">
        <w:rPr>
          <w:rFonts w:ascii="Times New Roman" w:hAnsi="Times New Roman"/>
          <w:sz w:val="24"/>
          <w:szCs w:val="24"/>
        </w:rPr>
        <w:t>сведения;</w:t>
      </w:r>
    </w:p>
    <w:p w:rsidR="004E24D0" w:rsidRPr="00482AC9" w:rsidRDefault="004E24D0" w:rsidP="004E24D0">
      <w:pPr>
        <w:pStyle w:val="ab"/>
        <w:widowControl w:val="0"/>
        <w:numPr>
          <w:ilvl w:val="0"/>
          <w:numId w:val="33"/>
        </w:numPr>
        <w:tabs>
          <w:tab w:val="left" w:pos="816"/>
        </w:tabs>
        <w:autoSpaceDE w:val="0"/>
        <w:autoSpaceDN w:val="0"/>
        <w:spacing w:after="0" w:line="321" w:lineRule="exact"/>
        <w:ind w:left="815" w:hanging="165"/>
        <w:contextualSpacing w:val="0"/>
        <w:jc w:val="both"/>
        <w:rPr>
          <w:rFonts w:ascii="Times New Roman" w:hAnsi="Times New Roman"/>
          <w:sz w:val="24"/>
          <w:szCs w:val="24"/>
        </w:rPr>
      </w:pPr>
      <w:r w:rsidRPr="00482AC9">
        <w:rPr>
          <w:rFonts w:ascii="Times New Roman" w:hAnsi="Times New Roman"/>
          <w:sz w:val="24"/>
          <w:szCs w:val="24"/>
        </w:rPr>
        <w:t>подача</w:t>
      </w:r>
      <w:r w:rsidRPr="00482AC9">
        <w:rPr>
          <w:rFonts w:ascii="Times New Roman" w:hAnsi="Times New Roman"/>
          <w:spacing w:val="-4"/>
          <w:sz w:val="24"/>
          <w:szCs w:val="24"/>
        </w:rPr>
        <w:t xml:space="preserve"> </w:t>
      </w:r>
      <w:r w:rsidRPr="00482AC9">
        <w:rPr>
          <w:rFonts w:ascii="Times New Roman" w:hAnsi="Times New Roman"/>
          <w:sz w:val="24"/>
          <w:szCs w:val="24"/>
        </w:rPr>
        <w:t>запроса</w:t>
      </w:r>
      <w:r w:rsidRPr="00482AC9">
        <w:rPr>
          <w:rFonts w:ascii="Times New Roman" w:hAnsi="Times New Roman"/>
          <w:spacing w:val="-4"/>
          <w:sz w:val="24"/>
          <w:szCs w:val="24"/>
        </w:rPr>
        <w:t xml:space="preserve"> </w:t>
      </w:r>
      <w:r w:rsidRPr="00482AC9">
        <w:rPr>
          <w:rFonts w:ascii="Times New Roman" w:hAnsi="Times New Roman"/>
          <w:sz w:val="24"/>
          <w:szCs w:val="24"/>
        </w:rPr>
        <w:t>от</w:t>
      </w:r>
      <w:r w:rsidRPr="00482AC9">
        <w:rPr>
          <w:rFonts w:ascii="Times New Roman" w:hAnsi="Times New Roman"/>
          <w:spacing w:val="-6"/>
          <w:sz w:val="24"/>
          <w:szCs w:val="24"/>
        </w:rPr>
        <w:t xml:space="preserve"> </w:t>
      </w:r>
      <w:r w:rsidRPr="00482AC9">
        <w:rPr>
          <w:rFonts w:ascii="Times New Roman" w:hAnsi="Times New Roman"/>
          <w:sz w:val="24"/>
          <w:szCs w:val="24"/>
        </w:rPr>
        <w:t>имени</w:t>
      </w:r>
      <w:r w:rsidRPr="00482AC9">
        <w:rPr>
          <w:rFonts w:ascii="Times New Roman" w:hAnsi="Times New Roman"/>
          <w:spacing w:val="1"/>
          <w:sz w:val="24"/>
          <w:szCs w:val="24"/>
        </w:rPr>
        <w:t xml:space="preserve"> </w:t>
      </w:r>
      <w:r w:rsidRPr="00482AC9">
        <w:rPr>
          <w:rFonts w:ascii="Times New Roman" w:hAnsi="Times New Roman"/>
          <w:sz w:val="24"/>
          <w:szCs w:val="24"/>
        </w:rPr>
        <w:t>заявителя</w:t>
      </w:r>
      <w:r w:rsidRPr="00482AC9">
        <w:rPr>
          <w:rFonts w:ascii="Times New Roman" w:hAnsi="Times New Roman"/>
          <w:spacing w:val="-5"/>
          <w:sz w:val="24"/>
          <w:szCs w:val="24"/>
        </w:rPr>
        <w:t xml:space="preserve"> </w:t>
      </w:r>
      <w:r w:rsidRPr="00482AC9">
        <w:rPr>
          <w:rFonts w:ascii="Times New Roman" w:hAnsi="Times New Roman"/>
          <w:sz w:val="24"/>
          <w:szCs w:val="24"/>
        </w:rPr>
        <w:t>не</w:t>
      </w:r>
      <w:r w:rsidRPr="00482AC9">
        <w:rPr>
          <w:rFonts w:ascii="Times New Roman" w:hAnsi="Times New Roman"/>
          <w:spacing w:val="-4"/>
          <w:sz w:val="24"/>
          <w:szCs w:val="24"/>
        </w:rPr>
        <w:t xml:space="preserve"> </w:t>
      </w:r>
      <w:r w:rsidRPr="00482AC9">
        <w:rPr>
          <w:rFonts w:ascii="Times New Roman" w:hAnsi="Times New Roman"/>
          <w:sz w:val="24"/>
          <w:szCs w:val="24"/>
        </w:rPr>
        <w:t>уполномоченным</w:t>
      </w:r>
      <w:r w:rsidRPr="00482AC9">
        <w:rPr>
          <w:rFonts w:ascii="Times New Roman" w:hAnsi="Times New Roman"/>
          <w:spacing w:val="-4"/>
          <w:sz w:val="24"/>
          <w:szCs w:val="24"/>
        </w:rPr>
        <w:t xml:space="preserve"> </w:t>
      </w:r>
      <w:r w:rsidRPr="00482AC9">
        <w:rPr>
          <w:rFonts w:ascii="Times New Roman" w:hAnsi="Times New Roman"/>
          <w:sz w:val="24"/>
          <w:szCs w:val="24"/>
        </w:rPr>
        <w:t>на</w:t>
      </w:r>
      <w:r w:rsidRPr="00482AC9">
        <w:rPr>
          <w:rFonts w:ascii="Times New Roman" w:hAnsi="Times New Roman"/>
          <w:spacing w:val="-4"/>
          <w:sz w:val="24"/>
          <w:szCs w:val="24"/>
        </w:rPr>
        <w:t xml:space="preserve"> </w:t>
      </w:r>
      <w:r w:rsidRPr="00482AC9">
        <w:rPr>
          <w:rFonts w:ascii="Times New Roman" w:hAnsi="Times New Roman"/>
          <w:sz w:val="24"/>
          <w:szCs w:val="24"/>
        </w:rPr>
        <w:t>то</w:t>
      </w:r>
      <w:r w:rsidRPr="00482AC9">
        <w:rPr>
          <w:rFonts w:ascii="Times New Roman" w:hAnsi="Times New Roman"/>
          <w:spacing w:val="-2"/>
          <w:sz w:val="24"/>
          <w:szCs w:val="24"/>
        </w:rPr>
        <w:t xml:space="preserve"> </w:t>
      </w:r>
      <w:r w:rsidRPr="00482AC9">
        <w:rPr>
          <w:rFonts w:ascii="Times New Roman" w:hAnsi="Times New Roman"/>
          <w:sz w:val="24"/>
          <w:szCs w:val="24"/>
        </w:rPr>
        <w:t>лицом;</w:t>
      </w:r>
    </w:p>
    <w:p w:rsidR="004E24D0" w:rsidRPr="00482AC9" w:rsidRDefault="004E24D0" w:rsidP="004E24D0">
      <w:pPr>
        <w:pStyle w:val="ab"/>
        <w:widowControl w:val="0"/>
        <w:numPr>
          <w:ilvl w:val="0"/>
          <w:numId w:val="33"/>
        </w:numPr>
        <w:tabs>
          <w:tab w:val="left" w:pos="825"/>
        </w:tabs>
        <w:autoSpaceDE w:val="0"/>
        <w:autoSpaceDN w:val="0"/>
        <w:spacing w:before="2" w:after="0" w:line="240" w:lineRule="auto"/>
        <w:ind w:right="120" w:firstLine="539"/>
        <w:contextualSpacing w:val="0"/>
        <w:jc w:val="both"/>
        <w:rPr>
          <w:rFonts w:ascii="Times New Roman" w:hAnsi="Times New Roman"/>
          <w:sz w:val="24"/>
          <w:szCs w:val="24"/>
        </w:rPr>
      </w:pPr>
      <w:r w:rsidRPr="00482AC9">
        <w:rPr>
          <w:rFonts w:ascii="Times New Roman" w:hAnsi="Times New Roman"/>
          <w:sz w:val="24"/>
          <w:szCs w:val="24"/>
        </w:rPr>
        <w:t>обращение за предоставлением муниципальной услуги лица, не являющегося</w:t>
      </w:r>
      <w:r w:rsidRPr="00482AC9">
        <w:rPr>
          <w:rFonts w:ascii="Times New Roman" w:hAnsi="Times New Roman"/>
          <w:spacing w:val="1"/>
          <w:sz w:val="24"/>
          <w:szCs w:val="24"/>
        </w:rPr>
        <w:t xml:space="preserve"> </w:t>
      </w:r>
      <w:r w:rsidRPr="00482AC9">
        <w:rPr>
          <w:rFonts w:ascii="Times New Roman" w:hAnsi="Times New Roman"/>
          <w:sz w:val="24"/>
          <w:szCs w:val="24"/>
        </w:rPr>
        <w:t>заявителем на предоставление муниципальной услуги в соответствии с настоящим</w:t>
      </w:r>
      <w:r w:rsidRPr="00482AC9">
        <w:rPr>
          <w:rFonts w:ascii="Times New Roman" w:hAnsi="Times New Roman"/>
          <w:spacing w:val="1"/>
          <w:sz w:val="24"/>
          <w:szCs w:val="24"/>
        </w:rPr>
        <w:t xml:space="preserve"> </w:t>
      </w:r>
      <w:r w:rsidRPr="00482AC9">
        <w:rPr>
          <w:rFonts w:ascii="Times New Roman" w:hAnsi="Times New Roman"/>
          <w:sz w:val="24"/>
          <w:szCs w:val="24"/>
        </w:rPr>
        <w:t>Регламентом (в случае, если указанное основание может быть выявлено при приеме</w:t>
      </w:r>
      <w:r w:rsidRPr="00482AC9">
        <w:rPr>
          <w:rFonts w:ascii="Times New Roman" w:hAnsi="Times New Roman"/>
          <w:spacing w:val="1"/>
          <w:sz w:val="24"/>
          <w:szCs w:val="24"/>
        </w:rPr>
        <w:t xml:space="preserve"> </w:t>
      </w:r>
      <w:r w:rsidRPr="00482AC9">
        <w:rPr>
          <w:rFonts w:ascii="Times New Roman" w:hAnsi="Times New Roman"/>
          <w:sz w:val="24"/>
          <w:szCs w:val="24"/>
        </w:rPr>
        <w:t>запроса</w:t>
      </w:r>
      <w:r w:rsidRPr="00482AC9">
        <w:rPr>
          <w:rFonts w:ascii="Times New Roman" w:hAnsi="Times New Roman"/>
          <w:spacing w:val="-5"/>
          <w:sz w:val="24"/>
          <w:szCs w:val="24"/>
        </w:rPr>
        <w:t xml:space="preserve"> </w:t>
      </w:r>
      <w:r w:rsidRPr="00482AC9">
        <w:rPr>
          <w:rFonts w:ascii="Times New Roman" w:hAnsi="Times New Roman"/>
          <w:sz w:val="24"/>
          <w:szCs w:val="24"/>
        </w:rPr>
        <w:t>и</w:t>
      </w:r>
      <w:r w:rsidRPr="00482AC9">
        <w:rPr>
          <w:rFonts w:ascii="Times New Roman" w:hAnsi="Times New Roman"/>
          <w:spacing w:val="-2"/>
          <w:sz w:val="24"/>
          <w:szCs w:val="24"/>
        </w:rPr>
        <w:t xml:space="preserve"> </w:t>
      </w:r>
      <w:r w:rsidRPr="00482AC9">
        <w:rPr>
          <w:rFonts w:ascii="Times New Roman" w:hAnsi="Times New Roman"/>
          <w:sz w:val="24"/>
          <w:szCs w:val="24"/>
        </w:rPr>
        <w:t>документов,</w:t>
      </w:r>
      <w:r w:rsidRPr="00482AC9">
        <w:rPr>
          <w:rFonts w:ascii="Times New Roman" w:hAnsi="Times New Roman"/>
          <w:spacing w:val="-5"/>
          <w:sz w:val="24"/>
          <w:szCs w:val="24"/>
        </w:rPr>
        <w:t xml:space="preserve"> </w:t>
      </w:r>
      <w:r w:rsidRPr="00482AC9">
        <w:rPr>
          <w:rFonts w:ascii="Times New Roman" w:hAnsi="Times New Roman"/>
          <w:sz w:val="24"/>
          <w:szCs w:val="24"/>
        </w:rPr>
        <w:t>необходимых</w:t>
      </w:r>
      <w:r w:rsidRPr="00482AC9">
        <w:rPr>
          <w:rFonts w:ascii="Times New Roman" w:hAnsi="Times New Roman"/>
          <w:spacing w:val="-3"/>
          <w:sz w:val="24"/>
          <w:szCs w:val="24"/>
        </w:rPr>
        <w:t xml:space="preserve"> </w:t>
      </w:r>
      <w:r w:rsidRPr="00482AC9">
        <w:rPr>
          <w:rFonts w:ascii="Times New Roman" w:hAnsi="Times New Roman"/>
          <w:sz w:val="24"/>
          <w:szCs w:val="24"/>
        </w:rPr>
        <w:t>для</w:t>
      </w:r>
      <w:r w:rsidRPr="00482AC9">
        <w:rPr>
          <w:rFonts w:ascii="Times New Roman" w:hAnsi="Times New Roman"/>
          <w:spacing w:val="-2"/>
          <w:sz w:val="24"/>
          <w:szCs w:val="24"/>
        </w:rPr>
        <w:t xml:space="preserve"> </w:t>
      </w:r>
      <w:r w:rsidRPr="00482AC9">
        <w:rPr>
          <w:rFonts w:ascii="Times New Roman" w:hAnsi="Times New Roman"/>
          <w:sz w:val="24"/>
          <w:szCs w:val="24"/>
        </w:rPr>
        <w:t>предоставления</w:t>
      </w:r>
      <w:r w:rsidRPr="00482AC9">
        <w:rPr>
          <w:rFonts w:ascii="Times New Roman" w:hAnsi="Times New Roman"/>
          <w:spacing w:val="-3"/>
          <w:sz w:val="24"/>
          <w:szCs w:val="24"/>
        </w:rPr>
        <w:t xml:space="preserve"> </w:t>
      </w:r>
      <w:r w:rsidRPr="00482AC9">
        <w:rPr>
          <w:rFonts w:ascii="Times New Roman" w:hAnsi="Times New Roman"/>
          <w:sz w:val="24"/>
          <w:szCs w:val="24"/>
        </w:rPr>
        <w:t>муниципальной</w:t>
      </w:r>
      <w:r w:rsidRPr="00482AC9">
        <w:rPr>
          <w:rFonts w:ascii="Times New Roman" w:hAnsi="Times New Roman"/>
          <w:spacing w:val="-2"/>
          <w:sz w:val="24"/>
          <w:szCs w:val="24"/>
        </w:rPr>
        <w:t xml:space="preserve"> </w:t>
      </w:r>
      <w:r w:rsidRPr="00482AC9">
        <w:rPr>
          <w:rFonts w:ascii="Times New Roman" w:hAnsi="Times New Roman"/>
          <w:sz w:val="24"/>
          <w:szCs w:val="24"/>
        </w:rPr>
        <w:t>услуги);</w:t>
      </w:r>
    </w:p>
    <w:p w:rsidR="004E24D0" w:rsidRPr="00482AC9" w:rsidRDefault="004E24D0" w:rsidP="004E24D0">
      <w:pPr>
        <w:pStyle w:val="ab"/>
        <w:widowControl w:val="0"/>
        <w:numPr>
          <w:ilvl w:val="0"/>
          <w:numId w:val="33"/>
        </w:numPr>
        <w:tabs>
          <w:tab w:val="left" w:pos="818"/>
        </w:tabs>
        <w:autoSpaceDE w:val="0"/>
        <w:autoSpaceDN w:val="0"/>
        <w:spacing w:after="0" w:line="240" w:lineRule="auto"/>
        <w:ind w:right="120" w:firstLine="539"/>
        <w:contextualSpacing w:val="0"/>
        <w:jc w:val="both"/>
        <w:rPr>
          <w:rFonts w:ascii="Times New Roman" w:hAnsi="Times New Roman"/>
          <w:sz w:val="24"/>
          <w:szCs w:val="24"/>
        </w:rPr>
      </w:pPr>
      <w:r w:rsidRPr="00482AC9">
        <w:rPr>
          <w:rFonts w:ascii="Times New Roman" w:hAnsi="Times New Roman"/>
          <w:sz w:val="24"/>
          <w:szCs w:val="24"/>
        </w:rPr>
        <w:t>обращение за муниципальной услугой в уполномоченный орган или МФЦ, не</w:t>
      </w:r>
      <w:r w:rsidRPr="00482AC9">
        <w:rPr>
          <w:rFonts w:ascii="Times New Roman" w:hAnsi="Times New Roman"/>
          <w:spacing w:val="-67"/>
          <w:sz w:val="24"/>
          <w:szCs w:val="24"/>
        </w:rPr>
        <w:t xml:space="preserve"> </w:t>
      </w:r>
      <w:r w:rsidRPr="00482AC9">
        <w:rPr>
          <w:rFonts w:ascii="Times New Roman" w:hAnsi="Times New Roman"/>
          <w:sz w:val="24"/>
          <w:szCs w:val="24"/>
        </w:rPr>
        <w:t>предоставляющие</w:t>
      </w:r>
      <w:r w:rsidRPr="00482AC9">
        <w:rPr>
          <w:rFonts w:ascii="Times New Roman" w:hAnsi="Times New Roman"/>
          <w:spacing w:val="-1"/>
          <w:sz w:val="24"/>
          <w:szCs w:val="24"/>
        </w:rPr>
        <w:t xml:space="preserve"> </w:t>
      </w:r>
      <w:r w:rsidRPr="00482AC9">
        <w:rPr>
          <w:rFonts w:ascii="Times New Roman" w:hAnsi="Times New Roman"/>
          <w:sz w:val="24"/>
          <w:szCs w:val="24"/>
        </w:rPr>
        <w:t>требующуюся</w:t>
      </w:r>
      <w:r w:rsidRPr="00482AC9">
        <w:rPr>
          <w:rFonts w:ascii="Times New Roman" w:hAnsi="Times New Roman"/>
          <w:spacing w:val="-1"/>
          <w:sz w:val="24"/>
          <w:szCs w:val="24"/>
        </w:rPr>
        <w:t xml:space="preserve"> </w:t>
      </w:r>
      <w:r w:rsidRPr="00482AC9">
        <w:rPr>
          <w:rFonts w:ascii="Times New Roman" w:hAnsi="Times New Roman"/>
          <w:sz w:val="24"/>
          <w:szCs w:val="24"/>
        </w:rPr>
        <w:t>заявителю</w:t>
      </w:r>
      <w:r w:rsidRPr="00482AC9">
        <w:rPr>
          <w:rFonts w:ascii="Times New Roman" w:hAnsi="Times New Roman"/>
          <w:spacing w:val="-3"/>
          <w:sz w:val="24"/>
          <w:szCs w:val="24"/>
        </w:rPr>
        <w:t xml:space="preserve"> </w:t>
      </w:r>
      <w:r w:rsidRPr="00482AC9">
        <w:rPr>
          <w:rFonts w:ascii="Times New Roman" w:hAnsi="Times New Roman"/>
          <w:sz w:val="24"/>
          <w:szCs w:val="24"/>
        </w:rPr>
        <w:t>муниципальную</w:t>
      </w:r>
      <w:r w:rsidRPr="00482AC9">
        <w:rPr>
          <w:rFonts w:ascii="Times New Roman" w:hAnsi="Times New Roman"/>
          <w:spacing w:val="-1"/>
          <w:sz w:val="24"/>
          <w:szCs w:val="24"/>
        </w:rPr>
        <w:t xml:space="preserve"> </w:t>
      </w:r>
      <w:r w:rsidRPr="00482AC9">
        <w:rPr>
          <w:rFonts w:ascii="Times New Roman" w:hAnsi="Times New Roman"/>
          <w:sz w:val="24"/>
          <w:szCs w:val="24"/>
        </w:rPr>
        <w:t>услугу;</w:t>
      </w:r>
    </w:p>
    <w:p w:rsidR="004E24D0" w:rsidRPr="00482AC9" w:rsidRDefault="004E24D0" w:rsidP="004E24D0">
      <w:pPr>
        <w:pStyle w:val="ab"/>
        <w:widowControl w:val="0"/>
        <w:numPr>
          <w:ilvl w:val="0"/>
          <w:numId w:val="33"/>
        </w:numPr>
        <w:tabs>
          <w:tab w:val="left" w:pos="952"/>
        </w:tabs>
        <w:autoSpaceDE w:val="0"/>
        <w:autoSpaceDN w:val="0"/>
        <w:spacing w:after="0" w:line="240" w:lineRule="auto"/>
        <w:ind w:right="122" w:firstLine="539"/>
        <w:contextualSpacing w:val="0"/>
        <w:jc w:val="both"/>
        <w:rPr>
          <w:rFonts w:ascii="Times New Roman" w:hAnsi="Times New Roman"/>
          <w:sz w:val="24"/>
          <w:szCs w:val="24"/>
        </w:rPr>
      </w:pPr>
      <w:r w:rsidRPr="00482AC9">
        <w:rPr>
          <w:rFonts w:ascii="Times New Roman" w:hAnsi="Times New Roman"/>
          <w:sz w:val="24"/>
          <w:szCs w:val="24"/>
        </w:rPr>
        <w:t>некорректное</w:t>
      </w:r>
      <w:r w:rsidRPr="00482AC9">
        <w:rPr>
          <w:rFonts w:ascii="Times New Roman" w:hAnsi="Times New Roman"/>
          <w:spacing w:val="1"/>
          <w:sz w:val="24"/>
          <w:szCs w:val="24"/>
        </w:rPr>
        <w:t xml:space="preserve"> </w:t>
      </w:r>
      <w:r w:rsidRPr="00482AC9">
        <w:rPr>
          <w:rFonts w:ascii="Times New Roman" w:hAnsi="Times New Roman"/>
          <w:sz w:val="24"/>
          <w:szCs w:val="24"/>
        </w:rPr>
        <w:t>заполнение</w:t>
      </w:r>
      <w:r w:rsidRPr="00482AC9">
        <w:rPr>
          <w:rFonts w:ascii="Times New Roman" w:hAnsi="Times New Roman"/>
          <w:spacing w:val="1"/>
          <w:sz w:val="24"/>
          <w:szCs w:val="24"/>
        </w:rPr>
        <w:t xml:space="preserve"> </w:t>
      </w:r>
      <w:r w:rsidRPr="00482AC9">
        <w:rPr>
          <w:rFonts w:ascii="Times New Roman" w:hAnsi="Times New Roman"/>
          <w:sz w:val="24"/>
          <w:szCs w:val="24"/>
        </w:rPr>
        <w:t>обязательных</w:t>
      </w:r>
      <w:r w:rsidRPr="00482AC9">
        <w:rPr>
          <w:rFonts w:ascii="Times New Roman" w:hAnsi="Times New Roman"/>
          <w:spacing w:val="1"/>
          <w:sz w:val="24"/>
          <w:szCs w:val="24"/>
        </w:rPr>
        <w:t xml:space="preserve"> </w:t>
      </w:r>
      <w:r w:rsidRPr="00482AC9">
        <w:rPr>
          <w:rFonts w:ascii="Times New Roman" w:hAnsi="Times New Roman"/>
          <w:sz w:val="24"/>
          <w:szCs w:val="24"/>
        </w:rPr>
        <w:t>полей</w:t>
      </w:r>
      <w:r w:rsidRPr="00482AC9">
        <w:rPr>
          <w:rFonts w:ascii="Times New Roman" w:hAnsi="Times New Roman"/>
          <w:spacing w:val="1"/>
          <w:sz w:val="24"/>
          <w:szCs w:val="24"/>
        </w:rPr>
        <w:t xml:space="preserve"> </w:t>
      </w:r>
      <w:r w:rsidRPr="00482AC9">
        <w:rPr>
          <w:rFonts w:ascii="Times New Roman" w:hAnsi="Times New Roman"/>
          <w:sz w:val="24"/>
          <w:szCs w:val="24"/>
        </w:rPr>
        <w:t>в</w:t>
      </w:r>
      <w:r w:rsidRPr="00482AC9">
        <w:rPr>
          <w:rFonts w:ascii="Times New Roman" w:hAnsi="Times New Roman"/>
          <w:spacing w:val="1"/>
          <w:sz w:val="24"/>
          <w:szCs w:val="24"/>
        </w:rPr>
        <w:t xml:space="preserve"> </w:t>
      </w:r>
      <w:r w:rsidRPr="00482AC9">
        <w:rPr>
          <w:rFonts w:ascii="Times New Roman" w:hAnsi="Times New Roman"/>
          <w:sz w:val="24"/>
          <w:szCs w:val="24"/>
        </w:rPr>
        <w:t>форме</w:t>
      </w:r>
      <w:r w:rsidRPr="00482AC9">
        <w:rPr>
          <w:rFonts w:ascii="Times New Roman" w:hAnsi="Times New Roman"/>
          <w:spacing w:val="1"/>
          <w:sz w:val="24"/>
          <w:szCs w:val="24"/>
        </w:rPr>
        <w:t xml:space="preserve"> </w:t>
      </w:r>
      <w:r w:rsidRPr="00482AC9">
        <w:rPr>
          <w:rFonts w:ascii="Times New Roman" w:hAnsi="Times New Roman"/>
          <w:sz w:val="24"/>
          <w:szCs w:val="24"/>
        </w:rPr>
        <w:t>интерактивного</w:t>
      </w:r>
      <w:r w:rsidRPr="00482AC9">
        <w:rPr>
          <w:rFonts w:ascii="Times New Roman" w:hAnsi="Times New Roman"/>
          <w:spacing w:val="1"/>
          <w:sz w:val="24"/>
          <w:szCs w:val="24"/>
        </w:rPr>
        <w:t xml:space="preserve"> </w:t>
      </w:r>
      <w:r w:rsidRPr="00482AC9">
        <w:rPr>
          <w:rFonts w:ascii="Times New Roman" w:hAnsi="Times New Roman"/>
          <w:sz w:val="24"/>
          <w:szCs w:val="24"/>
        </w:rPr>
        <w:t>запроса</w:t>
      </w:r>
      <w:r w:rsidRPr="00482AC9">
        <w:rPr>
          <w:rFonts w:ascii="Times New Roman" w:hAnsi="Times New Roman"/>
          <w:spacing w:val="-3"/>
          <w:sz w:val="24"/>
          <w:szCs w:val="24"/>
        </w:rPr>
        <w:t xml:space="preserve"> </w:t>
      </w:r>
      <w:r w:rsidRPr="00482AC9">
        <w:rPr>
          <w:rFonts w:ascii="Times New Roman" w:hAnsi="Times New Roman"/>
          <w:sz w:val="24"/>
          <w:szCs w:val="24"/>
        </w:rPr>
        <w:t>на Портале;</w:t>
      </w:r>
    </w:p>
    <w:p w:rsidR="004E24D0" w:rsidRPr="00482AC9" w:rsidRDefault="004E24D0" w:rsidP="004E24D0">
      <w:pPr>
        <w:pStyle w:val="ab"/>
        <w:widowControl w:val="0"/>
        <w:numPr>
          <w:ilvl w:val="0"/>
          <w:numId w:val="33"/>
        </w:numPr>
        <w:tabs>
          <w:tab w:val="left" w:pos="965"/>
        </w:tabs>
        <w:autoSpaceDE w:val="0"/>
        <w:autoSpaceDN w:val="0"/>
        <w:spacing w:after="0" w:line="240" w:lineRule="auto"/>
        <w:ind w:right="122" w:firstLine="539"/>
        <w:contextualSpacing w:val="0"/>
        <w:jc w:val="both"/>
        <w:rPr>
          <w:rFonts w:ascii="Times New Roman" w:hAnsi="Times New Roman"/>
          <w:sz w:val="24"/>
          <w:szCs w:val="24"/>
        </w:rPr>
      </w:pPr>
      <w:r w:rsidRPr="00482AC9">
        <w:rPr>
          <w:rFonts w:ascii="Times New Roman" w:hAnsi="Times New Roman"/>
          <w:sz w:val="24"/>
          <w:szCs w:val="24"/>
        </w:rPr>
        <w:lastRenderedPageBreak/>
        <w:t>наличие</w:t>
      </w:r>
      <w:r w:rsidRPr="00482AC9">
        <w:rPr>
          <w:rFonts w:ascii="Times New Roman" w:hAnsi="Times New Roman"/>
          <w:spacing w:val="1"/>
          <w:sz w:val="24"/>
          <w:szCs w:val="24"/>
        </w:rPr>
        <w:t xml:space="preserve"> </w:t>
      </w:r>
      <w:r w:rsidRPr="00482AC9">
        <w:rPr>
          <w:rFonts w:ascii="Times New Roman" w:hAnsi="Times New Roman"/>
          <w:sz w:val="24"/>
          <w:szCs w:val="24"/>
        </w:rPr>
        <w:t>противоречивых</w:t>
      </w:r>
      <w:r w:rsidRPr="00482AC9">
        <w:rPr>
          <w:rFonts w:ascii="Times New Roman" w:hAnsi="Times New Roman"/>
          <w:spacing w:val="1"/>
          <w:sz w:val="24"/>
          <w:szCs w:val="24"/>
        </w:rPr>
        <w:t xml:space="preserve"> </w:t>
      </w:r>
      <w:r w:rsidRPr="00482AC9">
        <w:rPr>
          <w:rFonts w:ascii="Times New Roman" w:hAnsi="Times New Roman"/>
          <w:sz w:val="24"/>
          <w:szCs w:val="24"/>
        </w:rPr>
        <w:t>сведений</w:t>
      </w:r>
      <w:r w:rsidRPr="00482AC9">
        <w:rPr>
          <w:rFonts w:ascii="Times New Roman" w:hAnsi="Times New Roman"/>
          <w:spacing w:val="1"/>
          <w:sz w:val="24"/>
          <w:szCs w:val="24"/>
        </w:rPr>
        <w:t xml:space="preserve"> </w:t>
      </w:r>
      <w:r w:rsidRPr="00482AC9">
        <w:rPr>
          <w:rFonts w:ascii="Times New Roman" w:hAnsi="Times New Roman"/>
          <w:sz w:val="24"/>
          <w:szCs w:val="24"/>
        </w:rPr>
        <w:t>в</w:t>
      </w:r>
      <w:r w:rsidRPr="00482AC9">
        <w:rPr>
          <w:rFonts w:ascii="Times New Roman" w:hAnsi="Times New Roman"/>
          <w:spacing w:val="1"/>
          <w:sz w:val="24"/>
          <w:szCs w:val="24"/>
        </w:rPr>
        <w:t xml:space="preserve"> </w:t>
      </w:r>
      <w:r w:rsidRPr="00482AC9">
        <w:rPr>
          <w:rFonts w:ascii="Times New Roman" w:hAnsi="Times New Roman"/>
          <w:sz w:val="24"/>
          <w:szCs w:val="24"/>
        </w:rPr>
        <w:t>представленных</w:t>
      </w:r>
      <w:r w:rsidRPr="00482AC9">
        <w:rPr>
          <w:rFonts w:ascii="Times New Roman" w:hAnsi="Times New Roman"/>
          <w:spacing w:val="1"/>
          <w:sz w:val="24"/>
          <w:szCs w:val="24"/>
        </w:rPr>
        <w:t xml:space="preserve"> </w:t>
      </w:r>
      <w:r w:rsidRPr="00482AC9">
        <w:rPr>
          <w:rFonts w:ascii="Times New Roman" w:hAnsi="Times New Roman"/>
          <w:sz w:val="24"/>
          <w:szCs w:val="24"/>
        </w:rPr>
        <w:t>документах</w:t>
      </w:r>
      <w:r w:rsidRPr="00482AC9">
        <w:rPr>
          <w:rFonts w:ascii="Times New Roman" w:hAnsi="Times New Roman"/>
          <w:spacing w:val="1"/>
          <w:sz w:val="24"/>
          <w:szCs w:val="24"/>
        </w:rPr>
        <w:t xml:space="preserve"> </w:t>
      </w:r>
      <w:r w:rsidRPr="00482AC9">
        <w:rPr>
          <w:rFonts w:ascii="Times New Roman" w:hAnsi="Times New Roman"/>
          <w:sz w:val="24"/>
          <w:szCs w:val="24"/>
        </w:rPr>
        <w:t>и</w:t>
      </w:r>
      <w:r w:rsidRPr="00482AC9">
        <w:rPr>
          <w:rFonts w:ascii="Times New Roman" w:hAnsi="Times New Roman"/>
          <w:spacing w:val="1"/>
          <w:sz w:val="24"/>
          <w:szCs w:val="24"/>
        </w:rPr>
        <w:t xml:space="preserve"> </w:t>
      </w:r>
      <w:r w:rsidRPr="00482AC9">
        <w:rPr>
          <w:rFonts w:ascii="Times New Roman" w:hAnsi="Times New Roman"/>
          <w:sz w:val="24"/>
          <w:szCs w:val="24"/>
        </w:rPr>
        <w:t>в</w:t>
      </w:r>
      <w:r w:rsidRPr="00482AC9">
        <w:rPr>
          <w:rFonts w:ascii="Times New Roman" w:hAnsi="Times New Roman"/>
          <w:spacing w:val="-67"/>
          <w:sz w:val="24"/>
          <w:szCs w:val="24"/>
        </w:rPr>
        <w:t xml:space="preserve"> </w:t>
      </w:r>
      <w:r w:rsidRPr="00482AC9">
        <w:rPr>
          <w:rFonts w:ascii="Times New Roman" w:hAnsi="Times New Roman"/>
          <w:sz w:val="24"/>
          <w:szCs w:val="24"/>
        </w:rPr>
        <w:t>интерактивном</w:t>
      </w:r>
      <w:r w:rsidRPr="00482AC9">
        <w:rPr>
          <w:rFonts w:ascii="Times New Roman" w:hAnsi="Times New Roman"/>
          <w:spacing w:val="-1"/>
          <w:sz w:val="24"/>
          <w:szCs w:val="24"/>
        </w:rPr>
        <w:t xml:space="preserve"> </w:t>
      </w:r>
      <w:r w:rsidRPr="00482AC9">
        <w:rPr>
          <w:rFonts w:ascii="Times New Roman" w:hAnsi="Times New Roman"/>
          <w:sz w:val="24"/>
          <w:szCs w:val="24"/>
        </w:rPr>
        <w:t>запросе;</w:t>
      </w:r>
    </w:p>
    <w:p w:rsidR="004E24D0" w:rsidRPr="00482AC9" w:rsidRDefault="004E24D0" w:rsidP="004E24D0">
      <w:pPr>
        <w:pStyle w:val="ab"/>
        <w:widowControl w:val="0"/>
        <w:numPr>
          <w:ilvl w:val="0"/>
          <w:numId w:val="33"/>
        </w:numPr>
        <w:tabs>
          <w:tab w:val="left" w:pos="816"/>
        </w:tabs>
        <w:autoSpaceDE w:val="0"/>
        <w:autoSpaceDN w:val="0"/>
        <w:spacing w:after="0" w:line="321" w:lineRule="exact"/>
        <w:ind w:left="815" w:hanging="165"/>
        <w:contextualSpacing w:val="0"/>
        <w:jc w:val="both"/>
        <w:rPr>
          <w:rFonts w:ascii="Times New Roman" w:hAnsi="Times New Roman"/>
          <w:sz w:val="24"/>
          <w:szCs w:val="24"/>
        </w:rPr>
      </w:pPr>
      <w:r w:rsidRPr="00482AC9">
        <w:rPr>
          <w:rFonts w:ascii="Times New Roman" w:hAnsi="Times New Roman"/>
          <w:sz w:val="24"/>
          <w:szCs w:val="24"/>
        </w:rPr>
        <w:t>представление</w:t>
      </w:r>
      <w:r w:rsidRPr="00482AC9">
        <w:rPr>
          <w:rFonts w:ascii="Times New Roman" w:hAnsi="Times New Roman"/>
          <w:spacing w:val="-4"/>
          <w:sz w:val="24"/>
          <w:szCs w:val="24"/>
        </w:rPr>
        <w:t xml:space="preserve"> </w:t>
      </w:r>
      <w:r w:rsidRPr="00482AC9">
        <w:rPr>
          <w:rFonts w:ascii="Times New Roman" w:hAnsi="Times New Roman"/>
          <w:sz w:val="24"/>
          <w:szCs w:val="24"/>
        </w:rPr>
        <w:t>документов,</w:t>
      </w:r>
      <w:r w:rsidRPr="00482AC9">
        <w:rPr>
          <w:rFonts w:ascii="Times New Roman" w:hAnsi="Times New Roman"/>
          <w:spacing w:val="-6"/>
          <w:sz w:val="24"/>
          <w:szCs w:val="24"/>
        </w:rPr>
        <w:t xml:space="preserve"> </w:t>
      </w:r>
      <w:r w:rsidRPr="00482AC9">
        <w:rPr>
          <w:rFonts w:ascii="Times New Roman" w:hAnsi="Times New Roman"/>
          <w:sz w:val="24"/>
          <w:szCs w:val="24"/>
        </w:rPr>
        <w:t>не</w:t>
      </w:r>
      <w:r w:rsidRPr="00482AC9">
        <w:rPr>
          <w:rFonts w:ascii="Times New Roman" w:hAnsi="Times New Roman"/>
          <w:spacing w:val="-3"/>
          <w:sz w:val="24"/>
          <w:szCs w:val="24"/>
        </w:rPr>
        <w:t xml:space="preserve"> </w:t>
      </w:r>
      <w:r w:rsidRPr="00482AC9">
        <w:rPr>
          <w:rFonts w:ascii="Times New Roman" w:hAnsi="Times New Roman"/>
          <w:sz w:val="24"/>
          <w:szCs w:val="24"/>
        </w:rPr>
        <w:t>подписанных</w:t>
      </w:r>
      <w:r w:rsidRPr="00482AC9">
        <w:rPr>
          <w:rFonts w:ascii="Times New Roman" w:hAnsi="Times New Roman"/>
          <w:spacing w:val="-3"/>
          <w:sz w:val="24"/>
          <w:szCs w:val="24"/>
        </w:rPr>
        <w:t xml:space="preserve"> </w:t>
      </w:r>
      <w:r w:rsidRPr="00482AC9">
        <w:rPr>
          <w:rFonts w:ascii="Times New Roman" w:hAnsi="Times New Roman"/>
          <w:sz w:val="24"/>
          <w:szCs w:val="24"/>
        </w:rPr>
        <w:t>в</w:t>
      </w:r>
      <w:r w:rsidRPr="00482AC9">
        <w:rPr>
          <w:rFonts w:ascii="Times New Roman" w:hAnsi="Times New Roman"/>
          <w:spacing w:val="-6"/>
          <w:sz w:val="24"/>
          <w:szCs w:val="24"/>
        </w:rPr>
        <w:t xml:space="preserve"> </w:t>
      </w:r>
      <w:r w:rsidRPr="00482AC9">
        <w:rPr>
          <w:rFonts w:ascii="Times New Roman" w:hAnsi="Times New Roman"/>
          <w:sz w:val="24"/>
          <w:szCs w:val="24"/>
        </w:rPr>
        <w:t>установленном</w:t>
      </w:r>
      <w:r w:rsidRPr="00482AC9">
        <w:rPr>
          <w:rFonts w:ascii="Times New Roman" w:hAnsi="Times New Roman"/>
          <w:spacing w:val="-3"/>
          <w:sz w:val="24"/>
          <w:szCs w:val="24"/>
        </w:rPr>
        <w:t xml:space="preserve"> </w:t>
      </w:r>
      <w:r w:rsidRPr="00482AC9">
        <w:rPr>
          <w:rFonts w:ascii="Times New Roman" w:hAnsi="Times New Roman"/>
          <w:sz w:val="24"/>
          <w:szCs w:val="24"/>
        </w:rPr>
        <w:t>порядке;</w:t>
      </w:r>
    </w:p>
    <w:p w:rsidR="004E24D0" w:rsidRPr="00482AC9" w:rsidRDefault="004E24D0" w:rsidP="004E24D0">
      <w:pPr>
        <w:pStyle w:val="ab"/>
        <w:widowControl w:val="0"/>
        <w:numPr>
          <w:ilvl w:val="0"/>
          <w:numId w:val="33"/>
        </w:numPr>
        <w:tabs>
          <w:tab w:val="left" w:pos="837"/>
        </w:tabs>
        <w:autoSpaceDE w:val="0"/>
        <w:autoSpaceDN w:val="0"/>
        <w:spacing w:after="0" w:line="240" w:lineRule="auto"/>
        <w:ind w:right="120" w:firstLine="539"/>
        <w:contextualSpacing w:val="0"/>
        <w:jc w:val="both"/>
        <w:rPr>
          <w:rFonts w:ascii="Times New Roman" w:hAnsi="Times New Roman"/>
          <w:sz w:val="24"/>
          <w:szCs w:val="24"/>
        </w:rPr>
      </w:pPr>
      <w:r w:rsidRPr="00482AC9">
        <w:rPr>
          <w:rFonts w:ascii="Times New Roman" w:hAnsi="Times New Roman"/>
          <w:sz w:val="24"/>
          <w:szCs w:val="24"/>
        </w:rPr>
        <w:t>запрос и иные документы в электронной форме подписаны с использованием</w:t>
      </w:r>
      <w:r w:rsidRPr="00482AC9">
        <w:rPr>
          <w:rFonts w:ascii="Times New Roman" w:hAnsi="Times New Roman"/>
          <w:spacing w:val="1"/>
          <w:sz w:val="24"/>
          <w:szCs w:val="24"/>
        </w:rPr>
        <w:t xml:space="preserve"> </w:t>
      </w:r>
      <w:r w:rsidRPr="00482AC9">
        <w:rPr>
          <w:rFonts w:ascii="Times New Roman" w:hAnsi="Times New Roman"/>
          <w:sz w:val="24"/>
          <w:szCs w:val="24"/>
        </w:rPr>
        <w:t>электронной</w:t>
      </w:r>
      <w:r w:rsidRPr="00482AC9">
        <w:rPr>
          <w:rFonts w:ascii="Times New Roman" w:hAnsi="Times New Roman"/>
          <w:spacing w:val="-1"/>
          <w:sz w:val="24"/>
          <w:szCs w:val="24"/>
        </w:rPr>
        <w:t xml:space="preserve"> </w:t>
      </w:r>
      <w:r w:rsidRPr="00482AC9">
        <w:rPr>
          <w:rFonts w:ascii="Times New Roman" w:hAnsi="Times New Roman"/>
          <w:sz w:val="24"/>
          <w:szCs w:val="24"/>
        </w:rPr>
        <w:t>подписи, не принадлежащей</w:t>
      </w:r>
      <w:r w:rsidRPr="00482AC9">
        <w:rPr>
          <w:rFonts w:ascii="Times New Roman" w:hAnsi="Times New Roman"/>
          <w:spacing w:val="-1"/>
          <w:sz w:val="24"/>
          <w:szCs w:val="24"/>
        </w:rPr>
        <w:t xml:space="preserve"> </w:t>
      </w:r>
      <w:r w:rsidRPr="00482AC9">
        <w:rPr>
          <w:rFonts w:ascii="Times New Roman" w:hAnsi="Times New Roman"/>
          <w:sz w:val="24"/>
          <w:szCs w:val="24"/>
        </w:rPr>
        <w:t>заявителю.</w:t>
      </w:r>
    </w:p>
    <w:p w:rsidR="004E24D0" w:rsidRPr="00174305" w:rsidRDefault="004E24D0" w:rsidP="00174305">
      <w:pPr>
        <w:pStyle w:val="af6"/>
        <w:ind w:right="122" w:firstLine="539"/>
      </w:pPr>
      <w:r w:rsidRPr="00482AC9">
        <w:t>В связи с изложенным принято решение об отказе в приеме запроса и иных</w:t>
      </w:r>
      <w:r w:rsidRPr="00482AC9">
        <w:rPr>
          <w:spacing w:val="1"/>
        </w:rPr>
        <w:t xml:space="preserve"> </w:t>
      </w:r>
      <w:r w:rsidRPr="00482AC9">
        <w:t>документов,</w:t>
      </w:r>
      <w:r w:rsidRPr="00482AC9">
        <w:rPr>
          <w:spacing w:val="-3"/>
        </w:rPr>
        <w:t xml:space="preserve"> </w:t>
      </w:r>
      <w:r w:rsidRPr="00482AC9">
        <w:t>необходимых для</w:t>
      </w:r>
      <w:r w:rsidRPr="00482AC9">
        <w:rPr>
          <w:spacing w:val="-4"/>
        </w:rPr>
        <w:t xml:space="preserve"> </w:t>
      </w:r>
      <w:r w:rsidRPr="00482AC9">
        <w:t>предоставления</w:t>
      </w:r>
      <w:r w:rsidRPr="00482AC9">
        <w:rPr>
          <w:spacing w:val="-1"/>
        </w:rPr>
        <w:t xml:space="preserve"> </w:t>
      </w:r>
      <w:r w:rsidR="00174305">
        <w:t>муниципальной услуги.</w:t>
      </w:r>
    </w:p>
    <w:p w:rsidR="004E24D0" w:rsidRPr="00174305" w:rsidRDefault="004E24D0" w:rsidP="004E24D0">
      <w:pPr>
        <w:pStyle w:val="af6"/>
        <w:spacing w:before="4"/>
        <w:rPr>
          <w:sz w:val="18"/>
          <w:szCs w:val="18"/>
        </w:rPr>
      </w:pPr>
      <w:r w:rsidRPr="00174305">
        <w:rPr>
          <w:noProof/>
          <w:sz w:val="18"/>
          <w:szCs w:val="18"/>
        </w:rPr>
        <mc:AlternateContent>
          <mc:Choice Requires="wps">
            <w:drawing>
              <wp:anchor distT="0" distB="0" distL="0" distR="0" simplePos="0" relativeHeight="251685888" behindDoc="1" locked="0" layoutInCell="1" allowOverlap="1">
                <wp:simplePos x="0" y="0"/>
                <wp:positionH relativeFrom="page">
                  <wp:posOffset>718820</wp:posOffset>
                </wp:positionH>
                <wp:positionV relativeFrom="paragraph">
                  <wp:posOffset>111125</wp:posOffset>
                </wp:positionV>
                <wp:extent cx="2579370" cy="1270"/>
                <wp:effectExtent l="13970" t="6985" r="6985" b="10795"/>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372D" id="Полилиния 52" o:spid="_x0000_s1026" style="position:absolute;margin-left:56.6pt;margin-top:8.75pt;width:203.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" path="m,l4062,e" filled="f" strokeweight=".19803mm">
                <v:path arrowok="t" o:connecttype="custom" o:connectlocs="0,0;2579370,0" o:connectangles="0,0"/>
                <w10:wrap type="topAndBottom" anchorx="page"/>
              </v:shape>
            </w:pict>
          </mc:Fallback>
        </mc:AlternateContent>
      </w:r>
      <w:r w:rsidRPr="00174305">
        <w:rPr>
          <w:noProof/>
          <w:sz w:val="18"/>
          <w:szCs w:val="18"/>
        </w:rPr>
        <mc:AlternateContent>
          <mc:Choice Requires="wps">
            <w:drawing>
              <wp:anchor distT="0" distB="0" distL="0" distR="0" simplePos="0" relativeHeight="251686912" behindDoc="1" locked="0" layoutInCell="1" allowOverlap="1">
                <wp:simplePos x="0" y="0"/>
                <wp:positionH relativeFrom="page">
                  <wp:posOffset>3439795</wp:posOffset>
                </wp:positionH>
                <wp:positionV relativeFrom="paragraph">
                  <wp:posOffset>111125</wp:posOffset>
                </wp:positionV>
                <wp:extent cx="801370" cy="1270"/>
                <wp:effectExtent l="10795" t="6985" r="6985" b="1079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 cy="1270"/>
                        </a:xfrm>
                        <a:custGeom>
                          <a:avLst/>
                          <a:gdLst>
                            <a:gd name="T0" fmla="+- 0 5417 5417"/>
                            <a:gd name="T1" fmla="*/ T0 w 1262"/>
                            <a:gd name="T2" fmla="+- 0 6679 5417"/>
                            <a:gd name="T3" fmla="*/ T2 w 1262"/>
                          </a:gdLst>
                          <a:ahLst/>
                          <a:cxnLst>
                            <a:cxn ang="0">
                              <a:pos x="T1" y="0"/>
                            </a:cxn>
                            <a:cxn ang="0">
                              <a:pos x="T3" y="0"/>
                            </a:cxn>
                          </a:cxnLst>
                          <a:rect l="0" t="0" r="r" b="b"/>
                          <a:pathLst>
                            <a:path w="1262">
                              <a:moveTo>
                                <a:pt x="0" y="0"/>
                              </a:moveTo>
                              <a:lnTo>
                                <a:pt x="12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DBCA" id="Полилиния 51" o:spid="_x0000_s1026" style="position:absolute;margin-left:270.85pt;margin-top:8.75pt;width:63.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" path="m,l1262,e" filled="f" strokeweight=".19803mm">
                <v:path arrowok="t" o:connecttype="custom" o:connectlocs="0,0;801370,0" o:connectangles="0,0"/>
                <w10:wrap type="topAndBottom" anchorx="page"/>
              </v:shape>
            </w:pict>
          </mc:Fallback>
        </mc:AlternateContent>
      </w:r>
      <w:r w:rsidRPr="00174305">
        <w:rPr>
          <w:noProof/>
          <w:sz w:val="18"/>
          <w:szCs w:val="18"/>
        </w:rPr>
        <mc:AlternateContent>
          <mc:Choice Requires="wps">
            <w:drawing>
              <wp:anchor distT="0" distB="0" distL="0" distR="0" simplePos="0" relativeHeight="251687936" behindDoc="1" locked="0" layoutInCell="1" allowOverlap="1">
                <wp:simplePos x="0" y="0"/>
                <wp:positionH relativeFrom="page">
                  <wp:posOffset>4382770</wp:posOffset>
                </wp:positionH>
                <wp:positionV relativeFrom="paragraph">
                  <wp:posOffset>111125</wp:posOffset>
                </wp:positionV>
                <wp:extent cx="2756535" cy="1270"/>
                <wp:effectExtent l="10795" t="6985" r="13970" b="1079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6535" cy="1270"/>
                        </a:xfrm>
                        <a:custGeom>
                          <a:avLst/>
                          <a:gdLst>
                            <a:gd name="T0" fmla="+- 0 6902 6902"/>
                            <a:gd name="T1" fmla="*/ T0 w 4341"/>
                            <a:gd name="T2" fmla="+- 0 11243 6902"/>
                            <a:gd name="T3" fmla="*/ T2 w 4341"/>
                          </a:gdLst>
                          <a:ahLst/>
                          <a:cxnLst>
                            <a:cxn ang="0">
                              <a:pos x="T1" y="0"/>
                            </a:cxn>
                            <a:cxn ang="0">
                              <a:pos x="T3" y="0"/>
                            </a:cxn>
                          </a:cxnLst>
                          <a:rect l="0" t="0" r="r" b="b"/>
                          <a:pathLst>
                            <a:path w="4341">
                              <a:moveTo>
                                <a:pt x="0" y="0"/>
                              </a:moveTo>
                              <a:lnTo>
                                <a:pt x="4341"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1E3A" id="Полилиния 50" o:spid="_x0000_s1026" style="position:absolute;margin-left:345.1pt;margin-top:8.75pt;width:217.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" path="m,l4341,e" filled="f" strokeweight=".19803mm">
                <v:path arrowok="t" o:connecttype="custom" o:connectlocs="0,0;2756535,0" o:connectangles="0,0"/>
                <w10:wrap type="topAndBottom" anchorx="page"/>
              </v:shape>
            </w:pict>
          </mc:Fallback>
        </mc:AlternateContent>
      </w:r>
    </w:p>
    <w:p w:rsidR="004E24D0" w:rsidRPr="00174305" w:rsidRDefault="004E24D0" w:rsidP="004E24D0">
      <w:pPr>
        <w:pStyle w:val="af6"/>
        <w:tabs>
          <w:tab w:val="left" w:pos="4525"/>
          <w:tab w:val="left" w:pos="6705"/>
        </w:tabs>
        <w:spacing w:line="292" w:lineRule="exact"/>
        <w:rPr>
          <w:sz w:val="18"/>
          <w:szCs w:val="18"/>
        </w:rPr>
      </w:pPr>
      <w:r w:rsidRPr="00174305">
        <w:rPr>
          <w:sz w:val="18"/>
          <w:szCs w:val="18"/>
        </w:rPr>
        <w:t>(должностное</w:t>
      </w:r>
      <w:r w:rsidRPr="00174305">
        <w:rPr>
          <w:spacing w:val="-2"/>
          <w:sz w:val="18"/>
          <w:szCs w:val="18"/>
        </w:rPr>
        <w:t xml:space="preserve"> </w:t>
      </w:r>
      <w:r w:rsidRPr="00174305">
        <w:rPr>
          <w:sz w:val="18"/>
          <w:szCs w:val="18"/>
        </w:rPr>
        <w:t>лицо</w:t>
      </w:r>
      <w:r w:rsidRPr="00174305">
        <w:rPr>
          <w:spacing w:val="-5"/>
          <w:sz w:val="18"/>
          <w:szCs w:val="18"/>
        </w:rPr>
        <w:t xml:space="preserve"> </w:t>
      </w:r>
      <w:r w:rsidRPr="00174305">
        <w:rPr>
          <w:sz w:val="18"/>
          <w:szCs w:val="18"/>
        </w:rPr>
        <w:t>(работник),</w:t>
      </w:r>
      <w:r w:rsidRPr="00174305">
        <w:rPr>
          <w:sz w:val="18"/>
          <w:szCs w:val="18"/>
        </w:rPr>
        <w:tab/>
        <w:t>(подпись)</w:t>
      </w:r>
      <w:r w:rsidRPr="00174305">
        <w:rPr>
          <w:sz w:val="18"/>
          <w:szCs w:val="18"/>
        </w:rPr>
        <w:tab/>
        <w:t>(инициалы,</w:t>
      </w:r>
      <w:r w:rsidRPr="00174305">
        <w:rPr>
          <w:spacing w:val="-5"/>
          <w:sz w:val="18"/>
          <w:szCs w:val="18"/>
        </w:rPr>
        <w:t xml:space="preserve"> </w:t>
      </w:r>
      <w:r w:rsidRPr="00174305">
        <w:rPr>
          <w:sz w:val="18"/>
          <w:szCs w:val="18"/>
        </w:rPr>
        <w:t>фамилия)</w:t>
      </w:r>
    </w:p>
    <w:p w:rsidR="004E24D0" w:rsidRPr="00174305" w:rsidRDefault="004E24D0" w:rsidP="004E24D0">
      <w:pPr>
        <w:pStyle w:val="af6"/>
        <w:ind w:left="673" w:right="6291" w:hanging="562"/>
        <w:rPr>
          <w:sz w:val="18"/>
          <w:szCs w:val="18"/>
        </w:rPr>
      </w:pPr>
      <w:r w:rsidRPr="00174305">
        <w:rPr>
          <w:sz w:val="18"/>
          <w:szCs w:val="18"/>
        </w:rPr>
        <w:t>имеющее право принять решение</w:t>
      </w:r>
      <w:r w:rsidRPr="00174305">
        <w:rPr>
          <w:spacing w:val="-68"/>
          <w:sz w:val="18"/>
          <w:szCs w:val="18"/>
        </w:rPr>
        <w:t xml:space="preserve"> </w:t>
      </w:r>
      <w:r w:rsidRPr="00174305">
        <w:rPr>
          <w:sz w:val="18"/>
          <w:szCs w:val="18"/>
        </w:rPr>
        <w:t>об</w:t>
      </w:r>
      <w:r w:rsidRPr="00174305">
        <w:rPr>
          <w:spacing w:val="-2"/>
          <w:sz w:val="18"/>
          <w:szCs w:val="18"/>
        </w:rPr>
        <w:t xml:space="preserve"> </w:t>
      </w:r>
      <w:r w:rsidRPr="00174305">
        <w:rPr>
          <w:sz w:val="18"/>
          <w:szCs w:val="18"/>
        </w:rPr>
        <w:t>отказе</w:t>
      </w:r>
      <w:r w:rsidRPr="00174305">
        <w:rPr>
          <w:spacing w:val="-1"/>
          <w:sz w:val="18"/>
          <w:szCs w:val="18"/>
        </w:rPr>
        <w:t xml:space="preserve"> </w:t>
      </w:r>
      <w:r w:rsidRPr="00174305">
        <w:rPr>
          <w:sz w:val="18"/>
          <w:szCs w:val="18"/>
        </w:rPr>
        <w:t>в</w:t>
      </w:r>
      <w:r w:rsidRPr="00174305">
        <w:rPr>
          <w:spacing w:val="-2"/>
          <w:sz w:val="18"/>
          <w:szCs w:val="18"/>
        </w:rPr>
        <w:t xml:space="preserve"> </w:t>
      </w:r>
      <w:r w:rsidRPr="00174305">
        <w:rPr>
          <w:sz w:val="18"/>
          <w:szCs w:val="18"/>
        </w:rPr>
        <w:t>приеме</w:t>
      </w:r>
    </w:p>
    <w:p w:rsidR="004E24D0" w:rsidRPr="00174305" w:rsidRDefault="00174305" w:rsidP="00174305">
      <w:pPr>
        <w:pStyle w:val="af6"/>
        <w:spacing w:before="1"/>
        <w:ind w:left="1122"/>
        <w:rPr>
          <w:sz w:val="18"/>
          <w:szCs w:val="18"/>
        </w:rPr>
      </w:pPr>
      <w:proofErr w:type="gramStart"/>
      <w:r>
        <w:rPr>
          <w:sz w:val="18"/>
          <w:szCs w:val="18"/>
        </w:rPr>
        <w:t xml:space="preserve">документов)   </w:t>
      </w:r>
      <w:proofErr w:type="gramEnd"/>
      <w:r>
        <w:rPr>
          <w:sz w:val="18"/>
          <w:szCs w:val="18"/>
        </w:rPr>
        <w:t xml:space="preserve">                                                             </w:t>
      </w:r>
      <w:r w:rsidR="004E24D0" w:rsidRPr="00174305">
        <w:rPr>
          <w:sz w:val="18"/>
          <w:szCs w:val="18"/>
        </w:rPr>
        <w:t>М.П.</w:t>
      </w:r>
    </w:p>
    <w:p w:rsidR="004E24D0" w:rsidRPr="00174305" w:rsidRDefault="004E24D0" w:rsidP="004E24D0">
      <w:pPr>
        <w:pStyle w:val="af6"/>
        <w:spacing w:before="10"/>
        <w:rPr>
          <w:sz w:val="18"/>
          <w:szCs w:val="18"/>
        </w:rPr>
      </w:pPr>
    </w:p>
    <w:p w:rsidR="004E24D0" w:rsidRPr="00174305" w:rsidRDefault="004E24D0" w:rsidP="004E24D0">
      <w:pPr>
        <w:pStyle w:val="af6"/>
        <w:ind w:right="1046"/>
        <w:rPr>
          <w:sz w:val="18"/>
          <w:szCs w:val="18"/>
        </w:rPr>
      </w:pPr>
      <w:r w:rsidRPr="00174305">
        <w:rPr>
          <w:sz w:val="18"/>
          <w:szCs w:val="18"/>
        </w:rPr>
        <w:t>Подпись заявителя, подтверждающая получение Решения об отказе в приеме</w:t>
      </w:r>
      <w:r w:rsidRPr="00174305">
        <w:rPr>
          <w:spacing w:val="-68"/>
          <w:sz w:val="18"/>
          <w:szCs w:val="18"/>
        </w:rPr>
        <w:t xml:space="preserve"> </w:t>
      </w:r>
      <w:r w:rsidRPr="00174305">
        <w:rPr>
          <w:sz w:val="18"/>
          <w:szCs w:val="18"/>
        </w:rPr>
        <w:t>документов</w:t>
      </w:r>
    </w:p>
    <w:p w:rsidR="004E24D0" w:rsidRPr="00174305" w:rsidRDefault="004E24D0" w:rsidP="004E24D0">
      <w:pPr>
        <w:pStyle w:val="af6"/>
        <w:spacing w:before="8"/>
        <w:rPr>
          <w:sz w:val="18"/>
          <w:szCs w:val="18"/>
        </w:rPr>
      </w:pPr>
      <w:r w:rsidRPr="00174305">
        <w:rPr>
          <w:noProof/>
          <w:sz w:val="18"/>
          <w:szCs w:val="18"/>
        </w:rPr>
        <mc:AlternateContent>
          <mc:Choice Requires="wps">
            <w:drawing>
              <wp:anchor distT="0" distB="0" distL="0" distR="0" simplePos="0" relativeHeight="251688960" behindDoc="1" locked="0" layoutInCell="1" allowOverlap="1">
                <wp:simplePos x="0" y="0"/>
                <wp:positionH relativeFrom="page">
                  <wp:posOffset>718820</wp:posOffset>
                </wp:positionH>
                <wp:positionV relativeFrom="paragraph">
                  <wp:posOffset>201930</wp:posOffset>
                </wp:positionV>
                <wp:extent cx="2045970" cy="1270"/>
                <wp:effectExtent l="13970" t="6985" r="6985" b="1079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970" cy="1270"/>
                        </a:xfrm>
                        <a:custGeom>
                          <a:avLst/>
                          <a:gdLst>
                            <a:gd name="T0" fmla="+- 0 1132 1132"/>
                            <a:gd name="T1" fmla="*/ T0 w 3222"/>
                            <a:gd name="T2" fmla="+- 0 4354 1132"/>
                            <a:gd name="T3" fmla="*/ T2 w 3222"/>
                          </a:gdLst>
                          <a:ahLst/>
                          <a:cxnLst>
                            <a:cxn ang="0">
                              <a:pos x="T1" y="0"/>
                            </a:cxn>
                            <a:cxn ang="0">
                              <a:pos x="T3" y="0"/>
                            </a:cxn>
                          </a:cxnLst>
                          <a:rect l="0" t="0" r="r" b="b"/>
                          <a:pathLst>
                            <a:path w="3222">
                              <a:moveTo>
                                <a:pt x="0" y="0"/>
                              </a:moveTo>
                              <a:lnTo>
                                <a:pt x="322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B0D4" id="Полилиния 49" o:spid="_x0000_s1026" style="position:absolute;margin-left:56.6pt;margin-top:15.9pt;width:161.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" path="m,l3222,e" filled="f" strokeweight=".19803mm">
                <v:path arrowok="t" o:connecttype="custom" o:connectlocs="0,0;2045970,0" o:connectangles="0,0"/>
                <w10:wrap type="topAndBottom" anchorx="page"/>
              </v:shape>
            </w:pict>
          </mc:Fallback>
        </mc:AlternateContent>
      </w:r>
      <w:r w:rsidRPr="00174305">
        <w:rPr>
          <w:noProof/>
          <w:sz w:val="18"/>
          <w:szCs w:val="18"/>
        </w:rPr>
        <mc:AlternateContent>
          <mc:Choice Requires="wps">
            <w:drawing>
              <wp:anchor distT="0" distB="0" distL="0" distR="0" simplePos="0" relativeHeight="251689984" behindDoc="1" locked="0" layoutInCell="1" allowOverlap="1">
                <wp:simplePos x="0" y="0"/>
                <wp:positionH relativeFrom="page">
                  <wp:posOffset>4265295</wp:posOffset>
                </wp:positionH>
                <wp:positionV relativeFrom="paragraph">
                  <wp:posOffset>201930</wp:posOffset>
                </wp:positionV>
                <wp:extent cx="2933700" cy="1270"/>
                <wp:effectExtent l="7620" t="6985" r="11430" b="1079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270"/>
                        </a:xfrm>
                        <a:custGeom>
                          <a:avLst/>
                          <a:gdLst>
                            <a:gd name="T0" fmla="+- 0 6717 6717"/>
                            <a:gd name="T1" fmla="*/ T0 w 4620"/>
                            <a:gd name="T2" fmla="+- 0 11336 6717"/>
                            <a:gd name="T3" fmla="*/ T2 w 4620"/>
                          </a:gdLst>
                          <a:ahLst/>
                          <a:cxnLst>
                            <a:cxn ang="0">
                              <a:pos x="T1" y="0"/>
                            </a:cxn>
                            <a:cxn ang="0">
                              <a:pos x="T3" y="0"/>
                            </a:cxn>
                          </a:cxnLst>
                          <a:rect l="0" t="0" r="r" b="b"/>
                          <a:pathLst>
                            <a:path w="4620">
                              <a:moveTo>
                                <a:pt x="0" y="0"/>
                              </a:moveTo>
                              <a:lnTo>
                                <a:pt x="4619"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DF08" id="Полилиния 48" o:spid="_x0000_s1026" style="position:absolute;margin-left:335.85pt;margin-top:15.9pt;width:23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EZFQ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" path="m,l4619,e" filled="f" strokeweight=".19803mm">
                <v:path arrowok="t" o:connecttype="custom" o:connectlocs="0,0;2933065,0" o:connectangles="0,0"/>
                <w10:wrap type="topAndBottom" anchorx="page"/>
              </v:shape>
            </w:pict>
          </mc:Fallback>
        </mc:AlternateContent>
      </w:r>
      <w:r w:rsidRPr="00174305">
        <w:rPr>
          <w:noProof/>
          <w:sz w:val="18"/>
          <w:szCs w:val="18"/>
        </w:rPr>
        <mc:AlternateContent>
          <mc:Choice Requires="wps">
            <w:drawing>
              <wp:anchor distT="0" distB="0" distL="0" distR="0" simplePos="0" relativeHeight="251691008" behindDoc="1" locked="0" layoutInCell="1" allowOverlap="1">
                <wp:simplePos x="0" y="0"/>
                <wp:positionH relativeFrom="page">
                  <wp:posOffset>718820</wp:posOffset>
                </wp:positionH>
                <wp:positionV relativeFrom="paragraph">
                  <wp:posOffset>405765</wp:posOffset>
                </wp:positionV>
                <wp:extent cx="1511935" cy="1270"/>
                <wp:effectExtent l="13970" t="10795" r="7620" b="698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935" cy="1270"/>
                        </a:xfrm>
                        <a:custGeom>
                          <a:avLst/>
                          <a:gdLst>
                            <a:gd name="T0" fmla="+- 0 1132 1132"/>
                            <a:gd name="T1" fmla="*/ T0 w 2381"/>
                            <a:gd name="T2" fmla="+- 0 3513 1132"/>
                            <a:gd name="T3" fmla="*/ T2 w 2381"/>
                          </a:gdLst>
                          <a:ahLst/>
                          <a:cxnLst>
                            <a:cxn ang="0">
                              <a:pos x="T1" y="0"/>
                            </a:cxn>
                            <a:cxn ang="0">
                              <a:pos x="T3" y="0"/>
                            </a:cxn>
                          </a:cxnLst>
                          <a:rect l="0" t="0" r="r" b="b"/>
                          <a:pathLst>
                            <a:path w="2381">
                              <a:moveTo>
                                <a:pt x="0" y="0"/>
                              </a:moveTo>
                              <a:lnTo>
                                <a:pt x="2381"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4B76" id="Полилиния 47" o:spid="_x0000_s1026" style="position:absolute;margin-left:56.6pt;margin-top:31.95pt;width:119.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" path="m,l2381,e" filled="f" strokeweight=".19803mm">
                <v:path arrowok="t" o:connecttype="custom" o:connectlocs="0,0;1511935,0" o:connectangles="0,0"/>
                <w10:wrap type="topAndBottom" anchorx="page"/>
              </v:shape>
            </w:pict>
          </mc:Fallback>
        </mc:AlternateContent>
      </w:r>
    </w:p>
    <w:p w:rsidR="004E24D0" w:rsidRPr="00174305" w:rsidRDefault="004E24D0" w:rsidP="004E24D0">
      <w:pPr>
        <w:pStyle w:val="af6"/>
        <w:spacing w:before="11"/>
        <w:rPr>
          <w:sz w:val="18"/>
          <w:szCs w:val="18"/>
        </w:rPr>
      </w:pPr>
    </w:p>
    <w:p w:rsidR="004E24D0" w:rsidRPr="00174305" w:rsidRDefault="004E24D0" w:rsidP="004E24D0">
      <w:pPr>
        <w:pStyle w:val="af6"/>
        <w:tabs>
          <w:tab w:val="left" w:pos="3189"/>
          <w:tab w:val="left" w:pos="8009"/>
        </w:tabs>
        <w:spacing w:line="293" w:lineRule="exact"/>
        <w:ind w:left="899"/>
        <w:rPr>
          <w:sz w:val="18"/>
          <w:szCs w:val="18"/>
        </w:rPr>
      </w:pPr>
      <w:r w:rsidRPr="00174305">
        <w:rPr>
          <w:sz w:val="18"/>
          <w:szCs w:val="18"/>
        </w:rPr>
        <w:t>(подпись)</w:t>
      </w:r>
      <w:r w:rsidRPr="00174305">
        <w:rPr>
          <w:sz w:val="18"/>
          <w:szCs w:val="18"/>
        </w:rPr>
        <w:tab/>
        <w:t>(инициалы,</w:t>
      </w:r>
      <w:r w:rsidRPr="00174305">
        <w:rPr>
          <w:spacing w:val="-4"/>
          <w:sz w:val="18"/>
          <w:szCs w:val="18"/>
        </w:rPr>
        <w:t xml:space="preserve"> </w:t>
      </w:r>
      <w:r w:rsidRPr="00174305">
        <w:rPr>
          <w:sz w:val="18"/>
          <w:szCs w:val="18"/>
        </w:rPr>
        <w:t>фамилия</w:t>
      </w:r>
      <w:r w:rsidRPr="00174305">
        <w:rPr>
          <w:spacing w:val="-3"/>
          <w:sz w:val="18"/>
          <w:szCs w:val="18"/>
        </w:rPr>
        <w:t xml:space="preserve"> </w:t>
      </w:r>
      <w:r w:rsidRPr="00174305">
        <w:rPr>
          <w:sz w:val="18"/>
          <w:szCs w:val="18"/>
        </w:rPr>
        <w:t>заявителя)</w:t>
      </w:r>
      <w:r w:rsidRPr="00174305">
        <w:rPr>
          <w:sz w:val="18"/>
          <w:szCs w:val="18"/>
        </w:rPr>
        <w:tab/>
        <w:t>(дата)</w:t>
      </w:r>
      <w:bookmarkStart w:id="45" w:name="35"/>
      <w:bookmarkStart w:id="46" w:name="36"/>
      <w:bookmarkEnd w:id="45"/>
      <w:bookmarkEnd w:id="46"/>
    </w:p>
    <w:p w:rsidR="006B201A" w:rsidRPr="00482AC9" w:rsidRDefault="006B201A" w:rsidP="003761AA">
      <w:pPr>
        <w:rPr>
          <w:b/>
        </w:rPr>
      </w:pPr>
    </w:p>
    <w:p w:rsidR="009E1C33" w:rsidRPr="00FE15E0" w:rsidRDefault="009E1C33" w:rsidP="009E1C33">
      <w:pPr>
        <w:pStyle w:val="a3"/>
        <w:jc w:val="center"/>
        <w:rPr>
          <w:b/>
        </w:rPr>
      </w:pPr>
      <w:bookmarkStart w:id="47" w:name="YANDEX_0"/>
      <w:bookmarkStart w:id="48" w:name="YANDEX_1"/>
      <w:r w:rsidRPr="00FE15E0">
        <w:rPr>
          <w:b/>
        </w:rPr>
        <w:t>АДМИНИСТРАЦИЯ СЕЛЬСКОГО ПОСЕЛЕНИЯ ХУЛИМСУНТ</w:t>
      </w:r>
    </w:p>
    <w:p w:rsidR="009E1C33" w:rsidRPr="00FE15E0" w:rsidRDefault="009E1C33" w:rsidP="009E1C33">
      <w:pPr>
        <w:pStyle w:val="a3"/>
        <w:jc w:val="center"/>
        <w:rPr>
          <w:b/>
        </w:rPr>
      </w:pPr>
      <w:r w:rsidRPr="00FE15E0">
        <w:rPr>
          <w:b/>
        </w:rPr>
        <w:t>Березовский район</w:t>
      </w:r>
    </w:p>
    <w:p w:rsidR="009E1C33" w:rsidRPr="00FE15E0" w:rsidRDefault="009E1C33" w:rsidP="009E1C33">
      <w:pPr>
        <w:pStyle w:val="a3"/>
        <w:jc w:val="center"/>
        <w:rPr>
          <w:b/>
        </w:rPr>
      </w:pPr>
      <w:r w:rsidRPr="00FE15E0">
        <w:rPr>
          <w:b/>
        </w:rPr>
        <w:t>ХАНТЫ-МАНСИЙСКИЙ АВТОНОМНЫЙ ОКРУГ – ЮГРА</w:t>
      </w:r>
    </w:p>
    <w:p w:rsidR="009E1C33" w:rsidRPr="00FE15E0" w:rsidRDefault="009E1C33" w:rsidP="009E1C33">
      <w:pPr>
        <w:pStyle w:val="a3"/>
        <w:jc w:val="center"/>
        <w:rPr>
          <w:b/>
        </w:rPr>
      </w:pPr>
    </w:p>
    <w:p w:rsidR="009E1C33" w:rsidRPr="00402367" w:rsidRDefault="009E1C33" w:rsidP="009E1C33">
      <w:pPr>
        <w:pStyle w:val="a3"/>
        <w:jc w:val="center"/>
      </w:pPr>
      <w:r w:rsidRPr="00FE15E0">
        <w:rPr>
          <w:b/>
        </w:rPr>
        <w:t>ПОСТАНОВЛЕНИЕ</w:t>
      </w:r>
    </w:p>
    <w:p w:rsidR="009E1C33" w:rsidRPr="00402367" w:rsidRDefault="009E1C33" w:rsidP="009E1C33">
      <w:pPr>
        <w:pStyle w:val="a3"/>
        <w:jc w:val="both"/>
      </w:pPr>
      <w:r w:rsidRPr="00402367">
        <w:t>от 29.11.2022</w:t>
      </w:r>
      <w:r w:rsidRPr="00402367">
        <w:tab/>
        <w:t xml:space="preserve">                     </w:t>
      </w:r>
      <w:r w:rsidRPr="00402367">
        <w:tab/>
        <w:t xml:space="preserve">                                                           </w:t>
      </w:r>
      <w:r>
        <w:t xml:space="preserve">                                     </w:t>
      </w:r>
      <w:r w:rsidRPr="00402367">
        <w:t xml:space="preserve">               № </w:t>
      </w:r>
      <w:r>
        <w:t>143</w:t>
      </w:r>
    </w:p>
    <w:p w:rsidR="009E1C33" w:rsidRPr="00402367" w:rsidRDefault="009E1C33" w:rsidP="009E1C33">
      <w:pPr>
        <w:pStyle w:val="a3"/>
        <w:jc w:val="both"/>
      </w:pPr>
      <w:r w:rsidRPr="00402367">
        <w:t xml:space="preserve">д. Хулимсунт </w:t>
      </w:r>
    </w:p>
    <w:p w:rsidR="009E1C33" w:rsidRPr="00A542A0" w:rsidRDefault="009E1C33" w:rsidP="009E1C33">
      <w:pPr>
        <w:pStyle w:val="a3"/>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tblGrid>
      <w:tr w:rsidR="009E1C33" w:rsidRPr="00A542A0" w:rsidTr="00352F14">
        <w:trPr>
          <w:trHeight w:val="1407"/>
        </w:trPr>
        <w:tc>
          <w:tcPr>
            <w:tcW w:w="4448" w:type="dxa"/>
            <w:tcBorders>
              <w:top w:val="nil"/>
              <w:left w:val="nil"/>
              <w:bottom w:val="nil"/>
              <w:right w:val="nil"/>
            </w:tcBorders>
          </w:tcPr>
          <w:p w:rsidR="009E1C33" w:rsidRPr="009E1C33" w:rsidRDefault="009E1C33" w:rsidP="00352F14">
            <w:pPr>
              <w:pStyle w:val="ConsPlusTitle"/>
              <w:contextualSpacing/>
              <w:jc w:val="both"/>
              <w:rPr>
                <w:sz w:val="22"/>
                <w:szCs w:val="22"/>
              </w:rPr>
            </w:pPr>
            <w:r w:rsidRPr="009E1C33">
              <w:rPr>
                <w:rStyle w:val="highlight"/>
                <w:b w:val="0"/>
                <w:bCs/>
                <w:sz w:val="22"/>
                <w:szCs w:val="22"/>
              </w:rPr>
              <w:t xml:space="preserve">    </w:t>
            </w:r>
            <w:r w:rsidRPr="009E1C33">
              <w:rPr>
                <w:rStyle w:val="highlight"/>
                <w:bCs/>
                <w:sz w:val="22"/>
                <w:szCs w:val="22"/>
              </w:rPr>
              <w:t xml:space="preserve">О внесении изменений в постановление </w:t>
            </w:r>
            <w:r w:rsidRPr="009E1C33">
              <w:rPr>
                <w:rStyle w:val="highlight"/>
                <w:sz w:val="22"/>
                <w:szCs w:val="22"/>
              </w:rPr>
              <w:t>администрации</w:t>
            </w:r>
            <w:r w:rsidRPr="009E1C33">
              <w:rPr>
                <w:rStyle w:val="highlight"/>
                <w:bCs/>
                <w:sz w:val="22"/>
                <w:szCs w:val="22"/>
              </w:rPr>
              <w:t xml:space="preserve"> от 31.08.2022 года № 104 «</w:t>
            </w:r>
            <w:r w:rsidRPr="009E1C33">
              <w:rPr>
                <w:sz w:val="22"/>
                <w:szCs w:val="22"/>
              </w:rPr>
              <w:t xml:space="preserve">О порядке поощрения в 2022 году муниципальной управленческой команды </w:t>
            </w:r>
          </w:p>
          <w:p w:rsidR="009E1C33" w:rsidRPr="00A542A0" w:rsidRDefault="009E1C33" w:rsidP="00352F14">
            <w:pPr>
              <w:pStyle w:val="a3"/>
              <w:jc w:val="both"/>
              <w:rPr>
                <w:b/>
                <w:sz w:val="28"/>
                <w:szCs w:val="28"/>
              </w:rPr>
            </w:pPr>
            <w:r w:rsidRPr="009E1C33">
              <w:rPr>
                <w:b/>
                <w:sz w:val="22"/>
                <w:szCs w:val="22"/>
              </w:rPr>
              <w:t>за достижение показателей деятельности органов местного самоуправления Администрации сельского поселения Хулимсунт».</w:t>
            </w:r>
            <w:r w:rsidRPr="00A542A0">
              <w:rPr>
                <w:b/>
                <w:sz w:val="28"/>
                <w:szCs w:val="28"/>
              </w:rPr>
              <w:t xml:space="preserve"> </w:t>
            </w:r>
          </w:p>
        </w:tc>
      </w:tr>
    </w:tbl>
    <w:p w:rsidR="009E1C33" w:rsidRPr="00A542A0" w:rsidRDefault="009E1C33" w:rsidP="009E1C33">
      <w:pPr>
        <w:pStyle w:val="a3"/>
        <w:jc w:val="both"/>
        <w:rPr>
          <w:b/>
          <w:sz w:val="28"/>
          <w:szCs w:val="28"/>
        </w:rPr>
      </w:pPr>
    </w:p>
    <w:p w:rsidR="009E1C33" w:rsidRPr="00402367" w:rsidRDefault="009E1C33" w:rsidP="009E1C33">
      <w:pPr>
        <w:spacing w:line="240" w:lineRule="atLeast"/>
        <w:ind w:firstLine="709"/>
        <w:jc w:val="both"/>
        <w:rPr>
          <w:bCs/>
          <w:lang w:eastAsia="en-US"/>
        </w:rPr>
      </w:pPr>
      <w:r w:rsidRPr="00A542A0">
        <w:rPr>
          <w:b/>
          <w:sz w:val="28"/>
          <w:szCs w:val="28"/>
        </w:rPr>
        <w:tab/>
      </w:r>
      <w:r w:rsidRPr="00402367">
        <w:rPr>
          <w:bCs/>
          <w:lang w:eastAsia="en-US"/>
        </w:rPr>
        <w:t>В соответствии с распоряжением Правительства Ханты-Мансийского автономного округа – Югры от 08.07.2022 № 412-рп «О порядке поощрения в 2022 году в Ханты-Мансийском автономном округе – Югре региональной управленческой команды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 признании утратившими силу некоторых распоряжений Правительства Ханты-Мансийского автономного округа – Югры», уставом сельского поселения Хулимсунт:</w:t>
      </w:r>
    </w:p>
    <w:p w:rsidR="009E1C33" w:rsidRPr="00402367" w:rsidRDefault="009E1C33" w:rsidP="009E1C33">
      <w:pPr>
        <w:pStyle w:val="a3"/>
        <w:tabs>
          <w:tab w:val="left" w:pos="567"/>
        </w:tabs>
        <w:spacing w:line="240" w:lineRule="atLeast"/>
        <w:ind w:firstLine="709"/>
        <w:jc w:val="both"/>
      </w:pPr>
    </w:p>
    <w:p w:rsidR="009E1C33" w:rsidRPr="00402367" w:rsidRDefault="009E1C33" w:rsidP="009E1C33">
      <w:pPr>
        <w:spacing w:line="240" w:lineRule="atLeast"/>
        <w:ind w:firstLine="709"/>
        <w:jc w:val="both"/>
      </w:pPr>
      <w:r w:rsidRPr="00402367">
        <w:t>1.Внести изменения в</w:t>
      </w:r>
      <w:r>
        <w:t xml:space="preserve"> приложение к</w:t>
      </w:r>
      <w:r w:rsidRPr="00402367">
        <w:t xml:space="preserve"> постановлени</w:t>
      </w:r>
      <w:r>
        <w:t>ю</w:t>
      </w:r>
      <w:r w:rsidRPr="00402367">
        <w:t xml:space="preserve"> администрации от 31.08.2022 года № 104 «О порядке поощрения в 2022 году муниципальной управленческой команды за достижение показателей деятельности органов местного самоуправления Администрации сельского поселения Хулимсунт».</w:t>
      </w:r>
    </w:p>
    <w:p w:rsidR="009E1C33" w:rsidRPr="00402367" w:rsidRDefault="009E1C33" w:rsidP="009E1C33">
      <w:pPr>
        <w:spacing w:line="240" w:lineRule="atLeast"/>
        <w:ind w:firstLine="709"/>
        <w:jc w:val="both"/>
      </w:pPr>
      <w:r w:rsidRPr="00402367">
        <w:t>2.Абцаз 2 пункта 3 изложить в новой редакции:</w:t>
      </w:r>
    </w:p>
    <w:p w:rsidR="009E1C33" w:rsidRPr="00402367" w:rsidRDefault="009E1C33" w:rsidP="009E1C33">
      <w:pPr>
        <w:spacing w:line="240" w:lineRule="atLeast"/>
        <w:ind w:firstLine="709"/>
        <w:jc w:val="both"/>
      </w:pPr>
      <w:r w:rsidRPr="00402367">
        <w:t xml:space="preserve">«- лицам, замещающим должности муниципальной службы и лицам, занимающим должности, не отнесенные к должностям муниципальной службы, и осуществляющие техническое обеспечение деятельности органов местного самоуправления Администрации сельского поселения Хулимсунт, инспектору по учету и бронированию военнообязанных, деятельность которых </w:t>
      </w:r>
      <w:r w:rsidRPr="00402367">
        <w:lastRenderedPageBreak/>
        <w:t>способствовала достижению органами местного самоуправления, руководителю Администрации сельского поселения Хулимсунт, показателей деятельности органов местного самоуправления Хулимсунт с правами юридического лица,</w:t>
      </w:r>
      <w:r w:rsidRPr="00402367">
        <w:rPr>
          <w:color w:val="FF0000"/>
        </w:rPr>
        <w:t xml:space="preserve"> </w:t>
      </w:r>
      <w:r w:rsidRPr="00402367">
        <w:t>числящимся в списочном составе работников (за исключением лиц находящихся в отпуске по беременности и родам, отпуске по уходу за ребенком) на 22 августа 2022 года – в соответствии с распоряжением Администрации сельского поселения Хулимсунт и с учетом абзаца второго пункта 2 настоящего Порядка</w:t>
      </w:r>
      <w:r>
        <w:t>».</w:t>
      </w:r>
    </w:p>
    <w:p w:rsidR="009E1C33" w:rsidRPr="00402367" w:rsidRDefault="009E1C33" w:rsidP="009E1C33">
      <w:pPr>
        <w:shd w:val="clear" w:color="auto" w:fill="FFFFFF"/>
        <w:tabs>
          <w:tab w:val="left" w:pos="709"/>
        </w:tabs>
        <w:autoSpaceDE w:val="0"/>
        <w:autoSpaceDN w:val="0"/>
        <w:adjustRightInd w:val="0"/>
        <w:spacing w:line="240" w:lineRule="atLeast"/>
        <w:ind w:firstLine="709"/>
        <w:jc w:val="both"/>
      </w:pPr>
      <w:r w:rsidRPr="00402367">
        <w:tab/>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9E1C33" w:rsidRPr="00402367" w:rsidRDefault="009E1C33" w:rsidP="009E1C33">
      <w:pPr>
        <w:pStyle w:val="a3"/>
        <w:tabs>
          <w:tab w:val="left" w:pos="567"/>
        </w:tabs>
        <w:spacing w:line="240" w:lineRule="atLeast"/>
        <w:ind w:firstLine="709"/>
        <w:jc w:val="both"/>
        <w:rPr>
          <w:rFonts w:eastAsia="Calibri"/>
        </w:rPr>
      </w:pPr>
      <w:r w:rsidRPr="00402367">
        <w:tab/>
        <w:t>3.</w:t>
      </w:r>
      <w:r w:rsidRPr="00402367">
        <w:rPr>
          <w:rFonts w:eastAsia="Calibri"/>
        </w:rPr>
        <w:t xml:space="preserve"> Настоящее постановление вступает в силу после его официального опубликования (обнародования).</w:t>
      </w:r>
    </w:p>
    <w:p w:rsidR="009E1C33" w:rsidRPr="00402367" w:rsidRDefault="009E1C33" w:rsidP="009E1C33">
      <w:pPr>
        <w:tabs>
          <w:tab w:val="left" w:pos="567"/>
        </w:tabs>
        <w:spacing w:line="240" w:lineRule="atLeast"/>
        <w:ind w:firstLine="709"/>
        <w:jc w:val="both"/>
      </w:pPr>
      <w:r w:rsidRPr="00402367">
        <w:t>4.  Контроль над исполнением настоящего постановления оставляю за собой.</w:t>
      </w:r>
    </w:p>
    <w:p w:rsidR="009E1C33" w:rsidRDefault="009E1C33" w:rsidP="009E1C33">
      <w:pPr>
        <w:spacing w:line="240" w:lineRule="atLeast"/>
        <w:ind w:firstLine="709"/>
        <w:jc w:val="both"/>
      </w:pPr>
    </w:p>
    <w:p w:rsidR="009E1C33" w:rsidRPr="00402367" w:rsidRDefault="009E1C33" w:rsidP="009E1C33">
      <w:pPr>
        <w:spacing w:line="240" w:lineRule="atLeast"/>
        <w:ind w:firstLine="709"/>
        <w:jc w:val="both"/>
      </w:pPr>
    </w:p>
    <w:p w:rsidR="009E1C33" w:rsidRPr="00402367" w:rsidRDefault="009E1C33" w:rsidP="009E1C33">
      <w:pPr>
        <w:spacing w:line="240" w:lineRule="atLeast"/>
        <w:jc w:val="both"/>
      </w:pPr>
      <w:bookmarkStart w:id="49" w:name="_GoBack"/>
      <w:bookmarkEnd w:id="49"/>
      <w:proofErr w:type="spellStart"/>
      <w:r w:rsidRPr="00402367">
        <w:t>И.о</w:t>
      </w:r>
      <w:proofErr w:type="spellEnd"/>
      <w:r w:rsidRPr="00402367">
        <w:t>. главы сельского</w:t>
      </w:r>
    </w:p>
    <w:p w:rsidR="009E1C33" w:rsidRPr="00402367" w:rsidRDefault="009E1C33" w:rsidP="009E1C33">
      <w:pPr>
        <w:spacing w:line="240" w:lineRule="atLeast"/>
        <w:jc w:val="both"/>
      </w:pPr>
      <w:r w:rsidRPr="00402367">
        <w:t>поселения Хулимсунт</w:t>
      </w:r>
      <w:r w:rsidRPr="00402367">
        <w:tab/>
      </w:r>
      <w:r w:rsidRPr="00402367">
        <w:tab/>
      </w:r>
      <w:r w:rsidRPr="00402367">
        <w:tab/>
      </w:r>
      <w:r w:rsidRPr="00402367">
        <w:tab/>
      </w:r>
      <w:r w:rsidRPr="00402367">
        <w:tab/>
      </w:r>
      <w:r w:rsidRPr="00402367">
        <w:tab/>
      </w:r>
      <w:r w:rsidRPr="00402367">
        <w:tab/>
        <w:t xml:space="preserve">             Волкова Т.К.</w:t>
      </w:r>
    </w:p>
    <w:p w:rsidR="009E1C33" w:rsidRPr="00C52995" w:rsidRDefault="009E1C33" w:rsidP="009E1C33">
      <w:pPr>
        <w:ind w:left="720"/>
        <w:contextualSpacing/>
        <w:jc w:val="both"/>
        <w:rPr>
          <w:b/>
          <w:sz w:val="26"/>
          <w:szCs w:val="26"/>
        </w:rPr>
      </w:pPr>
      <w:bookmarkStart w:id="50" w:name="YANDEX_3"/>
      <w:bookmarkStart w:id="51" w:name="YANDEX_4"/>
      <w:bookmarkStart w:id="52" w:name="YANDEX_7"/>
      <w:bookmarkStart w:id="53" w:name="YANDEX_8"/>
      <w:bookmarkStart w:id="54" w:name="YANDEX_9"/>
      <w:bookmarkEnd w:id="48"/>
    </w:p>
    <w:bookmarkEnd w:id="47"/>
    <w:bookmarkEnd w:id="50"/>
    <w:p w:rsidR="009E1C33" w:rsidRDefault="009E1C33" w:rsidP="009E1C33">
      <w:pPr>
        <w:pStyle w:val="a3"/>
        <w:jc w:val="right"/>
        <w:rPr>
          <w:b/>
          <w:sz w:val="26"/>
          <w:szCs w:val="26"/>
        </w:rPr>
      </w:pPr>
    </w:p>
    <w:p w:rsidR="009E1C33" w:rsidRDefault="009E1C33" w:rsidP="009E1C33">
      <w:pPr>
        <w:pStyle w:val="a3"/>
        <w:jc w:val="right"/>
      </w:pPr>
    </w:p>
    <w:p w:rsidR="009E1C33" w:rsidRDefault="009E1C33" w:rsidP="009E1C33">
      <w:pPr>
        <w:pStyle w:val="a3"/>
        <w:jc w:val="right"/>
      </w:pPr>
    </w:p>
    <w:p w:rsidR="009E1C33" w:rsidRDefault="009E1C33" w:rsidP="009E1C33">
      <w:pPr>
        <w:pStyle w:val="a3"/>
        <w:jc w:val="right"/>
      </w:pPr>
    </w:p>
    <w:p w:rsidR="009E1C33" w:rsidRDefault="009E1C33" w:rsidP="009E1C33">
      <w:pPr>
        <w:pStyle w:val="a3"/>
        <w:jc w:val="right"/>
      </w:pPr>
    </w:p>
    <w:p w:rsidR="009E1C33" w:rsidRDefault="009E1C33" w:rsidP="009E1C33">
      <w:pPr>
        <w:pStyle w:val="a3"/>
        <w:jc w:val="right"/>
      </w:pPr>
    </w:p>
    <w:bookmarkEnd w:id="51"/>
    <w:bookmarkEnd w:id="52"/>
    <w:bookmarkEnd w:id="53"/>
    <w:bookmarkEnd w:id="54"/>
    <w:p w:rsidR="006B201A" w:rsidRDefault="006B201A"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Default="003B1B36" w:rsidP="003761AA">
      <w:pPr>
        <w:rPr>
          <w:b/>
        </w:rPr>
      </w:pPr>
    </w:p>
    <w:p w:rsidR="003B1B36" w:rsidRPr="00482AC9" w:rsidRDefault="003B1B36" w:rsidP="003761AA">
      <w:pPr>
        <w:rPr>
          <w:b/>
        </w:rPr>
      </w:pPr>
    </w:p>
    <w:p w:rsidR="006B201A" w:rsidRPr="00482AC9" w:rsidRDefault="006B201A" w:rsidP="003761AA">
      <w:pPr>
        <w:rPr>
          <w:b/>
        </w:rPr>
      </w:pPr>
    </w:p>
    <w:p w:rsidR="006B201A" w:rsidRPr="00482AC9" w:rsidRDefault="006B201A" w:rsidP="003761AA">
      <w:pPr>
        <w:rPr>
          <w:b/>
        </w:rPr>
      </w:pPr>
    </w:p>
    <w:p w:rsidR="006B201A" w:rsidRPr="00482AC9" w:rsidRDefault="006B201A" w:rsidP="003761AA">
      <w:pPr>
        <w:rPr>
          <w:b/>
          <w:sz w:val="20"/>
          <w:szCs w:val="20"/>
        </w:rPr>
      </w:pPr>
      <w:r w:rsidRPr="00482AC9">
        <w:rPr>
          <w:b/>
          <w:sz w:val="20"/>
          <w:szCs w:val="20"/>
        </w:rPr>
        <w:t>____________________________________________________________________________________________</w:t>
      </w:r>
    </w:p>
    <w:p w:rsidR="003761AA" w:rsidRPr="00482AC9" w:rsidRDefault="003761AA" w:rsidP="003761AA">
      <w:pPr>
        <w:jc w:val="both"/>
        <w:rPr>
          <w:color w:val="000000" w:themeColor="text1"/>
          <w:sz w:val="20"/>
          <w:szCs w:val="20"/>
        </w:rPr>
      </w:pPr>
      <w:r w:rsidRPr="00482AC9">
        <w:rPr>
          <w:color w:val="000000" w:themeColor="text1"/>
          <w:sz w:val="20"/>
          <w:szCs w:val="20"/>
        </w:rPr>
        <w:t>Учредитель: Администрация сельского поселения Хулимсунт</w:t>
      </w:r>
    </w:p>
    <w:p w:rsidR="003761AA" w:rsidRPr="00482AC9" w:rsidRDefault="003761AA" w:rsidP="003761AA">
      <w:pPr>
        <w:jc w:val="both"/>
        <w:rPr>
          <w:color w:val="000000" w:themeColor="text1"/>
          <w:sz w:val="20"/>
          <w:szCs w:val="20"/>
        </w:rPr>
      </w:pPr>
      <w:proofErr w:type="gramStart"/>
      <w:r w:rsidRPr="00482AC9">
        <w:rPr>
          <w:color w:val="000000" w:themeColor="text1"/>
          <w:sz w:val="20"/>
          <w:szCs w:val="20"/>
        </w:rPr>
        <w:t>Утвержден:  Постановлением</w:t>
      </w:r>
      <w:proofErr w:type="gramEnd"/>
      <w:r w:rsidRPr="00482AC9">
        <w:rPr>
          <w:color w:val="000000" w:themeColor="text1"/>
          <w:sz w:val="20"/>
          <w:szCs w:val="20"/>
        </w:rPr>
        <w:t xml:space="preserve"> администрации сельского поселения Хулимсунт от 12.11.2015 № 102 </w:t>
      </w:r>
    </w:p>
    <w:p w:rsidR="003761AA" w:rsidRPr="00482AC9" w:rsidRDefault="003761AA" w:rsidP="003761AA">
      <w:pPr>
        <w:jc w:val="both"/>
        <w:rPr>
          <w:color w:val="000000" w:themeColor="text1"/>
          <w:sz w:val="20"/>
          <w:szCs w:val="20"/>
        </w:rPr>
      </w:pPr>
      <w:r w:rsidRPr="00482AC9">
        <w:rPr>
          <w:color w:val="000000" w:themeColor="text1"/>
          <w:sz w:val="20"/>
          <w:szCs w:val="20"/>
        </w:rPr>
        <w:t>Главный редактор –</w:t>
      </w:r>
      <w:proofErr w:type="spellStart"/>
      <w:r w:rsidR="000F5F12" w:rsidRPr="00482AC9">
        <w:rPr>
          <w:color w:val="000000" w:themeColor="text1"/>
          <w:sz w:val="20"/>
          <w:szCs w:val="20"/>
        </w:rPr>
        <w:t>И.о</w:t>
      </w:r>
      <w:proofErr w:type="spellEnd"/>
      <w:r w:rsidR="000F5F12" w:rsidRPr="00482AC9">
        <w:rPr>
          <w:color w:val="000000" w:themeColor="text1"/>
          <w:sz w:val="20"/>
          <w:szCs w:val="20"/>
        </w:rPr>
        <w:t>. главы</w:t>
      </w:r>
      <w:r w:rsidRPr="00482AC9">
        <w:rPr>
          <w:color w:val="000000" w:themeColor="text1"/>
          <w:sz w:val="20"/>
          <w:szCs w:val="20"/>
        </w:rPr>
        <w:t xml:space="preserve"> сельского пос</w:t>
      </w:r>
      <w:r w:rsidR="006B201A" w:rsidRPr="00482AC9">
        <w:rPr>
          <w:color w:val="000000" w:themeColor="text1"/>
          <w:sz w:val="20"/>
          <w:szCs w:val="20"/>
        </w:rPr>
        <w:t>еления Хулимсунт – Т.К. Волкова</w:t>
      </w:r>
    </w:p>
    <w:p w:rsidR="003761AA" w:rsidRPr="00482AC9" w:rsidRDefault="003761AA" w:rsidP="003761AA">
      <w:pPr>
        <w:jc w:val="both"/>
        <w:rPr>
          <w:color w:val="000000" w:themeColor="text1"/>
          <w:sz w:val="20"/>
          <w:szCs w:val="20"/>
        </w:rPr>
      </w:pPr>
      <w:proofErr w:type="gramStart"/>
      <w:r w:rsidRPr="00482AC9">
        <w:rPr>
          <w:color w:val="000000" w:themeColor="text1"/>
          <w:sz w:val="20"/>
          <w:szCs w:val="20"/>
        </w:rPr>
        <w:t>Заместитель  главного</w:t>
      </w:r>
      <w:proofErr w:type="gramEnd"/>
      <w:r w:rsidRPr="00482AC9">
        <w:rPr>
          <w:color w:val="000000" w:themeColor="text1"/>
          <w:sz w:val="20"/>
          <w:szCs w:val="20"/>
        </w:rPr>
        <w:t xml:space="preserve">  редактора – О.К. Валеева</w:t>
      </w:r>
    </w:p>
    <w:p w:rsidR="003761AA" w:rsidRPr="00482AC9" w:rsidRDefault="003761AA" w:rsidP="003761AA">
      <w:pPr>
        <w:jc w:val="both"/>
        <w:rPr>
          <w:color w:val="000000" w:themeColor="text1"/>
          <w:sz w:val="20"/>
          <w:szCs w:val="20"/>
        </w:rPr>
      </w:pPr>
      <w:r w:rsidRPr="00482AC9">
        <w:rPr>
          <w:color w:val="000000" w:themeColor="text1"/>
          <w:sz w:val="20"/>
          <w:szCs w:val="20"/>
        </w:rPr>
        <w:t>Ответственный за формирование и</w:t>
      </w:r>
      <w:r w:rsidR="00984934" w:rsidRPr="00482AC9">
        <w:rPr>
          <w:color w:val="000000" w:themeColor="text1"/>
          <w:sz w:val="20"/>
          <w:szCs w:val="20"/>
        </w:rPr>
        <w:t xml:space="preserve"> р</w:t>
      </w:r>
      <w:r w:rsidR="00247041" w:rsidRPr="00482AC9">
        <w:rPr>
          <w:color w:val="000000" w:themeColor="text1"/>
          <w:sz w:val="20"/>
          <w:szCs w:val="20"/>
        </w:rPr>
        <w:t xml:space="preserve">аспространение – В.В. </w:t>
      </w:r>
      <w:proofErr w:type="spellStart"/>
      <w:r w:rsidR="00247041" w:rsidRPr="00482AC9">
        <w:rPr>
          <w:color w:val="000000" w:themeColor="text1"/>
          <w:sz w:val="20"/>
          <w:szCs w:val="20"/>
        </w:rPr>
        <w:t>Вагапова</w:t>
      </w:r>
      <w:proofErr w:type="spellEnd"/>
    </w:p>
    <w:p w:rsidR="003761AA" w:rsidRPr="00482AC9" w:rsidRDefault="003761AA" w:rsidP="003761AA">
      <w:pPr>
        <w:jc w:val="both"/>
        <w:rPr>
          <w:color w:val="000000" w:themeColor="text1"/>
          <w:sz w:val="20"/>
          <w:szCs w:val="20"/>
        </w:rPr>
      </w:pPr>
      <w:r w:rsidRPr="00482AC9">
        <w:rPr>
          <w:color w:val="000000" w:themeColor="text1"/>
          <w:sz w:val="20"/>
          <w:szCs w:val="20"/>
        </w:rPr>
        <w:t xml:space="preserve">Адрес редакции: 628156, ХМАО – Югра, Березовский район, д. </w:t>
      </w:r>
      <w:proofErr w:type="gramStart"/>
      <w:r w:rsidRPr="00482AC9">
        <w:rPr>
          <w:color w:val="000000" w:themeColor="text1"/>
          <w:sz w:val="20"/>
          <w:szCs w:val="20"/>
        </w:rPr>
        <w:t xml:space="preserve">Хулимсунт,  </w:t>
      </w:r>
      <w:proofErr w:type="spellStart"/>
      <w:r w:rsidRPr="00482AC9">
        <w:rPr>
          <w:color w:val="000000" w:themeColor="text1"/>
          <w:sz w:val="20"/>
          <w:szCs w:val="20"/>
        </w:rPr>
        <w:t>мкр</w:t>
      </w:r>
      <w:proofErr w:type="spellEnd"/>
      <w:proofErr w:type="gramEnd"/>
      <w:r w:rsidRPr="00482AC9">
        <w:rPr>
          <w:color w:val="000000" w:themeColor="text1"/>
          <w:sz w:val="20"/>
          <w:szCs w:val="20"/>
        </w:rPr>
        <w:t xml:space="preserve">. 3., д.23, тел. 33-805, 33-508; </w:t>
      </w:r>
    </w:p>
    <w:p w:rsidR="003761AA" w:rsidRPr="00482AC9" w:rsidRDefault="003761AA" w:rsidP="003761AA">
      <w:pPr>
        <w:rPr>
          <w:color w:val="000000" w:themeColor="text1"/>
          <w:sz w:val="20"/>
          <w:szCs w:val="20"/>
          <w:u w:val="single"/>
          <w:lang w:val="en-US"/>
        </w:rPr>
      </w:pPr>
      <w:r w:rsidRPr="00482AC9">
        <w:rPr>
          <w:color w:val="000000" w:themeColor="text1"/>
          <w:sz w:val="20"/>
          <w:szCs w:val="20"/>
          <w:u w:val="single"/>
          <w:lang w:val="en-US"/>
        </w:rPr>
        <w:t xml:space="preserve">E-mail:  </w:t>
      </w:r>
      <w:hyperlink r:id="rId30" w:history="1">
        <w:r w:rsidRPr="00482AC9">
          <w:rPr>
            <w:color w:val="000000" w:themeColor="text1"/>
            <w:sz w:val="20"/>
            <w:szCs w:val="20"/>
            <w:u w:val="single"/>
            <w:lang w:val="en-US"/>
          </w:rPr>
          <w:t>hulimsunt2007@yandex.ru</w:t>
        </w:r>
      </w:hyperlink>
      <w:r w:rsidRPr="00482AC9">
        <w:rPr>
          <w:color w:val="000000" w:themeColor="text1"/>
          <w:sz w:val="20"/>
          <w:szCs w:val="20"/>
          <w:u w:val="single"/>
          <w:lang w:val="en-US"/>
        </w:rPr>
        <w:t>____________________________________________________</w:t>
      </w:r>
      <w:r w:rsidR="00482AC9">
        <w:rPr>
          <w:color w:val="000000" w:themeColor="text1"/>
          <w:sz w:val="20"/>
          <w:szCs w:val="20"/>
          <w:u w:val="single"/>
          <w:lang w:val="en-US"/>
        </w:rPr>
        <w:t>___________________________</w:t>
      </w:r>
      <w:r w:rsidRPr="00482AC9">
        <w:rPr>
          <w:color w:val="000000" w:themeColor="text1"/>
          <w:sz w:val="20"/>
          <w:szCs w:val="20"/>
          <w:u w:val="single"/>
          <w:lang w:val="en-US"/>
        </w:rPr>
        <w:t xml:space="preserve">    </w:t>
      </w:r>
    </w:p>
    <w:p w:rsidR="003761AA" w:rsidRPr="00482AC9" w:rsidRDefault="003761AA" w:rsidP="003761AA">
      <w:pPr>
        <w:rPr>
          <w:sz w:val="20"/>
          <w:szCs w:val="20"/>
          <w:lang w:val="en-US"/>
        </w:rPr>
      </w:pPr>
      <w:r w:rsidRPr="00482AC9">
        <w:rPr>
          <w:color w:val="000000" w:themeColor="text1"/>
          <w:sz w:val="20"/>
          <w:szCs w:val="20"/>
          <w:u w:val="single"/>
        </w:rPr>
        <w:t>7 экз.</w:t>
      </w:r>
      <w:r w:rsidRPr="00482AC9">
        <w:rPr>
          <w:color w:val="000000" w:themeColor="text1"/>
          <w:sz w:val="20"/>
          <w:szCs w:val="20"/>
          <w:u w:val="single"/>
          <w:lang w:val="en-US"/>
        </w:rPr>
        <w:t xml:space="preserve">                                                                                                                                                                </w:t>
      </w:r>
    </w:p>
    <w:p w:rsidR="003761AA" w:rsidRPr="00482AC9" w:rsidRDefault="003761AA" w:rsidP="003761AA">
      <w:pPr>
        <w:jc w:val="center"/>
        <w:rPr>
          <w:b/>
          <w:lang w:val="en-US"/>
        </w:rPr>
      </w:pPr>
    </w:p>
    <w:p w:rsidR="00C136BF" w:rsidRPr="00482AC9" w:rsidRDefault="003761AA" w:rsidP="003761AA">
      <w:pPr>
        <w:pStyle w:val="ConsPlusNormal"/>
        <w:widowControl/>
        <w:ind w:firstLine="0"/>
        <w:rPr>
          <w:rFonts w:ascii="Times New Roman" w:hAnsi="Times New Roman" w:cs="Times New Roman"/>
          <w:sz w:val="24"/>
          <w:szCs w:val="24"/>
        </w:rPr>
        <w:sectPr w:rsidR="00C136BF" w:rsidRPr="00482AC9" w:rsidSect="00A91343">
          <w:headerReference w:type="default" r:id="rId31"/>
          <w:pgSz w:w="11906" w:h="16838"/>
          <w:pgMar w:top="426" w:right="566" w:bottom="284" w:left="1134" w:header="709" w:footer="709" w:gutter="0"/>
          <w:cols w:space="708"/>
          <w:docGrid w:linePitch="360"/>
        </w:sectPr>
      </w:pPr>
      <w:r w:rsidRPr="00482AC9">
        <w:rPr>
          <w:rFonts w:ascii="Times New Roman" w:hAnsi="Times New Roman" w:cs="Times New Roman"/>
          <w:color w:val="000000" w:themeColor="text1"/>
          <w:sz w:val="24"/>
          <w:szCs w:val="24"/>
          <w:u w:val="single"/>
          <w:lang w:val="en-US"/>
        </w:rPr>
        <w:t xml:space="preserve">                                                                                                                                             </w:t>
      </w:r>
      <w:r w:rsidR="00247041" w:rsidRPr="00482AC9">
        <w:rPr>
          <w:rFonts w:ascii="Times New Roman" w:hAnsi="Times New Roman" w:cs="Times New Roman"/>
          <w:color w:val="000000" w:themeColor="text1"/>
          <w:sz w:val="24"/>
          <w:szCs w:val="24"/>
          <w:u w:val="single"/>
          <w:lang w:val="en-US"/>
        </w:rPr>
        <w:t xml:space="preserve">   </w:t>
      </w:r>
    </w:p>
    <w:p w:rsidR="00E54A30" w:rsidRPr="00482AC9" w:rsidRDefault="00E54A30" w:rsidP="00984934">
      <w:pPr>
        <w:pStyle w:val="ConsPlusNormal"/>
        <w:spacing w:line="360" w:lineRule="auto"/>
        <w:ind w:firstLine="0"/>
        <w:jc w:val="both"/>
        <w:rPr>
          <w:rFonts w:ascii="Times New Roman" w:hAnsi="Times New Roman" w:cs="Times New Roman"/>
          <w:color w:val="000000" w:themeColor="text1"/>
          <w:sz w:val="24"/>
          <w:szCs w:val="24"/>
          <w:lang w:val="en-US"/>
        </w:rPr>
        <w:sectPr w:rsidR="00E54A30" w:rsidRPr="00482AC9" w:rsidSect="00694381">
          <w:headerReference w:type="default" r:id="rId32"/>
          <w:pgSz w:w="11906" w:h="16838"/>
          <w:pgMar w:top="1134" w:right="850" w:bottom="1134" w:left="1134" w:header="708" w:footer="708" w:gutter="0"/>
          <w:cols w:space="708"/>
          <w:docGrid w:linePitch="360"/>
        </w:sectPr>
      </w:pPr>
    </w:p>
    <w:p w:rsidR="007B3400" w:rsidRPr="00387A15" w:rsidRDefault="007B3400">
      <w:pPr>
        <w:rPr>
          <w:sz w:val="22"/>
          <w:szCs w:val="22"/>
        </w:rPr>
      </w:pPr>
    </w:p>
    <w:sectPr w:rsidR="007B3400" w:rsidRPr="00387A15" w:rsidSect="00914065">
      <w:headerReference w:type="default" r:id="rId33"/>
      <w:footerReference w:type="default" r:id="rId34"/>
      <w:headerReference w:type="first" r:id="rId35"/>
      <w:footerReference w:type="first" r:id="rId3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D7" w:rsidRDefault="00EF65D7" w:rsidP="00165ADA">
      <w:r>
        <w:separator/>
      </w:r>
    </w:p>
  </w:endnote>
  <w:endnote w:type="continuationSeparator" w:id="0">
    <w:p w:rsidR="00EF65D7" w:rsidRDefault="00EF65D7"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C62331" w:rsidRDefault="00C62331">
        <w:pPr>
          <w:pStyle w:val="a7"/>
          <w:jc w:val="center"/>
        </w:pPr>
        <w:r>
          <w:fldChar w:fldCharType="begin"/>
        </w:r>
        <w:r>
          <w:instrText>PAGE   \* MERGEFORMAT</w:instrText>
        </w:r>
        <w:r>
          <w:fldChar w:fldCharType="separate"/>
        </w:r>
        <w:r w:rsidR="003B1B36" w:rsidRPr="003B1B36">
          <w:rPr>
            <w:noProof/>
            <w:lang w:val="ru-RU"/>
          </w:rPr>
          <w:t>104</w:t>
        </w:r>
        <w:r>
          <w:fldChar w:fldCharType="end"/>
        </w:r>
      </w:p>
    </w:sdtContent>
  </w:sdt>
  <w:p w:rsidR="00C62331" w:rsidRPr="00F27FC0" w:rsidRDefault="00C62331"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31" w:rsidRPr="0079227F" w:rsidRDefault="00C62331"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D7" w:rsidRDefault="00EF65D7" w:rsidP="00165ADA">
      <w:r>
        <w:separator/>
      </w:r>
    </w:p>
  </w:footnote>
  <w:footnote w:type="continuationSeparator" w:id="0">
    <w:p w:rsidR="00EF65D7" w:rsidRDefault="00EF65D7"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31" w:rsidRPr="004E24D0" w:rsidRDefault="00C62331" w:rsidP="004E24D0">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19 (98)   29 ноября 2022года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31" w:rsidRPr="00501902" w:rsidRDefault="00C62331" w:rsidP="00501902">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19 (98)   29 ноября 2022</w:t>
    </w:r>
    <w:r w:rsidRPr="00971312">
      <w:rPr>
        <w:rFonts w:ascii="Monotype Corsiva" w:hAnsi="Monotype Corsiva"/>
        <w:b/>
        <w:sz w:val="20"/>
        <w:szCs w:val="20"/>
        <w:u w:val="double"/>
      </w:rPr>
      <w:t>года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31" w:rsidRDefault="00C62331">
    <w:pPr>
      <w:pStyle w:val="a5"/>
      <w:jc w:val="center"/>
    </w:pPr>
  </w:p>
  <w:p w:rsidR="00C62331" w:rsidRPr="00387A15" w:rsidRDefault="00C62331"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tab/>
    </w: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4 (83)   01 марта  2022</w:t>
    </w:r>
    <w:r w:rsidRPr="00971312">
      <w:rPr>
        <w:rFonts w:ascii="Monotype Corsiva" w:hAnsi="Monotype Corsiva"/>
        <w:b/>
        <w:sz w:val="20"/>
        <w:szCs w:val="20"/>
        <w:u w:val="double"/>
      </w:rPr>
      <w:t>года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31" w:rsidRPr="00165ADA" w:rsidRDefault="00C62331"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31" w:rsidRPr="0079227F" w:rsidRDefault="00C62331"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9" w15:restartNumberingAfterBreak="0">
    <w:nsid w:val="01C45E34"/>
    <w:multiLevelType w:val="hybridMultilevel"/>
    <w:tmpl w:val="E11EE52A"/>
    <w:lvl w:ilvl="0" w:tplc="F7E6CAF0">
      <w:start w:val="1"/>
      <w:numFmt w:val="upperRoman"/>
      <w:lvlText w:val="%1."/>
      <w:lvlJc w:val="left"/>
      <w:pPr>
        <w:ind w:left="1287" w:hanging="72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3527E4F"/>
    <w:multiLevelType w:val="multilevel"/>
    <w:tmpl w:val="6E52A88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08F66AB6"/>
    <w:multiLevelType w:val="hybridMultilevel"/>
    <w:tmpl w:val="6FA6AC1C"/>
    <w:lvl w:ilvl="0" w:tplc="16D8A7EA">
      <w:start w:val="5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635811"/>
    <w:multiLevelType w:val="hybridMultilevel"/>
    <w:tmpl w:val="1B00303A"/>
    <w:lvl w:ilvl="0" w:tplc="896C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3A841E5"/>
    <w:multiLevelType w:val="hybridMultilevel"/>
    <w:tmpl w:val="792ACE20"/>
    <w:lvl w:ilvl="0" w:tplc="C954449C">
      <w:start w:val="4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F11B16"/>
    <w:multiLevelType w:val="hybridMultilevel"/>
    <w:tmpl w:val="55FC265A"/>
    <w:lvl w:ilvl="0" w:tplc="B266A414">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15:restartNumberingAfterBreak="0">
    <w:nsid w:val="16E502E6"/>
    <w:multiLevelType w:val="hybridMultilevel"/>
    <w:tmpl w:val="2D3A8374"/>
    <w:lvl w:ilvl="0" w:tplc="44E8E372">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7E0A1A"/>
    <w:multiLevelType w:val="hybridMultilevel"/>
    <w:tmpl w:val="5CB61E3A"/>
    <w:lvl w:ilvl="0" w:tplc="D8C23738">
      <w:start w:val="1"/>
      <w:numFmt w:val="decimal"/>
      <w:lvlText w:val="%1)"/>
      <w:lvlJc w:val="left"/>
      <w:pPr>
        <w:ind w:left="112" w:hanging="360"/>
        <w:jc w:val="left"/>
      </w:pPr>
      <w:rPr>
        <w:rFonts w:ascii="Times New Roman" w:eastAsia="Times New Roman" w:hAnsi="Times New Roman" w:cs="Times New Roman" w:hint="default"/>
        <w:spacing w:val="0"/>
        <w:w w:val="100"/>
        <w:sz w:val="28"/>
        <w:szCs w:val="28"/>
        <w:lang w:val="ru-RU" w:eastAsia="en-US" w:bidi="ar-SA"/>
      </w:rPr>
    </w:lvl>
    <w:lvl w:ilvl="1" w:tplc="DBDAFB7C">
      <w:numFmt w:val="bullet"/>
      <w:lvlText w:val="•"/>
      <w:lvlJc w:val="left"/>
      <w:pPr>
        <w:ind w:left="1152" w:hanging="360"/>
      </w:pPr>
      <w:rPr>
        <w:rFonts w:hint="default"/>
        <w:lang w:val="ru-RU" w:eastAsia="en-US" w:bidi="ar-SA"/>
      </w:rPr>
    </w:lvl>
    <w:lvl w:ilvl="2" w:tplc="4B9E3B40">
      <w:numFmt w:val="bullet"/>
      <w:lvlText w:val="•"/>
      <w:lvlJc w:val="left"/>
      <w:pPr>
        <w:ind w:left="2184" w:hanging="360"/>
      </w:pPr>
      <w:rPr>
        <w:rFonts w:hint="default"/>
        <w:lang w:val="ru-RU" w:eastAsia="en-US" w:bidi="ar-SA"/>
      </w:rPr>
    </w:lvl>
    <w:lvl w:ilvl="3" w:tplc="594AC900">
      <w:numFmt w:val="bullet"/>
      <w:lvlText w:val="•"/>
      <w:lvlJc w:val="left"/>
      <w:pPr>
        <w:ind w:left="3216" w:hanging="360"/>
      </w:pPr>
      <w:rPr>
        <w:rFonts w:hint="default"/>
        <w:lang w:val="ru-RU" w:eastAsia="en-US" w:bidi="ar-SA"/>
      </w:rPr>
    </w:lvl>
    <w:lvl w:ilvl="4" w:tplc="C3261990">
      <w:numFmt w:val="bullet"/>
      <w:lvlText w:val="•"/>
      <w:lvlJc w:val="left"/>
      <w:pPr>
        <w:ind w:left="4248" w:hanging="360"/>
      </w:pPr>
      <w:rPr>
        <w:rFonts w:hint="default"/>
        <w:lang w:val="ru-RU" w:eastAsia="en-US" w:bidi="ar-SA"/>
      </w:rPr>
    </w:lvl>
    <w:lvl w:ilvl="5" w:tplc="298655D6">
      <w:numFmt w:val="bullet"/>
      <w:lvlText w:val="•"/>
      <w:lvlJc w:val="left"/>
      <w:pPr>
        <w:ind w:left="5280" w:hanging="360"/>
      </w:pPr>
      <w:rPr>
        <w:rFonts w:hint="default"/>
        <w:lang w:val="ru-RU" w:eastAsia="en-US" w:bidi="ar-SA"/>
      </w:rPr>
    </w:lvl>
    <w:lvl w:ilvl="6" w:tplc="561E4156">
      <w:numFmt w:val="bullet"/>
      <w:lvlText w:val="•"/>
      <w:lvlJc w:val="left"/>
      <w:pPr>
        <w:ind w:left="6312" w:hanging="360"/>
      </w:pPr>
      <w:rPr>
        <w:rFonts w:hint="default"/>
        <w:lang w:val="ru-RU" w:eastAsia="en-US" w:bidi="ar-SA"/>
      </w:rPr>
    </w:lvl>
    <w:lvl w:ilvl="7" w:tplc="096845C2">
      <w:numFmt w:val="bullet"/>
      <w:lvlText w:val="•"/>
      <w:lvlJc w:val="left"/>
      <w:pPr>
        <w:ind w:left="7344" w:hanging="360"/>
      </w:pPr>
      <w:rPr>
        <w:rFonts w:hint="default"/>
        <w:lang w:val="ru-RU" w:eastAsia="en-US" w:bidi="ar-SA"/>
      </w:rPr>
    </w:lvl>
    <w:lvl w:ilvl="8" w:tplc="945AC3D8">
      <w:numFmt w:val="bullet"/>
      <w:lvlText w:val="•"/>
      <w:lvlJc w:val="left"/>
      <w:pPr>
        <w:ind w:left="8376" w:hanging="360"/>
      </w:pPr>
      <w:rPr>
        <w:rFonts w:hint="default"/>
        <w:lang w:val="ru-RU" w:eastAsia="en-US" w:bidi="ar-SA"/>
      </w:rPr>
    </w:lvl>
  </w:abstractNum>
  <w:abstractNum w:abstractNumId="18" w15:restartNumberingAfterBreak="0">
    <w:nsid w:val="1A88166F"/>
    <w:multiLevelType w:val="hybridMultilevel"/>
    <w:tmpl w:val="2FB8FEEE"/>
    <w:lvl w:ilvl="0" w:tplc="62364876">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B84CDB"/>
    <w:multiLevelType w:val="hybridMultilevel"/>
    <w:tmpl w:val="7A3CD602"/>
    <w:lvl w:ilvl="0" w:tplc="BC14E00C">
      <w:start w:val="1"/>
      <w:numFmt w:val="upperRoman"/>
      <w:lvlText w:val="%1."/>
      <w:lvlJc w:val="left"/>
      <w:pPr>
        <w:ind w:left="4155" w:hanging="235"/>
        <w:jc w:val="right"/>
      </w:pPr>
      <w:rPr>
        <w:rFonts w:hint="default"/>
        <w:b/>
        <w:bCs/>
        <w:w w:val="100"/>
        <w:lang w:val="ru-RU" w:eastAsia="en-US" w:bidi="ar-SA"/>
      </w:rPr>
    </w:lvl>
    <w:lvl w:ilvl="1" w:tplc="D9D08A56">
      <w:numFmt w:val="bullet"/>
      <w:lvlText w:val="•"/>
      <w:lvlJc w:val="left"/>
      <w:pPr>
        <w:ind w:left="4788" w:hanging="235"/>
      </w:pPr>
      <w:rPr>
        <w:rFonts w:hint="default"/>
        <w:lang w:val="ru-RU" w:eastAsia="en-US" w:bidi="ar-SA"/>
      </w:rPr>
    </w:lvl>
    <w:lvl w:ilvl="2" w:tplc="7AB023C0">
      <w:numFmt w:val="bullet"/>
      <w:lvlText w:val="•"/>
      <w:lvlJc w:val="left"/>
      <w:pPr>
        <w:ind w:left="5416" w:hanging="235"/>
      </w:pPr>
      <w:rPr>
        <w:rFonts w:hint="default"/>
        <w:lang w:val="ru-RU" w:eastAsia="en-US" w:bidi="ar-SA"/>
      </w:rPr>
    </w:lvl>
    <w:lvl w:ilvl="3" w:tplc="D180B2BA">
      <w:numFmt w:val="bullet"/>
      <w:lvlText w:val="•"/>
      <w:lvlJc w:val="left"/>
      <w:pPr>
        <w:ind w:left="6044" w:hanging="235"/>
      </w:pPr>
      <w:rPr>
        <w:rFonts w:hint="default"/>
        <w:lang w:val="ru-RU" w:eastAsia="en-US" w:bidi="ar-SA"/>
      </w:rPr>
    </w:lvl>
    <w:lvl w:ilvl="4" w:tplc="3A486AEE">
      <w:numFmt w:val="bullet"/>
      <w:lvlText w:val="•"/>
      <w:lvlJc w:val="left"/>
      <w:pPr>
        <w:ind w:left="6672" w:hanging="235"/>
      </w:pPr>
      <w:rPr>
        <w:rFonts w:hint="default"/>
        <w:lang w:val="ru-RU" w:eastAsia="en-US" w:bidi="ar-SA"/>
      </w:rPr>
    </w:lvl>
    <w:lvl w:ilvl="5" w:tplc="A3961F76">
      <w:numFmt w:val="bullet"/>
      <w:lvlText w:val="•"/>
      <w:lvlJc w:val="left"/>
      <w:pPr>
        <w:ind w:left="7300" w:hanging="235"/>
      </w:pPr>
      <w:rPr>
        <w:rFonts w:hint="default"/>
        <w:lang w:val="ru-RU" w:eastAsia="en-US" w:bidi="ar-SA"/>
      </w:rPr>
    </w:lvl>
    <w:lvl w:ilvl="6" w:tplc="599A0126">
      <w:numFmt w:val="bullet"/>
      <w:lvlText w:val="•"/>
      <w:lvlJc w:val="left"/>
      <w:pPr>
        <w:ind w:left="7928" w:hanging="235"/>
      </w:pPr>
      <w:rPr>
        <w:rFonts w:hint="default"/>
        <w:lang w:val="ru-RU" w:eastAsia="en-US" w:bidi="ar-SA"/>
      </w:rPr>
    </w:lvl>
    <w:lvl w:ilvl="7" w:tplc="775C9CB0">
      <w:numFmt w:val="bullet"/>
      <w:lvlText w:val="•"/>
      <w:lvlJc w:val="left"/>
      <w:pPr>
        <w:ind w:left="8556" w:hanging="235"/>
      </w:pPr>
      <w:rPr>
        <w:rFonts w:hint="default"/>
        <w:lang w:val="ru-RU" w:eastAsia="en-US" w:bidi="ar-SA"/>
      </w:rPr>
    </w:lvl>
    <w:lvl w:ilvl="8" w:tplc="9C504850">
      <w:numFmt w:val="bullet"/>
      <w:lvlText w:val="•"/>
      <w:lvlJc w:val="left"/>
      <w:pPr>
        <w:ind w:left="9184" w:hanging="235"/>
      </w:pPr>
      <w:rPr>
        <w:rFonts w:hint="default"/>
        <w:lang w:val="ru-RU" w:eastAsia="en-US" w:bidi="ar-SA"/>
      </w:rPr>
    </w:lvl>
  </w:abstractNum>
  <w:abstractNum w:abstractNumId="20" w15:restartNumberingAfterBreak="0">
    <w:nsid w:val="1FD276A3"/>
    <w:multiLevelType w:val="hybridMultilevel"/>
    <w:tmpl w:val="C948521E"/>
    <w:lvl w:ilvl="0" w:tplc="6C8213B8">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20B0445A"/>
    <w:multiLevelType w:val="hybridMultilevel"/>
    <w:tmpl w:val="C316AB00"/>
    <w:lvl w:ilvl="0" w:tplc="2F6E11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36F0714"/>
    <w:multiLevelType w:val="hybridMultilevel"/>
    <w:tmpl w:val="0404626A"/>
    <w:lvl w:ilvl="0" w:tplc="C0DEBFF8">
      <w:start w:val="4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24586DEF"/>
    <w:multiLevelType w:val="multilevel"/>
    <w:tmpl w:val="4AA2A664"/>
    <w:lvl w:ilvl="0">
      <w:start w:val="4"/>
      <w:numFmt w:val="decimal"/>
      <w:lvlText w:val="%1"/>
      <w:lvlJc w:val="left"/>
      <w:pPr>
        <w:ind w:left="112" w:hanging="720"/>
        <w:jc w:val="left"/>
      </w:pPr>
      <w:rPr>
        <w:rFonts w:hint="default"/>
        <w:lang w:val="ru-RU" w:eastAsia="en-US" w:bidi="ar-SA"/>
      </w:rPr>
    </w:lvl>
    <w:lvl w:ilvl="1">
      <w:start w:val="1"/>
      <w:numFmt w:val="decimal"/>
      <w:lvlText w:val="%1.%2."/>
      <w:lvlJc w:val="left"/>
      <w:pPr>
        <w:ind w:left="112" w:hanging="720"/>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720"/>
      </w:pPr>
      <w:rPr>
        <w:rFonts w:hint="default"/>
        <w:lang w:val="ru-RU" w:eastAsia="en-US" w:bidi="ar-SA"/>
      </w:rPr>
    </w:lvl>
    <w:lvl w:ilvl="3">
      <w:numFmt w:val="bullet"/>
      <w:lvlText w:val="•"/>
      <w:lvlJc w:val="left"/>
      <w:pPr>
        <w:ind w:left="3216" w:hanging="720"/>
      </w:pPr>
      <w:rPr>
        <w:rFonts w:hint="default"/>
        <w:lang w:val="ru-RU" w:eastAsia="en-US" w:bidi="ar-SA"/>
      </w:rPr>
    </w:lvl>
    <w:lvl w:ilvl="4">
      <w:numFmt w:val="bullet"/>
      <w:lvlText w:val="•"/>
      <w:lvlJc w:val="left"/>
      <w:pPr>
        <w:ind w:left="4248"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312" w:hanging="720"/>
      </w:pPr>
      <w:rPr>
        <w:rFonts w:hint="default"/>
        <w:lang w:val="ru-RU" w:eastAsia="en-US" w:bidi="ar-SA"/>
      </w:rPr>
    </w:lvl>
    <w:lvl w:ilvl="7">
      <w:numFmt w:val="bullet"/>
      <w:lvlText w:val="•"/>
      <w:lvlJc w:val="left"/>
      <w:pPr>
        <w:ind w:left="7344" w:hanging="720"/>
      </w:pPr>
      <w:rPr>
        <w:rFonts w:hint="default"/>
        <w:lang w:val="ru-RU" w:eastAsia="en-US" w:bidi="ar-SA"/>
      </w:rPr>
    </w:lvl>
    <w:lvl w:ilvl="8">
      <w:numFmt w:val="bullet"/>
      <w:lvlText w:val="•"/>
      <w:lvlJc w:val="left"/>
      <w:pPr>
        <w:ind w:left="8376" w:hanging="720"/>
      </w:pPr>
      <w:rPr>
        <w:rFonts w:hint="default"/>
        <w:lang w:val="ru-RU" w:eastAsia="en-US" w:bidi="ar-SA"/>
      </w:rPr>
    </w:lvl>
  </w:abstractNum>
  <w:abstractNum w:abstractNumId="25" w15:restartNumberingAfterBreak="0">
    <w:nsid w:val="26414754"/>
    <w:multiLevelType w:val="hybridMultilevel"/>
    <w:tmpl w:val="343AE8C0"/>
    <w:lvl w:ilvl="0" w:tplc="349A600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274B2E23"/>
    <w:multiLevelType w:val="hybridMultilevel"/>
    <w:tmpl w:val="765C10D8"/>
    <w:lvl w:ilvl="0" w:tplc="8110AB70">
      <w:start w:val="1"/>
      <w:numFmt w:val="decimal"/>
      <w:lvlText w:val="%1)"/>
      <w:lvlJc w:val="left"/>
      <w:pPr>
        <w:ind w:left="112" w:hanging="372"/>
        <w:jc w:val="left"/>
      </w:pPr>
      <w:rPr>
        <w:rFonts w:ascii="Times New Roman" w:eastAsia="Times New Roman" w:hAnsi="Times New Roman" w:cs="Times New Roman" w:hint="default"/>
        <w:spacing w:val="0"/>
        <w:w w:val="100"/>
        <w:sz w:val="28"/>
        <w:szCs w:val="28"/>
        <w:lang w:val="ru-RU" w:eastAsia="en-US" w:bidi="ar-SA"/>
      </w:rPr>
    </w:lvl>
    <w:lvl w:ilvl="1" w:tplc="75BAECD0">
      <w:numFmt w:val="bullet"/>
      <w:lvlText w:val="•"/>
      <w:lvlJc w:val="left"/>
      <w:pPr>
        <w:ind w:left="1152" w:hanging="372"/>
      </w:pPr>
      <w:rPr>
        <w:rFonts w:hint="default"/>
        <w:lang w:val="ru-RU" w:eastAsia="en-US" w:bidi="ar-SA"/>
      </w:rPr>
    </w:lvl>
    <w:lvl w:ilvl="2" w:tplc="6A20E8DC">
      <w:numFmt w:val="bullet"/>
      <w:lvlText w:val="•"/>
      <w:lvlJc w:val="left"/>
      <w:pPr>
        <w:ind w:left="2184" w:hanging="372"/>
      </w:pPr>
      <w:rPr>
        <w:rFonts w:hint="default"/>
        <w:lang w:val="ru-RU" w:eastAsia="en-US" w:bidi="ar-SA"/>
      </w:rPr>
    </w:lvl>
    <w:lvl w:ilvl="3" w:tplc="0786EF1E">
      <w:numFmt w:val="bullet"/>
      <w:lvlText w:val="•"/>
      <w:lvlJc w:val="left"/>
      <w:pPr>
        <w:ind w:left="3216" w:hanging="372"/>
      </w:pPr>
      <w:rPr>
        <w:rFonts w:hint="default"/>
        <w:lang w:val="ru-RU" w:eastAsia="en-US" w:bidi="ar-SA"/>
      </w:rPr>
    </w:lvl>
    <w:lvl w:ilvl="4" w:tplc="0CD827EE">
      <w:numFmt w:val="bullet"/>
      <w:lvlText w:val="•"/>
      <w:lvlJc w:val="left"/>
      <w:pPr>
        <w:ind w:left="4248" w:hanging="372"/>
      </w:pPr>
      <w:rPr>
        <w:rFonts w:hint="default"/>
        <w:lang w:val="ru-RU" w:eastAsia="en-US" w:bidi="ar-SA"/>
      </w:rPr>
    </w:lvl>
    <w:lvl w:ilvl="5" w:tplc="3EDC050A">
      <w:numFmt w:val="bullet"/>
      <w:lvlText w:val="•"/>
      <w:lvlJc w:val="left"/>
      <w:pPr>
        <w:ind w:left="5280" w:hanging="372"/>
      </w:pPr>
      <w:rPr>
        <w:rFonts w:hint="default"/>
        <w:lang w:val="ru-RU" w:eastAsia="en-US" w:bidi="ar-SA"/>
      </w:rPr>
    </w:lvl>
    <w:lvl w:ilvl="6" w:tplc="AF665568">
      <w:numFmt w:val="bullet"/>
      <w:lvlText w:val="•"/>
      <w:lvlJc w:val="left"/>
      <w:pPr>
        <w:ind w:left="6312" w:hanging="372"/>
      </w:pPr>
      <w:rPr>
        <w:rFonts w:hint="default"/>
        <w:lang w:val="ru-RU" w:eastAsia="en-US" w:bidi="ar-SA"/>
      </w:rPr>
    </w:lvl>
    <w:lvl w:ilvl="7" w:tplc="E03AC80C">
      <w:numFmt w:val="bullet"/>
      <w:lvlText w:val="•"/>
      <w:lvlJc w:val="left"/>
      <w:pPr>
        <w:ind w:left="7344" w:hanging="372"/>
      </w:pPr>
      <w:rPr>
        <w:rFonts w:hint="default"/>
        <w:lang w:val="ru-RU" w:eastAsia="en-US" w:bidi="ar-SA"/>
      </w:rPr>
    </w:lvl>
    <w:lvl w:ilvl="8" w:tplc="083EAA8E">
      <w:numFmt w:val="bullet"/>
      <w:lvlText w:val="•"/>
      <w:lvlJc w:val="left"/>
      <w:pPr>
        <w:ind w:left="8376" w:hanging="372"/>
      </w:pPr>
      <w:rPr>
        <w:rFonts w:hint="default"/>
        <w:lang w:val="ru-RU" w:eastAsia="en-US" w:bidi="ar-SA"/>
      </w:rPr>
    </w:lvl>
  </w:abstractNum>
  <w:abstractNum w:abstractNumId="27" w15:restartNumberingAfterBreak="0">
    <w:nsid w:val="27B16ADA"/>
    <w:multiLevelType w:val="hybridMultilevel"/>
    <w:tmpl w:val="0704A746"/>
    <w:lvl w:ilvl="0" w:tplc="D662E82E">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D24A1DBA">
      <w:numFmt w:val="bullet"/>
      <w:lvlText w:val="•"/>
      <w:lvlJc w:val="left"/>
      <w:pPr>
        <w:ind w:left="1152" w:hanging="231"/>
      </w:pPr>
      <w:rPr>
        <w:rFonts w:hint="default"/>
        <w:lang w:val="ru-RU" w:eastAsia="en-US" w:bidi="ar-SA"/>
      </w:rPr>
    </w:lvl>
    <w:lvl w:ilvl="2" w:tplc="E040721E">
      <w:numFmt w:val="bullet"/>
      <w:lvlText w:val="•"/>
      <w:lvlJc w:val="left"/>
      <w:pPr>
        <w:ind w:left="2184" w:hanging="231"/>
      </w:pPr>
      <w:rPr>
        <w:rFonts w:hint="default"/>
        <w:lang w:val="ru-RU" w:eastAsia="en-US" w:bidi="ar-SA"/>
      </w:rPr>
    </w:lvl>
    <w:lvl w:ilvl="3" w:tplc="53A43AF4">
      <w:numFmt w:val="bullet"/>
      <w:lvlText w:val="•"/>
      <w:lvlJc w:val="left"/>
      <w:pPr>
        <w:ind w:left="3216" w:hanging="231"/>
      </w:pPr>
      <w:rPr>
        <w:rFonts w:hint="default"/>
        <w:lang w:val="ru-RU" w:eastAsia="en-US" w:bidi="ar-SA"/>
      </w:rPr>
    </w:lvl>
    <w:lvl w:ilvl="4" w:tplc="FA263C3C">
      <w:numFmt w:val="bullet"/>
      <w:lvlText w:val="•"/>
      <w:lvlJc w:val="left"/>
      <w:pPr>
        <w:ind w:left="4248" w:hanging="231"/>
      </w:pPr>
      <w:rPr>
        <w:rFonts w:hint="default"/>
        <w:lang w:val="ru-RU" w:eastAsia="en-US" w:bidi="ar-SA"/>
      </w:rPr>
    </w:lvl>
    <w:lvl w:ilvl="5" w:tplc="18D62FAE">
      <w:numFmt w:val="bullet"/>
      <w:lvlText w:val="•"/>
      <w:lvlJc w:val="left"/>
      <w:pPr>
        <w:ind w:left="5280" w:hanging="231"/>
      </w:pPr>
      <w:rPr>
        <w:rFonts w:hint="default"/>
        <w:lang w:val="ru-RU" w:eastAsia="en-US" w:bidi="ar-SA"/>
      </w:rPr>
    </w:lvl>
    <w:lvl w:ilvl="6" w:tplc="8EEA4328">
      <w:numFmt w:val="bullet"/>
      <w:lvlText w:val="•"/>
      <w:lvlJc w:val="left"/>
      <w:pPr>
        <w:ind w:left="6312" w:hanging="231"/>
      </w:pPr>
      <w:rPr>
        <w:rFonts w:hint="default"/>
        <w:lang w:val="ru-RU" w:eastAsia="en-US" w:bidi="ar-SA"/>
      </w:rPr>
    </w:lvl>
    <w:lvl w:ilvl="7" w:tplc="A24E0F38">
      <w:numFmt w:val="bullet"/>
      <w:lvlText w:val="•"/>
      <w:lvlJc w:val="left"/>
      <w:pPr>
        <w:ind w:left="7344" w:hanging="231"/>
      </w:pPr>
      <w:rPr>
        <w:rFonts w:hint="default"/>
        <w:lang w:val="ru-RU" w:eastAsia="en-US" w:bidi="ar-SA"/>
      </w:rPr>
    </w:lvl>
    <w:lvl w:ilvl="8" w:tplc="5A54AA76">
      <w:numFmt w:val="bullet"/>
      <w:lvlText w:val="•"/>
      <w:lvlJc w:val="left"/>
      <w:pPr>
        <w:ind w:left="8376" w:hanging="231"/>
      </w:pPr>
      <w:rPr>
        <w:rFonts w:hint="default"/>
        <w:lang w:val="ru-RU" w:eastAsia="en-US" w:bidi="ar-SA"/>
      </w:rPr>
    </w:lvl>
  </w:abstractNum>
  <w:abstractNum w:abstractNumId="28" w15:restartNumberingAfterBreak="0">
    <w:nsid w:val="285631FA"/>
    <w:multiLevelType w:val="multilevel"/>
    <w:tmpl w:val="F5BCDDF8"/>
    <w:lvl w:ilvl="0">
      <w:start w:val="5"/>
      <w:numFmt w:val="decimal"/>
      <w:lvlText w:val="%1"/>
      <w:lvlJc w:val="left"/>
      <w:pPr>
        <w:ind w:left="112" w:hanging="617"/>
        <w:jc w:val="left"/>
      </w:pPr>
      <w:rPr>
        <w:rFonts w:hint="default"/>
        <w:lang w:val="ru-RU" w:eastAsia="en-US" w:bidi="ar-SA"/>
      </w:rPr>
    </w:lvl>
    <w:lvl w:ilvl="1">
      <w:start w:val="1"/>
      <w:numFmt w:val="decimal"/>
      <w:lvlText w:val="%1.%2."/>
      <w:lvlJc w:val="left"/>
      <w:pPr>
        <w:ind w:left="112" w:hanging="617"/>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617"/>
      </w:pPr>
      <w:rPr>
        <w:rFonts w:hint="default"/>
        <w:lang w:val="ru-RU" w:eastAsia="en-US" w:bidi="ar-SA"/>
      </w:rPr>
    </w:lvl>
    <w:lvl w:ilvl="3">
      <w:numFmt w:val="bullet"/>
      <w:lvlText w:val="•"/>
      <w:lvlJc w:val="left"/>
      <w:pPr>
        <w:ind w:left="3216" w:hanging="617"/>
      </w:pPr>
      <w:rPr>
        <w:rFonts w:hint="default"/>
        <w:lang w:val="ru-RU" w:eastAsia="en-US" w:bidi="ar-SA"/>
      </w:rPr>
    </w:lvl>
    <w:lvl w:ilvl="4">
      <w:numFmt w:val="bullet"/>
      <w:lvlText w:val="•"/>
      <w:lvlJc w:val="left"/>
      <w:pPr>
        <w:ind w:left="4248" w:hanging="617"/>
      </w:pPr>
      <w:rPr>
        <w:rFonts w:hint="default"/>
        <w:lang w:val="ru-RU" w:eastAsia="en-US" w:bidi="ar-SA"/>
      </w:rPr>
    </w:lvl>
    <w:lvl w:ilvl="5">
      <w:numFmt w:val="bullet"/>
      <w:lvlText w:val="•"/>
      <w:lvlJc w:val="left"/>
      <w:pPr>
        <w:ind w:left="5280" w:hanging="617"/>
      </w:pPr>
      <w:rPr>
        <w:rFonts w:hint="default"/>
        <w:lang w:val="ru-RU" w:eastAsia="en-US" w:bidi="ar-SA"/>
      </w:rPr>
    </w:lvl>
    <w:lvl w:ilvl="6">
      <w:numFmt w:val="bullet"/>
      <w:lvlText w:val="•"/>
      <w:lvlJc w:val="left"/>
      <w:pPr>
        <w:ind w:left="6312" w:hanging="617"/>
      </w:pPr>
      <w:rPr>
        <w:rFonts w:hint="default"/>
        <w:lang w:val="ru-RU" w:eastAsia="en-US" w:bidi="ar-SA"/>
      </w:rPr>
    </w:lvl>
    <w:lvl w:ilvl="7">
      <w:numFmt w:val="bullet"/>
      <w:lvlText w:val="•"/>
      <w:lvlJc w:val="left"/>
      <w:pPr>
        <w:ind w:left="7344" w:hanging="617"/>
      </w:pPr>
      <w:rPr>
        <w:rFonts w:hint="default"/>
        <w:lang w:val="ru-RU" w:eastAsia="en-US" w:bidi="ar-SA"/>
      </w:rPr>
    </w:lvl>
    <w:lvl w:ilvl="8">
      <w:numFmt w:val="bullet"/>
      <w:lvlText w:val="•"/>
      <w:lvlJc w:val="left"/>
      <w:pPr>
        <w:ind w:left="8376" w:hanging="617"/>
      </w:pPr>
      <w:rPr>
        <w:rFonts w:hint="default"/>
        <w:lang w:val="ru-RU" w:eastAsia="en-US" w:bidi="ar-SA"/>
      </w:rPr>
    </w:lvl>
  </w:abstractNum>
  <w:abstractNum w:abstractNumId="29"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3967D1"/>
    <w:multiLevelType w:val="hybridMultilevel"/>
    <w:tmpl w:val="F8C8BD02"/>
    <w:lvl w:ilvl="0" w:tplc="B01CAC78">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0728CCF6">
      <w:numFmt w:val="bullet"/>
      <w:lvlText w:val="•"/>
      <w:lvlJc w:val="left"/>
      <w:pPr>
        <w:ind w:left="1152" w:hanging="212"/>
      </w:pPr>
      <w:rPr>
        <w:rFonts w:hint="default"/>
        <w:lang w:val="ru-RU" w:eastAsia="en-US" w:bidi="ar-SA"/>
      </w:rPr>
    </w:lvl>
    <w:lvl w:ilvl="2" w:tplc="B128F66C">
      <w:numFmt w:val="bullet"/>
      <w:lvlText w:val="•"/>
      <w:lvlJc w:val="left"/>
      <w:pPr>
        <w:ind w:left="2184" w:hanging="212"/>
      </w:pPr>
      <w:rPr>
        <w:rFonts w:hint="default"/>
        <w:lang w:val="ru-RU" w:eastAsia="en-US" w:bidi="ar-SA"/>
      </w:rPr>
    </w:lvl>
    <w:lvl w:ilvl="3" w:tplc="0D3E46C4">
      <w:numFmt w:val="bullet"/>
      <w:lvlText w:val="•"/>
      <w:lvlJc w:val="left"/>
      <w:pPr>
        <w:ind w:left="3216" w:hanging="212"/>
      </w:pPr>
      <w:rPr>
        <w:rFonts w:hint="default"/>
        <w:lang w:val="ru-RU" w:eastAsia="en-US" w:bidi="ar-SA"/>
      </w:rPr>
    </w:lvl>
    <w:lvl w:ilvl="4" w:tplc="354E7CE4">
      <w:numFmt w:val="bullet"/>
      <w:lvlText w:val="•"/>
      <w:lvlJc w:val="left"/>
      <w:pPr>
        <w:ind w:left="4248" w:hanging="212"/>
      </w:pPr>
      <w:rPr>
        <w:rFonts w:hint="default"/>
        <w:lang w:val="ru-RU" w:eastAsia="en-US" w:bidi="ar-SA"/>
      </w:rPr>
    </w:lvl>
    <w:lvl w:ilvl="5" w:tplc="A2482520">
      <w:numFmt w:val="bullet"/>
      <w:lvlText w:val="•"/>
      <w:lvlJc w:val="left"/>
      <w:pPr>
        <w:ind w:left="5280" w:hanging="212"/>
      </w:pPr>
      <w:rPr>
        <w:rFonts w:hint="default"/>
        <w:lang w:val="ru-RU" w:eastAsia="en-US" w:bidi="ar-SA"/>
      </w:rPr>
    </w:lvl>
    <w:lvl w:ilvl="6" w:tplc="847E6BC4">
      <w:numFmt w:val="bullet"/>
      <w:lvlText w:val="•"/>
      <w:lvlJc w:val="left"/>
      <w:pPr>
        <w:ind w:left="6312" w:hanging="212"/>
      </w:pPr>
      <w:rPr>
        <w:rFonts w:hint="default"/>
        <w:lang w:val="ru-RU" w:eastAsia="en-US" w:bidi="ar-SA"/>
      </w:rPr>
    </w:lvl>
    <w:lvl w:ilvl="7" w:tplc="E10889C4">
      <w:numFmt w:val="bullet"/>
      <w:lvlText w:val="•"/>
      <w:lvlJc w:val="left"/>
      <w:pPr>
        <w:ind w:left="7344" w:hanging="212"/>
      </w:pPr>
      <w:rPr>
        <w:rFonts w:hint="default"/>
        <w:lang w:val="ru-RU" w:eastAsia="en-US" w:bidi="ar-SA"/>
      </w:rPr>
    </w:lvl>
    <w:lvl w:ilvl="8" w:tplc="BF547150">
      <w:numFmt w:val="bullet"/>
      <w:lvlText w:val="•"/>
      <w:lvlJc w:val="left"/>
      <w:pPr>
        <w:ind w:left="8376" w:hanging="212"/>
      </w:pPr>
      <w:rPr>
        <w:rFonts w:hint="default"/>
        <w:lang w:val="ru-RU" w:eastAsia="en-US" w:bidi="ar-SA"/>
      </w:rPr>
    </w:lvl>
  </w:abstractNum>
  <w:abstractNum w:abstractNumId="31" w15:restartNumberingAfterBreak="0">
    <w:nsid w:val="2FFB75F6"/>
    <w:multiLevelType w:val="hybridMultilevel"/>
    <w:tmpl w:val="48A8B318"/>
    <w:lvl w:ilvl="0" w:tplc="F03007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248"/>
        </w:tabs>
        <w:ind w:left="1248" w:hanging="360"/>
      </w:pPr>
    </w:lvl>
    <w:lvl w:ilvl="2" w:tplc="0419001B" w:tentative="1">
      <w:start w:val="1"/>
      <w:numFmt w:val="lowerRoman"/>
      <w:lvlText w:val="%3."/>
      <w:lvlJc w:val="right"/>
      <w:pPr>
        <w:tabs>
          <w:tab w:val="num" w:pos="1968"/>
        </w:tabs>
        <w:ind w:left="1968" w:hanging="180"/>
      </w:pPr>
    </w:lvl>
    <w:lvl w:ilvl="3" w:tplc="0419000F" w:tentative="1">
      <w:start w:val="1"/>
      <w:numFmt w:val="decimal"/>
      <w:lvlText w:val="%4."/>
      <w:lvlJc w:val="left"/>
      <w:pPr>
        <w:tabs>
          <w:tab w:val="num" w:pos="2688"/>
        </w:tabs>
        <w:ind w:left="2688" w:hanging="360"/>
      </w:pPr>
    </w:lvl>
    <w:lvl w:ilvl="4" w:tplc="04190019" w:tentative="1">
      <w:start w:val="1"/>
      <w:numFmt w:val="lowerLetter"/>
      <w:lvlText w:val="%5."/>
      <w:lvlJc w:val="left"/>
      <w:pPr>
        <w:tabs>
          <w:tab w:val="num" w:pos="3408"/>
        </w:tabs>
        <w:ind w:left="3408" w:hanging="360"/>
      </w:pPr>
    </w:lvl>
    <w:lvl w:ilvl="5" w:tplc="0419001B" w:tentative="1">
      <w:start w:val="1"/>
      <w:numFmt w:val="lowerRoman"/>
      <w:lvlText w:val="%6."/>
      <w:lvlJc w:val="right"/>
      <w:pPr>
        <w:tabs>
          <w:tab w:val="num" w:pos="4128"/>
        </w:tabs>
        <w:ind w:left="4128" w:hanging="180"/>
      </w:pPr>
    </w:lvl>
    <w:lvl w:ilvl="6" w:tplc="0419000F" w:tentative="1">
      <w:start w:val="1"/>
      <w:numFmt w:val="decimal"/>
      <w:lvlText w:val="%7."/>
      <w:lvlJc w:val="left"/>
      <w:pPr>
        <w:tabs>
          <w:tab w:val="num" w:pos="4848"/>
        </w:tabs>
        <w:ind w:left="4848" w:hanging="360"/>
      </w:pPr>
    </w:lvl>
    <w:lvl w:ilvl="7" w:tplc="04190019" w:tentative="1">
      <w:start w:val="1"/>
      <w:numFmt w:val="lowerLetter"/>
      <w:lvlText w:val="%8."/>
      <w:lvlJc w:val="left"/>
      <w:pPr>
        <w:tabs>
          <w:tab w:val="num" w:pos="5568"/>
        </w:tabs>
        <w:ind w:left="5568" w:hanging="360"/>
      </w:pPr>
    </w:lvl>
    <w:lvl w:ilvl="8" w:tplc="0419001B" w:tentative="1">
      <w:start w:val="1"/>
      <w:numFmt w:val="lowerRoman"/>
      <w:lvlText w:val="%9."/>
      <w:lvlJc w:val="right"/>
      <w:pPr>
        <w:tabs>
          <w:tab w:val="num" w:pos="6288"/>
        </w:tabs>
        <w:ind w:left="6288" w:hanging="180"/>
      </w:pPr>
    </w:lvl>
  </w:abstractNum>
  <w:abstractNum w:abstractNumId="32" w15:restartNumberingAfterBreak="0">
    <w:nsid w:val="320A68FD"/>
    <w:multiLevelType w:val="hybridMultilevel"/>
    <w:tmpl w:val="F25EBA68"/>
    <w:lvl w:ilvl="0" w:tplc="9918DE20">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0AEC4CD4">
      <w:numFmt w:val="bullet"/>
      <w:lvlText w:val="•"/>
      <w:lvlJc w:val="left"/>
      <w:pPr>
        <w:ind w:left="1152" w:hanging="190"/>
      </w:pPr>
      <w:rPr>
        <w:rFonts w:hint="default"/>
        <w:lang w:val="ru-RU" w:eastAsia="en-US" w:bidi="ar-SA"/>
      </w:rPr>
    </w:lvl>
    <w:lvl w:ilvl="2" w:tplc="C7B4C0BA">
      <w:numFmt w:val="bullet"/>
      <w:lvlText w:val="•"/>
      <w:lvlJc w:val="left"/>
      <w:pPr>
        <w:ind w:left="2184" w:hanging="190"/>
      </w:pPr>
      <w:rPr>
        <w:rFonts w:hint="default"/>
        <w:lang w:val="ru-RU" w:eastAsia="en-US" w:bidi="ar-SA"/>
      </w:rPr>
    </w:lvl>
    <w:lvl w:ilvl="3" w:tplc="578C04FC">
      <w:numFmt w:val="bullet"/>
      <w:lvlText w:val="•"/>
      <w:lvlJc w:val="left"/>
      <w:pPr>
        <w:ind w:left="3216" w:hanging="190"/>
      </w:pPr>
      <w:rPr>
        <w:rFonts w:hint="default"/>
        <w:lang w:val="ru-RU" w:eastAsia="en-US" w:bidi="ar-SA"/>
      </w:rPr>
    </w:lvl>
    <w:lvl w:ilvl="4" w:tplc="A7DE604E">
      <w:numFmt w:val="bullet"/>
      <w:lvlText w:val="•"/>
      <w:lvlJc w:val="left"/>
      <w:pPr>
        <w:ind w:left="4248" w:hanging="190"/>
      </w:pPr>
      <w:rPr>
        <w:rFonts w:hint="default"/>
        <w:lang w:val="ru-RU" w:eastAsia="en-US" w:bidi="ar-SA"/>
      </w:rPr>
    </w:lvl>
    <w:lvl w:ilvl="5" w:tplc="2A705D0A">
      <w:numFmt w:val="bullet"/>
      <w:lvlText w:val="•"/>
      <w:lvlJc w:val="left"/>
      <w:pPr>
        <w:ind w:left="5280" w:hanging="190"/>
      </w:pPr>
      <w:rPr>
        <w:rFonts w:hint="default"/>
        <w:lang w:val="ru-RU" w:eastAsia="en-US" w:bidi="ar-SA"/>
      </w:rPr>
    </w:lvl>
    <w:lvl w:ilvl="6" w:tplc="B74A2926">
      <w:numFmt w:val="bullet"/>
      <w:lvlText w:val="•"/>
      <w:lvlJc w:val="left"/>
      <w:pPr>
        <w:ind w:left="6312" w:hanging="190"/>
      </w:pPr>
      <w:rPr>
        <w:rFonts w:hint="default"/>
        <w:lang w:val="ru-RU" w:eastAsia="en-US" w:bidi="ar-SA"/>
      </w:rPr>
    </w:lvl>
    <w:lvl w:ilvl="7" w:tplc="DC0403FC">
      <w:numFmt w:val="bullet"/>
      <w:lvlText w:val="•"/>
      <w:lvlJc w:val="left"/>
      <w:pPr>
        <w:ind w:left="7344" w:hanging="190"/>
      </w:pPr>
      <w:rPr>
        <w:rFonts w:hint="default"/>
        <w:lang w:val="ru-RU" w:eastAsia="en-US" w:bidi="ar-SA"/>
      </w:rPr>
    </w:lvl>
    <w:lvl w:ilvl="8" w:tplc="5658EE52">
      <w:numFmt w:val="bullet"/>
      <w:lvlText w:val="•"/>
      <w:lvlJc w:val="left"/>
      <w:pPr>
        <w:ind w:left="8376" w:hanging="190"/>
      </w:pPr>
      <w:rPr>
        <w:rFonts w:hint="default"/>
        <w:lang w:val="ru-RU" w:eastAsia="en-US" w:bidi="ar-SA"/>
      </w:rPr>
    </w:lvl>
  </w:abstractNum>
  <w:abstractNum w:abstractNumId="33" w15:restartNumberingAfterBreak="0">
    <w:nsid w:val="34C76ABD"/>
    <w:multiLevelType w:val="hybridMultilevel"/>
    <w:tmpl w:val="376C8B80"/>
    <w:lvl w:ilvl="0" w:tplc="1F7C35C8">
      <w:start w:val="1"/>
      <w:numFmt w:val="decimal"/>
      <w:lvlText w:val="%1."/>
      <w:lvlJc w:val="left"/>
      <w:pPr>
        <w:ind w:left="112" w:hanging="281"/>
        <w:jc w:val="left"/>
      </w:pPr>
      <w:rPr>
        <w:rFonts w:ascii="Times New Roman" w:eastAsia="Times New Roman" w:hAnsi="Times New Roman" w:cs="Times New Roman" w:hint="default"/>
        <w:spacing w:val="0"/>
        <w:w w:val="100"/>
        <w:sz w:val="28"/>
        <w:szCs w:val="28"/>
        <w:lang w:val="ru-RU" w:eastAsia="en-US" w:bidi="ar-SA"/>
      </w:rPr>
    </w:lvl>
    <w:lvl w:ilvl="1" w:tplc="9398ADC4">
      <w:numFmt w:val="bullet"/>
      <w:lvlText w:val="•"/>
      <w:lvlJc w:val="left"/>
      <w:pPr>
        <w:ind w:left="1152" w:hanging="281"/>
      </w:pPr>
      <w:rPr>
        <w:rFonts w:hint="default"/>
        <w:lang w:val="ru-RU" w:eastAsia="en-US" w:bidi="ar-SA"/>
      </w:rPr>
    </w:lvl>
    <w:lvl w:ilvl="2" w:tplc="C0646A0C">
      <w:numFmt w:val="bullet"/>
      <w:lvlText w:val="•"/>
      <w:lvlJc w:val="left"/>
      <w:pPr>
        <w:ind w:left="2184" w:hanging="281"/>
      </w:pPr>
      <w:rPr>
        <w:rFonts w:hint="default"/>
        <w:lang w:val="ru-RU" w:eastAsia="en-US" w:bidi="ar-SA"/>
      </w:rPr>
    </w:lvl>
    <w:lvl w:ilvl="3" w:tplc="C8ACF076">
      <w:numFmt w:val="bullet"/>
      <w:lvlText w:val="•"/>
      <w:lvlJc w:val="left"/>
      <w:pPr>
        <w:ind w:left="3216" w:hanging="281"/>
      </w:pPr>
      <w:rPr>
        <w:rFonts w:hint="default"/>
        <w:lang w:val="ru-RU" w:eastAsia="en-US" w:bidi="ar-SA"/>
      </w:rPr>
    </w:lvl>
    <w:lvl w:ilvl="4" w:tplc="60FCF932">
      <w:numFmt w:val="bullet"/>
      <w:lvlText w:val="•"/>
      <w:lvlJc w:val="left"/>
      <w:pPr>
        <w:ind w:left="4248" w:hanging="281"/>
      </w:pPr>
      <w:rPr>
        <w:rFonts w:hint="default"/>
        <w:lang w:val="ru-RU" w:eastAsia="en-US" w:bidi="ar-SA"/>
      </w:rPr>
    </w:lvl>
    <w:lvl w:ilvl="5" w:tplc="99F4CF7C">
      <w:numFmt w:val="bullet"/>
      <w:lvlText w:val="•"/>
      <w:lvlJc w:val="left"/>
      <w:pPr>
        <w:ind w:left="5280" w:hanging="281"/>
      </w:pPr>
      <w:rPr>
        <w:rFonts w:hint="default"/>
        <w:lang w:val="ru-RU" w:eastAsia="en-US" w:bidi="ar-SA"/>
      </w:rPr>
    </w:lvl>
    <w:lvl w:ilvl="6" w:tplc="418632B2">
      <w:numFmt w:val="bullet"/>
      <w:lvlText w:val="•"/>
      <w:lvlJc w:val="left"/>
      <w:pPr>
        <w:ind w:left="6312" w:hanging="281"/>
      </w:pPr>
      <w:rPr>
        <w:rFonts w:hint="default"/>
        <w:lang w:val="ru-RU" w:eastAsia="en-US" w:bidi="ar-SA"/>
      </w:rPr>
    </w:lvl>
    <w:lvl w:ilvl="7" w:tplc="5EC62A78">
      <w:numFmt w:val="bullet"/>
      <w:lvlText w:val="•"/>
      <w:lvlJc w:val="left"/>
      <w:pPr>
        <w:ind w:left="7344" w:hanging="281"/>
      </w:pPr>
      <w:rPr>
        <w:rFonts w:hint="default"/>
        <w:lang w:val="ru-RU" w:eastAsia="en-US" w:bidi="ar-SA"/>
      </w:rPr>
    </w:lvl>
    <w:lvl w:ilvl="8" w:tplc="BBD427B4">
      <w:numFmt w:val="bullet"/>
      <w:lvlText w:val="•"/>
      <w:lvlJc w:val="left"/>
      <w:pPr>
        <w:ind w:left="8376" w:hanging="281"/>
      </w:pPr>
      <w:rPr>
        <w:rFonts w:hint="default"/>
        <w:lang w:val="ru-RU" w:eastAsia="en-US" w:bidi="ar-SA"/>
      </w:rPr>
    </w:lvl>
  </w:abstractNum>
  <w:abstractNum w:abstractNumId="34" w15:restartNumberingAfterBreak="0">
    <w:nsid w:val="36325DC6"/>
    <w:multiLevelType w:val="hybridMultilevel"/>
    <w:tmpl w:val="3C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D6712D"/>
    <w:multiLevelType w:val="multilevel"/>
    <w:tmpl w:val="0BD89D66"/>
    <w:lvl w:ilvl="0">
      <w:start w:val="2"/>
      <w:numFmt w:val="decimal"/>
      <w:lvlText w:val="%1"/>
      <w:lvlJc w:val="left"/>
      <w:pPr>
        <w:ind w:left="112" w:hanging="703"/>
        <w:jc w:val="left"/>
      </w:pPr>
      <w:rPr>
        <w:rFonts w:hint="default"/>
        <w:lang w:val="ru-RU" w:eastAsia="en-US" w:bidi="ar-SA"/>
      </w:rPr>
    </w:lvl>
    <w:lvl w:ilvl="1">
      <w:start w:val="8"/>
      <w:numFmt w:val="decimal"/>
      <w:lvlText w:val="%1.%2"/>
      <w:lvlJc w:val="left"/>
      <w:pPr>
        <w:ind w:left="112" w:hanging="703"/>
        <w:jc w:val="left"/>
      </w:pPr>
      <w:rPr>
        <w:rFonts w:hint="default"/>
        <w:lang w:val="ru-RU" w:eastAsia="en-US" w:bidi="ar-SA"/>
      </w:rPr>
    </w:lvl>
    <w:lvl w:ilvl="2">
      <w:start w:val="4"/>
      <w:numFmt w:val="decimal"/>
      <w:lvlText w:val="%1.%2.%3."/>
      <w:lvlJc w:val="left"/>
      <w:pPr>
        <w:ind w:left="112" w:hanging="70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703"/>
      </w:pPr>
      <w:rPr>
        <w:rFonts w:hint="default"/>
        <w:lang w:val="ru-RU" w:eastAsia="en-US" w:bidi="ar-SA"/>
      </w:rPr>
    </w:lvl>
    <w:lvl w:ilvl="4">
      <w:numFmt w:val="bullet"/>
      <w:lvlText w:val="•"/>
      <w:lvlJc w:val="left"/>
      <w:pPr>
        <w:ind w:left="4248" w:hanging="703"/>
      </w:pPr>
      <w:rPr>
        <w:rFonts w:hint="default"/>
        <w:lang w:val="ru-RU" w:eastAsia="en-US" w:bidi="ar-SA"/>
      </w:rPr>
    </w:lvl>
    <w:lvl w:ilvl="5">
      <w:numFmt w:val="bullet"/>
      <w:lvlText w:val="•"/>
      <w:lvlJc w:val="left"/>
      <w:pPr>
        <w:ind w:left="5280" w:hanging="703"/>
      </w:pPr>
      <w:rPr>
        <w:rFonts w:hint="default"/>
        <w:lang w:val="ru-RU" w:eastAsia="en-US" w:bidi="ar-SA"/>
      </w:rPr>
    </w:lvl>
    <w:lvl w:ilvl="6">
      <w:numFmt w:val="bullet"/>
      <w:lvlText w:val="•"/>
      <w:lvlJc w:val="left"/>
      <w:pPr>
        <w:ind w:left="6312" w:hanging="703"/>
      </w:pPr>
      <w:rPr>
        <w:rFonts w:hint="default"/>
        <w:lang w:val="ru-RU" w:eastAsia="en-US" w:bidi="ar-SA"/>
      </w:rPr>
    </w:lvl>
    <w:lvl w:ilvl="7">
      <w:numFmt w:val="bullet"/>
      <w:lvlText w:val="•"/>
      <w:lvlJc w:val="left"/>
      <w:pPr>
        <w:ind w:left="7344" w:hanging="703"/>
      </w:pPr>
      <w:rPr>
        <w:rFonts w:hint="default"/>
        <w:lang w:val="ru-RU" w:eastAsia="en-US" w:bidi="ar-SA"/>
      </w:rPr>
    </w:lvl>
    <w:lvl w:ilvl="8">
      <w:numFmt w:val="bullet"/>
      <w:lvlText w:val="•"/>
      <w:lvlJc w:val="left"/>
      <w:pPr>
        <w:ind w:left="8376" w:hanging="703"/>
      </w:pPr>
      <w:rPr>
        <w:rFonts w:hint="default"/>
        <w:lang w:val="ru-RU" w:eastAsia="en-US" w:bidi="ar-SA"/>
      </w:rPr>
    </w:lvl>
  </w:abstractNum>
  <w:abstractNum w:abstractNumId="36" w15:restartNumberingAfterBreak="0">
    <w:nsid w:val="41755F14"/>
    <w:multiLevelType w:val="multilevel"/>
    <w:tmpl w:val="E7FA16E6"/>
    <w:lvl w:ilvl="0">
      <w:start w:val="6"/>
      <w:numFmt w:val="decimal"/>
      <w:lvlText w:val="%1"/>
      <w:lvlJc w:val="left"/>
      <w:pPr>
        <w:ind w:left="112" w:hanging="847"/>
        <w:jc w:val="left"/>
      </w:pPr>
      <w:rPr>
        <w:rFonts w:hint="default"/>
        <w:lang w:val="ru-RU" w:eastAsia="en-US" w:bidi="ar-SA"/>
      </w:rPr>
    </w:lvl>
    <w:lvl w:ilvl="1">
      <w:start w:val="2"/>
      <w:numFmt w:val="decimal"/>
      <w:lvlText w:val="%1.%2."/>
      <w:lvlJc w:val="left"/>
      <w:pPr>
        <w:ind w:left="112" w:hanging="847"/>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847"/>
      </w:pPr>
      <w:rPr>
        <w:rFonts w:hint="default"/>
        <w:lang w:val="ru-RU" w:eastAsia="en-US" w:bidi="ar-SA"/>
      </w:rPr>
    </w:lvl>
    <w:lvl w:ilvl="3">
      <w:numFmt w:val="bullet"/>
      <w:lvlText w:val="•"/>
      <w:lvlJc w:val="left"/>
      <w:pPr>
        <w:ind w:left="3216" w:hanging="847"/>
      </w:pPr>
      <w:rPr>
        <w:rFonts w:hint="default"/>
        <w:lang w:val="ru-RU" w:eastAsia="en-US" w:bidi="ar-SA"/>
      </w:rPr>
    </w:lvl>
    <w:lvl w:ilvl="4">
      <w:numFmt w:val="bullet"/>
      <w:lvlText w:val="•"/>
      <w:lvlJc w:val="left"/>
      <w:pPr>
        <w:ind w:left="4248" w:hanging="847"/>
      </w:pPr>
      <w:rPr>
        <w:rFonts w:hint="default"/>
        <w:lang w:val="ru-RU" w:eastAsia="en-US" w:bidi="ar-SA"/>
      </w:rPr>
    </w:lvl>
    <w:lvl w:ilvl="5">
      <w:numFmt w:val="bullet"/>
      <w:lvlText w:val="•"/>
      <w:lvlJc w:val="left"/>
      <w:pPr>
        <w:ind w:left="5280" w:hanging="847"/>
      </w:pPr>
      <w:rPr>
        <w:rFonts w:hint="default"/>
        <w:lang w:val="ru-RU" w:eastAsia="en-US" w:bidi="ar-SA"/>
      </w:rPr>
    </w:lvl>
    <w:lvl w:ilvl="6">
      <w:numFmt w:val="bullet"/>
      <w:lvlText w:val="•"/>
      <w:lvlJc w:val="left"/>
      <w:pPr>
        <w:ind w:left="6312" w:hanging="847"/>
      </w:pPr>
      <w:rPr>
        <w:rFonts w:hint="default"/>
        <w:lang w:val="ru-RU" w:eastAsia="en-US" w:bidi="ar-SA"/>
      </w:rPr>
    </w:lvl>
    <w:lvl w:ilvl="7">
      <w:numFmt w:val="bullet"/>
      <w:lvlText w:val="•"/>
      <w:lvlJc w:val="left"/>
      <w:pPr>
        <w:ind w:left="7344" w:hanging="847"/>
      </w:pPr>
      <w:rPr>
        <w:rFonts w:hint="default"/>
        <w:lang w:val="ru-RU" w:eastAsia="en-US" w:bidi="ar-SA"/>
      </w:rPr>
    </w:lvl>
    <w:lvl w:ilvl="8">
      <w:numFmt w:val="bullet"/>
      <w:lvlText w:val="•"/>
      <w:lvlJc w:val="left"/>
      <w:pPr>
        <w:ind w:left="8376" w:hanging="847"/>
      </w:pPr>
      <w:rPr>
        <w:rFonts w:hint="default"/>
        <w:lang w:val="ru-RU" w:eastAsia="en-US" w:bidi="ar-SA"/>
      </w:rPr>
    </w:lvl>
  </w:abstractNum>
  <w:abstractNum w:abstractNumId="37" w15:restartNumberingAfterBreak="0">
    <w:nsid w:val="46626DA7"/>
    <w:multiLevelType w:val="hybridMultilevel"/>
    <w:tmpl w:val="3766B482"/>
    <w:lvl w:ilvl="0" w:tplc="055039AE">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8A772D"/>
    <w:multiLevelType w:val="multilevel"/>
    <w:tmpl w:val="378C8904"/>
    <w:lvl w:ilvl="0">
      <w:start w:val="2"/>
      <w:numFmt w:val="decimal"/>
      <w:lvlText w:val="%1"/>
      <w:lvlJc w:val="left"/>
      <w:pPr>
        <w:ind w:left="112" w:hanging="629"/>
        <w:jc w:val="left"/>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i w:val="0"/>
        <w:spacing w:val="0"/>
        <w:w w:val="100"/>
        <w:sz w:val="28"/>
        <w:szCs w:val="28"/>
        <w:lang w:val="ru-RU" w:eastAsia="en-US" w:bidi="ar-SA"/>
      </w:rPr>
    </w:lvl>
    <w:lvl w:ilvl="2">
      <w:start w:val="1"/>
      <w:numFmt w:val="decimal"/>
      <w:lvlText w:val="%1.%2.%3."/>
      <w:lvlJc w:val="left"/>
      <w:pPr>
        <w:ind w:left="112" w:hanging="828"/>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39" w15:restartNumberingAfterBreak="0">
    <w:nsid w:val="4AC65FEF"/>
    <w:multiLevelType w:val="hybridMultilevel"/>
    <w:tmpl w:val="460A4902"/>
    <w:lvl w:ilvl="0" w:tplc="8BA60196">
      <w:start w:val="3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4F4A1665"/>
    <w:multiLevelType w:val="multilevel"/>
    <w:tmpl w:val="7E9C8514"/>
    <w:lvl w:ilvl="0">
      <w:start w:val="3"/>
      <w:numFmt w:val="decimal"/>
      <w:lvlText w:val="%1"/>
      <w:lvlJc w:val="left"/>
      <w:pPr>
        <w:ind w:left="112" w:hanging="583"/>
        <w:jc w:val="left"/>
      </w:pPr>
      <w:rPr>
        <w:rFonts w:hint="default"/>
        <w:lang w:val="ru-RU" w:eastAsia="en-US" w:bidi="ar-SA"/>
      </w:rPr>
    </w:lvl>
    <w:lvl w:ilvl="1">
      <w:start w:val="1"/>
      <w:numFmt w:val="decimal"/>
      <w:lvlText w:val="%1.%2."/>
      <w:lvlJc w:val="left"/>
      <w:pPr>
        <w:ind w:left="112" w:hanging="58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41" w15:restartNumberingAfterBreak="0">
    <w:nsid w:val="59013C66"/>
    <w:multiLevelType w:val="hybridMultilevel"/>
    <w:tmpl w:val="37C264E2"/>
    <w:lvl w:ilvl="0" w:tplc="AD8C7DCA">
      <w:start w:val="1"/>
      <w:numFmt w:val="decimal"/>
      <w:lvlText w:val="%1."/>
      <w:lvlJc w:val="left"/>
      <w:pPr>
        <w:ind w:left="360"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AD84AC5"/>
    <w:multiLevelType w:val="hybridMultilevel"/>
    <w:tmpl w:val="5D723468"/>
    <w:lvl w:ilvl="0" w:tplc="9E7A2DEE">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C1F5628"/>
    <w:multiLevelType w:val="multilevel"/>
    <w:tmpl w:val="F3F49CA4"/>
    <w:lvl w:ilvl="0">
      <w:start w:val="2"/>
      <w:numFmt w:val="decimal"/>
      <w:lvlText w:val="%1"/>
      <w:lvlJc w:val="left"/>
      <w:pPr>
        <w:ind w:left="112" w:hanging="888"/>
        <w:jc w:val="left"/>
      </w:pPr>
      <w:rPr>
        <w:rFonts w:hint="default"/>
        <w:lang w:val="ru-RU" w:eastAsia="en-US" w:bidi="ar-SA"/>
      </w:rPr>
    </w:lvl>
    <w:lvl w:ilvl="1">
      <w:start w:val="13"/>
      <w:numFmt w:val="decimal"/>
      <w:lvlText w:val="%1.%2"/>
      <w:lvlJc w:val="left"/>
      <w:pPr>
        <w:ind w:left="112" w:hanging="888"/>
        <w:jc w:val="left"/>
      </w:pPr>
      <w:rPr>
        <w:rFonts w:hint="default"/>
        <w:lang w:val="ru-RU" w:eastAsia="en-US" w:bidi="ar-SA"/>
      </w:rPr>
    </w:lvl>
    <w:lvl w:ilvl="2">
      <w:start w:val="6"/>
      <w:numFmt w:val="decimal"/>
      <w:lvlText w:val="%1.%2.%3."/>
      <w:lvlJc w:val="left"/>
      <w:pPr>
        <w:ind w:left="112" w:hanging="888"/>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6" w:hanging="888"/>
      </w:pPr>
      <w:rPr>
        <w:rFonts w:hint="default"/>
        <w:lang w:val="ru-RU" w:eastAsia="en-US" w:bidi="ar-SA"/>
      </w:rPr>
    </w:lvl>
    <w:lvl w:ilvl="4">
      <w:numFmt w:val="bullet"/>
      <w:lvlText w:val="•"/>
      <w:lvlJc w:val="left"/>
      <w:pPr>
        <w:ind w:left="4248" w:hanging="888"/>
      </w:pPr>
      <w:rPr>
        <w:rFonts w:hint="default"/>
        <w:lang w:val="ru-RU" w:eastAsia="en-US" w:bidi="ar-SA"/>
      </w:rPr>
    </w:lvl>
    <w:lvl w:ilvl="5">
      <w:numFmt w:val="bullet"/>
      <w:lvlText w:val="•"/>
      <w:lvlJc w:val="left"/>
      <w:pPr>
        <w:ind w:left="5280" w:hanging="888"/>
      </w:pPr>
      <w:rPr>
        <w:rFonts w:hint="default"/>
        <w:lang w:val="ru-RU" w:eastAsia="en-US" w:bidi="ar-SA"/>
      </w:rPr>
    </w:lvl>
    <w:lvl w:ilvl="6">
      <w:numFmt w:val="bullet"/>
      <w:lvlText w:val="•"/>
      <w:lvlJc w:val="left"/>
      <w:pPr>
        <w:ind w:left="6312" w:hanging="888"/>
      </w:pPr>
      <w:rPr>
        <w:rFonts w:hint="default"/>
        <w:lang w:val="ru-RU" w:eastAsia="en-US" w:bidi="ar-SA"/>
      </w:rPr>
    </w:lvl>
    <w:lvl w:ilvl="7">
      <w:numFmt w:val="bullet"/>
      <w:lvlText w:val="•"/>
      <w:lvlJc w:val="left"/>
      <w:pPr>
        <w:ind w:left="7344" w:hanging="888"/>
      </w:pPr>
      <w:rPr>
        <w:rFonts w:hint="default"/>
        <w:lang w:val="ru-RU" w:eastAsia="en-US" w:bidi="ar-SA"/>
      </w:rPr>
    </w:lvl>
    <w:lvl w:ilvl="8">
      <w:numFmt w:val="bullet"/>
      <w:lvlText w:val="•"/>
      <w:lvlJc w:val="left"/>
      <w:pPr>
        <w:ind w:left="8376" w:hanging="888"/>
      </w:pPr>
      <w:rPr>
        <w:rFonts w:hint="default"/>
        <w:lang w:val="ru-RU" w:eastAsia="en-US" w:bidi="ar-SA"/>
      </w:rPr>
    </w:lvl>
  </w:abstractNum>
  <w:abstractNum w:abstractNumId="44" w15:restartNumberingAfterBreak="0">
    <w:nsid w:val="5FAA3CBD"/>
    <w:multiLevelType w:val="multilevel"/>
    <w:tmpl w:val="CAFA7974"/>
    <w:lvl w:ilvl="0">
      <w:start w:val="1"/>
      <w:numFmt w:val="decimal"/>
      <w:lvlText w:val="%1"/>
      <w:lvlJc w:val="left"/>
      <w:pPr>
        <w:ind w:left="112" w:hanging="859"/>
        <w:jc w:val="left"/>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45" w15:restartNumberingAfterBreak="0">
    <w:nsid w:val="611955A1"/>
    <w:multiLevelType w:val="multilevel"/>
    <w:tmpl w:val="CA92D420"/>
    <w:lvl w:ilvl="0">
      <w:start w:val="3"/>
      <w:numFmt w:val="decimal"/>
      <w:lvlText w:val="%1"/>
      <w:lvlJc w:val="left"/>
      <w:pPr>
        <w:ind w:left="112" w:hanging="989"/>
        <w:jc w:val="left"/>
      </w:pPr>
      <w:rPr>
        <w:rFonts w:hint="default"/>
        <w:lang w:val="ru-RU" w:eastAsia="en-US" w:bidi="ar-SA"/>
      </w:rPr>
    </w:lvl>
    <w:lvl w:ilvl="1">
      <w:start w:val="13"/>
      <w:numFmt w:val="decimal"/>
      <w:lvlText w:val="%1.%2"/>
      <w:lvlJc w:val="left"/>
      <w:pPr>
        <w:ind w:left="112" w:hanging="989"/>
        <w:jc w:val="left"/>
      </w:pPr>
      <w:rPr>
        <w:rFonts w:hint="default"/>
        <w:lang w:val="ru-RU" w:eastAsia="en-US" w:bidi="ar-SA"/>
      </w:rPr>
    </w:lvl>
    <w:lvl w:ilvl="2">
      <w:start w:val="1"/>
      <w:numFmt w:val="decimal"/>
      <w:lvlText w:val="%1.%2.%3."/>
      <w:lvlJc w:val="left"/>
      <w:pPr>
        <w:ind w:left="112" w:hanging="9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6" w:hanging="989"/>
      </w:pPr>
      <w:rPr>
        <w:rFonts w:hint="default"/>
        <w:lang w:val="ru-RU" w:eastAsia="en-US" w:bidi="ar-SA"/>
      </w:rPr>
    </w:lvl>
    <w:lvl w:ilvl="4">
      <w:numFmt w:val="bullet"/>
      <w:lvlText w:val="•"/>
      <w:lvlJc w:val="left"/>
      <w:pPr>
        <w:ind w:left="4248" w:hanging="989"/>
      </w:pPr>
      <w:rPr>
        <w:rFonts w:hint="default"/>
        <w:lang w:val="ru-RU" w:eastAsia="en-US" w:bidi="ar-SA"/>
      </w:rPr>
    </w:lvl>
    <w:lvl w:ilvl="5">
      <w:numFmt w:val="bullet"/>
      <w:lvlText w:val="•"/>
      <w:lvlJc w:val="left"/>
      <w:pPr>
        <w:ind w:left="5280" w:hanging="989"/>
      </w:pPr>
      <w:rPr>
        <w:rFonts w:hint="default"/>
        <w:lang w:val="ru-RU" w:eastAsia="en-US" w:bidi="ar-SA"/>
      </w:rPr>
    </w:lvl>
    <w:lvl w:ilvl="6">
      <w:numFmt w:val="bullet"/>
      <w:lvlText w:val="•"/>
      <w:lvlJc w:val="left"/>
      <w:pPr>
        <w:ind w:left="6312" w:hanging="989"/>
      </w:pPr>
      <w:rPr>
        <w:rFonts w:hint="default"/>
        <w:lang w:val="ru-RU" w:eastAsia="en-US" w:bidi="ar-SA"/>
      </w:rPr>
    </w:lvl>
    <w:lvl w:ilvl="7">
      <w:numFmt w:val="bullet"/>
      <w:lvlText w:val="•"/>
      <w:lvlJc w:val="left"/>
      <w:pPr>
        <w:ind w:left="7344" w:hanging="989"/>
      </w:pPr>
      <w:rPr>
        <w:rFonts w:hint="default"/>
        <w:lang w:val="ru-RU" w:eastAsia="en-US" w:bidi="ar-SA"/>
      </w:rPr>
    </w:lvl>
    <w:lvl w:ilvl="8">
      <w:numFmt w:val="bullet"/>
      <w:lvlText w:val="•"/>
      <w:lvlJc w:val="left"/>
      <w:pPr>
        <w:ind w:left="8376" w:hanging="989"/>
      </w:pPr>
      <w:rPr>
        <w:rFonts w:hint="default"/>
        <w:lang w:val="ru-RU" w:eastAsia="en-US" w:bidi="ar-SA"/>
      </w:rPr>
    </w:lvl>
  </w:abstractNum>
  <w:abstractNum w:abstractNumId="46" w15:restartNumberingAfterBreak="0">
    <w:nsid w:val="64845AC6"/>
    <w:multiLevelType w:val="hybridMultilevel"/>
    <w:tmpl w:val="DAC2E914"/>
    <w:lvl w:ilvl="0" w:tplc="74BE427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15:restartNumberingAfterBreak="0">
    <w:nsid w:val="6BBF5999"/>
    <w:multiLevelType w:val="hybridMultilevel"/>
    <w:tmpl w:val="A7CCE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C56E19"/>
    <w:multiLevelType w:val="hybridMultilevel"/>
    <w:tmpl w:val="446EC0E0"/>
    <w:lvl w:ilvl="0" w:tplc="25E890D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4577799"/>
    <w:multiLevelType w:val="hybridMultilevel"/>
    <w:tmpl w:val="062C29F4"/>
    <w:lvl w:ilvl="0" w:tplc="D320EE68">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B652D4D6">
      <w:numFmt w:val="bullet"/>
      <w:lvlText w:val="•"/>
      <w:lvlJc w:val="left"/>
      <w:pPr>
        <w:ind w:left="1152" w:hanging="164"/>
      </w:pPr>
      <w:rPr>
        <w:rFonts w:hint="default"/>
        <w:lang w:val="ru-RU" w:eastAsia="en-US" w:bidi="ar-SA"/>
      </w:rPr>
    </w:lvl>
    <w:lvl w:ilvl="2" w:tplc="A384924C">
      <w:numFmt w:val="bullet"/>
      <w:lvlText w:val="•"/>
      <w:lvlJc w:val="left"/>
      <w:pPr>
        <w:ind w:left="2184" w:hanging="164"/>
      </w:pPr>
      <w:rPr>
        <w:rFonts w:hint="default"/>
        <w:lang w:val="ru-RU" w:eastAsia="en-US" w:bidi="ar-SA"/>
      </w:rPr>
    </w:lvl>
    <w:lvl w:ilvl="3" w:tplc="1862C2D6">
      <w:numFmt w:val="bullet"/>
      <w:lvlText w:val="•"/>
      <w:lvlJc w:val="left"/>
      <w:pPr>
        <w:ind w:left="3216" w:hanging="164"/>
      </w:pPr>
      <w:rPr>
        <w:rFonts w:hint="default"/>
        <w:lang w:val="ru-RU" w:eastAsia="en-US" w:bidi="ar-SA"/>
      </w:rPr>
    </w:lvl>
    <w:lvl w:ilvl="4" w:tplc="3F88D12A">
      <w:numFmt w:val="bullet"/>
      <w:lvlText w:val="•"/>
      <w:lvlJc w:val="left"/>
      <w:pPr>
        <w:ind w:left="4248" w:hanging="164"/>
      </w:pPr>
      <w:rPr>
        <w:rFonts w:hint="default"/>
        <w:lang w:val="ru-RU" w:eastAsia="en-US" w:bidi="ar-SA"/>
      </w:rPr>
    </w:lvl>
    <w:lvl w:ilvl="5" w:tplc="DF926CB0">
      <w:numFmt w:val="bullet"/>
      <w:lvlText w:val="•"/>
      <w:lvlJc w:val="left"/>
      <w:pPr>
        <w:ind w:left="5280" w:hanging="164"/>
      </w:pPr>
      <w:rPr>
        <w:rFonts w:hint="default"/>
        <w:lang w:val="ru-RU" w:eastAsia="en-US" w:bidi="ar-SA"/>
      </w:rPr>
    </w:lvl>
    <w:lvl w:ilvl="6" w:tplc="0A40BAB0">
      <w:numFmt w:val="bullet"/>
      <w:lvlText w:val="•"/>
      <w:lvlJc w:val="left"/>
      <w:pPr>
        <w:ind w:left="6312" w:hanging="164"/>
      </w:pPr>
      <w:rPr>
        <w:rFonts w:hint="default"/>
        <w:lang w:val="ru-RU" w:eastAsia="en-US" w:bidi="ar-SA"/>
      </w:rPr>
    </w:lvl>
    <w:lvl w:ilvl="7" w:tplc="920A12A0">
      <w:numFmt w:val="bullet"/>
      <w:lvlText w:val="•"/>
      <w:lvlJc w:val="left"/>
      <w:pPr>
        <w:ind w:left="7344" w:hanging="164"/>
      </w:pPr>
      <w:rPr>
        <w:rFonts w:hint="default"/>
        <w:lang w:val="ru-RU" w:eastAsia="en-US" w:bidi="ar-SA"/>
      </w:rPr>
    </w:lvl>
    <w:lvl w:ilvl="8" w:tplc="C916C7C8">
      <w:numFmt w:val="bullet"/>
      <w:lvlText w:val="•"/>
      <w:lvlJc w:val="left"/>
      <w:pPr>
        <w:ind w:left="8376" w:hanging="164"/>
      </w:pPr>
      <w:rPr>
        <w:rFonts w:hint="default"/>
        <w:lang w:val="ru-RU" w:eastAsia="en-US" w:bidi="ar-SA"/>
      </w:rPr>
    </w:lvl>
  </w:abstractNum>
  <w:abstractNum w:abstractNumId="50"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78C02F48"/>
    <w:multiLevelType w:val="hybridMultilevel"/>
    <w:tmpl w:val="83E6B1E4"/>
    <w:lvl w:ilvl="0" w:tplc="0980AE4E">
      <w:start w:val="1"/>
      <w:numFmt w:val="decimal"/>
      <w:lvlText w:val="%1)"/>
      <w:lvlJc w:val="left"/>
      <w:pPr>
        <w:ind w:left="645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9D06C88"/>
    <w:multiLevelType w:val="hybridMultilevel"/>
    <w:tmpl w:val="32A0B398"/>
    <w:lvl w:ilvl="0" w:tplc="F4006B5C">
      <w:start w:val="12"/>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7A0A21D0"/>
    <w:multiLevelType w:val="hybridMultilevel"/>
    <w:tmpl w:val="1C263258"/>
    <w:lvl w:ilvl="0" w:tplc="F49EF3F2">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D764D8"/>
    <w:multiLevelType w:val="multilevel"/>
    <w:tmpl w:val="FE000C0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5" w15:restartNumberingAfterBreak="0">
    <w:nsid w:val="7F5064A7"/>
    <w:multiLevelType w:val="hybridMultilevel"/>
    <w:tmpl w:val="AFEC9DAA"/>
    <w:lvl w:ilvl="0" w:tplc="6748A8C8">
      <w:start w:val="2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6" w15:restartNumberingAfterBreak="0">
    <w:nsid w:val="7F787E57"/>
    <w:multiLevelType w:val="multilevel"/>
    <w:tmpl w:val="470270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6"/>
  </w:num>
  <w:num w:numId="2">
    <w:abstractNumId w:val="20"/>
  </w:num>
  <w:num w:numId="3">
    <w:abstractNumId w:val="56"/>
  </w:num>
  <w:num w:numId="4">
    <w:abstractNumId w:val="47"/>
  </w:num>
  <w:num w:numId="5">
    <w:abstractNumId w:val="48"/>
  </w:num>
  <w:num w:numId="6">
    <w:abstractNumId w:val="10"/>
  </w:num>
  <w:num w:numId="7">
    <w:abstractNumId w:val="15"/>
  </w:num>
  <w:num w:numId="8">
    <w:abstractNumId w:val="34"/>
  </w:num>
  <w:num w:numId="9">
    <w:abstractNumId w:val="41"/>
  </w:num>
  <w:num w:numId="10">
    <w:abstractNumId w:val="51"/>
  </w:num>
  <w:num w:numId="11">
    <w:abstractNumId w:val="12"/>
  </w:num>
  <w:num w:numId="12">
    <w:abstractNumId w:val="31"/>
  </w:num>
  <w:num w:numId="13">
    <w:abstractNumId w:val="52"/>
  </w:num>
  <w:num w:numId="14">
    <w:abstractNumId w:val="13"/>
  </w:num>
  <w:num w:numId="15">
    <w:abstractNumId w:val="50"/>
  </w:num>
  <w:num w:numId="16">
    <w:abstractNumId w:val="21"/>
  </w:num>
  <w:num w:numId="17">
    <w:abstractNumId w:val="39"/>
  </w:num>
  <w:num w:numId="18">
    <w:abstractNumId w:val="55"/>
  </w:num>
  <w:num w:numId="19">
    <w:abstractNumId w:val="14"/>
  </w:num>
  <w:num w:numId="20">
    <w:abstractNumId w:val="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8"/>
  </w:num>
  <w:num w:numId="25">
    <w:abstractNumId w:val="16"/>
  </w:num>
  <w:num w:numId="26">
    <w:abstractNumId w:val="53"/>
  </w:num>
  <w:num w:numId="27">
    <w:abstractNumId w:val="11"/>
  </w:num>
  <w:num w:numId="28">
    <w:abstractNumId w:val="42"/>
  </w:num>
  <w:num w:numId="29">
    <w:abstractNumId w:val="23"/>
  </w:num>
  <w:num w:numId="30">
    <w:abstractNumId w:val="29"/>
  </w:num>
  <w:num w:numId="31">
    <w:abstractNumId w:val="25"/>
  </w:num>
  <w:num w:numId="32">
    <w:abstractNumId w:val="54"/>
  </w:num>
  <w:num w:numId="33">
    <w:abstractNumId w:val="32"/>
  </w:num>
  <w:num w:numId="34">
    <w:abstractNumId w:val="36"/>
  </w:num>
  <w:num w:numId="35">
    <w:abstractNumId w:val="28"/>
  </w:num>
  <w:num w:numId="36">
    <w:abstractNumId w:val="24"/>
  </w:num>
  <w:num w:numId="37">
    <w:abstractNumId w:val="45"/>
  </w:num>
  <w:num w:numId="38">
    <w:abstractNumId w:val="40"/>
  </w:num>
  <w:num w:numId="39">
    <w:abstractNumId w:val="27"/>
  </w:num>
  <w:num w:numId="40">
    <w:abstractNumId w:val="49"/>
  </w:num>
  <w:num w:numId="41">
    <w:abstractNumId w:val="43"/>
  </w:num>
  <w:num w:numId="42">
    <w:abstractNumId w:val="26"/>
  </w:num>
  <w:num w:numId="43">
    <w:abstractNumId w:val="35"/>
  </w:num>
  <w:num w:numId="44">
    <w:abstractNumId w:val="30"/>
  </w:num>
  <w:num w:numId="45">
    <w:abstractNumId w:val="33"/>
  </w:num>
  <w:num w:numId="46">
    <w:abstractNumId w:val="38"/>
  </w:num>
  <w:num w:numId="47">
    <w:abstractNumId w:val="17"/>
  </w:num>
  <w:num w:numId="48">
    <w:abstractNumId w:val="44"/>
  </w:num>
  <w:num w:numId="4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41298"/>
    <w:rsid w:val="00055D6D"/>
    <w:rsid w:val="000732D7"/>
    <w:rsid w:val="000B3E3A"/>
    <w:rsid w:val="000B3FDA"/>
    <w:rsid w:val="000D11A3"/>
    <w:rsid w:val="000F5F12"/>
    <w:rsid w:val="00102B15"/>
    <w:rsid w:val="0012049C"/>
    <w:rsid w:val="00123C94"/>
    <w:rsid w:val="00152710"/>
    <w:rsid w:val="00154109"/>
    <w:rsid w:val="00165ADA"/>
    <w:rsid w:val="00174305"/>
    <w:rsid w:val="0019532C"/>
    <w:rsid w:val="001A1BDB"/>
    <w:rsid w:val="001B4ECA"/>
    <w:rsid w:val="001D1517"/>
    <w:rsid w:val="00206EA5"/>
    <w:rsid w:val="00207918"/>
    <w:rsid w:val="00212E81"/>
    <w:rsid w:val="00213913"/>
    <w:rsid w:val="00215C9B"/>
    <w:rsid w:val="002324BE"/>
    <w:rsid w:val="00247041"/>
    <w:rsid w:val="00263272"/>
    <w:rsid w:val="002C143A"/>
    <w:rsid w:val="002F64C4"/>
    <w:rsid w:val="00303EA1"/>
    <w:rsid w:val="003050F0"/>
    <w:rsid w:val="00337D97"/>
    <w:rsid w:val="00360513"/>
    <w:rsid w:val="0036100A"/>
    <w:rsid w:val="003761AA"/>
    <w:rsid w:val="00387A15"/>
    <w:rsid w:val="00393DE0"/>
    <w:rsid w:val="0039599C"/>
    <w:rsid w:val="003B1B36"/>
    <w:rsid w:val="003D1654"/>
    <w:rsid w:val="00400A4F"/>
    <w:rsid w:val="00406FE2"/>
    <w:rsid w:val="004224C4"/>
    <w:rsid w:val="00464B5D"/>
    <w:rsid w:val="00482AC9"/>
    <w:rsid w:val="004E24D0"/>
    <w:rsid w:val="00501902"/>
    <w:rsid w:val="00506E78"/>
    <w:rsid w:val="00520CFB"/>
    <w:rsid w:val="00543C4D"/>
    <w:rsid w:val="0054699C"/>
    <w:rsid w:val="005D2705"/>
    <w:rsid w:val="005D65FB"/>
    <w:rsid w:val="0061772E"/>
    <w:rsid w:val="0062571C"/>
    <w:rsid w:val="00637A7D"/>
    <w:rsid w:val="00656BF6"/>
    <w:rsid w:val="00694381"/>
    <w:rsid w:val="006B201A"/>
    <w:rsid w:val="006C60B9"/>
    <w:rsid w:val="006C7FBB"/>
    <w:rsid w:val="007679E6"/>
    <w:rsid w:val="007A4CE7"/>
    <w:rsid w:val="007B3400"/>
    <w:rsid w:val="007B3F5D"/>
    <w:rsid w:val="007C3673"/>
    <w:rsid w:val="007E3D0B"/>
    <w:rsid w:val="00813485"/>
    <w:rsid w:val="00873A2E"/>
    <w:rsid w:val="00880002"/>
    <w:rsid w:val="008B4CCE"/>
    <w:rsid w:val="008C2A17"/>
    <w:rsid w:val="008C3F13"/>
    <w:rsid w:val="00914065"/>
    <w:rsid w:val="00914430"/>
    <w:rsid w:val="00936170"/>
    <w:rsid w:val="00947F38"/>
    <w:rsid w:val="00984934"/>
    <w:rsid w:val="00997306"/>
    <w:rsid w:val="009D7526"/>
    <w:rsid w:val="009E1C33"/>
    <w:rsid w:val="00A91343"/>
    <w:rsid w:val="00AD4FED"/>
    <w:rsid w:val="00B06FB4"/>
    <w:rsid w:val="00B24E4B"/>
    <w:rsid w:val="00B414C7"/>
    <w:rsid w:val="00B518DE"/>
    <w:rsid w:val="00B732D8"/>
    <w:rsid w:val="00B84CC3"/>
    <w:rsid w:val="00B95500"/>
    <w:rsid w:val="00B95578"/>
    <w:rsid w:val="00B964D4"/>
    <w:rsid w:val="00BE5809"/>
    <w:rsid w:val="00BE6B21"/>
    <w:rsid w:val="00C136BF"/>
    <w:rsid w:val="00C62331"/>
    <w:rsid w:val="00C6407B"/>
    <w:rsid w:val="00C66AA4"/>
    <w:rsid w:val="00C71BDC"/>
    <w:rsid w:val="00C720DC"/>
    <w:rsid w:val="00C82043"/>
    <w:rsid w:val="00C962AA"/>
    <w:rsid w:val="00CF75F3"/>
    <w:rsid w:val="00D019FB"/>
    <w:rsid w:val="00D11A13"/>
    <w:rsid w:val="00D27B16"/>
    <w:rsid w:val="00D33046"/>
    <w:rsid w:val="00D7236C"/>
    <w:rsid w:val="00DB75DF"/>
    <w:rsid w:val="00DC55E2"/>
    <w:rsid w:val="00DD385D"/>
    <w:rsid w:val="00DD4B89"/>
    <w:rsid w:val="00DD5F58"/>
    <w:rsid w:val="00DF1802"/>
    <w:rsid w:val="00E02098"/>
    <w:rsid w:val="00E2479D"/>
    <w:rsid w:val="00E541F9"/>
    <w:rsid w:val="00E54A30"/>
    <w:rsid w:val="00E74A37"/>
    <w:rsid w:val="00E9390D"/>
    <w:rsid w:val="00EC15E5"/>
    <w:rsid w:val="00ED713E"/>
    <w:rsid w:val="00EE5EC1"/>
    <w:rsid w:val="00EF65D7"/>
    <w:rsid w:val="00F041AA"/>
    <w:rsid w:val="00F0564F"/>
    <w:rsid w:val="00F36EE3"/>
    <w:rsid w:val="00F55152"/>
    <w:rsid w:val="00F93833"/>
    <w:rsid w:val="00F97B8F"/>
    <w:rsid w:val="00FA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30F4"/>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1"/>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aliases w:val="!Разделы документа"/>
    <w:basedOn w:val="a"/>
    <w:next w:val="a"/>
    <w:link w:val="20"/>
    <w:unhideWhenUsed/>
    <w:qFormat/>
    <w:rsid w:val="00F36E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Главы документа"/>
    <w:basedOn w:val="a"/>
    <w:next w:val="a"/>
    <w:link w:val="30"/>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Параграфы/Статьи документа"/>
    <w:basedOn w:val="a"/>
    <w:next w:val="a"/>
    <w:link w:val="40"/>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nhideWhenUsed/>
    <w:qFormat/>
    <w:rsid w:val="00ED71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link w:val="ConsPlusNormal0"/>
    <w:uiPriority w:val="99"/>
    <w:qFormat/>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aliases w:val="ТЗ список,Абзац списка нумерованный"/>
    <w:basedOn w:val="a"/>
    <w:link w:val="ac"/>
    <w:uiPriority w:val="1"/>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uiPriority w:val="99"/>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uiPriority w:val="99"/>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basedOn w:val="a0"/>
    <w:link w:val="1"/>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aliases w:val="!Параграфы/Статьи документа Знак"/>
    <w:basedOn w:val="a0"/>
    <w:link w:val="4"/>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uiPriority w:val="99"/>
    <w:rsid w:val="00034ABC"/>
    <w:pPr>
      <w:suppressAutoHyphens/>
      <w:spacing w:after="120"/>
      <w:ind w:left="283"/>
    </w:pPr>
    <w:rPr>
      <w:lang w:eastAsia="ar-SA"/>
    </w:rPr>
  </w:style>
  <w:style w:type="character" w:customStyle="1" w:styleId="af5">
    <w:name w:val="Основной текст с отступом Знак"/>
    <w:basedOn w:val="a0"/>
    <w:link w:val="af4"/>
    <w:uiPriority w:val="99"/>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f7"/>
    <w:uiPriority w:val="1"/>
    <w:unhideWhenUsed/>
    <w:qFormat/>
    <w:rsid w:val="00303EA1"/>
    <w:pPr>
      <w:spacing w:after="120"/>
    </w:pPr>
  </w:style>
  <w:style w:type="character" w:customStyle="1" w:styleId="af7">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f6"/>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
    <w:link w:val="24"/>
    <w:unhideWhenUsed/>
    <w:rsid w:val="00303EA1"/>
    <w:pPr>
      <w:spacing w:after="120" w:line="480" w:lineRule="auto"/>
    </w:pPr>
  </w:style>
  <w:style w:type="character" w:customStyle="1" w:styleId="24">
    <w:name w:val="Основной текст 2 Знак"/>
    <w:basedOn w:val="a0"/>
    <w:link w:val="23"/>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uiPriority w:val="99"/>
    <w:locked/>
    <w:rsid w:val="00AD4FED"/>
    <w:rPr>
      <w:rFonts w:ascii="Arial" w:eastAsia="Times New Roman" w:hAnsi="Arial" w:cs="Arial"/>
      <w:sz w:val="20"/>
      <w:szCs w:val="20"/>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aliases w:val="!Главы документа Знак1"/>
    <w:basedOn w:val="a0"/>
    <w:link w:val="3"/>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nhideWhenUsed/>
    <w:rsid w:val="00337D97"/>
    <w:pPr>
      <w:spacing w:after="120"/>
      <w:ind w:left="283"/>
    </w:pPr>
    <w:rPr>
      <w:sz w:val="16"/>
      <w:szCs w:val="16"/>
    </w:rPr>
  </w:style>
  <w:style w:type="character" w:customStyle="1" w:styleId="35">
    <w:name w:val="Основной текст с отступом 3 Знак"/>
    <w:basedOn w:val="a0"/>
    <w:link w:val="34"/>
    <w:rsid w:val="00337D97"/>
    <w:rPr>
      <w:rFonts w:ascii="Times New Roman" w:eastAsia="Times New Roman" w:hAnsi="Times New Roman" w:cs="Times New Roman"/>
      <w:sz w:val="16"/>
      <w:szCs w:val="16"/>
      <w:lang w:eastAsia="ru-RU"/>
    </w:rPr>
  </w:style>
  <w:style w:type="paragraph" w:customStyle="1" w:styleId="afd">
    <w:basedOn w:val="a"/>
    <w:next w:val="af9"/>
    <w:qFormat/>
    <w:rsid w:val="00F041AA"/>
    <w:pPr>
      <w:jc w:val="center"/>
    </w:pPr>
    <w:rPr>
      <w:b/>
      <w:sz w:val="32"/>
      <w:szCs w:val="20"/>
    </w:rPr>
  </w:style>
  <w:style w:type="character" w:customStyle="1" w:styleId="CharStyle8">
    <w:name w:val="Char Style 8"/>
    <w:rsid w:val="00206EA5"/>
    <w:rPr>
      <w:b/>
      <w:bCs/>
      <w:sz w:val="27"/>
      <w:szCs w:val="27"/>
      <w:lang w:eastAsia="ar-SA" w:bidi="ar-SA"/>
    </w:rPr>
  </w:style>
  <w:style w:type="character" w:customStyle="1" w:styleId="20">
    <w:name w:val="Заголовок 2 Знак"/>
    <w:aliases w:val="!Разделы документа Знак"/>
    <w:basedOn w:val="a0"/>
    <w:link w:val="2"/>
    <w:rsid w:val="00F36EE3"/>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F36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3"/>
    <w:rsid w:val="00F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
    <w:next w:val="af9"/>
    <w:qFormat/>
    <w:rsid w:val="00ED713E"/>
    <w:pPr>
      <w:jc w:val="center"/>
    </w:pPr>
    <w:rPr>
      <w:b/>
      <w:sz w:val="28"/>
      <w:szCs w:val="28"/>
    </w:rPr>
  </w:style>
  <w:style w:type="character" w:customStyle="1" w:styleId="80">
    <w:name w:val="Заголовок 8 Знак"/>
    <w:basedOn w:val="a0"/>
    <w:link w:val="8"/>
    <w:rsid w:val="00ED713E"/>
    <w:rPr>
      <w:rFonts w:asciiTheme="majorHAnsi" w:eastAsiaTheme="majorEastAsia" w:hAnsiTheme="majorHAnsi" w:cstheme="majorBidi"/>
      <w:color w:val="272727" w:themeColor="text1" w:themeTint="D8"/>
      <w:sz w:val="21"/>
      <w:szCs w:val="21"/>
      <w:lang w:eastAsia="ru-RU"/>
    </w:rPr>
  </w:style>
  <w:style w:type="paragraph" w:styleId="25">
    <w:name w:val="Body Text Indent 2"/>
    <w:basedOn w:val="a"/>
    <w:link w:val="26"/>
    <w:unhideWhenUsed/>
    <w:rsid w:val="00ED713E"/>
    <w:pPr>
      <w:spacing w:after="120" w:line="480" w:lineRule="auto"/>
      <w:ind w:left="283"/>
    </w:pPr>
  </w:style>
  <w:style w:type="character" w:customStyle="1" w:styleId="26">
    <w:name w:val="Основной текст с отступом 2 Знак"/>
    <w:basedOn w:val="a0"/>
    <w:link w:val="25"/>
    <w:rsid w:val="00ED713E"/>
    <w:rPr>
      <w:rFonts w:ascii="Times New Roman" w:eastAsia="Times New Roman" w:hAnsi="Times New Roman" w:cs="Times New Roman"/>
      <w:sz w:val="24"/>
      <w:szCs w:val="24"/>
      <w:lang w:eastAsia="ru-RU"/>
    </w:rPr>
  </w:style>
  <w:style w:type="paragraph" w:customStyle="1" w:styleId="ConsNonformat">
    <w:name w:val="ConsNonformat"/>
    <w:rsid w:val="00ED7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2">
    <w:name w:val="Style2"/>
    <w:basedOn w:val="a"/>
    <w:rsid w:val="00ED713E"/>
    <w:pPr>
      <w:widowControl w:val="0"/>
      <w:autoSpaceDE w:val="0"/>
      <w:autoSpaceDN w:val="0"/>
      <w:adjustRightInd w:val="0"/>
      <w:spacing w:line="304" w:lineRule="exact"/>
      <w:jc w:val="right"/>
    </w:pPr>
  </w:style>
  <w:style w:type="character" w:customStyle="1" w:styleId="FontStyle12">
    <w:name w:val="Font Style12"/>
    <w:basedOn w:val="a0"/>
    <w:rsid w:val="00ED713E"/>
    <w:rPr>
      <w:rFonts w:ascii="Times New Roman" w:hAnsi="Times New Roman" w:cs="Times New Roman"/>
      <w:sz w:val="26"/>
      <w:szCs w:val="26"/>
    </w:rPr>
  </w:style>
  <w:style w:type="paragraph" w:customStyle="1" w:styleId="ConsTitle">
    <w:name w:val="ConsTitle"/>
    <w:uiPriority w:val="99"/>
    <w:rsid w:val="00ED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3">
    <w:name w:val="Заголовок №1_"/>
    <w:basedOn w:val="a0"/>
    <w:link w:val="14"/>
    <w:rsid w:val="00ED713E"/>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ED713E"/>
    <w:pPr>
      <w:widowControl w:val="0"/>
      <w:shd w:val="clear" w:color="auto" w:fill="FFFFFF"/>
      <w:spacing w:before="300" w:after="600" w:line="317" w:lineRule="exact"/>
      <w:outlineLvl w:val="0"/>
    </w:pPr>
    <w:rPr>
      <w:b/>
      <w:bCs/>
      <w:sz w:val="27"/>
      <w:szCs w:val="27"/>
      <w:lang w:eastAsia="en-US"/>
    </w:rPr>
  </w:style>
  <w:style w:type="paragraph" w:customStyle="1" w:styleId="aff">
    <w:basedOn w:val="a"/>
    <w:next w:val="af9"/>
    <w:qFormat/>
    <w:rsid w:val="00997306"/>
    <w:pPr>
      <w:jc w:val="center"/>
    </w:pPr>
    <w:rPr>
      <w:b/>
      <w:sz w:val="32"/>
      <w:szCs w:val="20"/>
    </w:rPr>
  </w:style>
  <w:style w:type="character" w:customStyle="1" w:styleId="mismatch">
    <w:name w:val="mismatch"/>
    <w:basedOn w:val="a0"/>
    <w:rsid w:val="00984934"/>
  </w:style>
  <w:style w:type="paragraph" w:customStyle="1" w:styleId="TableParagraph">
    <w:name w:val="Table Paragraph"/>
    <w:basedOn w:val="a"/>
    <w:uiPriority w:val="1"/>
    <w:qFormat/>
    <w:rsid w:val="000F5F12"/>
    <w:pPr>
      <w:widowControl w:val="0"/>
      <w:autoSpaceDE w:val="0"/>
      <w:autoSpaceDN w:val="0"/>
      <w:spacing w:before="73"/>
      <w:jc w:val="center"/>
    </w:pPr>
    <w:rPr>
      <w:sz w:val="22"/>
      <w:szCs w:val="22"/>
      <w:lang w:val="en-US" w:eastAsia="en-US"/>
    </w:rPr>
  </w:style>
  <w:style w:type="paragraph" w:customStyle="1" w:styleId="copyright-info">
    <w:name w:val="copyright-info"/>
    <w:basedOn w:val="a"/>
    <w:rsid w:val="006B201A"/>
    <w:pPr>
      <w:spacing w:before="100" w:beforeAutospacing="1" w:after="100" w:afterAutospacing="1"/>
    </w:pPr>
  </w:style>
  <w:style w:type="paragraph" w:customStyle="1" w:styleId="msonormalmrcssattr">
    <w:name w:val="msonormal_mr_css_attr"/>
    <w:basedOn w:val="a"/>
    <w:rsid w:val="006B201A"/>
    <w:pPr>
      <w:spacing w:before="100" w:beforeAutospacing="1" w:after="100" w:afterAutospacing="1"/>
    </w:pPr>
  </w:style>
  <w:style w:type="paragraph" w:customStyle="1" w:styleId="iiiaeuiue1">
    <w:name w:val="ii?iaeuiue 1"/>
    <w:basedOn w:val="a"/>
    <w:rsid w:val="004E24D0"/>
    <w:pPr>
      <w:spacing w:after="120"/>
      <w:ind w:firstLine="851"/>
      <w:jc w:val="both"/>
    </w:pPr>
    <w:rPr>
      <w:szCs w:val="20"/>
    </w:rPr>
  </w:style>
  <w:style w:type="paragraph" w:customStyle="1" w:styleId="aff0">
    <w:name w:val="Знак Знак Знак Знак Знак Знак Знак Знак Знак Знак Знак Знак Знак Знак Знак Знак Знак Знак Знак"/>
    <w:basedOn w:val="a"/>
    <w:rsid w:val="004E24D0"/>
    <w:pPr>
      <w:spacing w:before="100" w:beforeAutospacing="1" w:after="100" w:afterAutospacing="1"/>
    </w:pPr>
    <w:rPr>
      <w:rFonts w:ascii="Tahoma" w:hAnsi="Tahoma"/>
      <w:sz w:val="20"/>
      <w:szCs w:val="20"/>
      <w:lang w:val="en-US" w:eastAsia="en-US"/>
    </w:rPr>
  </w:style>
  <w:style w:type="paragraph" w:customStyle="1" w:styleId="110">
    <w:name w:val="Без интервала11"/>
    <w:uiPriority w:val="99"/>
    <w:rsid w:val="004E24D0"/>
    <w:pPr>
      <w:spacing w:after="0" w:line="240" w:lineRule="auto"/>
    </w:pPr>
    <w:rPr>
      <w:rFonts w:ascii="Calibri" w:eastAsia="Calibri" w:hAnsi="Calibri" w:cs="Times New Roman"/>
    </w:rPr>
  </w:style>
  <w:style w:type="character" w:styleId="aff1">
    <w:name w:val="page number"/>
    <w:basedOn w:val="a0"/>
    <w:rsid w:val="004E24D0"/>
  </w:style>
  <w:style w:type="paragraph" w:customStyle="1" w:styleId="consplusnormal1">
    <w:name w:val="consplusnormal"/>
    <w:basedOn w:val="a"/>
    <w:rsid w:val="004E24D0"/>
    <w:pPr>
      <w:spacing w:before="100" w:beforeAutospacing="1" w:after="100" w:afterAutospacing="1"/>
      <w:ind w:firstLine="567"/>
      <w:jc w:val="both"/>
    </w:pPr>
    <w:rPr>
      <w:rFonts w:ascii="Arial" w:hAnsi="Arial"/>
    </w:rPr>
  </w:style>
  <w:style w:type="paragraph" w:customStyle="1" w:styleId="headdoc">
    <w:name w:val="headdoc"/>
    <w:basedOn w:val="a"/>
    <w:rsid w:val="004E24D0"/>
    <w:pPr>
      <w:spacing w:before="100" w:beforeAutospacing="1" w:after="100" w:afterAutospacing="1"/>
      <w:ind w:firstLine="567"/>
      <w:jc w:val="both"/>
    </w:pPr>
    <w:rPr>
      <w:rFonts w:ascii="Arial" w:hAnsi="Arial"/>
    </w:rPr>
  </w:style>
  <w:style w:type="paragraph" w:customStyle="1" w:styleId="aff2">
    <w:basedOn w:val="a"/>
    <w:next w:val="af9"/>
    <w:link w:val="15"/>
    <w:qFormat/>
    <w:rsid w:val="004E24D0"/>
    <w:pPr>
      <w:ind w:firstLine="567"/>
      <w:jc w:val="center"/>
    </w:pPr>
    <w:rPr>
      <w:rFonts w:asciiTheme="minorHAnsi" w:eastAsiaTheme="minorHAnsi" w:hAnsiTheme="minorHAnsi" w:cstheme="minorBidi"/>
      <w:sz w:val="32"/>
      <w:szCs w:val="22"/>
    </w:rPr>
  </w:style>
  <w:style w:type="character" w:customStyle="1" w:styleId="15">
    <w:name w:val="Название Знак1"/>
    <w:link w:val="aff2"/>
    <w:rsid w:val="004E24D0"/>
    <w:rPr>
      <w:sz w:val="32"/>
      <w:lang w:val="ru-RU" w:eastAsia="ru-RU" w:bidi="ar-SA"/>
    </w:rPr>
  </w:style>
  <w:style w:type="character" w:customStyle="1" w:styleId="TextNPA">
    <w:name w:val="Text NPA"/>
    <w:rsid w:val="004E24D0"/>
    <w:rPr>
      <w:rFonts w:ascii="Courier New" w:hAnsi="Courier New"/>
    </w:rPr>
  </w:style>
  <w:style w:type="character" w:customStyle="1" w:styleId="aff3">
    <w:name w:val="Цветовое выделение"/>
    <w:rsid w:val="004E24D0"/>
    <w:rPr>
      <w:b/>
      <w:bCs/>
      <w:color w:val="000080"/>
    </w:rPr>
  </w:style>
  <w:style w:type="paragraph" w:customStyle="1" w:styleId="ConsPlusTitleTimesNewRoman">
    <w:name w:val="ConsPlusTitle + Times New Roman"/>
    <w:aliases w:val="14 пт,не полужирный,По ширине,Первая стро..."/>
    <w:basedOn w:val="a"/>
    <w:rsid w:val="004E24D0"/>
    <w:pPr>
      <w:autoSpaceDE w:val="0"/>
      <w:autoSpaceDN w:val="0"/>
      <w:adjustRightInd w:val="0"/>
      <w:ind w:firstLine="540"/>
      <w:jc w:val="both"/>
    </w:pPr>
    <w:rPr>
      <w:rFonts w:ascii="Arial" w:hAnsi="Arial"/>
      <w:sz w:val="28"/>
      <w:szCs w:val="28"/>
    </w:rPr>
  </w:style>
  <w:style w:type="paragraph" w:customStyle="1" w:styleId="aff4">
    <w:name w:val="Таблицы (моноширинный)"/>
    <w:basedOn w:val="a"/>
    <w:next w:val="a"/>
    <w:rsid w:val="004E24D0"/>
    <w:pPr>
      <w:widowControl w:val="0"/>
      <w:autoSpaceDE w:val="0"/>
      <w:autoSpaceDN w:val="0"/>
      <w:adjustRightInd w:val="0"/>
      <w:ind w:firstLine="567"/>
      <w:jc w:val="both"/>
    </w:pPr>
    <w:rPr>
      <w:rFonts w:ascii="Courier New" w:hAnsi="Courier New" w:cs="Courier New"/>
    </w:rPr>
  </w:style>
  <w:style w:type="paragraph" w:styleId="aff5">
    <w:name w:val="Document Map"/>
    <w:basedOn w:val="a"/>
    <w:link w:val="aff6"/>
    <w:semiHidden/>
    <w:rsid w:val="004E24D0"/>
    <w:pPr>
      <w:shd w:val="clear" w:color="auto" w:fill="000080"/>
      <w:ind w:firstLine="567"/>
      <w:jc w:val="both"/>
    </w:pPr>
    <w:rPr>
      <w:rFonts w:ascii="Tahoma" w:hAnsi="Tahoma" w:cs="Tahoma"/>
    </w:rPr>
  </w:style>
  <w:style w:type="character" w:customStyle="1" w:styleId="aff6">
    <w:name w:val="Схема документа Знак"/>
    <w:basedOn w:val="a0"/>
    <w:link w:val="aff5"/>
    <w:semiHidden/>
    <w:rsid w:val="004E24D0"/>
    <w:rPr>
      <w:rFonts w:ascii="Tahoma" w:eastAsia="Times New Roman" w:hAnsi="Tahoma" w:cs="Tahoma"/>
      <w:sz w:val="24"/>
      <w:szCs w:val="24"/>
      <w:shd w:val="clear" w:color="auto" w:fill="000080"/>
      <w:lang w:eastAsia="ru-RU"/>
    </w:rPr>
  </w:style>
  <w:style w:type="paragraph" w:customStyle="1" w:styleId="aff7">
    <w:name w:val="Знак"/>
    <w:basedOn w:val="a"/>
    <w:rsid w:val="004E24D0"/>
    <w:pPr>
      <w:spacing w:after="160" w:line="240" w:lineRule="exact"/>
      <w:ind w:firstLine="567"/>
      <w:jc w:val="both"/>
    </w:pPr>
    <w:rPr>
      <w:rFonts w:ascii="Verdana" w:hAnsi="Verdana"/>
      <w:lang w:val="en-US" w:eastAsia="en-US"/>
    </w:rPr>
  </w:style>
  <w:style w:type="paragraph" w:customStyle="1" w:styleId="Style3">
    <w:name w:val="Style3"/>
    <w:basedOn w:val="a"/>
    <w:rsid w:val="004E24D0"/>
    <w:pPr>
      <w:widowControl w:val="0"/>
      <w:autoSpaceDE w:val="0"/>
      <w:autoSpaceDN w:val="0"/>
      <w:adjustRightInd w:val="0"/>
      <w:spacing w:line="322" w:lineRule="exact"/>
      <w:ind w:firstLine="533"/>
      <w:jc w:val="both"/>
    </w:pPr>
    <w:rPr>
      <w:rFonts w:ascii="Arial" w:hAnsi="Arial"/>
    </w:rPr>
  </w:style>
  <w:style w:type="paragraph" w:customStyle="1" w:styleId="Style4">
    <w:name w:val="Style4"/>
    <w:basedOn w:val="a"/>
    <w:rsid w:val="004E24D0"/>
    <w:pPr>
      <w:widowControl w:val="0"/>
      <w:autoSpaceDE w:val="0"/>
      <w:autoSpaceDN w:val="0"/>
      <w:adjustRightInd w:val="0"/>
      <w:spacing w:line="319" w:lineRule="exact"/>
      <w:ind w:firstLine="542"/>
      <w:jc w:val="both"/>
    </w:pPr>
    <w:rPr>
      <w:rFonts w:ascii="Arial" w:hAnsi="Arial"/>
    </w:rPr>
  </w:style>
  <w:style w:type="paragraph" w:customStyle="1" w:styleId="16">
    <w:name w:val="заголовок 1"/>
    <w:basedOn w:val="a"/>
    <w:next w:val="a"/>
    <w:rsid w:val="004E24D0"/>
    <w:pPr>
      <w:keepNext/>
      <w:autoSpaceDE w:val="0"/>
      <w:autoSpaceDN w:val="0"/>
      <w:ind w:firstLine="567"/>
      <w:jc w:val="center"/>
      <w:outlineLvl w:val="0"/>
    </w:pPr>
    <w:rPr>
      <w:rFonts w:ascii="Arial" w:hAnsi="Arial"/>
      <w:sz w:val="28"/>
      <w:szCs w:val="28"/>
    </w:rPr>
  </w:style>
  <w:style w:type="character" w:customStyle="1" w:styleId="FontStyle16">
    <w:name w:val="Font Style16"/>
    <w:rsid w:val="004E24D0"/>
    <w:rPr>
      <w:rFonts w:ascii="Times New Roman" w:hAnsi="Times New Roman" w:cs="Times New Roman"/>
      <w:sz w:val="22"/>
      <w:szCs w:val="22"/>
    </w:rPr>
  </w:style>
  <w:style w:type="character" w:customStyle="1" w:styleId="aff8">
    <w:name w:val="Гипертекстовая ссылка"/>
    <w:rsid w:val="004E24D0"/>
    <w:rPr>
      <w:rFonts w:cs="Times New Roman"/>
      <w:b/>
      <w:color w:val="008000"/>
    </w:rPr>
  </w:style>
  <w:style w:type="paragraph" w:styleId="aff9">
    <w:name w:val="annotation text"/>
    <w:aliases w:val="!Равноширинный текст документа"/>
    <w:basedOn w:val="a"/>
    <w:link w:val="affa"/>
    <w:semiHidden/>
    <w:rsid w:val="004E24D0"/>
    <w:pPr>
      <w:ind w:firstLine="567"/>
      <w:jc w:val="both"/>
    </w:pPr>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4E24D0"/>
    <w:rPr>
      <w:rFonts w:ascii="Courier" w:eastAsia="Times New Roman" w:hAnsi="Courier" w:cs="Times New Roman"/>
      <w:szCs w:val="20"/>
      <w:lang w:eastAsia="ru-RU"/>
    </w:rPr>
  </w:style>
  <w:style w:type="paragraph" w:customStyle="1" w:styleId="stylet3">
    <w:name w:val="stylet3"/>
    <w:basedOn w:val="a"/>
    <w:rsid w:val="004E24D0"/>
    <w:pPr>
      <w:spacing w:before="100" w:beforeAutospacing="1" w:after="100" w:afterAutospacing="1"/>
      <w:ind w:firstLine="567"/>
      <w:jc w:val="both"/>
    </w:pPr>
    <w:rPr>
      <w:rFonts w:ascii="Arial" w:hAnsi="Arial"/>
    </w:rPr>
  </w:style>
  <w:style w:type="paragraph" w:customStyle="1" w:styleId="affb">
    <w:name w:val="Прижатый влево"/>
    <w:basedOn w:val="a"/>
    <w:next w:val="a"/>
    <w:rsid w:val="004E24D0"/>
    <w:pPr>
      <w:autoSpaceDE w:val="0"/>
      <w:autoSpaceDN w:val="0"/>
      <w:adjustRightInd w:val="0"/>
      <w:ind w:firstLine="567"/>
      <w:jc w:val="both"/>
    </w:pPr>
    <w:rPr>
      <w:rFonts w:ascii="Arial" w:hAnsi="Arial" w:cs="Arial"/>
    </w:rPr>
  </w:style>
  <w:style w:type="character" w:customStyle="1" w:styleId="apple-converted-space">
    <w:name w:val="apple-converted-space"/>
    <w:rsid w:val="004E24D0"/>
  </w:style>
  <w:style w:type="character" w:customStyle="1" w:styleId="time">
    <w:name w:val="time"/>
    <w:basedOn w:val="a0"/>
    <w:rsid w:val="004E24D0"/>
  </w:style>
  <w:style w:type="paragraph" w:customStyle="1" w:styleId="17">
    <w:name w:val="Знак1"/>
    <w:basedOn w:val="a"/>
    <w:next w:val="a"/>
    <w:semiHidden/>
    <w:rsid w:val="004E24D0"/>
    <w:pPr>
      <w:spacing w:after="160" w:line="240" w:lineRule="exact"/>
      <w:ind w:firstLine="567"/>
      <w:jc w:val="both"/>
    </w:pPr>
    <w:rPr>
      <w:rFonts w:ascii="Arial" w:hAnsi="Arial" w:cs="Arial"/>
      <w:lang w:val="en-US" w:eastAsia="en-US"/>
    </w:rPr>
  </w:style>
  <w:style w:type="character" w:customStyle="1" w:styleId="HeaderChar">
    <w:name w:val="Header Char"/>
    <w:locked/>
    <w:rsid w:val="004E24D0"/>
    <w:rPr>
      <w:sz w:val="24"/>
      <w:szCs w:val="24"/>
      <w:lang w:val="ru-RU" w:eastAsia="ru-RU" w:bidi="ar-SA"/>
    </w:rPr>
  </w:style>
  <w:style w:type="character" w:styleId="HTML1">
    <w:name w:val="HTML Variable"/>
    <w:aliases w:val="!Ссылки в документе"/>
    <w:rsid w:val="004E24D0"/>
    <w:rPr>
      <w:rFonts w:ascii="Arial" w:hAnsi="Arial"/>
      <w:b w:val="0"/>
      <w:i w:val="0"/>
      <w:iCs/>
      <w:color w:val="0000FF"/>
      <w:sz w:val="24"/>
      <w:u w:val="none"/>
    </w:rPr>
  </w:style>
  <w:style w:type="paragraph" w:customStyle="1" w:styleId="Title">
    <w:name w:val="Title!Название НПА"/>
    <w:basedOn w:val="a"/>
    <w:rsid w:val="004E24D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E24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E24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E24D0"/>
    <w:pPr>
      <w:spacing w:after="0" w:line="240" w:lineRule="auto"/>
      <w:jc w:val="center"/>
    </w:pPr>
    <w:rPr>
      <w:rFonts w:ascii="Arial" w:eastAsia="Times New Roman" w:hAnsi="Arial" w:cs="Arial"/>
      <w:b/>
      <w:bCs/>
      <w:kern w:val="28"/>
      <w:sz w:val="24"/>
      <w:szCs w:val="32"/>
      <w:lang w:eastAsia="ru-RU"/>
    </w:rPr>
  </w:style>
  <w:style w:type="character" w:customStyle="1" w:styleId="111">
    <w:name w:val="Заголовок 1 Знак1"/>
    <w:aliases w:val="!Части документа Знак1"/>
    <w:rsid w:val="004E24D0"/>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4E24D0"/>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4E24D0"/>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4E24D0"/>
    <w:rPr>
      <w:rFonts w:ascii="Cambria" w:eastAsia="Times New Roman" w:hAnsi="Cambria" w:cs="Times New Roman"/>
      <w:b/>
      <w:bCs/>
      <w:i/>
      <w:iCs/>
      <w:color w:val="4F81BD"/>
      <w:sz w:val="24"/>
      <w:szCs w:val="24"/>
    </w:rPr>
  </w:style>
  <w:style w:type="character" w:customStyle="1" w:styleId="18">
    <w:name w:val="Текст примечания Знак1"/>
    <w:aliases w:val="!Равноширинный текст документа Знак1"/>
    <w:semiHidden/>
    <w:rsid w:val="004E24D0"/>
    <w:rPr>
      <w:rFonts w:ascii="Arial" w:hAnsi="Arial"/>
    </w:rPr>
  </w:style>
  <w:style w:type="paragraph" w:customStyle="1" w:styleId="NumberAndDate">
    <w:name w:val="NumberAndDate"/>
    <w:aliases w:val="!Дата и Номер"/>
    <w:qFormat/>
    <w:rsid w:val="004E24D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E24D0"/>
    <w:rPr>
      <w:sz w:val="28"/>
    </w:rPr>
  </w:style>
  <w:style w:type="paragraph" w:customStyle="1" w:styleId="affc">
    <w:name w:val="Знак"/>
    <w:basedOn w:val="a"/>
    <w:rsid w:val="004E24D0"/>
    <w:pPr>
      <w:spacing w:after="160" w:line="240" w:lineRule="exact"/>
      <w:ind w:firstLine="567"/>
      <w:jc w:val="both"/>
    </w:pPr>
    <w:rPr>
      <w:rFonts w:ascii="Verdana" w:hAnsi="Verdana"/>
      <w:lang w:val="en-US" w:eastAsia="en-US"/>
    </w:rPr>
  </w:style>
  <w:style w:type="character" w:styleId="affd">
    <w:name w:val="footnote reference"/>
    <w:uiPriority w:val="99"/>
    <w:rsid w:val="004E24D0"/>
    <w:rPr>
      <w:vertAlign w:val="superscript"/>
    </w:rPr>
  </w:style>
  <w:style w:type="paragraph" w:styleId="affe">
    <w:name w:val="footnote text"/>
    <w:basedOn w:val="a"/>
    <w:link w:val="afff"/>
    <w:uiPriority w:val="99"/>
    <w:rsid w:val="004E24D0"/>
    <w:pPr>
      <w:ind w:firstLine="567"/>
      <w:jc w:val="both"/>
    </w:pPr>
    <w:rPr>
      <w:rFonts w:ascii="Arial" w:hAnsi="Arial"/>
    </w:rPr>
  </w:style>
  <w:style w:type="character" w:customStyle="1" w:styleId="afff">
    <w:name w:val="Текст сноски Знак"/>
    <w:basedOn w:val="a0"/>
    <w:link w:val="affe"/>
    <w:uiPriority w:val="99"/>
    <w:rsid w:val="004E24D0"/>
    <w:rPr>
      <w:rFonts w:ascii="Arial" w:eastAsia="Times New Roman" w:hAnsi="Arial" w:cs="Times New Roman"/>
      <w:sz w:val="24"/>
      <w:szCs w:val="24"/>
      <w:lang w:eastAsia="ru-RU"/>
    </w:rPr>
  </w:style>
  <w:style w:type="character" w:customStyle="1" w:styleId="fontstyle01">
    <w:name w:val="fontstyle01"/>
    <w:rsid w:val="004E24D0"/>
    <w:rPr>
      <w:rFonts w:ascii="TimesNewRomanPSMT" w:hAnsi="TimesNewRomanPSMT" w:hint="default"/>
      <w:b w:val="0"/>
      <w:bCs w:val="0"/>
      <w:i w:val="0"/>
      <w:iCs w:val="0"/>
      <w:color w:val="000000"/>
      <w:sz w:val="28"/>
      <w:szCs w:val="28"/>
    </w:rPr>
  </w:style>
  <w:style w:type="character" w:customStyle="1" w:styleId="27">
    <w:name w:val="Заголовок №2_"/>
    <w:link w:val="28"/>
    <w:rsid w:val="004E24D0"/>
    <w:rPr>
      <w:b/>
      <w:bCs/>
      <w:sz w:val="28"/>
      <w:szCs w:val="28"/>
      <w:shd w:val="clear" w:color="auto" w:fill="FFFFFF"/>
    </w:rPr>
  </w:style>
  <w:style w:type="paragraph" w:customStyle="1" w:styleId="28">
    <w:name w:val="Заголовок №2"/>
    <w:basedOn w:val="a"/>
    <w:link w:val="27"/>
    <w:rsid w:val="004E24D0"/>
    <w:pPr>
      <w:widowControl w:val="0"/>
      <w:shd w:val="clear" w:color="auto" w:fill="FFFFFF"/>
      <w:spacing w:line="760" w:lineRule="exact"/>
      <w:outlineLvl w:val="1"/>
    </w:pPr>
    <w:rPr>
      <w:rFonts w:asciiTheme="minorHAnsi" w:eastAsiaTheme="minorHAnsi" w:hAnsiTheme="minorHAnsi" w:cstheme="minorBidi"/>
      <w:b/>
      <w:bCs/>
      <w:sz w:val="28"/>
      <w:szCs w:val="28"/>
      <w:lang w:eastAsia="en-US"/>
    </w:rPr>
  </w:style>
  <w:style w:type="table" w:customStyle="1" w:styleId="TableNormal">
    <w:name w:val="Table Normal"/>
    <w:uiPriority w:val="2"/>
    <w:semiHidden/>
    <w:unhideWhenUsed/>
    <w:qFormat/>
    <w:rsid w:val="004E24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ighlight">
    <w:name w:val="highlight"/>
    <w:basedOn w:val="a0"/>
    <w:rsid w:val="009E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tent/act/9e8a9094-7ca2-4741-8009-f7b13f1f5397.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96e20c02-1b12-465a-b64c-24aa92270007.html" TargetMode="External"/><Relationship Id="rId3" Type="http://schemas.openxmlformats.org/officeDocument/2006/relationships/styles" Target="styles.xml"/><Relationship Id="rId21" Type="http://schemas.openxmlformats.org/officeDocument/2006/relationships/hyperlink" Target="http://www.nalog.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tent/act/370ba400-14c4-4cdb-8a8b-b11f2a1a2f55.html" TargetMode="External"/><Relationship Id="rId17" Type="http://schemas.openxmlformats.org/officeDocument/2006/relationships/hyperlink" Target="file:///\\WIN-K62D85HMUER\content\act\370ba400-14c4-4cdb-8a8b-b11f2a1a2f55.html" TargetMode="External"/><Relationship Id="rId25" Type="http://schemas.openxmlformats.org/officeDocument/2006/relationships/hyperlink" Target="../../../../../../../content/act/9b006596-f3e2-48f0-9813-aaa18744d927.html"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0" Type="http://schemas.openxmlformats.org/officeDocument/2006/relationships/hyperlink" Target="file:///\\WIN-K62D85HMUER\content\act\370ba400-14c4-4cdb-8a8b-b11f2a1a2f55.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370ba400-14c4-4cdb-8a8b-b11f2a1a2f55.html" TargetMode="External"/><Relationship Id="rId24" Type="http://schemas.openxmlformats.org/officeDocument/2006/relationships/hyperlink" Target="../../../../../../../content/act/bba0bfb1-06c7-4e50-a8d3-fe1045784bf1.htm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rnla-service.scli.ru:8080/rnla-links/ws/content/act/9e8a9094-7ca2-4741-8009-f7b13f1f5397.html" TargetMode="External"/><Relationship Id="rId28" Type="http://schemas.openxmlformats.org/officeDocument/2006/relationships/hyperlink" Target="http://www.gosuslugi.ru/)" TargetMode="External"/><Relationship Id="rId36" Type="http://schemas.openxmlformats.org/officeDocument/2006/relationships/footer" Target="footer2.xml"/><Relationship Id="rId10" Type="http://schemas.openxmlformats.org/officeDocument/2006/relationships/hyperlink" Target="https://www.gosuslugi.ru" TargetMode="External"/><Relationship Id="rId19" Type="http://schemas.openxmlformats.org/officeDocument/2006/relationships/hyperlink" Target="file:///C:\content\act\bba0bfb1-06c7-4e50-a8d3-fe1045784bf1.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stup.scli.ru:8111/content/act/28c9007b-1d27-4531-bf69-f4273e5e2ad1.html" TargetMode="External"/><Relationship Id="rId14" Type="http://schemas.openxmlformats.org/officeDocument/2006/relationships/image" Target="media/image2.png"/><Relationship Id="rId22" Type="http://schemas.openxmlformats.org/officeDocument/2006/relationships/hyperlink" Target="file:///C:\content\act\bba0bfb1-06c7-4e50-a8d3-fe1045784bf1.html" TargetMode="External"/><Relationship Id="rId27" Type="http://schemas.openxmlformats.org/officeDocument/2006/relationships/hyperlink" Target="http://dostup.scli.ru:8111/content/act/28c9007b-1d27-4531-bf69-f4273e5e2ad1.html" TargetMode="External"/><Relationship Id="rId30" Type="http://schemas.openxmlformats.org/officeDocument/2006/relationships/hyperlink" Target="mailto:hulimsunt2007@yandex.ru"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FC32-2E97-4B29-9C29-90CE37FC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104</Pages>
  <Words>46495</Words>
  <Characters>265027</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72</cp:revision>
  <cp:lastPrinted>2022-11-30T06:42:00Z</cp:lastPrinted>
  <dcterms:created xsi:type="dcterms:W3CDTF">2019-02-22T12:25:00Z</dcterms:created>
  <dcterms:modified xsi:type="dcterms:W3CDTF">2022-11-30T06:42:00Z</dcterms:modified>
</cp:coreProperties>
</file>