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C66AA4" w:rsidRPr="00713277" w:rsidRDefault="00165ADA" w:rsidP="00713277">
      <w:pPr>
        <w:autoSpaceDE w:val="0"/>
        <w:jc w:val="both"/>
        <w:rPr>
          <w:b/>
          <w:i/>
        </w:rPr>
      </w:pPr>
      <w:proofErr w:type="gramStart"/>
      <w:r w:rsidRPr="005A52B0">
        <w:rPr>
          <w:rFonts w:ascii="Monotype Corsiva" w:hAnsi="Monotype Corsiva"/>
          <w:b/>
        </w:rPr>
        <w:t xml:space="preserve">№ </w:t>
      </w:r>
      <w:r w:rsidR="00206EA5">
        <w:rPr>
          <w:b/>
          <w:i/>
        </w:rPr>
        <w:t xml:space="preserve"> 03</w:t>
      </w:r>
      <w:proofErr w:type="gramEnd"/>
      <w:r w:rsidR="006C60B9">
        <w:rPr>
          <w:b/>
          <w:i/>
        </w:rPr>
        <w:t xml:space="preserve"> </w:t>
      </w:r>
      <w:r w:rsidR="004224C4">
        <w:rPr>
          <w:b/>
          <w:i/>
        </w:rPr>
        <w:t>(</w:t>
      </w:r>
      <w:r w:rsidR="00206EA5">
        <w:rPr>
          <w:b/>
          <w:i/>
        </w:rPr>
        <w:t>82</w:t>
      </w:r>
      <w:r w:rsidRPr="005A52B0">
        <w:rPr>
          <w:b/>
          <w:i/>
        </w:rPr>
        <w:t xml:space="preserve">)                                                                          </w:t>
      </w:r>
      <w:r>
        <w:rPr>
          <w:b/>
          <w:i/>
        </w:rPr>
        <w:t xml:space="preserve">                  </w:t>
      </w:r>
      <w:r w:rsidR="00656BF6">
        <w:rPr>
          <w:b/>
          <w:i/>
        </w:rPr>
        <w:t xml:space="preserve"> </w:t>
      </w:r>
      <w:r w:rsidR="00AD4FED">
        <w:rPr>
          <w:b/>
          <w:i/>
        </w:rPr>
        <w:t xml:space="preserve">                 </w:t>
      </w:r>
      <w:r w:rsidR="00713277">
        <w:rPr>
          <w:b/>
          <w:i/>
        </w:rPr>
        <w:t xml:space="preserve">  14 февраля</w:t>
      </w:r>
      <w:r w:rsidR="00206EA5">
        <w:rPr>
          <w:b/>
          <w:i/>
        </w:rPr>
        <w:t xml:space="preserve">  2022</w:t>
      </w:r>
      <w:r>
        <w:rPr>
          <w:b/>
          <w:i/>
        </w:rPr>
        <w:t xml:space="preserve"> года  </w:t>
      </w:r>
    </w:p>
    <w:p w:rsidR="00713277" w:rsidRDefault="00713277" w:rsidP="00713277">
      <w:pPr>
        <w:jc w:val="right"/>
        <w:rPr>
          <w:bCs/>
        </w:rPr>
      </w:pPr>
    </w:p>
    <w:p w:rsidR="00713277" w:rsidRPr="00713277" w:rsidRDefault="00713277" w:rsidP="00713277">
      <w:pPr>
        <w:jc w:val="center"/>
        <w:rPr>
          <w:b/>
          <w:bCs/>
          <w:sz w:val="22"/>
          <w:szCs w:val="22"/>
        </w:rPr>
      </w:pPr>
      <w:r w:rsidRPr="00713277">
        <w:rPr>
          <w:b/>
          <w:bCs/>
          <w:sz w:val="22"/>
          <w:szCs w:val="22"/>
        </w:rPr>
        <w:t>СОВЕТ ДЕПУТАТОВ</w:t>
      </w:r>
    </w:p>
    <w:p w:rsidR="00713277" w:rsidRPr="00713277" w:rsidRDefault="00713277" w:rsidP="00713277">
      <w:pPr>
        <w:keepNext/>
        <w:jc w:val="center"/>
        <w:outlineLvl w:val="0"/>
        <w:rPr>
          <w:b/>
          <w:bCs/>
          <w:sz w:val="22"/>
          <w:szCs w:val="22"/>
        </w:rPr>
      </w:pPr>
      <w:r w:rsidRPr="00713277">
        <w:rPr>
          <w:b/>
          <w:bCs/>
          <w:sz w:val="22"/>
          <w:szCs w:val="22"/>
        </w:rPr>
        <w:t>СЕЛЬСКОГО ПОСЕЛЕНИЯ ХУЛИМСУНТ</w:t>
      </w:r>
    </w:p>
    <w:p w:rsidR="00713277" w:rsidRPr="00713277" w:rsidRDefault="00713277" w:rsidP="00713277">
      <w:pPr>
        <w:jc w:val="center"/>
        <w:rPr>
          <w:b/>
          <w:sz w:val="22"/>
          <w:szCs w:val="22"/>
        </w:rPr>
      </w:pPr>
      <w:r w:rsidRPr="00713277">
        <w:rPr>
          <w:b/>
          <w:sz w:val="22"/>
          <w:szCs w:val="22"/>
        </w:rPr>
        <w:t>Березовского района</w:t>
      </w:r>
    </w:p>
    <w:p w:rsidR="00713277" w:rsidRPr="00713277" w:rsidRDefault="00713277" w:rsidP="00713277">
      <w:pPr>
        <w:jc w:val="center"/>
        <w:rPr>
          <w:b/>
          <w:sz w:val="22"/>
          <w:szCs w:val="22"/>
        </w:rPr>
      </w:pPr>
      <w:r w:rsidRPr="00713277">
        <w:rPr>
          <w:b/>
          <w:sz w:val="22"/>
          <w:szCs w:val="22"/>
        </w:rPr>
        <w:t>Ханты-Мансийского автономного округа – Югры</w:t>
      </w:r>
    </w:p>
    <w:p w:rsidR="00713277" w:rsidRPr="00713277" w:rsidRDefault="00713277" w:rsidP="00713277">
      <w:pPr>
        <w:jc w:val="center"/>
        <w:rPr>
          <w:b/>
          <w:sz w:val="22"/>
          <w:szCs w:val="22"/>
        </w:rPr>
      </w:pPr>
    </w:p>
    <w:p w:rsidR="00713277" w:rsidRPr="00713277" w:rsidRDefault="00713277" w:rsidP="00713277">
      <w:pPr>
        <w:jc w:val="center"/>
        <w:rPr>
          <w:b/>
          <w:bCs/>
          <w:sz w:val="22"/>
          <w:szCs w:val="22"/>
        </w:rPr>
      </w:pPr>
      <w:r w:rsidRPr="00713277">
        <w:rPr>
          <w:b/>
          <w:bCs/>
          <w:sz w:val="22"/>
          <w:szCs w:val="22"/>
        </w:rPr>
        <w:t>РЕШЕНИЕ</w:t>
      </w:r>
    </w:p>
    <w:p w:rsidR="00713277" w:rsidRPr="00713277" w:rsidRDefault="00713277" w:rsidP="00713277">
      <w:pPr>
        <w:jc w:val="center"/>
        <w:rPr>
          <w:bCs/>
          <w:sz w:val="22"/>
          <w:szCs w:val="22"/>
        </w:rPr>
      </w:pPr>
    </w:p>
    <w:p w:rsidR="00713277" w:rsidRPr="00713277" w:rsidRDefault="00713277" w:rsidP="00713277">
      <w:pPr>
        <w:rPr>
          <w:sz w:val="22"/>
          <w:szCs w:val="22"/>
        </w:rPr>
      </w:pPr>
      <w:r w:rsidRPr="00713277">
        <w:rPr>
          <w:sz w:val="22"/>
          <w:szCs w:val="22"/>
        </w:rPr>
        <w:t>от 11.02.2022 г.                                                                                                 № 139</w:t>
      </w:r>
    </w:p>
    <w:p w:rsidR="00713277" w:rsidRPr="00713277" w:rsidRDefault="00713277" w:rsidP="00713277">
      <w:pPr>
        <w:rPr>
          <w:sz w:val="22"/>
          <w:szCs w:val="22"/>
        </w:rPr>
      </w:pPr>
      <w:r w:rsidRPr="00713277">
        <w:rPr>
          <w:sz w:val="22"/>
          <w:szCs w:val="22"/>
        </w:rPr>
        <w:t>д. Хулимсунт</w:t>
      </w:r>
    </w:p>
    <w:p w:rsidR="00713277" w:rsidRPr="00713277" w:rsidRDefault="00713277" w:rsidP="00713277">
      <w:pPr>
        <w:jc w:val="both"/>
        <w:rPr>
          <w:sz w:val="22"/>
          <w:szCs w:val="22"/>
        </w:rPr>
      </w:pPr>
    </w:p>
    <w:p w:rsidR="00713277" w:rsidRPr="00713277" w:rsidRDefault="00713277" w:rsidP="00713277">
      <w:pPr>
        <w:keepNext/>
        <w:jc w:val="both"/>
        <w:outlineLvl w:val="8"/>
        <w:rPr>
          <w:rFonts w:eastAsia="Calibri"/>
          <w:bCs/>
          <w:sz w:val="22"/>
          <w:szCs w:val="22"/>
        </w:rPr>
      </w:pPr>
      <w:r w:rsidRPr="00713277">
        <w:rPr>
          <w:rFonts w:eastAsia="Calibri"/>
          <w:bCs/>
          <w:sz w:val="22"/>
          <w:szCs w:val="22"/>
        </w:rPr>
        <w:t xml:space="preserve">Отчет о деятельности главы и администрации </w:t>
      </w:r>
    </w:p>
    <w:p w:rsidR="00713277" w:rsidRPr="00713277" w:rsidRDefault="00713277" w:rsidP="00713277">
      <w:pPr>
        <w:keepNext/>
        <w:jc w:val="both"/>
        <w:outlineLvl w:val="8"/>
        <w:rPr>
          <w:rFonts w:eastAsia="Calibri"/>
          <w:bCs/>
          <w:sz w:val="22"/>
          <w:szCs w:val="22"/>
        </w:rPr>
      </w:pPr>
      <w:r w:rsidRPr="00713277">
        <w:rPr>
          <w:rFonts w:eastAsia="Calibri"/>
          <w:bCs/>
          <w:sz w:val="22"/>
          <w:szCs w:val="22"/>
        </w:rPr>
        <w:t>сельского поселения Хулимсунт за 2021 год</w:t>
      </w:r>
    </w:p>
    <w:p w:rsidR="00713277" w:rsidRPr="00713277" w:rsidRDefault="00713277" w:rsidP="00713277">
      <w:pPr>
        <w:jc w:val="both"/>
        <w:rPr>
          <w:bCs/>
          <w:sz w:val="22"/>
          <w:szCs w:val="22"/>
        </w:rPr>
      </w:pPr>
    </w:p>
    <w:p w:rsidR="00713277" w:rsidRPr="00713277" w:rsidRDefault="00713277" w:rsidP="00713277">
      <w:pPr>
        <w:jc w:val="both"/>
        <w:rPr>
          <w:sz w:val="22"/>
          <w:szCs w:val="22"/>
        </w:rPr>
      </w:pPr>
      <w:r w:rsidRPr="00713277">
        <w:rPr>
          <w:bCs/>
          <w:sz w:val="22"/>
          <w:szCs w:val="22"/>
        </w:rPr>
        <w:tab/>
      </w:r>
      <w:r w:rsidRPr="00713277">
        <w:rPr>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рассмотрев отчет о деятельности главы и администрации сельского поселения Хулимсунт за 2021 год, представленный главой поселения,  </w:t>
      </w:r>
    </w:p>
    <w:p w:rsidR="00713277" w:rsidRPr="00713277" w:rsidRDefault="00713277" w:rsidP="00713277">
      <w:pPr>
        <w:jc w:val="both"/>
        <w:rPr>
          <w:sz w:val="22"/>
          <w:szCs w:val="22"/>
        </w:rPr>
      </w:pPr>
    </w:p>
    <w:p w:rsidR="00713277" w:rsidRPr="00713277" w:rsidRDefault="00713277" w:rsidP="00713277">
      <w:pPr>
        <w:jc w:val="center"/>
        <w:rPr>
          <w:bCs/>
          <w:sz w:val="22"/>
          <w:szCs w:val="22"/>
        </w:rPr>
      </w:pPr>
      <w:r w:rsidRPr="00713277">
        <w:rPr>
          <w:bCs/>
          <w:sz w:val="22"/>
          <w:szCs w:val="22"/>
        </w:rPr>
        <w:t>Совет поселения РЕШИЛ:</w:t>
      </w:r>
    </w:p>
    <w:p w:rsidR="00713277" w:rsidRPr="00713277" w:rsidRDefault="00713277" w:rsidP="00713277">
      <w:pPr>
        <w:tabs>
          <w:tab w:val="left" w:pos="426"/>
        </w:tabs>
        <w:jc w:val="both"/>
        <w:rPr>
          <w:rFonts w:eastAsia="Calibri"/>
          <w:sz w:val="22"/>
          <w:szCs w:val="22"/>
        </w:rPr>
      </w:pPr>
    </w:p>
    <w:p w:rsidR="00713277" w:rsidRPr="00713277" w:rsidRDefault="00713277" w:rsidP="00F031B3">
      <w:pPr>
        <w:numPr>
          <w:ilvl w:val="0"/>
          <w:numId w:val="1"/>
        </w:numPr>
        <w:tabs>
          <w:tab w:val="left" w:pos="0"/>
        </w:tabs>
        <w:ind w:left="0" w:firstLine="360"/>
        <w:jc w:val="both"/>
        <w:rPr>
          <w:sz w:val="22"/>
          <w:szCs w:val="22"/>
        </w:rPr>
      </w:pPr>
      <w:r w:rsidRPr="00713277">
        <w:rPr>
          <w:sz w:val="22"/>
          <w:szCs w:val="22"/>
        </w:rPr>
        <w:t>Утвердить отчет о деятельности главы и администрации сельского поселения Хулимсунт за 2021 год (отчет прилагается).</w:t>
      </w:r>
    </w:p>
    <w:p w:rsidR="00713277" w:rsidRPr="00713277" w:rsidRDefault="00713277" w:rsidP="00F031B3">
      <w:pPr>
        <w:numPr>
          <w:ilvl w:val="0"/>
          <w:numId w:val="1"/>
        </w:numPr>
        <w:tabs>
          <w:tab w:val="left" w:pos="0"/>
        </w:tabs>
        <w:ind w:left="0" w:firstLine="360"/>
        <w:jc w:val="both"/>
        <w:rPr>
          <w:sz w:val="22"/>
          <w:szCs w:val="22"/>
        </w:rPr>
      </w:pPr>
      <w:r w:rsidRPr="00713277">
        <w:rPr>
          <w:sz w:val="22"/>
          <w:szCs w:val="22"/>
        </w:rPr>
        <w:t>Признать деятельность главы сельского поселения Хулимсунт Ануфриева Ярослава Викторовича удовлетворительной</w:t>
      </w:r>
    </w:p>
    <w:p w:rsidR="00713277" w:rsidRPr="00713277" w:rsidRDefault="00713277" w:rsidP="00F031B3">
      <w:pPr>
        <w:numPr>
          <w:ilvl w:val="0"/>
          <w:numId w:val="1"/>
        </w:numPr>
        <w:tabs>
          <w:tab w:val="left" w:pos="0"/>
        </w:tabs>
        <w:ind w:left="0" w:firstLine="360"/>
        <w:jc w:val="both"/>
        <w:rPr>
          <w:sz w:val="22"/>
          <w:szCs w:val="22"/>
        </w:rPr>
      </w:pPr>
      <w:r w:rsidRPr="00713277">
        <w:rPr>
          <w:sz w:val="22"/>
          <w:szCs w:val="22"/>
        </w:rPr>
        <w:t xml:space="preserve">. </w:t>
      </w:r>
    </w:p>
    <w:p w:rsidR="00713277" w:rsidRPr="00713277" w:rsidRDefault="00713277" w:rsidP="00F031B3">
      <w:pPr>
        <w:numPr>
          <w:ilvl w:val="0"/>
          <w:numId w:val="1"/>
        </w:numPr>
        <w:ind w:left="0" w:firstLine="360"/>
        <w:jc w:val="both"/>
        <w:rPr>
          <w:sz w:val="22"/>
          <w:szCs w:val="22"/>
        </w:rPr>
      </w:pPr>
      <w:r w:rsidRPr="00713277">
        <w:rPr>
          <w:sz w:val="22"/>
          <w:szCs w:val="22"/>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713277" w:rsidRPr="00713277" w:rsidRDefault="00713277" w:rsidP="00F031B3">
      <w:pPr>
        <w:numPr>
          <w:ilvl w:val="0"/>
          <w:numId w:val="1"/>
        </w:numPr>
        <w:ind w:left="0" w:firstLine="360"/>
        <w:jc w:val="both"/>
        <w:rPr>
          <w:sz w:val="22"/>
          <w:szCs w:val="22"/>
        </w:rPr>
      </w:pPr>
      <w:r w:rsidRPr="00713277">
        <w:rPr>
          <w:sz w:val="22"/>
          <w:szCs w:val="22"/>
        </w:rPr>
        <w:t xml:space="preserve"> Настоящее решение вступает в силу после его официального обнародования.</w:t>
      </w:r>
    </w:p>
    <w:p w:rsidR="00713277" w:rsidRPr="00713277" w:rsidRDefault="00713277" w:rsidP="00713277">
      <w:pPr>
        <w:jc w:val="both"/>
        <w:rPr>
          <w:sz w:val="22"/>
          <w:szCs w:val="22"/>
        </w:rPr>
      </w:pPr>
    </w:p>
    <w:p w:rsidR="00713277" w:rsidRPr="00713277" w:rsidRDefault="00713277" w:rsidP="00713277">
      <w:pPr>
        <w:jc w:val="both"/>
        <w:rPr>
          <w:sz w:val="22"/>
          <w:szCs w:val="22"/>
        </w:rPr>
      </w:pPr>
    </w:p>
    <w:p w:rsidR="00713277" w:rsidRPr="00713277" w:rsidRDefault="00713277" w:rsidP="00713277">
      <w:pPr>
        <w:jc w:val="both"/>
        <w:rPr>
          <w:sz w:val="22"/>
          <w:szCs w:val="22"/>
        </w:rPr>
      </w:pPr>
      <w:r w:rsidRPr="00713277">
        <w:rPr>
          <w:sz w:val="22"/>
          <w:szCs w:val="22"/>
        </w:rPr>
        <w:t>Председатель Совета депутатов,</w:t>
      </w:r>
    </w:p>
    <w:p w:rsidR="00713277" w:rsidRPr="00713277" w:rsidRDefault="00713277" w:rsidP="00713277">
      <w:pPr>
        <w:jc w:val="both"/>
        <w:rPr>
          <w:sz w:val="22"/>
          <w:szCs w:val="22"/>
        </w:rPr>
      </w:pPr>
      <w:r w:rsidRPr="00713277">
        <w:rPr>
          <w:sz w:val="22"/>
          <w:szCs w:val="22"/>
        </w:rPr>
        <w:t>Глава поселения</w:t>
      </w: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t xml:space="preserve">           Я.В. Ануфриев</w:t>
      </w:r>
    </w:p>
    <w:p w:rsidR="00713277" w:rsidRPr="00713277" w:rsidRDefault="00713277" w:rsidP="00713277">
      <w:pPr>
        <w:rPr>
          <w:sz w:val="22"/>
          <w:szCs w:val="22"/>
        </w:rPr>
      </w:pPr>
    </w:p>
    <w:p w:rsidR="00713277" w:rsidRPr="00713277" w:rsidRDefault="00713277" w:rsidP="00713277">
      <w:pPr>
        <w:ind w:firstLine="709"/>
        <w:jc w:val="right"/>
        <w:rPr>
          <w:sz w:val="16"/>
          <w:szCs w:val="16"/>
        </w:rPr>
      </w:pPr>
      <w:r w:rsidRPr="00713277">
        <w:rPr>
          <w:sz w:val="16"/>
          <w:szCs w:val="16"/>
        </w:rPr>
        <w:t xml:space="preserve">Приложение </w:t>
      </w:r>
    </w:p>
    <w:p w:rsidR="00713277" w:rsidRPr="00713277" w:rsidRDefault="00713277" w:rsidP="00713277">
      <w:pPr>
        <w:jc w:val="right"/>
        <w:rPr>
          <w:sz w:val="16"/>
          <w:szCs w:val="16"/>
        </w:rPr>
      </w:pPr>
      <w:r w:rsidRPr="00713277">
        <w:rPr>
          <w:sz w:val="16"/>
          <w:szCs w:val="16"/>
        </w:rPr>
        <w:t>к решению Совета депутатов</w:t>
      </w:r>
    </w:p>
    <w:p w:rsidR="00713277" w:rsidRPr="00713277" w:rsidRDefault="00713277" w:rsidP="00713277">
      <w:pPr>
        <w:jc w:val="right"/>
        <w:rPr>
          <w:sz w:val="16"/>
          <w:szCs w:val="16"/>
        </w:rPr>
      </w:pPr>
      <w:r w:rsidRPr="00713277">
        <w:rPr>
          <w:sz w:val="16"/>
          <w:szCs w:val="16"/>
        </w:rPr>
        <w:t xml:space="preserve">сельского поселения Хулимсунт </w:t>
      </w:r>
    </w:p>
    <w:p w:rsidR="00713277" w:rsidRPr="00713277" w:rsidRDefault="00713277" w:rsidP="00713277">
      <w:pPr>
        <w:jc w:val="right"/>
        <w:rPr>
          <w:sz w:val="16"/>
          <w:szCs w:val="16"/>
        </w:rPr>
      </w:pPr>
      <w:r w:rsidRPr="00713277">
        <w:rPr>
          <w:sz w:val="16"/>
          <w:szCs w:val="16"/>
        </w:rPr>
        <w:t xml:space="preserve">от 11.02.2022 № 139 </w:t>
      </w:r>
    </w:p>
    <w:p w:rsidR="00713277" w:rsidRPr="00713277" w:rsidRDefault="00713277" w:rsidP="00713277">
      <w:pPr>
        <w:jc w:val="right"/>
        <w:rPr>
          <w:sz w:val="16"/>
          <w:szCs w:val="16"/>
        </w:rPr>
      </w:pPr>
    </w:p>
    <w:p w:rsidR="00713277" w:rsidRPr="00713277" w:rsidRDefault="00713277" w:rsidP="00713277">
      <w:pPr>
        <w:spacing w:after="240"/>
        <w:ind w:right="-285" w:firstLine="710"/>
        <w:jc w:val="both"/>
        <w:rPr>
          <w:sz w:val="22"/>
          <w:szCs w:val="22"/>
        </w:rPr>
      </w:pPr>
      <w:r w:rsidRPr="00713277">
        <w:rPr>
          <w:sz w:val="22"/>
          <w:szCs w:val="22"/>
        </w:rPr>
        <w:t xml:space="preserve">    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гражданской обороны, создание условий для организации досуга, благоустройство и в первую очередь, повышение уровня благосостояния нашего населения.</w:t>
      </w:r>
    </w:p>
    <w:p w:rsidR="00713277" w:rsidRPr="00713277" w:rsidRDefault="00713277" w:rsidP="00713277">
      <w:pPr>
        <w:spacing w:after="240"/>
        <w:ind w:right="-285" w:firstLine="708"/>
        <w:jc w:val="both"/>
        <w:rPr>
          <w:sz w:val="22"/>
          <w:szCs w:val="22"/>
        </w:rPr>
      </w:pPr>
      <w:r w:rsidRPr="00713277">
        <w:rPr>
          <w:sz w:val="22"/>
          <w:szCs w:val="22"/>
        </w:rPr>
        <w:t>Для исполнения всех полномочий утвержден бюджет поселения, который составил 65 559,0 тыс. руб., исполнение 51 625,5 тыс. руб. (79%), остаток денежных средств на 01.01.2022 14 826,0 тыс. руб.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письменных и устных обращений.</w:t>
      </w:r>
    </w:p>
    <w:p w:rsidR="00713277" w:rsidRPr="00713277" w:rsidRDefault="00713277" w:rsidP="00713277">
      <w:pPr>
        <w:spacing w:after="240"/>
        <w:ind w:right="-285" w:firstLine="708"/>
        <w:jc w:val="both"/>
        <w:rPr>
          <w:sz w:val="22"/>
          <w:szCs w:val="22"/>
        </w:rPr>
      </w:pPr>
      <w:r w:rsidRPr="00713277">
        <w:rPr>
          <w:sz w:val="22"/>
          <w:szCs w:val="22"/>
        </w:rPr>
        <w:lastRenderedPageBreak/>
        <w:t xml:space="preserve">Территория муниципального образования остается в прежних границах -ми населенных пунктов (Хулимсунт, </w:t>
      </w:r>
      <w:proofErr w:type="spellStart"/>
      <w:r w:rsidRPr="00713277">
        <w:rPr>
          <w:sz w:val="22"/>
          <w:szCs w:val="22"/>
        </w:rPr>
        <w:t>Няксимволь</w:t>
      </w:r>
      <w:proofErr w:type="spellEnd"/>
      <w:r w:rsidRPr="00713277">
        <w:rPr>
          <w:sz w:val="22"/>
          <w:szCs w:val="22"/>
        </w:rPr>
        <w:t xml:space="preserve">, </w:t>
      </w:r>
      <w:proofErr w:type="spellStart"/>
      <w:r w:rsidRPr="00713277">
        <w:rPr>
          <w:sz w:val="22"/>
          <w:szCs w:val="22"/>
        </w:rPr>
        <w:t>Усть-Манья</w:t>
      </w:r>
      <w:proofErr w:type="spellEnd"/>
      <w:r w:rsidRPr="00713277">
        <w:rPr>
          <w:sz w:val="22"/>
          <w:szCs w:val="22"/>
        </w:rPr>
        <w:t xml:space="preserve">, </w:t>
      </w:r>
      <w:proofErr w:type="spellStart"/>
      <w:r w:rsidRPr="00713277">
        <w:rPr>
          <w:sz w:val="22"/>
          <w:szCs w:val="22"/>
        </w:rPr>
        <w:t>Нерахи</w:t>
      </w:r>
      <w:proofErr w:type="spellEnd"/>
      <w:r w:rsidRPr="00713277">
        <w:rPr>
          <w:sz w:val="22"/>
          <w:szCs w:val="22"/>
        </w:rPr>
        <w:t xml:space="preserve">). Общая численность населения составляет 1781 человек. Трудоспособное население – 959 чел., пенсионеров -  353, детей – 469. Число родившихся за отчетный период составляет 14 человек, число умерших – 18 человек. Численность работающего населения 876 человека. </w:t>
      </w:r>
    </w:p>
    <w:p w:rsidR="00713277" w:rsidRPr="00713277" w:rsidRDefault="00713277" w:rsidP="00713277">
      <w:pPr>
        <w:spacing w:after="240"/>
        <w:ind w:right="-285" w:firstLine="708"/>
        <w:jc w:val="both"/>
        <w:rPr>
          <w:sz w:val="22"/>
          <w:szCs w:val="22"/>
        </w:rPr>
      </w:pPr>
      <w:r w:rsidRPr="00713277">
        <w:rPr>
          <w:sz w:val="22"/>
          <w:szCs w:val="22"/>
        </w:rPr>
        <w:t xml:space="preserve">Глава сельского поселения руководит деятельностью </w:t>
      </w:r>
      <w:proofErr w:type="spellStart"/>
      <w:r w:rsidRPr="00713277">
        <w:rPr>
          <w:sz w:val="22"/>
          <w:szCs w:val="22"/>
        </w:rPr>
        <w:t>Няксимвольского</w:t>
      </w:r>
      <w:proofErr w:type="spellEnd"/>
      <w:r w:rsidRPr="00713277">
        <w:rPr>
          <w:sz w:val="22"/>
          <w:szCs w:val="22"/>
        </w:rPr>
        <w:t xml:space="preserve"> и </w:t>
      </w:r>
      <w:proofErr w:type="spellStart"/>
      <w:r w:rsidRPr="00713277">
        <w:rPr>
          <w:sz w:val="22"/>
          <w:szCs w:val="22"/>
        </w:rPr>
        <w:t>Хулимсунтского</w:t>
      </w:r>
      <w:proofErr w:type="spellEnd"/>
      <w:r w:rsidRPr="00713277">
        <w:rPr>
          <w:sz w:val="22"/>
          <w:szCs w:val="22"/>
        </w:rPr>
        <w:t xml:space="preserve"> отдела, штат администрации сельского поселения Хулимсунт - 14 человек, штат МКУ «ОХС Хулимсунт» - 12 человек.</w:t>
      </w:r>
    </w:p>
    <w:p w:rsidR="00713277" w:rsidRPr="00713277" w:rsidRDefault="00713277" w:rsidP="00713277">
      <w:pPr>
        <w:spacing w:after="240"/>
        <w:ind w:right="-285" w:firstLine="708"/>
        <w:jc w:val="both"/>
        <w:rPr>
          <w:sz w:val="22"/>
          <w:szCs w:val="22"/>
        </w:rPr>
      </w:pPr>
      <w:r w:rsidRPr="00713277">
        <w:rPr>
          <w:sz w:val="22"/>
          <w:szCs w:val="22"/>
        </w:rPr>
        <w:t>Более подробно хочу остановиться на отчете о выполнении наших полномочий.</w:t>
      </w:r>
    </w:p>
    <w:p w:rsidR="00713277" w:rsidRPr="00713277" w:rsidRDefault="00713277" w:rsidP="00F031B3">
      <w:pPr>
        <w:pStyle w:val="ab"/>
        <w:numPr>
          <w:ilvl w:val="0"/>
          <w:numId w:val="2"/>
        </w:numPr>
        <w:ind w:left="0"/>
        <w:jc w:val="both"/>
        <w:rPr>
          <w:rFonts w:ascii="Times New Roman" w:hAnsi="Times New Roman"/>
          <w:u w:val="single"/>
        </w:rPr>
      </w:pPr>
      <w:r w:rsidRPr="00713277">
        <w:rPr>
          <w:rFonts w:ascii="Times New Roman" w:hAnsi="Times New Roman"/>
          <w:u w:val="single"/>
        </w:rPr>
        <w:t xml:space="preserve">Обеспечение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w:t>
      </w:r>
    </w:p>
    <w:p w:rsidR="00713277" w:rsidRPr="00713277" w:rsidRDefault="00713277" w:rsidP="00713277">
      <w:pPr>
        <w:pStyle w:val="ab"/>
        <w:ind w:left="0"/>
        <w:jc w:val="both"/>
        <w:rPr>
          <w:rFonts w:ascii="Times New Roman" w:hAnsi="Times New Roman"/>
        </w:rPr>
      </w:pPr>
      <w:r w:rsidRPr="00713277">
        <w:rPr>
          <w:rFonts w:ascii="Times New Roman" w:hAnsi="Times New Roman"/>
        </w:rPr>
        <w:t xml:space="preserve">В администрации поселения ведется учет нуждающихся в улучшении жилищных условий на данный момент ими являются 181 человек. </w:t>
      </w:r>
    </w:p>
    <w:p w:rsidR="00713277" w:rsidRPr="00713277" w:rsidRDefault="00713277" w:rsidP="00713277">
      <w:pPr>
        <w:pStyle w:val="ab"/>
        <w:ind w:left="0"/>
        <w:jc w:val="both"/>
        <w:rPr>
          <w:rFonts w:ascii="Times New Roman" w:hAnsi="Times New Roman"/>
          <w:u w:val="single"/>
        </w:rPr>
      </w:pPr>
      <w:r w:rsidRPr="00713277">
        <w:rPr>
          <w:rFonts w:ascii="Times New Roman" w:hAnsi="Times New Roman"/>
        </w:rPr>
        <w:t xml:space="preserve">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2021 году проверено 17 семей, приняты на учет в улучшении жилья 2 семьи. Оказана помощь в постановке на учет в ипотечное агентство 5 гражданам. При содействии ипотечного агентства получили субсидий на приобретение жилья – 6 семей. В 2021 году распределены 6 квартир, в деревне Хулимсунт предоставлены --- 4 жилых помещения как маневренные и служебные: работникам образования и многодетной семье, в селе </w:t>
      </w:r>
      <w:proofErr w:type="spellStart"/>
      <w:r w:rsidRPr="00713277">
        <w:rPr>
          <w:rFonts w:ascii="Times New Roman" w:hAnsi="Times New Roman"/>
        </w:rPr>
        <w:t>Няксимволь</w:t>
      </w:r>
      <w:proofErr w:type="spellEnd"/>
      <w:r w:rsidRPr="00713277">
        <w:rPr>
          <w:rFonts w:ascii="Times New Roman" w:hAnsi="Times New Roman"/>
        </w:rPr>
        <w:t xml:space="preserve"> – 2 помещения по договору социального найма многодетным семьям.</w:t>
      </w:r>
    </w:p>
    <w:p w:rsidR="00713277" w:rsidRPr="00713277" w:rsidRDefault="00713277" w:rsidP="00713277">
      <w:pPr>
        <w:pStyle w:val="ab"/>
        <w:ind w:left="0"/>
        <w:jc w:val="both"/>
        <w:rPr>
          <w:rFonts w:ascii="Times New Roman" w:hAnsi="Times New Roman"/>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Создание условий для предоставления транспортных услуг населению.</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Ежегодно ведется населения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ежегодно заключает договор по укатке взлетной вертолетной площадки от снега.  Ежегодно устраивается автозимник Хулимсунт-</w:t>
      </w:r>
      <w:proofErr w:type="spellStart"/>
      <w:r w:rsidRPr="00713277">
        <w:rPr>
          <w:rFonts w:ascii="Times New Roman" w:hAnsi="Times New Roman"/>
        </w:rPr>
        <w:t>Няксимволь</w:t>
      </w:r>
      <w:proofErr w:type="spellEnd"/>
      <w:r w:rsidRPr="00713277">
        <w:rPr>
          <w:rFonts w:ascii="Times New Roman" w:hAnsi="Times New Roman"/>
        </w:rPr>
        <w:t>-</w:t>
      </w:r>
      <w:proofErr w:type="spellStart"/>
      <w:r w:rsidRPr="00713277">
        <w:rPr>
          <w:rFonts w:ascii="Times New Roman" w:hAnsi="Times New Roman"/>
        </w:rPr>
        <w:t>Усть-Манья</w:t>
      </w:r>
      <w:proofErr w:type="spellEnd"/>
      <w:r w:rsidRPr="00713277">
        <w:rPr>
          <w:rFonts w:ascii="Times New Roman" w:hAnsi="Times New Roman"/>
        </w:rPr>
        <w:t xml:space="preserve">. Администрация поселения </w:t>
      </w:r>
      <w:proofErr w:type="spellStart"/>
      <w:r w:rsidRPr="00713277">
        <w:rPr>
          <w:rFonts w:ascii="Times New Roman" w:hAnsi="Times New Roman"/>
        </w:rPr>
        <w:t>поселения</w:t>
      </w:r>
      <w:proofErr w:type="spellEnd"/>
      <w:r w:rsidRPr="00713277">
        <w:rPr>
          <w:rFonts w:ascii="Times New Roman" w:hAnsi="Times New Roman"/>
        </w:rPr>
        <w:t xml:space="preserve">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закреплен ООО «</w:t>
      </w:r>
      <w:proofErr w:type="spellStart"/>
      <w:r w:rsidRPr="00713277">
        <w:rPr>
          <w:rFonts w:ascii="Times New Roman" w:hAnsi="Times New Roman"/>
        </w:rPr>
        <w:t>Спецстройвод</w:t>
      </w:r>
      <w:proofErr w:type="spellEnd"/>
      <w:r w:rsidRPr="00713277">
        <w:rPr>
          <w:rFonts w:ascii="Times New Roman" w:hAnsi="Times New Roman"/>
        </w:rPr>
        <w:t xml:space="preserve">», ежемесячно подаются сведения о содержании зимника, указываются все недостатки и замечания.  В работе устройства зимних переправ принимают участие жители д. Хулимсунт, с. </w:t>
      </w:r>
      <w:proofErr w:type="spellStart"/>
      <w:r w:rsidRPr="00713277">
        <w:rPr>
          <w:rFonts w:ascii="Times New Roman" w:hAnsi="Times New Roman"/>
        </w:rPr>
        <w:t>Няксимволь</w:t>
      </w:r>
      <w:proofErr w:type="spellEnd"/>
      <w:r w:rsidRPr="00713277">
        <w:rPr>
          <w:rFonts w:ascii="Times New Roman" w:hAnsi="Times New Roman"/>
        </w:rPr>
        <w:t xml:space="preserve"> и д. Яны-Пауль.</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В июне   2021 года   продолжен ремонт   дороги по улице Болотной   длиной в 500 метров. Произведена выемка грунта, уложены трубы водоотведения, сделана отсыпка гравием, произведено выравнивание дорожного полотна.    Частично подсыпаны грунтовые дороги по улице Береговой. Проведено строительство 3 парковочных зон в д. Хулимсунт и 2 в с. </w:t>
      </w:r>
      <w:proofErr w:type="spellStart"/>
      <w:r w:rsidRPr="00713277">
        <w:rPr>
          <w:rFonts w:ascii="Times New Roman" w:hAnsi="Times New Roman"/>
        </w:rPr>
        <w:t>Няксимволь</w:t>
      </w:r>
      <w:proofErr w:type="spellEnd"/>
      <w:r w:rsidRPr="00713277">
        <w:rPr>
          <w:rFonts w:ascii="Times New Roman" w:hAnsi="Times New Roman"/>
        </w:rPr>
        <w:t>.</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На содержание уличных сетей заключены договора с </w:t>
      </w:r>
      <w:proofErr w:type="spellStart"/>
      <w:r w:rsidRPr="00713277">
        <w:rPr>
          <w:rFonts w:ascii="Times New Roman" w:hAnsi="Times New Roman"/>
        </w:rPr>
        <w:t>УТТиСТ</w:t>
      </w:r>
      <w:proofErr w:type="spellEnd"/>
      <w:r w:rsidRPr="00713277">
        <w:rPr>
          <w:rFonts w:ascii="Times New Roman" w:hAnsi="Times New Roman"/>
        </w:rPr>
        <w:t xml:space="preserve">, УП «Кедр» - Хулимсунт, ИП </w:t>
      </w:r>
      <w:proofErr w:type="spellStart"/>
      <w:r w:rsidRPr="00713277">
        <w:rPr>
          <w:rFonts w:ascii="Times New Roman" w:hAnsi="Times New Roman"/>
        </w:rPr>
        <w:t>Чучкалов</w:t>
      </w:r>
      <w:proofErr w:type="spellEnd"/>
      <w:r w:rsidRPr="00713277">
        <w:rPr>
          <w:rFonts w:ascii="Times New Roman" w:hAnsi="Times New Roman"/>
        </w:rPr>
        <w:t xml:space="preserve"> - </w:t>
      </w:r>
      <w:proofErr w:type="spellStart"/>
      <w:r w:rsidRPr="00713277">
        <w:rPr>
          <w:rFonts w:ascii="Times New Roman" w:hAnsi="Times New Roman"/>
        </w:rPr>
        <w:t>Няксимволь</w:t>
      </w:r>
      <w:proofErr w:type="spellEnd"/>
      <w:r w:rsidRPr="00713277">
        <w:rPr>
          <w:rFonts w:ascii="Times New Roman" w:hAnsi="Times New Roman"/>
        </w:rPr>
        <w:t xml:space="preserve"> общей стоимостью 1500000 рублей (протяженность 12 км).  Производится диспетчерское обеспечение авиарейсов компании ЮТР.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Благодаря помощи Депутата окружной Думы </w:t>
      </w:r>
      <w:proofErr w:type="spellStart"/>
      <w:r w:rsidRPr="00713277">
        <w:rPr>
          <w:rFonts w:ascii="Times New Roman" w:hAnsi="Times New Roman"/>
        </w:rPr>
        <w:t>Проводникова</w:t>
      </w:r>
      <w:proofErr w:type="spellEnd"/>
      <w:r w:rsidRPr="00713277">
        <w:rPr>
          <w:rFonts w:ascii="Times New Roman" w:hAnsi="Times New Roman"/>
        </w:rPr>
        <w:t xml:space="preserve"> Р.М. получено согласование Правительство округа о проектировании и содержании межрайонного участка автозимника д. Хулимсунт – п. </w:t>
      </w:r>
      <w:proofErr w:type="spellStart"/>
      <w:r w:rsidRPr="00713277">
        <w:rPr>
          <w:rFonts w:ascii="Times New Roman" w:hAnsi="Times New Roman"/>
        </w:rPr>
        <w:t>Агириш</w:t>
      </w:r>
      <w:proofErr w:type="spellEnd"/>
      <w:r w:rsidRPr="00713277">
        <w:rPr>
          <w:rFonts w:ascii="Times New Roman" w:hAnsi="Times New Roman"/>
        </w:rPr>
        <w:t xml:space="preserve"> на плановый период 2022 – 2023 гг.</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240"/>
        <w:ind w:left="0"/>
        <w:jc w:val="both"/>
        <w:rPr>
          <w:rFonts w:ascii="Times New Roman" w:hAnsi="Times New Roman"/>
        </w:rPr>
      </w:pPr>
      <w:r w:rsidRPr="00713277">
        <w:rPr>
          <w:rFonts w:ascii="Times New Roman" w:hAnsi="Times New Roman"/>
          <w:u w:val="single"/>
        </w:rPr>
        <w:t>Участие в предупреждении и ликвидации последствий чрезвычайных ситуаций в границах поселения.</w:t>
      </w:r>
    </w:p>
    <w:p w:rsidR="00713277" w:rsidRPr="00713277" w:rsidRDefault="00713277" w:rsidP="00713277">
      <w:pPr>
        <w:pStyle w:val="ab"/>
        <w:spacing w:after="240"/>
        <w:ind w:left="0"/>
        <w:jc w:val="both"/>
        <w:rPr>
          <w:rFonts w:ascii="Times New Roman" w:hAnsi="Times New Roman"/>
        </w:rPr>
      </w:pPr>
      <w:r w:rsidRPr="00713277">
        <w:rPr>
          <w:rFonts w:ascii="Times New Roman" w:hAnsi="Times New Roman"/>
        </w:rPr>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зашиты населения от ЧС приобретен мобильный штаб МЧС, в состав которого входит быстровозводимая палатка с тепловой пушкой и автономным </w:t>
      </w:r>
      <w:proofErr w:type="spellStart"/>
      <w:r w:rsidRPr="00713277">
        <w:rPr>
          <w:rFonts w:ascii="Times New Roman" w:hAnsi="Times New Roman"/>
        </w:rPr>
        <w:t>бензогенератором</w:t>
      </w:r>
      <w:proofErr w:type="spellEnd"/>
      <w:r w:rsidRPr="00713277">
        <w:rPr>
          <w:rFonts w:ascii="Times New Roman" w:hAnsi="Times New Roman"/>
        </w:rPr>
        <w:t xml:space="preserve"> для </w:t>
      </w:r>
      <w:r w:rsidRPr="00713277">
        <w:rPr>
          <w:rFonts w:ascii="Times New Roman" w:hAnsi="Times New Roman"/>
        </w:rPr>
        <w:lastRenderedPageBreak/>
        <w:t xml:space="preserve">обеспечения электроэнергией штаба и спецоборудования. Приобретены </w:t>
      </w:r>
      <w:proofErr w:type="spellStart"/>
      <w:r w:rsidRPr="00713277">
        <w:rPr>
          <w:rFonts w:ascii="Times New Roman" w:hAnsi="Times New Roman"/>
        </w:rPr>
        <w:t>дизсредства</w:t>
      </w:r>
      <w:proofErr w:type="spellEnd"/>
      <w:r w:rsidRPr="00713277">
        <w:rPr>
          <w:rFonts w:ascii="Times New Roman" w:hAnsi="Times New Roman"/>
        </w:rPr>
        <w:t xml:space="preserve"> для санитарной обработки помещений и кожных поверхностей посетителей, бесконтактные термометры и средства индивидуальной защиты для работников осуществляющих санитарную обработку, установлены дезинфекторы воздуха в зданиях администрации, </w:t>
      </w:r>
      <w:proofErr w:type="spellStart"/>
      <w:r w:rsidRPr="00713277">
        <w:rPr>
          <w:rFonts w:ascii="Times New Roman" w:hAnsi="Times New Roman"/>
        </w:rPr>
        <w:t>ФОКа</w:t>
      </w:r>
      <w:proofErr w:type="spellEnd"/>
      <w:r w:rsidRPr="00713277">
        <w:rPr>
          <w:rFonts w:ascii="Times New Roman" w:hAnsi="Times New Roman"/>
        </w:rPr>
        <w:t xml:space="preserve">. Введены 2 ставки инструктора в отделении </w:t>
      </w:r>
      <w:proofErr w:type="spellStart"/>
      <w:r w:rsidRPr="00713277">
        <w:rPr>
          <w:rFonts w:ascii="Times New Roman" w:hAnsi="Times New Roman"/>
        </w:rPr>
        <w:t>Центрспас-Югория</w:t>
      </w:r>
      <w:proofErr w:type="spellEnd"/>
      <w:r w:rsidRPr="00713277">
        <w:rPr>
          <w:rFonts w:ascii="Times New Roman" w:hAnsi="Times New Roman"/>
        </w:rPr>
        <w:t xml:space="preserve"> села </w:t>
      </w:r>
      <w:proofErr w:type="spellStart"/>
      <w:r w:rsidRPr="00713277">
        <w:rPr>
          <w:rFonts w:ascii="Times New Roman" w:hAnsi="Times New Roman"/>
        </w:rPr>
        <w:t>Няксимволь</w:t>
      </w:r>
      <w:proofErr w:type="spellEnd"/>
      <w:r w:rsidRPr="00713277">
        <w:rPr>
          <w:rFonts w:ascii="Times New Roman" w:hAnsi="Times New Roman"/>
        </w:rPr>
        <w:t>.</w:t>
      </w: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 xml:space="preserve">Обеспечение первичных мер пожарной безопасности в границах населенных пунктов поселения. </w:t>
      </w:r>
      <w:r w:rsidRPr="00713277">
        <w:rPr>
          <w:rFonts w:ascii="Times New Roman" w:hAnsi="Times New Roman"/>
        </w:rPr>
        <w:t xml:space="preserve">В 2021 году были составлены и утверждены паспорта пожарной безопасности населенных пунктов: Хулимсунт, </w:t>
      </w:r>
      <w:proofErr w:type="spellStart"/>
      <w:r w:rsidRPr="00713277">
        <w:rPr>
          <w:rFonts w:ascii="Times New Roman" w:hAnsi="Times New Roman"/>
        </w:rPr>
        <w:t>Няксимволь</w:t>
      </w:r>
      <w:proofErr w:type="spellEnd"/>
      <w:r w:rsidRPr="00713277">
        <w:rPr>
          <w:rFonts w:ascii="Times New Roman" w:hAnsi="Times New Roman"/>
        </w:rPr>
        <w:t xml:space="preserve">, </w:t>
      </w:r>
      <w:proofErr w:type="spellStart"/>
      <w:r w:rsidRPr="00713277">
        <w:rPr>
          <w:rFonts w:ascii="Times New Roman" w:hAnsi="Times New Roman"/>
        </w:rPr>
        <w:t>Усть-Манья</w:t>
      </w:r>
      <w:proofErr w:type="spellEnd"/>
      <w:r w:rsidRPr="00713277">
        <w:rPr>
          <w:rFonts w:ascii="Times New Roman" w:hAnsi="Times New Roman"/>
        </w:rPr>
        <w:t xml:space="preserve"> и </w:t>
      </w:r>
      <w:proofErr w:type="spellStart"/>
      <w:r w:rsidRPr="00713277">
        <w:rPr>
          <w:rFonts w:ascii="Times New Roman" w:hAnsi="Times New Roman"/>
        </w:rPr>
        <w:t>Нерахи</w:t>
      </w:r>
      <w:proofErr w:type="spellEnd"/>
      <w:r w:rsidRPr="00713277">
        <w:rPr>
          <w:rFonts w:ascii="Times New Roman" w:hAnsi="Times New Roman"/>
        </w:rPr>
        <w:t xml:space="preserve">.  Летом,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предупреждающих об опасности, ведется информирование населения через листовки, памятки, информационные стенды, звуковое оповещение. В отдаленных населенных пунктах обновлены и укомплектованы пожарные щиты. Во всех населенных пунктах запланированы и осуществлены следующие мероприятия: </w:t>
      </w:r>
    </w:p>
    <w:p w:rsidR="00713277" w:rsidRPr="00713277" w:rsidRDefault="00713277" w:rsidP="00713277">
      <w:pPr>
        <w:rPr>
          <w:sz w:val="22"/>
          <w:szCs w:val="22"/>
        </w:rPr>
      </w:pPr>
    </w:p>
    <w:p w:rsidR="00713277" w:rsidRPr="00713277" w:rsidRDefault="00713277" w:rsidP="00713277">
      <w:pPr>
        <w:pStyle w:val="ab"/>
        <w:ind w:left="0"/>
        <w:rPr>
          <w:rFonts w:ascii="Times New Roman" w:hAnsi="Times New Roman"/>
        </w:rPr>
      </w:pPr>
      <w:r w:rsidRPr="00713277">
        <w:rPr>
          <w:rFonts w:ascii="Times New Roman" w:hAnsi="Times New Roman"/>
        </w:rPr>
        <w:t>Таблица 4.1. Мероприятия по подготовке к пожароопасному периоду</w:t>
      </w:r>
    </w:p>
    <w:p w:rsidR="00713277" w:rsidRPr="00713277" w:rsidRDefault="00713277" w:rsidP="00713277">
      <w:pPr>
        <w:jc w:val="center"/>
        <w:rPr>
          <w:sz w:val="22"/>
          <w:szCs w:val="22"/>
        </w:rPr>
      </w:pPr>
      <w:r w:rsidRPr="00713277">
        <w:rPr>
          <w:sz w:val="22"/>
          <w:szCs w:val="22"/>
        </w:rPr>
        <w:t>(май – сентябрь 2021 год).</w:t>
      </w:r>
    </w:p>
    <w:p w:rsidR="00713277" w:rsidRPr="00713277" w:rsidRDefault="00713277" w:rsidP="00713277">
      <w:pPr>
        <w:rPr>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3147"/>
      </w:tblGrid>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Сроки проведения</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Ответственные</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Приведены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jc w:val="both"/>
              <w:rPr>
                <w:sz w:val="22"/>
                <w:szCs w:val="22"/>
                <w:lang w:eastAsia="en-US"/>
              </w:rPr>
            </w:pPr>
            <w:r w:rsidRPr="00713277">
              <w:rPr>
                <w:sz w:val="22"/>
                <w:szCs w:val="22"/>
                <w:lang w:eastAsia="en-US"/>
              </w:rPr>
              <w:t>Проведены заседания Комиссий по чрезвычайным ситуациям в сельском поселении.</w:t>
            </w:r>
          </w:p>
          <w:p w:rsidR="00713277" w:rsidRPr="00713277" w:rsidRDefault="00713277" w:rsidP="00713277">
            <w:pPr>
              <w:autoSpaceDE w:val="0"/>
              <w:autoSpaceDN w:val="0"/>
              <w:adjustRightInd w:val="0"/>
              <w:spacing w:line="276"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31.03.2021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Ответственный по ГОЧС поселения</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3</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jc w:val="both"/>
              <w:rPr>
                <w:sz w:val="22"/>
                <w:szCs w:val="22"/>
                <w:lang w:eastAsia="en-US"/>
              </w:rPr>
            </w:pPr>
            <w:r w:rsidRPr="00713277">
              <w:rPr>
                <w:sz w:val="22"/>
                <w:szCs w:val="22"/>
                <w:lang w:eastAsia="en-US"/>
              </w:rPr>
              <w:t>Проведены   инструктажи с населением по мерам пожарной безопасности при пребывании на приусадебных участках и лесных массивах.</w:t>
            </w:r>
          </w:p>
          <w:p w:rsidR="00713277" w:rsidRPr="00713277" w:rsidRDefault="00713277" w:rsidP="00713277">
            <w:pPr>
              <w:autoSpaceDE w:val="0"/>
              <w:autoSpaceDN w:val="0"/>
              <w:adjustRightInd w:val="0"/>
              <w:spacing w:line="276"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4</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Приведены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5</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Приведены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713277" w:rsidRPr="00713277" w:rsidRDefault="00713277" w:rsidP="00713277">
            <w:pPr>
              <w:autoSpaceDE w:val="0"/>
              <w:autoSpaceDN w:val="0"/>
              <w:adjustRightInd w:val="0"/>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6</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Выявлены    и удалены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7</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Проведена    ревизия бесхозных строений.</w:t>
            </w:r>
          </w:p>
          <w:p w:rsidR="00713277" w:rsidRPr="00713277" w:rsidRDefault="00713277" w:rsidP="00713277">
            <w:pPr>
              <w:autoSpaceDE w:val="0"/>
              <w:autoSpaceDN w:val="0"/>
              <w:adjustRightInd w:val="0"/>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8</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Приняты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Руководители предприятий</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9</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 xml:space="preserve">Проведена   разъяснительная  работа с населением  о приведении в </w:t>
            </w:r>
            <w:proofErr w:type="spellStart"/>
            <w:r w:rsidRPr="00713277">
              <w:rPr>
                <w:sz w:val="22"/>
                <w:szCs w:val="22"/>
                <w:lang w:eastAsia="en-US"/>
              </w:rPr>
              <w:t>пожаробезопасное</w:t>
            </w:r>
            <w:proofErr w:type="spellEnd"/>
            <w:r w:rsidRPr="00713277">
              <w:rPr>
                <w:sz w:val="22"/>
                <w:szCs w:val="22"/>
                <w:lang w:eastAsia="en-US"/>
              </w:rPr>
              <w:t xml:space="preserve">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Февраль 2021г</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Пожарный пост КУ ХМАО-Югры «</w:t>
            </w:r>
            <w:proofErr w:type="spellStart"/>
            <w:r w:rsidRPr="00713277">
              <w:rPr>
                <w:sz w:val="22"/>
                <w:szCs w:val="22"/>
                <w:lang w:eastAsia="en-US"/>
              </w:rPr>
              <w:t>Центрспас-Югория</w:t>
            </w:r>
            <w:proofErr w:type="spellEnd"/>
            <w:r w:rsidRPr="00713277">
              <w:rPr>
                <w:sz w:val="22"/>
                <w:szCs w:val="22"/>
                <w:lang w:eastAsia="en-US"/>
              </w:rPr>
              <w:t>»</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lastRenderedPageBreak/>
              <w:t>10</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Организовано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11</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Организован вывоз горючих отходов (мусора) с территорий населенных пунктов на специально отведенные площадки (свалки, полигоны).</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10.05.21г.</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12</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Приняты меры по организации проверок мест проживания одиноких и престарелых граждан (инвалидов).</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13</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Проведены проверки состояния противопожарных барьеров, минерализованных полос вокруг объектов и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14</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Запрещено сжигание сухого мусора на придомовых территориях и дачных участках.</w:t>
            </w:r>
          </w:p>
          <w:p w:rsidR="00713277" w:rsidRPr="00713277" w:rsidRDefault="00713277" w:rsidP="00713277">
            <w:pPr>
              <w:autoSpaceDE w:val="0"/>
              <w:autoSpaceDN w:val="0"/>
              <w:adjustRightInd w:val="0"/>
              <w:spacing w:line="276" w:lineRule="auto"/>
              <w:ind w:firstLine="709"/>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С 20.04.21 по 10.05.21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15</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Предоставлена  информация по населенным пунктам, непосредственно прилегающим к лесным массивам (с количеством проживающих в данных населенных пунктах 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31.03.2021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16</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Обобщена информация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31.03.2021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18</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Проведены    расчеты вместимости людей в транспортные средства для их эвакуации.</w:t>
            </w:r>
          </w:p>
          <w:p w:rsidR="00713277" w:rsidRPr="00713277" w:rsidRDefault="00713277" w:rsidP="00713277">
            <w:pPr>
              <w:autoSpaceDE w:val="0"/>
              <w:autoSpaceDN w:val="0"/>
              <w:adjustRightInd w:val="0"/>
              <w:spacing w:line="276" w:lineRule="auto"/>
              <w:ind w:firstLine="709"/>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19</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Собрана информация по привлечению транспортных средств (наземные, воздушные, водные) для эвакуации населения.</w:t>
            </w:r>
          </w:p>
          <w:p w:rsidR="00713277" w:rsidRPr="00713277" w:rsidRDefault="00713277" w:rsidP="00713277">
            <w:pPr>
              <w:autoSpaceDE w:val="0"/>
              <w:autoSpaceDN w:val="0"/>
              <w:adjustRightInd w:val="0"/>
              <w:spacing w:line="276" w:lineRule="auto"/>
              <w:ind w:firstLine="709"/>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20</w:t>
            </w:r>
          </w:p>
        </w:tc>
        <w:tc>
          <w:tcPr>
            <w:tcW w:w="5035"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autoSpaceDE w:val="0"/>
              <w:autoSpaceDN w:val="0"/>
              <w:adjustRightInd w:val="0"/>
              <w:spacing w:line="276" w:lineRule="auto"/>
              <w:rPr>
                <w:sz w:val="22"/>
                <w:szCs w:val="22"/>
                <w:lang w:eastAsia="en-US"/>
              </w:rPr>
            </w:pPr>
            <w:r w:rsidRPr="00713277">
              <w:rPr>
                <w:sz w:val="22"/>
                <w:szCs w:val="22"/>
                <w:lang w:eastAsia="en-US"/>
              </w:rPr>
              <w:t>Определены места (с наименованием населенных пунктов) временного размещения людей.</w:t>
            </w:r>
          </w:p>
          <w:p w:rsidR="00713277" w:rsidRPr="00713277" w:rsidRDefault="00713277" w:rsidP="00713277">
            <w:pPr>
              <w:autoSpaceDE w:val="0"/>
              <w:autoSpaceDN w:val="0"/>
              <w:adjustRightInd w:val="0"/>
              <w:spacing w:line="276" w:lineRule="auto"/>
              <w:ind w:firstLine="709"/>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До 26.03.2021</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autoSpaceDE w:val="0"/>
              <w:autoSpaceDN w:val="0"/>
              <w:adjustRightInd w:val="0"/>
              <w:spacing w:line="276" w:lineRule="auto"/>
              <w:jc w:val="center"/>
              <w:rPr>
                <w:sz w:val="22"/>
                <w:szCs w:val="22"/>
                <w:lang w:eastAsia="en-US"/>
              </w:rPr>
            </w:pPr>
            <w:r w:rsidRPr="00713277">
              <w:rPr>
                <w:sz w:val="22"/>
                <w:szCs w:val="22"/>
                <w:lang w:eastAsia="en-US"/>
              </w:rPr>
              <w:t>Администрация сельского поселения Хулимсунт</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21</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rPr>
                <w:sz w:val="22"/>
                <w:szCs w:val="22"/>
                <w:lang w:eastAsia="en-US"/>
              </w:rPr>
            </w:pPr>
            <w:r w:rsidRPr="00713277">
              <w:rPr>
                <w:sz w:val="22"/>
                <w:szCs w:val="22"/>
                <w:lang w:eastAsia="en-US"/>
              </w:rPr>
              <w:t>Распределен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24.04-09.05.2021г.</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Командир пожарной команды</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22</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rPr>
                <w:sz w:val="22"/>
                <w:szCs w:val="22"/>
                <w:lang w:eastAsia="en-US"/>
              </w:rPr>
            </w:pPr>
            <w:r w:rsidRPr="00713277">
              <w:rPr>
                <w:sz w:val="22"/>
                <w:szCs w:val="22"/>
                <w:lang w:eastAsia="en-US"/>
              </w:rPr>
              <w:t xml:space="preserve">Проверены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24.04-09.05.21г.</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Рабочий территориального отдела</w:t>
            </w:r>
          </w:p>
        </w:tc>
      </w:tr>
      <w:tr w:rsidR="00713277" w:rsidRPr="00713277" w:rsidTr="00C009B3">
        <w:tc>
          <w:tcPr>
            <w:tcW w:w="63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23</w:t>
            </w:r>
          </w:p>
        </w:tc>
        <w:tc>
          <w:tcPr>
            <w:tcW w:w="5035"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rPr>
                <w:sz w:val="22"/>
                <w:szCs w:val="22"/>
                <w:lang w:eastAsia="en-US"/>
              </w:rPr>
            </w:pPr>
            <w:r w:rsidRPr="00713277">
              <w:rPr>
                <w:sz w:val="22"/>
                <w:szCs w:val="22"/>
                <w:lang w:eastAsia="en-US"/>
              </w:rPr>
              <w:t>Организован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В течение всего года</w:t>
            </w:r>
          </w:p>
        </w:tc>
        <w:tc>
          <w:tcPr>
            <w:tcW w:w="314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spacing w:line="276" w:lineRule="auto"/>
              <w:jc w:val="center"/>
              <w:rPr>
                <w:sz w:val="22"/>
                <w:szCs w:val="22"/>
                <w:lang w:eastAsia="en-US"/>
              </w:rPr>
            </w:pPr>
            <w:r w:rsidRPr="00713277">
              <w:rPr>
                <w:sz w:val="22"/>
                <w:szCs w:val="22"/>
                <w:lang w:eastAsia="en-US"/>
              </w:rPr>
              <w:t>Круглосуточный пожарный пост</w:t>
            </w:r>
          </w:p>
        </w:tc>
      </w:tr>
    </w:tbl>
    <w:p w:rsidR="00713277" w:rsidRPr="00713277" w:rsidRDefault="00713277" w:rsidP="00713277">
      <w:pPr>
        <w:rPr>
          <w:sz w:val="22"/>
          <w:szCs w:val="22"/>
        </w:rPr>
      </w:pPr>
    </w:p>
    <w:p w:rsidR="00713277" w:rsidRPr="00713277" w:rsidRDefault="00713277" w:rsidP="00713277">
      <w:pPr>
        <w:rPr>
          <w:sz w:val="22"/>
          <w:szCs w:val="22"/>
        </w:rPr>
      </w:pPr>
      <w:r w:rsidRPr="00713277">
        <w:rPr>
          <w:sz w:val="22"/>
          <w:szCs w:val="22"/>
        </w:rPr>
        <w:t xml:space="preserve"> </w:t>
      </w:r>
    </w:p>
    <w:p w:rsidR="00713277" w:rsidRPr="00713277" w:rsidRDefault="00713277" w:rsidP="00713277">
      <w:pPr>
        <w:jc w:val="center"/>
        <w:rPr>
          <w:sz w:val="22"/>
          <w:szCs w:val="22"/>
        </w:rPr>
      </w:pPr>
      <w:r w:rsidRPr="00713277">
        <w:rPr>
          <w:sz w:val="22"/>
          <w:szCs w:val="22"/>
        </w:rPr>
        <w:t>Таблица 4.2. Мероприятия по тушению лесных пожаров на территории сельского поселения Хулимсунт    на 2021 год.</w:t>
      </w:r>
    </w:p>
    <w:p w:rsidR="00713277" w:rsidRPr="00713277" w:rsidRDefault="00713277" w:rsidP="00713277">
      <w:pPr>
        <w:pStyle w:val="ab"/>
        <w:ind w:left="0"/>
        <w:rPr>
          <w:rFonts w:ascii="Times New Roman" w:hAnsi="Times New Roman"/>
        </w:rPr>
      </w:pPr>
    </w:p>
    <w:tbl>
      <w:tblPr>
        <w:tblStyle w:val="af3"/>
        <w:tblW w:w="10377" w:type="dxa"/>
        <w:tblInd w:w="-176" w:type="dxa"/>
        <w:tblLayout w:type="fixed"/>
        <w:tblLook w:val="04A0" w:firstRow="1" w:lastRow="0" w:firstColumn="1" w:lastColumn="0" w:noHBand="0" w:noVBand="1"/>
      </w:tblPr>
      <w:tblGrid>
        <w:gridCol w:w="567"/>
        <w:gridCol w:w="4820"/>
        <w:gridCol w:w="1559"/>
        <w:gridCol w:w="3431"/>
      </w:tblGrid>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Срок исполнения</w:t>
            </w: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Исполнители</w:t>
            </w: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 xml:space="preserve">Организованы  пункты сосредоточения пожарного инвентаря для  тушения лесных </w:t>
            </w:r>
            <w:r w:rsidRPr="00713277">
              <w:rPr>
                <w:sz w:val="22"/>
                <w:szCs w:val="22"/>
                <w:lang w:eastAsia="en-US"/>
              </w:rPr>
              <w:lastRenderedPageBreak/>
              <w:t>пожаров , содержание инвентаря в полной готовности</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lastRenderedPageBreak/>
              <w:t>До 25.05.2021 года</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Произведена  очистка лесов граничащих с жилой зоной населенных пунктов, шириной 10 метров, от валежника, мусора,  других легковоспламеняющихся материалов</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До 01.06.2021 года</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Выделены  необходимый инвентарь, люди  и техника  для тушения и ликвидации лесных пожаров</w:t>
            </w:r>
          </w:p>
        </w:tc>
        <w:tc>
          <w:tcPr>
            <w:tcW w:w="1559"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В случае возникновения</w:t>
            </w:r>
          </w:p>
          <w:p w:rsidR="00713277" w:rsidRPr="00713277" w:rsidRDefault="00713277" w:rsidP="00713277">
            <w:pPr>
              <w:pStyle w:val="a3"/>
              <w:rPr>
                <w:sz w:val="22"/>
                <w:szCs w:val="22"/>
                <w:lang w:eastAsia="en-US"/>
              </w:rPr>
            </w:pPr>
            <w:r w:rsidRPr="00713277">
              <w:rPr>
                <w:sz w:val="22"/>
                <w:szCs w:val="22"/>
                <w:lang w:eastAsia="en-US"/>
              </w:rPr>
              <w:t>чрезвычайной ситуации</w:t>
            </w: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4</w:t>
            </w:r>
          </w:p>
        </w:tc>
        <w:tc>
          <w:tcPr>
            <w:tcW w:w="4820"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Разработаны, согласованы и утверждены планы противопожарных мероприятий</w:t>
            </w:r>
          </w:p>
          <w:p w:rsidR="00713277" w:rsidRPr="00713277" w:rsidRDefault="00713277" w:rsidP="00713277">
            <w:pPr>
              <w:pStyle w:val="a3"/>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До 25.05.2021 года</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Оказывать содействие работникам лесного хозяйства по</w:t>
            </w:r>
          </w:p>
          <w:p w:rsidR="00713277" w:rsidRPr="00713277" w:rsidRDefault="00713277" w:rsidP="00713277">
            <w:pPr>
              <w:pStyle w:val="a3"/>
              <w:rPr>
                <w:sz w:val="22"/>
                <w:szCs w:val="22"/>
                <w:lang w:eastAsia="en-US"/>
              </w:rPr>
            </w:pPr>
            <w:r w:rsidRPr="00713277">
              <w:rPr>
                <w:sz w:val="22"/>
                <w:szCs w:val="22"/>
                <w:lang w:eastAsia="en-US"/>
              </w:rPr>
              <w:t>пресечению нарушений противопожарной безопасности в лесах, а также для организации постов в период чрезвычайной пожарной  опасности.</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6</w:t>
            </w:r>
          </w:p>
        </w:tc>
        <w:tc>
          <w:tcPr>
            <w:tcW w:w="4820"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 xml:space="preserve"> Организовано бесперебойное обеспечение населенных пунктов   поселения водоснабжением и электроснабжением</w:t>
            </w:r>
          </w:p>
          <w:p w:rsidR="00713277" w:rsidRPr="00713277" w:rsidRDefault="00713277" w:rsidP="00713277">
            <w:pPr>
              <w:pStyle w:val="a3"/>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Администрация сельского поселения совместно с Руководителями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Запрещены  проведение пожароопасных работ в условиях  сухой, жаркой, ветреной погоды или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период</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Руководители предприятий,</w:t>
            </w:r>
          </w:p>
          <w:p w:rsidR="00713277" w:rsidRPr="00713277" w:rsidRDefault="00713277" w:rsidP="00713277">
            <w:pPr>
              <w:pStyle w:val="a3"/>
              <w:rPr>
                <w:sz w:val="22"/>
                <w:szCs w:val="22"/>
                <w:lang w:eastAsia="en-US"/>
              </w:rPr>
            </w:pPr>
            <w:r w:rsidRPr="00713277">
              <w:rPr>
                <w:sz w:val="22"/>
                <w:szCs w:val="22"/>
                <w:lang w:eastAsia="en-US"/>
              </w:rPr>
              <w:t>организаций, учреждений</w:t>
            </w: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Доведено  до жителей поселения информации о временной  приостановки топки печей, кухонных очагов в период сухой,  жаркой, ветреной погоды 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 xml:space="preserve">Председатель комиссии по ЧС </w:t>
            </w:r>
          </w:p>
          <w:p w:rsidR="00713277" w:rsidRPr="00713277" w:rsidRDefault="00713277" w:rsidP="00713277">
            <w:pPr>
              <w:pStyle w:val="a3"/>
              <w:rPr>
                <w:sz w:val="22"/>
                <w:szCs w:val="22"/>
                <w:lang w:eastAsia="en-US"/>
              </w:rPr>
            </w:pPr>
            <w:r w:rsidRPr="00713277">
              <w:rPr>
                <w:sz w:val="22"/>
                <w:szCs w:val="22"/>
                <w:lang w:eastAsia="en-US"/>
              </w:rPr>
              <w:t xml:space="preserve">сельского поселения Хулимсунт </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9</w:t>
            </w:r>
          </w:p>
        </w:tc>
        <w:tc>
          <w:tcPr>
            <w:tcW w:w="4820"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Проведена воспитательная работа среди детей, подростов и молодежи по предупреждению пожаров, беседы с учащимися и запрещение разжигать костры в   лесных массивах</w:t>
            </w:r>
          </w:p>
          <w:p w:rsidR="00713277" w:rsidRPr="00713277" w:rsidRDefault="00713277" w:rsidP="00713277">
            <w:pPr>
              <w:pStyle w:val="a3"/>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Руководители</w:t>
            </w:r>
          </w:p>
          <w:p w:rsidR="00713277" w:rsidRPr="00713277" w:rsidRDefault="00713277" w:rsidP="00713277">
            <w:pPr>
              <w:pStyle w:val="a3"/>
              <w:rPr>
                <w:sz w:val="22"/>
                <w:szCs w:val="22"/>
                <w:lang w:eastAsia="en-US"/>
              </w:rPr>
            </w:pPr>
            <w:r w:rsidRPr="00713277">
              <w:rPr>
                <w:sz w:val="22"/>
                <w:szCs w:val="22"/>
                <w:lang w:eastAsia="en-US"/>
              </w:rPr>
              <w:t>общеобразовательных и</w:t>
            </w:r>
          </w:p>
          <w:p w:rsidR="00713277" w:rsidRPr="00713277" w:rsidRDefault="00713277" w:rsidP="00713277">
            <w:pPr>
              <w:pStyle w:val="a3"/>
              <w:rPr>
                <w:sz w:val="22"/>
                <w:szCs w:val="22"/>
                <w:lang w:eastAsia="en-US"/>
              </w:rPr>
            </w:pPr>
            <w:r w:rsidRPr="00713277">
              <w:rPr>
                <w:sz w:val="22"/>
                <w:szCs w:val="22"/>
                <w:lang w:eastAsia="en-US"/>
              </w:rPr>
              <w:t>дошкольных учреждений,</w:t>
            </w:r>
          </w:p>
          <w:p w:rsidR="00713277" w:rsidRPr="00713277" w:rsidRDefault="00713277" w:rsidP="00713277">
            <w:pPr>
              <w:pStyle w:val="a3"/>
              <w:rPr>
                <w:sz w:val="22"/>
                <w:szCs w:val="22"/>
                <w:lang w:eastAsia="en-US"/>
              </w:rPr>
            </w:pPr>
            <w:r w:rsidRPr="00713277">
              <w:rPr>
                <w:sz w:val="22"/>
                <w:szCs w:val="22"/>
                <w:lang w:eastAsia="en-US"/>
              </w:rPr>
              <w:t>специалист администрации по</w:t>
            </w:r>
          </w:p>
          <w:p w:rsidR="00713277" w:rsidRPr="00713277" w:rsidRDefault="00713277" w:rsidP="00713277">
            <w:pPr>
              <w:pStyle w:val="a3"/>
              <w:rPr>
                <w:sz w:val="22"/>
                <w:szCs w:val="22"/>
                <w:lang w:eastAsia="en-US"/>
              </w:rPr>
            </w:pPr>
            <w:r w:rsidRPr="00713277">
              <w:rPr>
                <w:sz w:val="22"/>
                <w:szCs w:val="22"/>
                <w:lang w:eastAsia="en-US"/>
              </w:rPr>
              <w:t>работе с молодежью, члены</w:t>
            </w:r>
          </w:p>
          <w:p w:rsidR="00713277" w:rsidRPr="00713277" w:rsidRDefault="00713277" w:rsidP="00713277">
            <w:pPr>
              <w:pStyle w:val="a3"/>
              <w:rPr>
                <w:sz w:val="22"/>
                <w:szCs w:val="22"/>
                <w:lang w:eastAsia="en-US"/>
              </w:rPr>
            </w:pPr>
            <w:r w:rsidRPr="00713277">
              <w:rPr>
                <w:sz w:val="22"/>
                <w:szCs w:val="22"/>
                <w:lang w:eastAsia="en-US"/>
              </w:rPr>
              <w:t>комиссии по ЧС и ОПБ</w:t>
            </w: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10</w:t>
            </w:r>
          </w:p>
        </w:tc>
        <w:tc>
          <w:tcPr>
            <w:tcW w:w="4820"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Ревизия противопожарных разрывов и минерализованных полос, принятие мер по их очистке от мусора и растительных остатков</w:t>
            </w:r>
          </w:p>
          <w:p w:rsidR="00713277" w:rsidRPr="00713277" w:rsidRDefault="00713277" w:rsidP="00713277">
            <w:pPr>
              <w:pStyle w:val="a3"/>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По мере схода снежного</w:t>
            </w:r>
          </w:p>
          <w:p w:rsidR="00713277" w:rsidRPr="00713277" w:rsidRDefault="00713277" w:rsidP="00713277">
            <w:pPr>
              <w:pStyle w:val="a3"/>
              <w:rPr>
                <w:sz w:val="22"/>
                <w:szCs w:val="22"/>
                <w:lang w:eastAsia="en-US"/>
              </w:rPr>
            </w:pPr>
            <w:r w:rsidRPr="00713277">
              <w:rPr>
                <w:sz w:val="22"/>
                <w:szCs w:val="22"/>
                <w:lang w:eastAsia="en-US"/>
              </w:rPr>
              <w:t>покрова</w:t>
            </w:r>
          </w:p>
        </w:tc>
        <w:tc>
          <w:tcPr>
            <w:tcW w:w="3431"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 xml:space="preserve">Председатель комиссии по ЧС </w:t>
            </w:r>
          </w:p>
          <w:p w:rsidR="00713277" w:rsidRPr="00713277" w:rsidRDefault="00713277" w:rsidP="00713277">
            <w:pPr>
              <w:pStyle w:val="a3"/>
              <w:rPr>
                <w:sz w:val="22"/>
                <w:szCs w:val="22"/>
                <w:lang w:eastAsia="en-US"/>
              </w:rPr>
            </w:pP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11</w:t>
            </w:r>
          </w:p>
        </w:tc>
        <w:tc>
          <w:tcPr>
            <w:tcW w:w="4820"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Обеспечение противопожарной пропаганды и обучение населения   мерам пожарной безопасности</w:t>
            </w:r>
          </w:p>
          <w:p w:rsidR="00713277" w:rsidRPr="00713277" w:rsidRDefault="00713277" w:rsidP="00713277">
            <w:pPr>
              <w:pStyle w:val="a3"/>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Учреждения, организации и</w:t>
            </w:r>
          </w:p>
          <w:p w:rsidR="00713277" w:rsidRPr="00713277" w:rsidRDefault="00713277" w:rsidP="00713277">
            <w:pPr>
              <w:pStyle w:val="a3"/>
              <w:rPr>
                <w:sz w:val="22"/>
                <w:szCs w:val="22"/>
                <w:lang w:eastAsia="en-US"/>
              </w:rPr>
            </w:pPr>
            <w:r w:rsidRPr="00713277">
              <w:rPr>
                <w:sz w:val="22"/>
                <w:szCs w:val="22"/>
                <w:lang w:eastAsia="en-US"/>
              </w:rPr>
              <w:t>предприятия всех форм</w:t>
            </w:r>
          </w:p>
          <w:p w:rsidR="00713277" w:rsidRPr="00713277" w:rsidRDefault="00713277" w:rsidP="00713277">
            <w:pPr>
              <w:pStyle w:val="a3"/>
              <w:rPr>
                <w:sz w:val="22"/>
                <w:szCs w:val="22"/>
                <w:lang w:eastAsia="en-US"/>
              </w:rPr>
            </w:pPr>
            <w:r w:rsidRPr="00713277">
              <w:rPr>
                <w:sz w:val="22"/>
                <w:szCs w:val="22"/>
                <w:lang w:eastAsia="en-US"/>
              </w:rPr>
              <w:t>собственности, члены комиссии</w:t>
            </w:r>
          </w:p>
          <w:p w:rsidR="00713277" w:rsidRPr="00713277" w:rsidRDefault="00713277" w:rsidP="00713277">
            <w:pPr>
              <w:pStyle w:val="a3"/>
              <w:rPr>
                <w:sz w:val="22"/>
                <w:szCs w:val="22"/>
                <w:lang w:eastAsia="en-US"/>
              </w:rPr>
            </w:pPr>
            <w:r w:rsidRPr="00713277">
              <w:rPr>
                <w:sz w:val="22"/>
                <w:szCs w:val="22"/>
                <w:lang w:eastAsia="en-US"/>
              </w:rPr>
              <w:t xml:space="preserve">по ЧС </w:t>
            </w:r>
          </w:p>
        </w:tc>
      </w:tr>
      <w:tr w:rsidR="00713277" w:rsidRPr="00713277" w:rsidTr="00C009B3">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Сбор и обмен информацией по предупреждению и   ликвидации чрезвычайных ситуаций природного характера на  территории сельского поселения Хулимсунт</w:t>
            </w:r>
          </w:p>
        </w:tc>
        <w:tc>
          <w:tcPr>
            <w:tcW w:w="1559" w:type="dxa"/>
            <w:tcBorders>
              <w:top w:val="single" w:sz="4" w:space="0" w:color="auto"/>
              <w:left w:val="single" w:sz="4" w:space="0" w:color="auto"/>
              <w:bottom w:val="single" w:sz="4" w:space="0" w:color="auto"/>
              <w:right w:val="single" w:sz="4" w:space="0" w:color="auto"/>
            </w:tcBorders>
          </w:tcPr>
          <w:p w:rsidR="00713277" w:rsidRPr="00713277" w:rsidRDefault="00713277" w:rsidP="00713277">
            <w:pPr>
              <w:pStyle w:val="a3"/>
              <w:rPr>
                <w:sz w:val="22"/>
                <w:szCs w:val="22"/>
                <w:lang w:eastAsia="en-US"/>
              </w:rPr>
            </w:pPr>
            <w:r w:rsidRPr="00713277">
              <w:rPr>
                <w:sz w:val="22"/>
                <w:szCs w:val="22"/>
                <w:lang w:eastAsia="en-US"/>
              </w:rPr>
              <w:t>Пожароопасный сезон</w:t>
            </w:r>
          </w:p>
          <w:p w:rsidR="00713277" w:rsidRPr="00713277" w:rsidRDefault="00713277" w:rsidP="00713277">
            <w:pPr>
              <w:pStyle w:val="a3"/>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Администрация сельского поселения</w:t>
            </w:r>
          </w:p>
        </w:tc>
      </w:tr>
    </w:tbl>
    <w:p w:rsidR="00713277" w:rsidRPr="00713277" w:rsidRDefault="00713277" w:rsidP="00713277">
      <w:pPr>
        <w:rPr>
          <w:sz w:val="22"/>
          <w:szCs w:val="22"/>
        </w:rPr>
      </w:pPr>
    </w:p>
    <w:p w:rsidR="00713277" w:rsidRPr="00713277" w:rsidRDefault="00713277" w:rsidP="00713277">
      <w:pPr>
        <w:jc w:val="center"/>
        <w:rPr>
          <w:sz w:val="22"/>
          <w:szCs w:val="22"/>
        </w:rPr>
      </w:pPr>
      <w:r w:rsidRPr="00713277">
        <w:rPr>
          <w:sz w:val="22"/>
          <w:szCs w:val="22"/>
        </w:rPr>
        <w:t>Таблица 4.3. Мероприятия по организации безаварийного пропуска льда и предупреждению негативных явлений, связанных с половодьем</w:t>
      </w:r>
    </w:p>
    <w:p w:rsidR="00713277" w:rsidRPr="00713277" w:rsidRDefault="00713277" w:rsidP="00713277">
      <w:pPr>
        <w:jc w:val="center"/>
        <w:rPr>
          <w:sz w:val="22"/>
          <w:szCs w:val="22"/>
        </w:rPr>
      </w:pPr>
      <w:r w:rsidRPr="00713277">
        <w:rPr>
          <w:sz w:val="22"/>
          <w:szCs w:val="22"/>
        </w:rPr>
        <w:t>в весенне-летний период в 2021 году.</w:t>
      </w:r>
    </w:p>
    <w:p w:rsidR="00713277" w:rsidRPr="00713277" w:rsidRDefault="00713277" w:rsidP="00713277">
      <w:pPr>
        <w:jc w:val="center"/>
        <w:rPr>
          <w:sz w:val="22"/>
          <w:szCs w:val="22"/>
        </w:rPr>
      </w:pPr>
    </w:p>
    <w:tbl>
      <w:tblPr>
        <w:tblStyle w:val="af3"/>
        <w:tblW w:w="0" w:type="dxa"/>
        <w:tblInd w:w="-176" w:type="dxa"/>
        <w:tblLayout w:type="fixed"/>
        <w:tblLook w:val="04A0" w:firstRow="1" w:lastRow="0" w:firstColumn="1" w:lastColumn="0" w:noHBand="0" w:noVBand="1"/>
      </w:tblPr>
      <w:tblGrid>
        <w:gridCol w:w="567"/>
        <w:gridCol w:w="6096"/>
        <w:gridCol w:w="3400"/>
      </w:tblGrid>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Наименование мероприятия</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Исполнители</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 xml:space="preserve">Установлен  постоянный контроль за состоянием и работой  водозаборных сооружений, линий электроснабжения и связи, </w:t>
            </w:r>
            <w:r w:rsidRPr="00713277">
              <w:rPr>
                <w:sz w:val="22"/>
                <w:szCs w:val="22"/>
                <w:lang w:eastAsia="en-US"/>
              </w:rPr>
              <w:lastRenderedPageBreak/>
              <w:t>дорог, накопителей жидких отходов, расположенных в зонах вероятного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lastRenderedPageBreak/>
              <w:t xml:space="preserve">Администрация Сельского поселения, </w:t>
            </w:r>
            <w:proofErr w:type="spellStart"/>
            <w:r w:rsidRPr="00713277">
              <w:rPr>
                <w:sz w:val="22"/>
                <w:szCs w:val="22"/>
                <w:lang w:eastAsia="en-US"/>
              </w:rPr>
              <w:t>Сосьвинское</w:t>
            </w:r>
            <w:proofErr w:type="spellEnd"/>
            <w:r w:rsidRPr="00713277">
              <w:rPr>
                <w:sz w:val="22"/>
                <w:szCs w:val="22"/>
                <w:lang w:eastAsia="en-US"/>
              </w:rPr>
              <w:t xml:space="preserve"> ЛПУ МГ</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Приняты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Администрация сельского поселения совместно с Руководителями предприятий,</w:t>
            </w:r>
          </w:p>
          <w:p w:rsidR="00713277" w:rsidRPr="00713277" w:rsidRDefault="00713277" w:rsidP="00713277">
            <w:pPr>
              <w:rPr>
                <w:sz w:val="22"/>
                <w:szCs w:val="22"/>
                <w:lang w:eastAsia="en-US"/>
              </w:rPr>
            </w:pPr>
            <w:r w:rsidRPr="00713277">
              <w:rPr>
                <w:sz w:val="22"/>
                <w:szCs w:val="22"/>
                <w:lang w:eastAsia="en-US"/>
              </w:rPr>
              <w:t>организаций, учреждений</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Приведены  в готовность плав средства, водовозные и водооткачивающие машины, средства связи, пожаротушения, инженерную технику.</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pStyle w:val="a3"/>
              <w:rPr>
                <w:sz w:val="22"/>
                <w:szCs w:val="22"/>
                <w:lang w:eastAsia="en-US"/>
              </w:rPr>
            </w:pPr>
            <w:r w:rsidRPr="00713277">
              <w:rPr>
                <w:sz w:val="22"/>
                <w:szCs w:val="22"/>
                <w:lang w:eastAsia="en-US"/>
              </w:rPr>
              <w:t>Администрация сельского поселения совместно с Руководителями предприятий,</w:t>
            </w:r>
          </w:p>
          <w:p w:rsidR="00713277" w:rsidRPr="00713277" w:rsidRDefault="00713277" w:rsidP="00713277">
            <w:pPr>
              <w:rPr>
                <w:sz w:val="22"/>
                <w:szCs w:val="22"/>
                <w:lang w:eastAsia="en-US"/>
              </w:rPr>
            </w:pPr>
            <w:r w:rsidRPr="00713277">
              <w:rPr>
                <w:sz w:val="22"/>
                <w:szCs w:val="22"/>
                <w:lang w:eastAsia="en-US"/>
              </w:rPr>
              <w:t>организаций, учреждений</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 xml:space="preserve">Обеспечена охрана общественного порядка, материальных средств и имущества в случае эвакуации. </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 xml:space="preserve">Участковый уполномоченный, глава сельского поселения Хулимсунт, руководители предприятий и организаций поселения. </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Проведена  санитарная  очистка  предполагаемых  зон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руководители  предприятий и организаций поселения.</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 xml:space="preserve">Назначены  ответственные   за контроль уровня воды, информацию об уровне воды передавали  в ЕДДС района </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Заместители главы сельского поселения Хулимсунт</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Предоставлены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Заместители главы сельского поселения Хулимсунт</w:t>
            </w:r>
          </w:p>
        </w:tc>
      </w:tr>
      <w:tr w:rsidR="00713277" w:rsidRPr="00713277" w:rsidTr="00713277">
        <w:tc>
          <w:tcPr>
            <w:tcW w:w="567"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Подготовлен  расчет эвакуации населения, животных, оборудования, материальных ценностей из районов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713277" w:rsidRPr="00713277" w:rsidRDefault="00713277" w:rsidP="00713277">
            <w:pPr>
              <w:jc w:val="center"/>
              <w:rPr>
                <w:sz w:val="22"/>
                <w:szCs w:val="22"/>
                <w:lang w:eastAsia="en-US"/>
              </w:rPr>
            </w:pPr>
            <w:r w:rsidRPr="00713277">
              <w:rPr>
                <w:sz w:val="22"/>
                <w:szCs w:val="22"/>
                <w:lang w:eastAsia="en-US"/>
              </w:rPr>
              <w:t>Заместители главы сельского поселения Хулимсунт</w:t>
            </w:r>
          </w:p>
        </w:tc>
      </w:tr>
    </w:tbl>
    <w:p w:rsidR="00713277" w:rsidRPr="00713277" w:rsidRDefault="00713277" w:rsidP="00713277">
      <w:pPr>
        <w:pStyle w:val="ab"/>
        <w:spacing w:after="0" w:line="240" w:lineRule="auto"/>
        <w:ind w:left="0" w:firstLine="424"/>
        <w:jc w:val="both"/>
        <w:rPr>
          <w:rFonts w:ascii="Times New Roman" w:hAnsi="Times New Roman"/>
        </w:rPr>
      </w:pPr>
    </w:p>
    <w:p w:rsidR="00713277" w:rsidRPr="00713277" w:rsidRDefault="00713277" w:rsidP="00F031B3">
      <w:pPr>
        <w:pStyle w:val="ab"/>
        <w:numPr>
          <w:ilvl w:val="0"/>
          <w:numId w:val="2"/>
        </w:numPr>
        <w:ind w:left="0"/>
        <w:jc w:val="both"/>
        <w:rPr>
          <w:rFonts w:ascii="Times New Roman" w:hAnsi="Times New Roman"/>
        </w:rPr>
      </w:pPr>
      <w:r w:rsidRPr="00713277">
        <w:rPr>
          <w:rFonts w:ascii="Times New Roman" w:hAnsi="Times New Roman"/>
          <w:u w:val="single"/>
        </w:rPr>
        <w:t>Создание условий для обеспечения жителей поселения услугами связи, торговли и бытового обслуживания.</w:t>
      </w:r>
      <w:r w:rsidRPr="00713277">
        <w:rPr>
          <w:rFonts w:ascii="Times New Roman" w:hAnsi="Times New Roman"/>
        </w:rPr>
        <w:t xml:space="preserve"> </w:t>
      </w:r>
    </w:p>
    <w:p w:rsidR="00713277" w:rsidRPr="00713277" w:rsidRDefault="00713277" w:rsidP="00713277">
      <w:pPr>
        <w:pStyle w:val="ab"/>
        <w:ind w:left="0"/>
        <w:jc w:val="both"/>
        <w:rPr>
          <w:rFonts w:ascii="Times New Roman" w:hAnsi="Times New Roman"/>
        </w:rPr>
      </w:pPr>
      <w:r w:rsidRPr="00713277">
        <w:rPr>
          <w:rFonts w:ascii="Times New Roman" w:hAnsi="Times New Roman"/>
        </w:rPr>
        <w:t xml:space="preserve">На территории поселения осуществляют свою деятельность: отделение почтовой связи, </w:t>
      </w:r>
      <w:proofErr w:type="spellStart"/>
      <w:r w:rsidRPr="00713277">
        <w:rPr>
          <w:rFonts w:ascii="Times New Roman" w:hAnsi="Times New Roman"/>
        </w:rPr>
        <w:t>Уралсвязьинформ</w:t>
      </w:r>
      <w:proofErr w:type="spellEnd"/>
      <w:r w:rsidRPr="00713277">
        <w:rPr>
          <w:rFonts w:ascii="Times New Roman" w:hAnsi="Times New Roman"/>
        </w:rPr>
        <w:t xml:space="preserve">, Ростелеком, Мотив, Теле2, </w:t>
      </w:r>
      <w:proofErr w:type="spellStart"/>
      <w:r w:rsidRPr="00713277">
        <w:rPr>
          <w:rFonts w:ascii="Times New Roman" w:hAnsi="Times New Roman"/>
        </w:rPr>
        <w:t>Газпромсвязь</w:t>
      </w:r>
      <w:proofErr w:type="spellEnd"/>
      <w:r w:rsidRPr="00713277">
        <w:rPr>
          <w:rFonts w:ascii="Times New Roman" w:hAnsi="Times New Roman"/>
        </w:rPr>
        <w:t xml:space="preserve"> – администрацией поселения ведется контроль работы данных предприятий, имеется связь с головными предприятиями. На данное время на территории поселения имеется сотовая связь, междугородняя связь, работает интернет.</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Свою деятельность осуществляют торговые предприятия.  В зимний период работает открытый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Подготовлен и предоставлен земельный участок для строительства мини хлебозавода в селе </w:t>
      </w:r>
      <w:proofErr w:type="spellStart"/>
      <w:r w:rsidRPr="00713277">
        <w:rPr>
          <w:rFonts w:ascii="Times New Roman" w:hAnsi="Times New Roman"/>
        </w:rPr>
        <w:t>Няксимволь</w:t>
      </w:r>
      <w:proofErr w:type="spellEnd"/>
      <w:r w:rsidRPr="00713277">
        <w:rPr>
          <w:rFonts w:ascii="Times New Roman" w:hAnsi="Times New Roman"/>
        </w:rPr>
        <w:t>.</w:t>
      </w:r>
    </w:p>
    <w:p w:rsidR="00713277" w:rsidRPr="00713277" w:rsidRDefault="00713277" w:rsidP="00713277">
      <w:pPr>
        <w:pStyle w:val="ab"/>
        <w:ind w:left="0"/>
        <w:jc w:val="both"/>
        <w:rPr>
          <w:rFonts w:ascii="Times New Roman" w:hAnsi="Times New Roman"/>
        </w:rPr>
      </w:pPr>
      <w:r w:rsidRPr="00713277">
        <w:rPr>
          <w:rFonts w:ascii="Times New Roman" w:hAnsi="Times New Roman"/>
        </w:rPr>
        <w:t xml:space="preserve">  </w:t>
      </w: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Организация библиотечного обслуживания населения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На территории работает 2 филиала Березовской библиотеки, ведется работа над созданием электронной библиотеки. В библиотеках с. </w:t>
      </w:r>
      <w:proofErr w:type="spellStart"/>
      <w:r w:rsidRPr="00713277">
        <w:rPr>
          <w:rFonts w:ascii="Times New Roman" w:hAnsi="Times New Roman"/>
        </w:rPr>
        <w:t>Няксимволь</w:t>
      </w:r>
      <w:proofErr w:type="spellEnd"/>
      <w:r w:rsidRPr="00713277">
        <w:rPr>
          <w:rFonts w:ascii="Times New Roman" w:hAnsi="Times New Roman"/>
        </w:rPr>
        <w:t xml:space="preserve"> и д. Хулимсунт работают ЦОД, где оказываются электронные публичные услуги общественного доступа в сеть интернет для населения.</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Создание условий для организации досуга обеспечение жителей поселения услугами организации культуры.</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Проведены традиционные общественные мероприятия: встреча Нового года, Крещенские купания, проводы Русской зимы или масленица, 9 мая, 1 сентября.</w:t>
      </w:r>
    </w:p>
    <w:p w:rsidR="00713277" w:rsidRPr="00713277" w:rsidRDefault="00713277" w:rsidP="00713277">
      <w:pPr>
        <w:jc w:val="both"/>
        <w:rPr>
          <w:sz w:val="22"/>
          <w:szCs w:val="22"/>
        </w:rPr>
      </w:pPr>
      <w:r w:rsidRPr="00713277">
        <w:rPr>
          <w:sz w:val="22"/>
          <w:szCs w:val="22"/>
        </w:rPr>
        <w:t>В 2021 году в виду сложившейся КОВИДНОЙ обстановки в округе многие культурные мероприятия были переведены онлайн формат, для исключения распространения вирусной инфекции, проведены онлайн акций, 9 мая, новогоднее оформление, награждены и поощрены более 50 участников.</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На проведение культурных мероприятий в течении года выделены денежные средства в размере 300000 рублей.</w:t>
      </w:r>
    </w:p>
    <w:p w:rsidR="00713277" w:rsidRPr="00713277" w:rsidRDefault="00713277" w:rsidP="00713277">
      <w:pPr>
        <w:pStyle w:val="ab"/>
        <w:spacing w:after="0" w:line="240" w:lineRule="auto"/>
        <w:ind w:left="0"/>
        <w:jc w:val="both"/>
        <w:rPr>
          <w:rFonts w:ascii="Times New Roman" w:hAnsi="Times New Roman"/>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Сохранение, использование и популяризация культурного наследия местного значения, расположенных на территории населенных пунктов</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Ежегодно на территории поселения проводятся традиционные праздники народов, проживающих в населенных пунктах: Вороний праздник, праздник возрождения оленеводства, проводы русской зимы, масленица.  В 2021 году в виду сложившейся эпидемиологической обстановки праздники переведены на онлайн приложения.</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Создание условий для массового отдыха жителей поселения и организация обустройства мест массового отдыха населения.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На территории имеется несколько мест для массового отдыха населения, в течение года велась уборка мусора на данных территориях, проведено благоустройство, установлены урны для мусора, высажены деревья и кустарники, разбиты цветники, приобретены и установлены новогодние иллюминации (елочные гирлянды, растяжки, отремонтированы 2 новогодних медведя, установлены 12 </w:t>
      </w:r>
      <w:proofErr w:type="spellStart"/>
      <w:r w:rsidRPr="00713277">
        <w:rPr>
          <w:rFonts w:ascii="Times New Roman" w:hAnsi="Times New Roman"/>
        </w:rPr>
        <w:t>светодеревьев</w:t>
      </w:r>
      <w:proofErr w:type="spellEnd"/>
      <w:r w:rsidRPr="00713277">
        <w:rPr>
          <w:rFonts w:ascii="Times New Roman" w:hAnsi="Times New Roman"/>
        </w:rPr>
        <w:t xml:space="preserve">), установлена детская игровая площадка в с. </w:t>
      </w:r>
      <w:proofErr w:type="spellStart"/>
      <w:r w:rsidRPr="00713277">
        <w:rPr>
          <w:rFonts w:ascii="Times New Roman" w:hAnsi="Times New Roman"/>
        </w:rPr>
        <w:t>Няксимволь</w:t>
      </w:r>
      <w:proofErr w:type="spellEnd"/>
      <w:r w:rsidRPr="00713277">
        <w:rPr>
          <w:rFonts w:ascii="Times New Roman" w:hAnsi="Times New Roman"/>
        </w:rPr>
        <w:t xml:space="preserve"> с ограждением и мягким покрытием, проведен капитальный ремонт покрытия площадки у детского сада в д. Хулимсунт, установлены светильники на всех площадках, заменено ограждение и покрытие футбольного поля. Приобретены и установлены стелы в д. Хулимсунт: «Я люблю Хулимсунт» и в с. </w:t>
      </w:r>
      <w:proofErr w:type="spellStart"/>
      <w:r w:rsidRPr="00713277">
        <w:rPr>
          <w:rFonts w:ascii="Times New Roman" w:hAnsi="Times New Roman"/>
        </w:rPr>
        <w:t>Няксимволь</w:t>
      </w:r>
      <w:proofErr w:type="spellEnd"/>
      <w:r w:rsidRPr="00713277">
        <w:rPr>
          <w:rFonts w:ascii="Times New Roman" w:hAnsi="Times New Roman"/>
        </w:rPr>
        <w:t xml:space="preserve"> «</w:t>
      </w:r>
      <w:proofErr w:type="spellStart"/>
      <w:r w:rsidRPr="00713277">
        <w:rPr>
          <w:rFonts w:ascii="Times New Roman" w:hAnsi="Times New Roman"/>
        </w:rPr>
        <w:t>Няксимволь</w:t>
      </w:r>
      <w:proofErr w:type="spellEnd"/>
      <w:r w:rsidRPr="00713277">
        <w:rPr>
          <w:rFonts w:ascii="Times New Roman" w:hAnsi="Times New Roman"/>
        </w:rPr>
        <w:t>». Нашим детям и подросткам был обеспечен активный отдых в свободное от учебы и работы время.</w:t>
      </w:r>
    </w:p>
    <w:p w:rsidR="00713277" w:rsidRPr="00713277" w:rsidRDefault="00713277" w:rsidP="00713277">
      <w:pPr>
        <w:pStyle w:val="ab"/>
        <w:spacing w:after="0" w:line="240" w:lineRule="auto"/>
        <w:ind w:left="0"/>
        <w:jc w:val="both"/>
        <w:rPr>
          <w:rFonts w:ascii="Times New Roman" w:hAnsi="Times New Roman"/>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Формирование архивных фондов поселения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В течении года специалистами администрации формируются папки с документами, делается опись, направляется информация в архивный отдел Березовского района.</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Организация сбора и вывоза бытовых отходов и мусора</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Услуга по сбору и вывозу ТКО на территории поселения Хулимсунт осуществляется региональным оператором «Югра Экология». В прошлом году администрацией был заключен договор по определению нормативов накопления твердых бытовых отходов, которые в свою очередь были утверждены соответствующим НПА. В течение всего года силами безработных осуществляется уборка территории возникающих несанкционированных свалок. 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территории от мусора, установлены баннеры </w:t>
      </w:r>
      <w:proofErr w:type="spellStart"/>
      <w:r w:rsidRPr="00713277">
        <w:rPr>
          <w:rFonts w:ascii="Times New Roman" w:hAnsi="Times New Roman"/>
        </w:rPr>
        <w:t>антимусорного</w:t>
      </w:r>
      <w:proofErr w:type="spellEnd"/>
      <w:r w:rsidRPr="00713277">
        <w:rPr>
          <w:rFonts w:ascii="Times New Roman" w:hAnsi="Times New Roman"/>
        </w:rPr>
        <w:t xml:space="preserve"> направления. В течение всего лета силами безработных граждан очищалась территория вокруг поселков, близь лежащих лесов, в скверах памяти павшим в годы Великой Отечественной Войны разбиты цветники, скошена трава и проведена очистка 2 км. береговой зоны, проведены 3 дезинсекции. </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Организация благоустройства и озеленения территории поселения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В Благоустройстве поселка можно отметить участие организаций в различных конкурсах: самая чистая территория, оформление территорий к праздникам Новый год, 9 мая, озеленение территорий весной и летом.</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осуществление земельного контроля за использованием земель поселения.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 xml:space="preserve">В течение года согласно генеральному плану на территории поселения выделены под индивидуальное строительство 13 участков (Хулимсунт – 5 участков под капитальные гаражи, </w:t>
      </w:r>
      <w:proofErr w:type="spellStart"/>
      <w:r w:rsidRPr="00713277">
        <w:rPr>
          <w:rFonts w:ascii="Times New Roman" w:hAnsi="Times New Roman"/>
        </w:rPr>
        <w:t>Няксимволь</w:t>
      </w:r>
      <w:proofErr w:type="spellEnd"/>
      <w:r w:rsidRPr="00713277">
        <w:rPr>
          <w:rFonts w:ascii="Times New Roman" w:hAnsi="Times New Roman"/>
        </w:rPr>
        <w:t xml:space="preserve"> – 7 участков под ИЖС). Совместно с архитектурой отработаны все изменения генерального плана. Определены места под ИЖЗ, уточнены границы поселков.  </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Содержание мест захоронения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Ежегодно весной силами безработных приводится в порядок территория кладбища: В 2021 году очищена территория от мусора, вырублен подлесок, распилены и убраны упавшие деревья, отремонтировано ограждение кладбищ, вывезен мусор. Благоустроены заброшенные могилы.  Заключены договора на межевание и перевод земель в собственность поселения.</w:t>
      </w:r>
    </w:p>
    <w:p w:rsidR="00713277" w:rsidRPr="00713277" w:rsidRDefault="00713277" w:rsidP="00713277">
      <w:pPr>
        <w:rPr>
          <w:sz w:val="22"/>
          <w:szCs w:val="22"/>
          <w:u w:val="single"/>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Оказание содействия в установлении в соответствии с федеральным законом опеки и попечительства над нуждающимися в этом жителями поселения.</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2021 год составлено – 17 актов обследования, проведено 42 рейда по обследованию условий проживания опекаемых детей.</w:t>
      </w:r>
    </w:p>
    <w:p w:rsidR="00713277" w:rsidRPr="00713277" w:rsidRDefault="00713277" w:rsidP="00713277">
      <w:pPr>
        <w:pStyle w:val="ab"/>
        <w:ind w:left="0"/>
        <w:rPr>
          <w:rFonts w:ascii="Times New Roman" w:hAnsi="Times New Roman"/>
          <w:u w:val="single"/>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Организация освещения улиц и установка указателей с названиями улиц и номерами домов.</w:t>
      </w:r>
      <w:r w:rsidRPr="00713277">
        <w:rPr>
          <w:rFonts w:ascii="Times New Roman" w:hAnsi="Times New Roman"/>
        </w:rPr>
        <w:t xml:space="preserve">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lastRenderedPageBreak/>
        <w:t xml:space="preserve">На территории поселения постоянно идет работа по упорядочению адресов. Специалистами составляются проекты распоряжений по присваиванию адресов. В соответствии с программой экономии энергии установлены 28 экономичных уличных светильников в д. Хулимсунт (75%) и закуплены 20 </w:t>
      </w:r>
      <w:proofErr w:type="spellStart"/>
      <w:proofErr w:type="gramStart"/>
      <w:r w:rsidRPr="00713277">
        <w:rPr>
          <w:rFonts w:ascii="Times New Roman" w:hAnsi="Times New Roman"/>
        </w:rPr>
        <w:t>лэд.светильников</w:t>
      </w:r>
      <w:proofErr w:type="spellEnd"/>
      <w:proofErr w:type="gramEnd"/>
      <w:r w:rsidRPr="00713277">
        <w:rPr>
          <w:rFonts w:ascii="Times New Roman" w:hAnsi="Times New Roman"/>
        </w:rPr>
        <w:t xml:space="preserve"> для сквера, 51 </w:t>
      </w:r>
      <w:proofErr w:type="spellStart"/>
      <w:r w:rsidRPr="00713277">
        <w:rPr>
          <w:rFonts w:ascii="Times New Roman" w:hAnsi="Times New Roman"/>
        </w:rPr>
        <w:t>лэд.светильник</w:t>
      </w:r>
      <w:proofErr w:type="spellEnd"/>
      <w:r w:rsidRPr="00713277">
        <w:rPr>
          <w:rFonts w:ascii="Times New Roman" w:hAnsi="Times New Roman"/>
        </w:rPr>
        <w:t xml:space="preserve"> приобретен для уличного освещения с. </w:t>
      </w:r>
      <w:proofErr w:type="spellStart"/>
      <w:r w:rsidRPr="00713277">
        <w:rPr>
          <w:rFonts w:ascii="Times New Roman" w:hAnsi="Times New Roman"/>
        </w:rPr>
        <w:t>Няксимволь</w:t>
      </w:r>
      <w:proofErr w:type="spellEnd"/>
      <w:r w:rsidRPr="00713277">
        <w:rPr>
          <w:rFonts w:ascii="Times New Roman" w:hAnsi="Times New Roman"/>
        </w:rPr>
        <w:t xml:space="preserve"> (51 %). </w:t>
      </w:r>
    </w:p>
    <w:p w:rsidR="00713277" w:rsidRPr="00713277" w:rsidRDefault="00713277" w:rsidP="00713277">
      <w:pPr>
        <w:jc w:val="both"/>
        <w:rPr>
          <w:sz w:val="22"/>
          <w:szCs w:val="22"/>
        </w:rPr>
      </w:pPr>
    </w:p>
    <w:p w:rsidR="00713277" w:rsidRPr="00713277" w:rsidRDefault="00713277" w:rsidP="00F031B3">
      <w:pPr>
        <w:pStyle w:val="ab"/>
        <w:numPr>
          <w:ilvl w:val="0"/>
          <w:numId w:val="2"/>
        </w:numPr>
        <w:spacing w:after="0" w:line="240" w:lineRule="auto"/>
        <w:ind w:left="0"/>
        <w:jc w:val="both"/>
        <w:rPr>
          <w:rFonts w:ascii="Times New Roman" w:hAnsi="Times New Roman"/>
        </w:rPr>
      </w:pPr>
      <w:r w:rsidRPr="00713277">
        <w:rPr>
          <w:rFonts w:ascii="Times New Roman" w:hAnsi="Times New Roman"/>
          <w:u w:val="single"/>
        </w:rPr>
        <w:t xml:space="preserve">Осуществление мероприятий по обеспечению безопасности людей на водных объектах, охране их жизни и здоровья. </w:t>
      </w:r>
    </w:p>
    <w:p w:rsidR="00713277" w:rsidRPr="00713277" w:rsidRDefault="00713277" w:rsidP="00713277">
      <w:pPr>
        <w:pStyle w:val="ab"/>
        <w:spacing w:after="0" w:line="240" w:lineRule="auto"/>
        <w:ind w:left="0"/>
        <w:jc w:val="both"/>
        <w:rPr>
          <w:rFonts w:ascii="Times New Roman" w:hAnsi="Times New Roman"/>
        </w:rPr>
      </w:pPr>
      <w:r w:rsidRPr="00713277">
        <w:rPr>
          <w:rFonts w:ascii="Times New Roman" w:hAnsi="Times New Roman"/>
        </w:rPr>
        <w:t>В поселении в 2021 году был составлен и осуществлен   план по обеспечению безопасности людей на водных объектах: проведено заседание КЧС по выработке мероприятий обеспечения безопасности на водных объектах в зимний период, проведено информирование граждан о состоянии льда в традиционных местах массового отдыха и подледного лова рыбы через средства массовой информации. Организована профилактическая, агитационно-пропагандистская и разъяснительная работа с привлечением общественных организаций. Выставлены аншлаги с информацией о запрете выезда автотранспорта и выхода людей на лед в местах, представляющих опасность для жизни людей. Организована работа по выявлению незарегистрированных ледовых переправ. Размещены памятки на информационных стендах, а также распространена среди населения бумажная агитация по правилам безопасного поведения людей на льду.</w:t>
      </w:r>
    </w:p>
    <w:p w:rsidR="00713277" w:rsidRPr="00713277" w:rsidRDefault="00713277" w:rsidP="00713277">
      <w:pPr>
        <w:jc w:val="center"/>
        <w:rPr>
          <w:sz w:val="22"/>
          <w:szCs w:val="22"/>
        </w:rPr>
      </w:pPr>
    </w:p>
    <w:p w:rsidR="00713277" w:rsidRPr="00713277" w:rsidRDefault="00713277" w:rsidP="00713277">
      <w:pPr>
        <w:rPr>
          <w:sz w:val="22"/>
          <w:szCs w:val="22"/>
        </w:rPr>
      </w:pPr>
    </w:p>
    <w:p w:rsidR="00713277" w:rsidRPr="00713277" w:rsidRDefault="00713277" w:rsidP="00F031B3">
      <w:pPr>
        <w:pStyle w:val="ab"/>
        <w:numPr>
          <w:ilvl w:val="0"/>
          <w:numId w:val="2"/>
        </w:numPr>
        <w:ind w:left="0"/>
        <w:jc w:val="both"/>
        <w:rPr>
          <w:rFonts w:ascii="Times New Roman" w:hAnsi="Times New Roman"/>
          <w:u w:val="single"/>
        </w:rPr>
      </w:pPr>
      <w:r w:rsidRPr="00713277">
        <w:rPr>
          <w:rFonts w:ascii="Times New Roman" w:hAnsi="Times New Roman"/>
          <w:u w:val="single"/>
        </w:rPr>
        <w:t>Муниципальная служба</w:t>
      </w:r>
    </w:p>
    <w:p w:rsidR="00713277" w:rsidRPr="00713277" w:rsidRDefault="00713277" w:rsidP="00713277">
      <w:pPr>
        <w:jc w:val="both"/>
        <w:rPr>
          <w:sz w:val="22"/>
          <w:szCs w:val="22"/>
          <w:u w:val="single"/>
        </w:rPr>
      </w:pPr>
      <w:r w:rsidRPr="00713277">
        <w:rPr>
          <w:sz w:val="22"/>
          <w:szCs w:val="22"/>
          <w:u w:val="single"/>
        </w:rPr>
        <w:t>Администрация поселения ведет совместную работу:</w:t>
      </w:r>
    </w:p>
    <w:p w:rsidR="00713277" w:rsidRPr="00713277" w:rsidRDefault="00713277" w:rsidP="00F031B3">
      <w:pPr>
        <w:numPr>
          <w:ilvl w:val="0"/>
          <w:numId w:val="3"/>
        </w:numPr>
        <w:ind w:left="0"/>
        <w:jc w:val="both"/>
        <w:rPr>
          <w:sz w:val="22"/>
          <w:szCs w:val="22"/>
        </w:rPr>
      </w:pPr>
      <w:r w:rsidRPr="00713277">
        <w:rPr>
          <w:sz w:val="22"/>
          <w:szCs w:val="22"/>
        </w:rPr>
        <w:t xml:space="preserve">С Березовским районным центром занятости населения: </w:t>
      </w:r>
    </w:p>
    <w:p w:rsidR="00713277" w:rsidRPr="00713277" w:rsidRDefault="00713277" w:rsidP="00F031B3">
      <w:pPr>
        <w:numPr>
          <w:ilvl w:val="0"/>
          <w:numId w:val="3"/>
        </w:numPr>
        <w:ind w:left="0"/>
        <w:jc w:val="both"/>
        <w:rPr>
          <w:sz w:val="22"/>
          <w:szCs w:val="22"/>
        </w:rPr>
      </w:pPr>
      <w:r w:rsidRPr="00713277">
        <w:rPr>
          <w:sz w:val="22"/>
          <w:szCs w:val="22"/>
        </w:rPr>
        <w:t>С управлением Пенсионного Фонда РФ в Березовском районе</w:t>
      </w:r>
    </w:p>
    <w:p w:rsidR="00713277" w:rsidRPr="00713277" w:rsidRDefault="00713277" w:rsidP="00F031B3">
      <w:pPr>
        <w:numPr>
          <w:ilvl w:val="0"/>
          <w:numId w:val="3"/>
        </w:numPr>
        <w:ind w:left="0"/>
        <w:jc w:val="both"/>
        <w:rPr>
          <w:sz w:val="22"/>
          <w:szCs w:val="22"/>
        </w:rPr>
      </w:pPr>
      <w:r w:rsidRPr="00713277">
        <w:rPr>
          <w:sz w:val="22"/>
          <w:szCs w:val="22"/>
        </w:rPr>
        <w:t>С негосударственным пенсионным фондом в Березовском районе</w:t>
      </w:r>
    </w:p>
    <w:p w:rsidR="00713277" w:rsidRPr="00713277" w:rsidRDefault="00713277" w:rsidP="00F031B3">
      <w:pPr>
        <w:numPr>
          <w:ilvl w:val="0"/>
          <w:numId w:val="3"/>
        </w:numPr>
        <w:ind w:left="0"/>
        <w:jc w:val="both"/>
        <w:rPr>
          <w:sz w:val="22"/>
          <w:szCs w:val="22"/>
        </w:rPr>
      </w:pPr>
      <w:r w:rsidRPr="00713277">
        <w:rPr>
          <w:sz w:val="22"/>
          <w:szCs w:val="22"/>
        </w:rPr>
        <w:t>С отделом опеки и попечительства Комитета образования Березовском районе</w:t>
      </w:r>
    </w:p>
    <w:p w:rsidR="00713277" w:rsidRPr="00713277" w:rsidRDefault="00713277" w:rsidP="00F031B3">
      <w:pPr>
        <w:numPr>
          <w:ilvl w:val="0"/>
          <w:numId w:val="3"/>
        </w:numPr>
        <w:ind w:left="0"/>
        <w:jc w:val="both"/>
        <w:rPr>
          <w:sz w:val="22"/>
          <w:szCs w:val="22"/>
        </w:rPr>
      </w:pPr>
      <w:r w:rsidRPr="00713277">
        <w:rPr>
          <w:sz w:val="22"/>
          <w:szCs w:val="22"/>
        </w:rPr>
        <w:t>С отделом ЗАГС Березовского района</w:t>
      </w:r>
    </w:p>
    <w:p w:rsidR="00713277" w:rsidRPr="00713277" w:rsidRDefault="00713277" w:rsidP="00F031B3">
      <w:pPr>
        <w:numPr>
          <w:ilvl w:val="0"/>
          <w:numId w:val="3"/>
        </w:numPr>
        <w:ind w:left="0"/>
        <w:jc w:val="both"/>
        <w:rPr>
          <w:sz w:val="22"/>
          <w:szCs w:val="22"/>
        </w:rPr>
      </w:pPr>
      <w:r w:rsidRPr="00713277">
        <w:rPr>
          <w:sz w:val="22"/>
          <w:szCs w:val="22"/>
        </w:rPr>
        <w:t>С миграционной службой</w:t>
      </w:r>
    </w:p>
    <w:p w:rsidR="00713277" w:rsidRPr="00713277" w:rsidRDefault="00713277" w:rsidP="00F031B3">
      <w:pPr>
        <w:numPr>
          <w:ilvl w:val="0"/>
          <w:numId w:val="3"/>
        </w:numPr>
        <w:ind w:left="0"/>
        <w:jc w:val="both"/>
        <w:rPr>
          <w:sz w:val="22"/>
          <w:szCs w:val="22"/>
        </w:rPr>
      </w:pPr>
      <w:r w:rsidRPr="00713277">
        <w:rPr>
          <w:sz w:val="22"/>
          <w:szCs w:val="22"/>
        </w:rPr>
        <w:t>По вопросам участия в предупреждении и ликвидации чрезвычайных ситуаций</w:t>
      </w:r>
    </w:p>
    <w:p w:rsidR="00713277" w:rsidRPr="00713277" w:rsidRDefault="00713277" w:rsidP="00F031B3">
      <w:pPr>
        <w:numPr>
          <w:ilvl w:val="0"/>
          <w:numId w:val="3"/>
        </w:numPr>
        <w:ind w:left="0"/>
        <w:jc w:val="both"/>
        <w:rPr>
          <w:sz w:val="22"/>
          <w:szCs w:val="22"/>
        </w:rPr>
      </w:pPr>
      <w:r w:rsidRPr="00713277">
        <w:rPr>
          <w:sz w:val="22"/>
          <w:szCs w:val="22"/>
        </w:rPr>
        <w:t>Со структурами по оформлению документов на землю, дома, виды недвижимости.</w:t>
      </w:r>
    </w:p>
    <w:p w:rsidR="00713277" w:rsidRPr="00713277" w:rsidRDefault="00713277" w:rsidP="00F031B3">
      <w:pPr>
        <w:numPr>
          <w:ilvl w:val="0"/>
          <w:numId w:val="3"/>
        </w:numPr>
        <w:ind w:left="0"/>
        <w:jc w:val="both"/>
        <w:rPr>
          <w:sz w:val="22"/>
          <w:szCs w:val="22"/>
        </w:rPr>
      </w:pPr>
      <w:r w:rsidRPr="00713277">
        <w:rPr>
          <w:sz w:val="22"/>
          <w:szCs w:val="22"/>
        </w:rPr>
        <w:t xml:space="preserve">С </w:t>
      </w:r>
      <w:proofErr w:type="spellStart"/>
      <w:r w:rsidRPr="00713277">
        <w:rPr>
          <w:sz w:val="22"/>
          <w:szCs w:val="22"/>
        </w:rPr>
        <w:t>Охотинспекцией</w:t>
      </w:r>
      <w:proofErr w:type="spellEnd"/>
      <w:r w:rsidRPr="00713277">
        <w:rPr>
          <w:sz w:val="22"/>
          <w:szCs w:val="22"/>
        </w:rPr>
        <w:t xml:space="preserve">  </w:t>
      </w:r>
    </w:p>
    <w:p w:rsidR="00713277" w:rsidRPr="00713277" w:rsidRDefault="00713277" w:rsidP="00F031B3">
      <w:pPr>
        <w:numPr>
          <w:ilvl w:val="0"/>
          <w:numId w:val="3"/>
        </w:numPr>
        <w:ind w:left="0"/>
        <w:jc w:val="both"/>
        <w:rPr>
          <w:sz w:val="22"/>
          <w:szCs w:val="22"/>
        </w:rPr>
      </w:pPr>
      <w:r w:rsidRPr="00713277">
        <w:rPr>
          <w:sz w:val="22"/>
          <w:szCs w:val="22"/>
        </w:rPr>
        <w:t xml:space="preserve">С социальной службой «Альянс» </w:t>
      </w:r>
    </w:p>
    <w:p w:rsidR="00713277" w:rsidRPr="00713277" w:rsidRDefault="00713277" w:rsidP="00F031B3">
      <w:pPr>
        <w:numPr>
          <w:ilvl w:val="0"/>
          <w:numId w:val="3"/>
        </w:numPr>
        <w:ind w:left="0"/>
        <w:jc w:val="both"/>
        <w:rPr>
          <w:sz w:val="22"/>
          <w:szCs w:val="22"/>
        </w:rPr>
      </w:pPr>
      <w:r w:rsidRPr="00713277">
        <w:rPr>
          <w:sz w:val="22"/>
          <w:szCs w:val="22"/>
        </w:rPr>
        <w:t>С районным судом.</w:t>
      </w:r>
    </w:p>
    <w:p w:rsidR="00713277" w:rsidRPr="00713277" w:rsidRDefault="00713277" w:rsidP="00F031B3">
      <w:pPr>
        <w:numPr>
          <w:ilvl w:val="0"/>
          <w:numId w:val="3"/>
        </w:numPr>
        <w:ind w:left="0"/>
        <w:jc w:val="both"/>
        <w:rPr>
          <w:sz w:val="22"/>
          <w:szCs w:val="22"/>
        </w:rPr>
      </w:pPr>
      <w:r w:rsidRPr="00713277">
        <w:rPr>
          <w:sz w:val="22"/>
          <w:szCs w:val="22"/>
        </w:rPr>
        <w:t>С Территориальной комиссией по делам несовершеннолетних и защите их прав.</w:t>
      </w:r>
    </w:p>
    <w:p w:rsidR="00713277" w:rsidRPr="00713277" w:rsidRDefault="00713277" w:rsidP="00F031B3">
      <w:pPr>
        <w:numPr>
          <w:ilvl w:val="0"/>
          <w:numId w:val="3"/>
        </w:numPr>
        <w:ind w:left="0"/>
        <w:jc w:val="both"/>
        <w:rPr>
          <w:sz w:val="22"/>
          <w:szCs w:val="22"/>
        </w:rPr>
      </w:pPr>
      <w:r w:rsidRPr="00713277">
        <w:rPr>
          <w:sz w:val="22"/>
          <w:szCs w:val="22"/>
        </w:rPr>
        <w:t>Совет ветеранов</w:t>
      </w:r>
    </w:p>
    <w:p w:rsidR="00713277" w:rsidRPr="00713277" w:rsidRDefault="00713277" w:rsidP="00F031B3">
      <w:pPr>
        <w:numPr>
          <w:ilvl w:val="0"/>
          <w:numId w:val="3"/>
        </w:numPr>
        <w:ind w:left="0"/>
        <w:jc w:val="both"/>
        <w:rPr>
          <w:sz w:val="22"/>
          <w:szCs w:val="22"/>
        </w:rPr>
      </w:pPr>
      <w:r w:rsidRPr="00713277">
        <w:rPr>
          <w:sz w:val="22"/>
          <w:szCs w:val="22"/>
        </w:rPr>
        <w:t>Полицией</w:t>
      </w:r>
    </w:p>
    <w:p w:rsidR="00713277" w:rsidRPr="00713277" w:rsidRDefault="00713277" w:rsidP="00713277">
      <w:pPr>
        <w:jc w:val="both"/>
        <w:rPr>
          <w:sz w:val="22"/>
          <w:szCs w:val="22"/>
        </w:rPr>
      </w:pPr>
    </w:p>
    <w:p w:rsidR="00713277" w:rsidRPr="00713277" w:rsidRDefault="00713277" w:rsidP="00F031B3">
      <w:pPr>
        <w:pStyle w:val="ab"/>
        <w:numPr>
          <w:ilvl w:val="0"/>
          <w:numId w:val="4"/>
        </w:numPr>
        <w:spacing w:after="0" w:line="240" w:lineRule="auto"/>
        <w:ind w:left="0"/>
        <w:jc w:val="both"/>
        <w:rPr>
          <w:rFonts w:ascii="Times New Roman" w:hAnsi="Times New Roman"/>
        </w:rPr>
      </w:pPr>
      <w:r w:rsidRPr="00713277">
        <w:rPr>
          <w:rFonts w:ascii="Times New Roman" w:hAnsi="Times New Roman"/>
        </w:rPr>
        <w:t>В течение года собираются и готовится статистические материалы: социальные паспорта, информационные справки по населенным пунктам, сведения по ЖКХ и др. Статистические отчеты о выполненной работе и ответы на поступающие запросы предоставлены в установленные сроки.</w:t>
      </w:r>
    </w:p>
    <w:p w:rsidR="00713277" w:rsidRPr="00713277" w:rsidRDefault="00713277" w:rsidP="00713277">
      <w:pPr>
        <w:jc w:val="both"/>
        <w:rPr>
          <w:sz w:val="22"/>
          <w:szCs w:val="22"/>
        </w:rPr>
      </w:pPr>
    </w:p>
    <w:p w:rsidR="00713277" w:rsidRPr="00713277" w:rsidRDefault="00713277" w:rsidP="00F031B3">
      <w:pPr>
        <w:pStyle w:val="ab"/>
        <w:numPr>
          <w:ilvl w:val="0"/>
          <w:numId w:val="4"/>
        </w:numPr>
        <w:spacing w:after="0" w:line="240" w:lineRule="auto"/>
        <w:ind w:left="0"/>
        <w:jc w:val="both"/>
        <w:rPr>
          <w:rFonts w:ascii="Times New Roman" w:hAnsi="Times New Roman"/>
        </w:rPr>
      </w:pPr>
      <w:r w:rsidRPr="00713277">
        <w:rPr>
          <w:rFonts w:ascii="Times New Roman" w:hAnsi="Times New Roman"/>
        </w:rPr>
        <w:t>Ведется работа с депутатами Думы ХМАО, поселения:</w:t>
      </w:r>
    </w:p>
    <w:p w:rsidR="00713277" w:rsidRPr="00713277" w:rsidRDefault="00713277" w:rsidP="00F031B3">
      <w:pPr>
        <w:pStyle w:val="ab"/>
        <w:numPr>
          <w:ilvl w:val="0"/>
          <w:numId w:val="5"/>
        </w:numPr>
        <w:spacing w:after="0" w:line="240" w:lineRule="auto"/>
        <w:ind w:left="0"/>
        <w:jc w:val="both"/>
        <w:rPr>
          <w:rFonts w:ascii="Times New Roman" w:hAnsi="Times New Roman"/>
        </w:rPr>
      </w:pPr>
      <w:r w:rsidRPr="00713277">
        <w:rPr>
          <w:rFonts w:ascii="Times New Roman" w:hAnsi="Times New Roman"/>
        </w:rPr>
        <w:t>проведено 2 публичных слушания по изменениям в Уставах поселения Хулимсунт и Березовского района.</w:t>
      </w:r>
    </w:p>
    <w:p w:rsidR="00713277" w:rsidRPr="00713277" w:rsidRDefault="00713277" w:rsidP="00F031B3">
      <w:pPr>
        <w:pStyle w:val="ab"/>
        <w:numPr>
          <w:ilvl w:val="0"/>
          <w:numId w:val="5"/>
        </w:numPr>
        <w:spacing w:after="0" w:line="240" w:lineRule="auto"/>
        <w:ind w:left="0"/>
        <w:jc w:val="both"/>
        <w:rPr>
          <w:rFonts w:ascii="Times New Roman" w:hAnsi="Times New Roman"/>
        </w:rPr>
      </w:pPr>
      <w:r w:rsidRPr="00713277">
        <w:rPr>
          <w:rStyle w:val="af8"/>
          <w:rFonts w:ascii="Times New Roman" w:hAnsi="Times New Roman"/>
          <w:i w:val="0"/>
        </w:rPr>
        <w:t xml:space="preserve">В 2021 году депутатами Совета поселения четвертого созыва проведено 5 </w:t>
      </w:r>
      <w:r w:rsidRPr="00713277">
        <w:rPr>
          <w:rFonts w:ascii="Times New Roman" w:hAnsi="Times New Roman"/>
        </w:rPr>
        <w:t xml:space="preserve">заседаний Совета поселения: 11 февраля, 29 апреля, 17 сентября, 14 декабря, 22 декабря. </w:t>
      </w:r>
      <w:r w:rsidRPr="00713277">
        <w:rPr>
          <w:rStyle w:val="af8"/>
          <w:rFonts w:ascii="Times New Roman" w:hAnsi="Times New Roman"/>
          <w:i w:val="0"/>
        </w:rPr>
        <w:t>На заседаниях Совета поселения рассмотрено 41 вопрос, по всем вопросам приняты решения.</w:t>
      </w:r>
    </w:p>
    <w:p w:rsidR="00713277" w:rsidRPr="00713277" w:rsidRDefault="00713277" w:rsidP="00F031B3">
      <w:pPr>
        <w:pStyle w:val="ab"/>
        <w:numPr>
          <w:ilvl w:val="0"/>
          <w:numId w:val="5"/>
        </w:numPr>
        <w:spacing w:after="0" w:line="240" w:lineRule="auto"/>
        <w:ind w:left="0"/>
        <w:jc w:val="both"/>
        <w:rPr>
          <w:rFonts w:ascii="Times New Roman" w:hAnsi="Times New Roman"/>
        </w:rPr>
      </w:pPr>
      <w:r w:rsidRPr="00713277">
        <w:rPr>
          <w:rFonts w:ascii="Times New Roman" w:hAnsi="Times New Roman"/>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713277">
        <w:rPr>
          <w:rFonts w:ascii="Times New Roman" w:hAnsi="Times New Roman"/>
          <w:bCs/>
          <w:bdr w:val="none" w:sz="0" w:space="0" w:color="auto" w:frame="1"/>
        </w:rPr>
        <w:t xml:space="preserve">"Официальный Бюллетень органов местного самоуправления сельского поселения Хулимсунт». За 2021 год было опубликовано 19  Бюллетеней органов местного самоуправления сельского поселения Хулимсунт и размещены  </w:t>
      </w:r>
      <w:r w:rsidRPr="00713277">
        <w:rPr>
          <w:rFonts w:ascii="Times New Roman" w:hAnsi="Times New Roman"/>
        </w:rPr>
        <w:t xml:space="preserve">в информационно - телекоммуникационной сети Интернет на сайте органов местного самоуправления сельского поселения Хулимсунт </w:t>
      </w:r>
      <w:hyperlink r:id="rId8" w:history="1">
        <w:r w:rsidRPr="00713277">
          <w:rPr>
            <w:rStyle w:val="af0"/>
            <w:rFonts w:ascii="Times New Roman" w:hAnsi="Times New Roman"/>
            <w:lang w:val="en-US"/>
          </w:rPr>
          <w:t>www</w:t>
        </w:r>
        <w:r w:rsidRPr="00713277">
          <w:rPr>
            <w:rStyle w:val="af0"/>
            <w:rFonts w:ascii="Times New Roman" w:hAnsi="Times New Roman"/>
          </w:rPr>
          <w:t>.</w:t>
        </w:r>
        <w:proofErr w:type="spellStart"/>
        <w:r w:rsidRPr="00713277">
          <w:rPr>
            <w:rStyle w:val="af0"/>
            <w:rFonts w:ascii="Times New Roman" w:hAnsi="Times New Roman"/>
            <w:lang w:val="en-US"/>
          </w:rPr>
          <w:t>hulimsunt</w:t>
        </w:r>
        <w:proofErr w:type="spellEnd"/>
        <w:r w:rsidRPr="00713277">
          <w:rPr>
            <w:rStyle w:val="af0"/>
            <w:rFonts w:ascii="Times New Roman" w:hAnsi="Times New Roman"/>
          </w:rPr>
          <w:t>.</w:t>
        </w:r>
        <w:proofErr w:type="spellStart"/>
        <w:r w:rsidRPr="00713277">
          <w:rPr>
            <w:rStyle w:val="af0"/>
            <w:rFonts w:ascii="Times New Roman" w:hAnsi="Times New Roman"/>
            <w:lang w:val="en-US"/>
          </w:rPr>
          <w:t>ru</w:t>
        </w:r>
        <w:proofErr w:type="spellEnd"/>
      </w:hyperlink>
      <w:r w:rsidRPr="00713277">
        <w:rPr>
          <w:rFonts w:ascii="Times New Roman" w:hAnsi="Times New Roman"/>
        </w:rPr>
        <w:t>, стендах в зданиях администраций, библиотеках.</w:t>
      </w:r>
    </w:p>
    <w:p w:rsidR="00713277" w:rsidRPr="00713277" w:rsidRDefault="00713277" w:rsidP="00F031B3">
      <w:pPr>
        <w:pStyle w:val="ab"/>
        <w:numPr>
          <w:ilvl w:val="0"/>
          <w:numId w:val="5"/>
        </w:numPr>
        <w:spacing w:after="0" w:line="240" w:lineRule="auto"/>
        <w:ind w:left="0"/>
        <w:jc w:val="both"/>
        <w:rPr>
          <w:rFonts w:ascii="Times New Roman" w:hAnsi="Times New Roman"/>
        </w:rPr>
      </w:pPr>
      <w:r w:rsidRPr="00713277">
        <w:rPr>
          <w:rFonts w:ascii="Times New Roman" w:hAnsi="Times New Roman"/>
        </w:rPr>
        <w:t xml:space="preserve">принятые в 2021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w:t>
      </w:r>
      <w:r w:rsidRPr="00713277">
        <w:rPr>
          <w:rFonts w:ascii="Times New Roman" w:hAnsi="Times New Roman"/>
        </w:rPr>
        <w:lastRenderedPageBreak/>
        <w:t xml:space="preserve">проверки и включения в региональный регистр муниципальных нормативных правовых актов в количестве 123 шт. </w:t>
      </w:r>
    </w:p>
    <w:p w:rsidR="00713277" w:rsidRPr="00713277" w:rsidRDefault="00713277" w:rsidP="00713277">
      <w:pPr>
        <w:pStyle w:val="ab"/>
        <w:spacing w:after="0" w:line="240" w:lineRule="auto"/>
        <w:ind w:left="0"/>
        <w:jc w:val="both"/>
        <w:rPr>
          <w:rFonts w:ascii="Times New Roman" w:hAnsi="Times New Roman"/>
        </w:rPr>
      </w:pPr>
    </w:p>
    <w:p w:rsidR="00713277" w:rsidRPr="00713277" w:rsidRDefault="00713277" w:rsidP="00F031B3">
      <w:pPr>
        <w:pStyle w:val="aa"/>
        <w:numPr>
          <w:ilvl w:val="0"/>
          <w:numId w:val="4"/>
        </w:numPr>
        <w:spacing w:before="0" w:beforeAutospacing="0" w:after="0" w:afterAutospacing="0"/>
        <w:ind w:left="0"/>
        <w:jc w:val="both"/>
        <w:rPr>
          <w:sz w:val="22"/>
          <w:szCs w:val="22"/>
        </w:rPr>
      </w:pPr>
      <w:r w:rsidRPr="00713277">
        <w:rPr>
          <w:kern w:val="32"/>
          <w:sz w:val="22"/>
          <w:szCs w:val="22"/>
        </w:rPr>
        <w:t xml:space="preserve">Ежедневно специально уполномоченные должностные лица местного самоуправления осуществляет прием граждан по вопросам совершения действий отдела ЗАГС, проводятся консультации граждан и юридических лиц, ведется нотариальное делопроизводство и нотариальный архив. </w:t>
      </w:r>
    </w:p>
    <w:p w:rsidR="00713277" w:rsidRPr="00713277" w:rsidRDefault="00713277" w:rsidP="00713277">
      <w:pPr>
        <w:pStyle w:val="aa"/>
        <w:spacing w:before="0" w:beforeAutospacing="0" w:after="0" w:afterAutospacing="0"/>
        <w:jc w:val="both"/>
        <w:rPr>
          <w:rFonts w:eastAsiaTheme="minorEastAsia"/>
          <w:kern w:val="24"/>
          <w:sz w:val="22"/>
          <w:szCs w:val="22"/>
        </w:rPr>
      </w:pPr>
      <w:r w:rsidRPr="00713277">
        <w:rPr>
          <w:sz w:val="22"/>
          <w:szCs w:val="22"/>
        </w:rPr>
        <w:t>В течении года составлено 35 актов гражданского состояния</w:t>
      </w:r>
      <w:r w:rsidRPr="00713277">
        <w:rPr>
          <w:kern w:val="32"/>
          <w:sz w:val="22"/>
          <w:szCs w:val="22"/>
        </w:rPr>
        <w:t xml:space="preserve">. </w:t>
      </w:r>
      <w:r w:rsidRPr="00713277">
        <w:rPr>
          <w:rFonts w:eastAsiaTheme="minorEastAsia"/>
          <w:kern w:val="24"/>
          <w:sz w:val="22"/>
          <w:szCs w:val="22"/>
        </w:rPr>
        <w:t xml:space="preserve">На первичном воинском учете состоит - 561 граждан, из них: подлежат к призыву на военную службу - 50, принято на учет 15, снято с воинского учета 20 человек, в ряды Российской армии вступили 5 юношей, убыли 4 мужчин. </w:t>
      </w:r>
    </w:p>
    <w:p w:rsidR="00713277" w:rsidRPr="00713277" w:rsidRDefault="00713277" w:rsidP="00713277">
      <w:pPr>
        <w:pStyle w:val="aa"/>
        <w:spacing w:before="0" w:beforeAutospacing="0" w:after="0" w:afterAutospacing="0"/>
        <w:jc w:val="both"/>
        <w:rPr>
          <w:rFonts w:eastAsiaTheme="minorEastAsia"/>
          <w:kern w:val="24"/>
          <w:sz w:val="22"/>
          <w:szCs w:val="22"/>
        </w:rPr>
      </w:pPr>
      <w:r w:rsidRPr="00713277">
        <w:rPr>
          <w:rFonts w:eastAsiaTheme="minorEastAsia"/>
          <w:kern w:val="24"/>
          <w:sz w:val="22"/>
          <w:szCs w:val="22"/>
        </w:rPr>
        <w:t xml:space="preserve">Выданы страховые полисы </w:t>
      </w:r>
      <w:proofErr w:type="spellStart"/>
      <w:r w:rsidRPr="00713277">
        <w:rPr>
          <w:rFonts w:eastAsiaTheme="minorEastAsia"/>
          <w:kern w:val="24"/>
          <w:sz w:val="22"/>
          <w:szCs w:val="22"/>
        </w:rPr>
        <w:t>Согазмед</w:t>
      </w:r>
      <w:proofErr w:type="spellEnd"/>
      <w:r w:rsidRPr="00713277">
        <w:rPr>
          <w:rFonts w:eastAsiaTheme="minorEastAsia"/>
          <w:kern w:val="24"/>
          <w:sz w:val="22"/>
          <w:szCs w:val="22"/>
        </w:rPr>
        <w:t xml:space="preserve"> 85 шт. </w:t>
      </w:r>
    </w:p>
    <w:p w:rsidR="00713277" w:rsidRPr="00713277" w:rsidRDefault="00713277" w:rsidP="00713277">
      <w:pPr>
        <w:pStyle w:val="aa"/>
        <w:spacing w:before="0" w:beforeAutospacing="0" w:after="0" w:afterAutospacing="0"/>
        <w:jc w:val="both"/>
        <w:rPr>
          <w:sz w:val="22"/>
          <w:szCs w:val="22"/>
        </w:rPr>
      </w:pPr>
      <w:r w:rsidRPr="00713277">
        <w:rPr>
          <w:sz w:val="22"/>
          <w:szCs w:val="22"/>
        </w:rPr>
        <w:t>Во исполнение поставленных задач, за период с 01.01.2021 года по 30.12.2021 год совершено 567 нотариальных действий, из которых:</w:t>
      </w:r>
    </w:p>
    <w:p w:rsidR="00713277" w:rsidRPr="00713277" w:rsidRDefault="00713277" w:rsidP="00713277">
      <w:pPr>
        <w:jc w:val="both"/>
        <w:rPr>
          <w:sz w:val="22"/>
          <w:szCs w:val="22"/>
        </w:rPr>
      </w:pPr>
    </w:p>
    <w:p w:rsidR="00713277" w:rsidRPr="00713277" w:rsidRDefault="00713277" w:rsidP="00F031B3">
      <w:pPr>
        <w:pStyle w:val="ab"/>
        <w:numPr>
          <w:ilvl w:val="0"/>
          <w:numId w:val="6"/>
        </w:numPr>
        <w:spacing w:after="0" w:line="240" w:lineRule="auto"/>
        <w:ind w:left="0"/>
        <w:jc w:val="both"/>
        <w:rPr>
          <w:rFonts w:ascii="Times New Roman" w:hAnsi="Times New Roman"/>
        </w:rPr>
      </w:pPr>
      <w:r w:rsidRPr="00713277">
        <w:rPr>
          <w:rFonts w:ascii="Times New Roman" w:hAnsi="Times New Roman"/>
        </w:rPr>
        <w:t>Удостоверено доверенностей – 387;</w:t>
      </w:r>
    </w:p>
    <w:p w:rsidR="00713277" w:rsidRPr="00713277" w:rsidRDefault="00713277" w:rsidP="00F031B3">
      <w:pPr>
        <w:pStyle w:val="ab"/>
        <w:numPr>
          <w:ilvl w:val="0"/>
          <w:numId w:val="6"/>
        </w:numPr>
        <w:spacing w:after="0" w:line="240" w:lineRule="auto"/>
        <w:ind w:left="0"/>
        <w:jc w:val="both"/>
        <w:rPr>
          <w:rFonts w:ascii="Times New Roman" w:hAnsi="Times New Roman"/>
        </w:rPr>
      </w:pPr>
      <w:r w:rsidRPr="00713277">
        <w:rPr>
          <w:rFonts w:ascii="Times New Roman" w:hAnsi="Times New Roman"/>
        </w:rPr>
        <w:t>Засвидетельствовано верности копий документов и выписок из них –138;</w:t>
      </w:r>
    </w:p>
    <w:p w:rsidR="00713277" w:rsidRPr="00713277" w:rsidRDefault="00713277" w:rsidP="00F031B3">
      <w:pPr>
        <w:pStyle w:val="ab"/>
        <w:numPr>
          <w:ilvl w:val="0"/>
          <w:numId w:val="6"/>
        </w:numPr>
        <w:spacing w:after="0" w:line="240" w:lineRule="auto"/>
        <w:ind w:left="0"/>
        <w:jc w:val="both"/>
        <w:rPr>
          <w:rFonts w:ascii="Times New Roman" w:hAnsi="Times New Roman"/>
        </w:rPr>
      </w:pPr>
      <w:r w:rsidRPr="00713277">
        <w:rPr>
          <w:rFonts w:ascii="Times New Roman" w:hAnsi="Times New Roman"/>
        </w:rPr>
        <w:t>Засвидетельствовано подлинность подписи – 42;</w:t>
      </w:r>
    </w:p>
    <w:p w:rsidR="00713277" w:rsidRPr="00713277" w:rsidRDefault="00713277" w:rsidP="00713277">
      <w:pPr>
        <w:jc w:val="both"/>
        <w:rPr>
          <w:sz w:val="22"/>
          <w:szCs w:val="22"/>
        </w:rPr>
      </w:pPr>
      <w:r w:rsidRPr="00713277">
        <w:rPr>
          <w:sz w:val="22"/>
          <w:szCs w:val="22"/>
        </w:rPr>
        <w:t xml:space="preserve">    </w:t>
      </w:r>
    </w:p>
    <w:p w:rsidR="00713277" w:rsidRPr="00713277" w:rsidRDefault="00713277" w:rsidP="00F031B3">
      <w:pPr>
        <w:pStyle w:val="ab"/>
        <w:numPr>
          <w:ilvl w:val="0"/>
          <w:numId w:val="4"/>
        </w:numPr>
        <w:spacing w:after="0" w:line="240" w:lineRule="auto"/>
        <w:ind w:left="0"/>
        <w:jc w:val="both"/>
        <w:rPr>
          <w:rFonts w:ascii="Times New Roman" w:hAnsi="Times New Roman"/>
        </w:rPr>
      </w:pPr>
      <w:r w:rsidRPr="00713277">
        <w:rPr>
          <w:rFonts w:ascii="Times New Roman" w:hAnsi="Times New Roman"/>
        </w:rPr>
        <w:t xml:space="preserve">    По земельным отношениям проделана следующая работа:</w:t>
      </w:r>
    </w:p>
    <w:p w:rsidR="00713277" w:rsidRPr="00713277" w:rsidRDefault="00713277" w:rsidP="00713277">
      <w:pPr>
        <w:pStyle w:val="ab"/>
        <w:spacing w:after="0" w:line="240" w:lineRule="auto"/>
        <w:ind w:left="0"/>
        <w:jc w:val="both"/>
        <w:rPr>
          <w:rFonts w:ascii="Times New Roman" w:hAnsi="Times New Roman"/>
        </w:rPr>
      </w:pP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Помощь в оформлении аренды земельных участков, выделенных под ИЖС- 5:</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Заключен 3 договор аренды земельных участков, выделенных под ИЖС,</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Помощь в оформлении документов на право собственности на недвижимость 15;</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Оформлено право собственности на 3 земельных участка;</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Взаимодействие с ООО «</w:t>
      </w:r>
      <w:proofErr w:type="spellStart"/>
      <w:r w:rsidRPr="00713277">
        <w:rPr>
          <w:rFonts w:ascii="Times New Roman" w:hAnsi="Times New Roman"/>
        </w:rPr>
        <w:t>ГеоКадастром</w:t>
      </w:r>
      <w:proofErr w:type="spellEnd"/>
      <w:r w:rsidRPr="00713277">
        <w:rPr>
          <w:rFonts w:ascii="Times New Roman" w:hAnsi="Times New Roman"/>
        </w:rPr>
        <w:t xml:space="preserve">» по межеванию земельных участков 15 межевых дел находится в оформлении: </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Проверены 5 земельных участков в рамках земельного контроля;</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Статистические отчеты о выполненной работе и ответы на поступающие запросы предоставлены в установленные сроки.</w:t>
      </w:r>
    </w:p>
    <w:p w:rsidR="00713277" w:rsidRPr="00713277" w:rsidRDefault="00713277" w:rsidP="00713277">
      <w:pPr>
        <w:jc w:val="both"/>
        <w:rPr>
          <w:sz w:val="22"/>
          <w:szCs w:val="22"/>
        </w:rPr>
      </w:pPr>
    </w:p>
    <w:p w:rsidR="00713277" w:rsidRPr="00713277" w:rsidRDefault="00713277" w:rsidP="00F031B3">
      <w:pPr>
        <w:pStyle w:val="ab"/>
        <w:numPr>
          <w:ilvl w:val="0"/>
          <w:numId w:val="4"/>
        </w:numPr>
        <w:spacing w:after="0" w:line="240" w:lineRule="auto"/>
        <w:ind w:left="0"/>
        <w:jc w:val="both"/>
        <w:rPr>
          <w:rFonts w:ascii="Times New Roman" w:hAnsi="Times New Roman"/>
        </w:rPr>
      </w:pPr>
      <w:r w:rsidRPr="00713277">
        <w:rPr>
          <w:rFonts w:ascii="Times New Roman" w:hAnsi="Times New Roman"/>
        </w:rPr>
        <w:t xml:space="preserve"> Работа по жилищным вопросам.</w:t>
      </w:r>
    </w:p>
    <w:p w:rsidR="00713277" w:rsidRPr="00713277" w:rsidRDefault="00713277" w:rsidP="00713277">
      <w:pPr>
        <w:jc w:val="both"/>
        <w:rPr>
          <w:sz w:val="22"/>
          <w:szCs w:val="22"/>
        </w:rPr>
      </w:pP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На 01.01.2021 года состояло на учете в качестве нуждающихся в жилых помещениях - 23 семьи;</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Проведена перерегистрация граждан, состоящих на учете в качестве нуждающихся в жилых помещениях;</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На 01.01.2022 года на учете состоит 23 семьи;</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Помощь в сборе документов для постановки на учет в качестве нуждающихся в жилых помещениях;</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Составление проектов Распоряжений по упорядочению адресных хозяйств села: приведение в порядок нумерации земельных участков и жилых домов;</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Ответы на запросы и дача информации для отдела жилищных программ администрации Березовского района;</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Консультирование по жилищным программам</w:t>
      </w:r>
    </w:p>
    <w:p w:rsidR="00713277" w:rsidRPr="00713277" w:rsidRDefault="00713277" w:rsidP="00F031B3">
      <w:pPr>
        <w:pStyle w:val="ab"/>
        <w:numPr>
          <w:ilvl w:val="0"/>
          <w:numId w:val="7"/>
        </w:numPr>
        <w:spacing w:after="0" w:line="240" w:lineRule="auto"/>
        <w:ind w:left="0"/>
        <w:jc w:val="both"/>
        <w:rPr>
          <w:rFonts w:ascii="Times New Roman" w:hAnsi="Times New Roman"/>
        </w:rPr>
      </w:pPr>
      <w:r w:rsidRPr="00713277">
        <w:rPr>
          <w:rFonts w:ascii="Times New Roman" w:hAnsi="Times New Roman"/>
        </w:rPr>
        <w:t>преданы на приватизацию 4 жилых объекта.</w:t>
      </w:r>
    </w:p>
    <w:p w:rsidR="00713277" w:rsidRPr="00713277" w:rsidRDefault="00713277" w:rsidP="00713277">
      <w:pPr>
        <w:jc w:val="both"/>
        <w:rPr>
          <w:sz w:val="22"/>
          <w:szCs w:val="22"/>
        </w:rPr>
      </w:pPr>
    </w:p>
    <w:p w:rsidR="00713277" w:rsidRPr="00713277" w:rsidRDefault="00713277" w:rsidP="00713277">
      <w:pPr>
        <w:jc w:val="both"/>
        <w:rPr>
          <w:sz w:val="22"/>
          <w:szCs w:val="22"/>
        </w:rPr>
      </w:pPr>
      <w:r w:rsidRPr="00713277">
        <w:rPr>
          <w:sz w:val="22"/>
          <w:szCs w:val="22"/>
        </w:rPr>
        <w:t xml:space="preserve">  </w:t>
      </w:r>
    </w:p>
    <w:p w:rsidR="00713277" w:rsidRPr="00713277" w:rsidRDefault="00713277" w:rsidP="00F031B3">
      <w:pPr>
        <w:pStyle w:val="ab"/>
        <w:numPr>
          <w:ilvl w:val="0"/>
          <w:numId w:val="4"/>
        </w:numPr>
        <w:ind w:left="0"/>
        <w:contextualSpacing w:val="0"/>
        <w:jc w:val="both"/>
        <w:rPr>
          <w:rFonts w:ascii="Times New Roman" w:hAnsi="Times New Roman"/>
        </w:rPr>
      </w:pPr>
      <w:r w:rsidRPr="00713277">
        <w:rPr>
          <w:rFonts w:ascii="Times New Roman" w:hAnsi="Times New Roman"/>
        </w:rPr>
        <w:t>Сельское поселение активно участвует в организации общественных работ.</w:t>
      </w:r>
    </w:p>
    <w:p w:rsidR="00713277" w:rsidRPr="00713277" w:rsidRDefault="00713277" w:rsidP="00713277">
      <w:pPr>
        <w:jc w:val="both"/>
        <w:rPr>
          <w:sz w:val="22"/>
          <w:szCs w:val="22"/>
        </w:rPr>
      </w:pPr>
      <w:r w:rsidRPr="00713277">
        <w:rPr>
          <w:sz w:val="22"/>
          <w:szCs w:val="22"/>
        </w:rPr>
        <w:t xml:space="preserve">Привлекая совместно с Березовским ЦЗН безработных граждан. В с. </w:t>
      </w:r>
      <w:proofErr w:type="spellStart"/>
      <w:r w:rsidRPr="00713277">
        <w:rPr>
          <w:sz w:val="22"/>
          <w:szCs w:val="22"/>
        </w:rPr>
        <w:t>Няксимволь</w:t>
      </w:r>
      <w:proofErr w:type="spellEnd"/>
      <w:r w:rsidRPr="00713277">
        <w:rPr>
          <w:sz w:val="22"/>
          <w:szCs w:val="22"/>
        </w:rPr>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2021 задействовано в работе по благоустройству села 86 безработных граждан и 40 несовершеннолетних детей из малообеспеченных и многодетных семей. </w:t>
      </w:r>
    </w:p>
    <w:p w:rsidR="00713277" w:rsidRPr="00713277" w:rsidRDefault="00713277" w:rsidP="00713277">
      <w:pPr>
        <w:jc w:val="both"/>
        <w:rPr>
          <w:sz w:val="22"/>
          <w:szCs w:val="22"/>
        </w:rPr>
      </w:pPr>
    </w:p>
    <w:p w:rsidR="00713277" w:rsidRPr="00713277" w:rsidRDefault="00713277" w:rsidP="00713277">
      <w:pPr>
        <w:jc w:val="both"/>
        <w:rPr>
          <w:sz w:val="22"/>
          <w:szCs w:val="22"/>
        </w:rPr>
      </w:pPr>
      <w:r w:rsidRPr="00713277">
        <w:rPr>
          <w:sz w:val="22"/>
          <w:szCs w:val="22"/>
        </w:rPr>
        <w:t xml:space="preserve"> Безработными гражданами выполнены следующие работы:</w:t>
      </w:r>
    </w:p>
    <w:p w:rsidR="00713277" w:rsidRPr="00713277" w:rsidRDefault="00713277" w:rsidP="00F031B3">
      <w:pPr>
        <w:pStyle w:val="ab"/>
        <w:numPr>
          <w:ilvl w:val="0"/>
          <w:numId w:val="8"/>
        </w:numPr>
        <w:spacing w:after="0" w:line="240" w:lineRule="auto"/>
        <w:ind w:left="0"/>
        <w:jc w:val="both"/>
        <w:rPr>
          <w:rFonts w:ascii="Times New Roman" w:hAnsi="Times New Roman"/>
        </w:rPr>
      </w:pPr>
      <w:r w:rsidRPr="00713277">
        <w:rPr>
          <w:rFonts w:ascii="Times New Roman" w:hAnsi="Times New Roman"/>
        </w:rPr>
        <w:t xml:space="preserve">Февраль – Чистка пешеходных дорожек на территории села. Уборка снежных завалов с проезжей части, расширение дорожек, готовят место под складирование тротуарного полотна, убирают уличное Новогоднее оформление, чистят от снега территорию сквера, </w:t>
      </w:r>
    </w:p>
    <w:p w:rsidR="00713277" w:rsidRPr="00713277" w:rsidRDefault="00713277" w:rsidP="00F031B3">
      <w:pPr>
        <w:pStyle w:val="ab"/>
        <w:numPr>
          <w:ilvl w:val="0"/>
          <w:numId w:val="8"/>
        </w:numPr>
        <w:spacing w:after="0" w:line="240" w:lineRule="auto"/>
        <w:ind w:left="0"/>
        <w:jc w:val="both"/>
        <w:rPr>
          <w:rFonts w:ascii="Times New Roman" w:hAnsi="Times New Roman"/>
        </w:rPr>
      </w:pPr>
      <w:r w:rsidRPr="00713277">
        <w:rPr>
          <w:rFonts w:ascii="Times New Roman" w:hAnsi="Times New Roman"/>
        </w:rPr>
        <w:t>Март - Чистка пешеходных дорожек на территории села. Уборка снежных завалов с проезжей части, расширение дорожек, чистят от снега территорию сквера, чистка дорожки к вертолетной площадке,</w:t>
      </w:r>
    </w:p>
    <w:p w:rsidR="00713277" w:rsidRPr="00713277" w:rsidRDefault="00713277" w:rsidP="00F031B3">
      <w:pPr>
        <w:pStyle w:val="ab"/>
        <w:numPr>
          <w:ilvl w:val="0"/>
          <w:numId w:val="8"/>
        </w:numPr>
        <w:spacing w:after="0" w:line="240" w:lineRule="auto"/>
        <w:ind w:left="0"/>
        <w:jc w:val="both"/>
        <w:rPr>
          <w:rFonts w:ascii="Times New Roman" w:hAnsi="Times New Roman"/>
        </w:rPr>
      </w:pPr>
      <w:r w:rsidRPr="00713277">
        <w:rPr>
          <w:rFonts w:ascii="Times New Roman" w:hAnsi="Times New Roman"/>
        </w:rPr>
        <w:lastRenderedPageBreak/>
        <w:t>Апрель –  Уборка улиц от мусора, вывоз мусора с территории села, вырубка молодого леса в районе вертолетной площадки, замена   лампочек на вертолетной площадке, уборка береговой зоны от мусора, уличное оформление   к 9 мая,</w:t>
      </w:r>
    </w:p>
    <w:p w:rsidR="00713277" w:rsidRPr="00713277" w:rsidRDefault="00713277" w:rsidP="00F031B3">
      <w:pPr>
        <w:pStyle w:val="ab"/>
        <w:numPr>
          <w:ilvl w:val="0"/>
          <w:numId w:val="8"/>
        </w:numPr>
        <w:spacing w:after="0" w:line="240" w:lineRule="auto"/>
        <w:ind w:left="0"/>
        <w:jc w:val="both"/>
        <w:rPr>
          <w:rFonts w:ascii="Times New Roman" w:hAnsi="Times New Roman"/>
        </w:rPr>
      </w:pPr>
      <w:r w:rsidRPr="00713277">
        <w:rPr>
          <w:rFonts w:ascii="Times New Roman" w:hAnsi="Times New Roman"/>
        </w:rPr>
        <w:t xml:space="preserve">Май- демонтаж старых тротуаров, распиловка и вывоз с территории села, чистят проезжие плиты от грязи, высаживание деревьев, убирают оформление к 9 мая, чистят проезжую дорожную часть, метут улицы, помощь пенсионеру – ремонт забора, замена столбов, покраска знаков на вертолетной площадке, ремонт ограждения вертолетной площадки, развозят новое тротуарное полотно по улицам, </w:t>
      </w:r>
    </w:p>
    <w:p w:rsidR="00713277" w:rsidRPr="00713277" w:rsidRDefault="00713277" w:rsidP="00F031B3">
      <w:pPr>
        <w:pStyle w:val="ab"/>
        <w:numPr>
          <w:ilvl w:val="0"/>
          <w:numId w:val="8"/>
        </w:numPr>
        <w:spacing w:after="0" w:line="240" w:lineRule="auto"/>
        <w:ind w:left="0"/>
        <w:jc w:val="both"/>
        <w:rPr>
          <w:rFonts w:ascii="Times New Roman" w:hAnsi="Times New Roman"/>
        </w:rPr>
      </w:pPr>
      <w:r w:rsidRPr="00713277">
        <w:rPr>
          <w:rFonts w:ascii="Times New Roman" w:hAnsi="Times New Roman"/>
        </w:rPr>
        <w:t xml:space="preserve">Июнь -  устройство нового тротуарного полотна, уборка улиц от мусора под метлу, уборка территории свалки, демонтаж старых тротуаров, вывоз   с территории села, вывоз мусора, развоз нового тротуарного полотна по улицам, уборка от мусора территории почты, развоз воды жителям – противопожарные мероприятия, полив цветов, распространение противопожарных листовок среди населения, прополка клумб, покраска беседок по улице Береговой,  </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Июль –   Уборка территории свалки, Уборка улиц от мусора под метлу. Уборка территории сгоревшего дома по улице Советской: вывоз сгоревших бревен, распиловка, очистка территории от мусора.</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 xml:space="preserve">Август –   Покраска здания администрации снаружи, покраска наличников, уборка улиц от мусора под метлу. Скашивание травы в сквере администрации, клуба и почты. Поливка цветов. Благоустройство территории кладбища, вывоз мусора. </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 xml:space="preserve">Сентябрь – уборка территории поселка от листьев и мусора, перекапывание клумб, уборка старых цветов, подготовка к весне, чистка от грязи плит на въезде в поселок, привоз земли на клумбы в парке памяти павшим, вывоз мусора с территории села, ремонт тротуаров по улицам (подбивают гвоздями, выравнивают), устройство клумб в палисаднике администрации, установка мемориальной доски </w:t>
      </w:r>
      <w:proofErr w:type="spellStart"/>
      <w:r w:rsidRPr="00713277">
        <w:rPr>
          <w:rFonts w:ascii="Times New Roman" w:hAnsi="Times New Roman"/>
        </w:rPr>
        <w:t>Сибярякова</w:t>
      </w:r>
      <w:proofErr w:type="spellEnd"/>
      <w:r w:rsidRPr="00713277">
        <w:rPr>
          <w:rFonts w:ascii="Times New Roman" w:hAnsi="Times New Roman"/>
        </w:rPr>
        <w:t>.</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 xml:space="preserve"> Октябрь –  Вырубка молодой поросли на взлетной полосе аэродрома, вывоз мусора с территории аэродрома, Уборка улиц от мусора под метлу, изготовление метел, ремонтные работы в Сельском клубе внутри здания, вывоз мусора с территории села, генеральная уборка почты, аэропорта.</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Ноябрь –  Содержание проруби, чистка тротуаров от снега по улицам, забивают снегом фигуры, монтируют уличную новогоднюю елку, наряжают, вешают гирлянды, вырезают фигуры, красят.</w:t>
      </w:r>
    </w:p>
    <w:p w:rsidR="00713277" w:rsidRPr="00713277" w:rsidRDefault="00713277" w:rsidP="00F031B3">
      <w:pPr>
        <w:pStyle w:val="ab"/>
        <w:numPr>
          <w:ilvl w:val="0"/>
          <w:numId w:val="3"/>
        </w:numPr>
        <w:spacing w:after="0" w:line="240" w:lineRule="auto"/>
        <w:ind w:left="0"/>
        <w:jc w:val="both"/>
        <w:rPr>
          <w:rFonts w:ascii="Times New Roman" w:hAnsi="Times New Roman"/>
        </w:rPr>
      </w:pPr>
      <w:r w:rsidRPr="00713277">
        <w:rPr>
          <w:rFonts w:ascii="Times New Roman" w:hAnsi="Times New Roman"/>
        </w:rPr>
        <w:t xml:space="preserve"> Декабрь –  оказание помощи в устройстве иллюминации, содержание проруби, чистка тротуаров от снега по улицам, чистка территории снежного городка от снега, забивают снегом фигуры, устройство завалин из снега вокруг администрации и детского сада, сельского клуба, почты, помощь одинокой пенсионерке: уборка в доме и во дворе.</w:t>
      </w:r>
    </w:p>
    <w:p w:rsidR="00713277" w:rsidRPr="00713277" w:rsidRDefault="00713277" w:rsidP="00713277">
      <w:pPr>
        <w:rPr>
          <w:sz w:val="22"/>
          <w:szCs w:val="22"/>
        </w:rPr>
      </w:pP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 xml:space="preserve">В 2021 году закончены работы по реконструкции врачебной амбулатории под детский сад в с. </w:t>
      </w:r>
      <w:proofErr w:type="spellStart"/>
      <w:r w:rsidRPr="00713277">
        <w:rPr>
          <w:rFonts w:ascii="Times New Roman" w:hAnsi="Times New Roman"/>
        </w:rPr>
        <w:t>Няксимволь</w:t>
      </w:r>
      <w:proofErr w:type="spellEnd"/>
      <w:r w:rsidRPr="00713277">
        <w:rPr>
          <w:rFonts w:ascii="Times New Roman" w:hAnsi="Times New Roman"/>
        </w:rPr>
        <w:t xml:space="preserve"> заказчик Березовский район. В рамках инвестиционной программы округа закончены работы по капитальному ремонту сетей электроснабжения в с. </w:t>
      </w:r>
      <w:proofErr w:type="spellStart"/>
      <w:r w:rsidRPr="00713277">
        <w:rPr>
          <w:rFonts w:ascii="Times New Roman" w:hAnsi="Times New Roman"/>
        </w:rPr>
        <w:t>Няксимволь</w:t>
      </w:r>
      <w:proofErr w:type="spellEnd"/>
      <w:r w:rsidRPr="00713277">
        <w:rPr>
          <w:rFonts w:ascii="Times New Roman" w:hAnsi="Times New Roman"/>
        </w:rPr>
        <w:t xml:space="preserve">, заменены опоры, установлен дизель генератор на 200 кВт взамен 100 </w:t>
      </w:r>
      <w:proofErr w:type="spellStart"/>
      <w:r w:rsidRPr="00713277">
        <w:rPr>
          <w:rFonts w:ascii="Times New Roman" w:hAnsi="Times New Roman"/>
        </w:rPr>
        <w:t>кВатника</w:t>
      </w:r>
      <w:proofErr w:type="spellEnd"/>
      <w:r w:rsidRPr="00713277">
        <w:rPr>
          <w:rFonts w:ascii="Times New Roman" w:hAnsi="Times New Roman"/>
        </w:rPr>
        <w:t xml:space="preserve"> (передан в аренду поселению </w:t>
      </w:r>
      <w:proofErr w:type="spellStart"/>
      <w:r w:rsidRPr="00713277">
        <w:rPr>
          <w:rFonts w:ascii="Times New Roman" w:hAnsi="Times New Roman"/>
        </w:rPr>
        <w:t>Саранпауль</w:t>
      </w:r>
      <w:proofErr w:type="spellEnd"/>
      <w:r w:rsidRPr="00713277">
        <w:rPr>
          <w:rFonts w:ascii="Times New Roman" w:hAnsi="Times New Roman"/>
        </w:rPr>
        <w:t xml:space="preserve">). Выполнен ремонт гаража в </w:t>
      </w:r>
      <w:proofErr w:type="spellStart"/>
      <w:r w:rsidRPr="00713277">
        <w:rPr>
          <w:rFonts w:ascii="Times New Roman" w:hAnsi="Times New Roman"/>
        </w:rPr>
        <w:t>пождэпо</w:t>
      </w:r>
      <w:proofErr w:type="spellEnd"/>
      <w:r w:rsidRPr="00713277">
        <w:rPr>
          <w:rFonts w:ascii="Times New Roman" w:hAnsi="Times New Roman"/>
        </w:rPr>
        <w:t>.</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 xml:space="preserve">По программе подготовки к осенне-зимнему периоду проведен капитальный ремонт сетей тепло и водоснабжения в </w:t>
      </w:r>
      <w:proofErr w:type="spellStart"/>
      <w:r w:rsidRPr="00713277">
        <w:rPr>
          <w:rFonts w:ascii="Times New Roman" w:hAnsi="Times New Roman"/>
        </w:rPr>
        <w:t>мкр</w:t>
      </w:r>
      <w:proofErr w:type="spellEnd"/>
      <w:r w:rsidRPr="00713277">
        <w:rPr>
          <w:rFonts w:ascii="Times New Roman" w:hAnsi="Times New Roman"/>
        </w:rPr>
        <w:t>. №3, в результате проделанной работы в бюджет поселения привлечены денежные средства в размере 2 000 000 рублей.</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 xml:space="preserve">На территории поселения организован филиал соцзащиты Березовского района, территория ответственности: деревня Хулимсунт, село </w:t>
      </w:r>
      <w:proofErr w:type="spellStart"/>
      <w:r w:rsidRPr="00713277">
        <w:rPr>
          <w:rFonts w:ascii="Times New Roman" w:hAnsi="Times New Roman"/>
        </w:rPr>
        <w:t>Няксимволь</w:t>
      </w:r>
      <w:proofErr w:type="spellEnd"/>
      <w:r w:rsidRPr="00713277">
        <w:rPr>
          <w:rFonts w:ascii="Times New Roman" w:hAnsi="Times New Roman"/>
        </w:rPr>
        <w:t xml:space="preserve">, поселок Приполярный. Это очень удобно, услуги этого специалиста постоянно востребованы. </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 xml:space="preserve">В 2021 году проведено 17 обследований жилья, приняты на учет в улучшении жилья    2 семьи. Оказана помощь в постановке на учет в ипотечное агентство 5 гражданам </w:t>
      </w:r>
      <w:proofErr w:type="spellStart"/>
      <w:r w:rsidRPr="00713277">
        <w:rPr>
          <w:rFonts w:ascii="Times New Roman" w:hAnsi="Times New Roman"/>
        </w:rPr>
        <w:t>Няксимволь</w:t>
      </w:r>
      <w:proofErr w:type="spellEnd"/>
      <w:r w:rsidRPr="00713277">
        <w:rPr>
          <w:rFonts w:ascii="Times New Roman" w:hAnsi="Times New Roman"/>
        </w:rPr>
        <w:t>, для получения субсидий – 1 семье, по программе переселения 1 семья.   В службу социальной защиты населения подаются ходатайства об оказании материальной помощи малоимущим гражданам на улучшение жилищных условий – помощь в 2021 году была оказана 8 гражданам села в размере от 15 до 40 тысяч рублей. Кроме этого совместно с работником социальной защиты населения ведется контроль за использованием выделенной помощи, ведутся переговоры с предпринимателями, продавцами.</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lastRenderedPageBreak/>
        <w:t>Совместно с отделом архитектуры Березовского района отработаны все изменения и дополнения в генеральный план застройки. Определены места под ИЖЗ, уточнены границы поселков, территории под размещение отходов, приюта для бездомных животных, под дачный кооператив, территории ритуальных услуг и т. д. В данный момент идет процедура согласования предложений с Федеральными структурами.</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Ведется прием граждан по личным вопросам: поступило 16 заявлений, из них решено положительно – 7, 9 обращения направлены для рассмотрения в вышестоящие органы Березовского района (это вопросы предоставления земельных участков под застройку).</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Обработаны 2207 и составлены 1320 официальных письма.</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Разработаны и изданы муниципальные правовые акты: постановлений - 96; распоряжений -  113; распоряжений по административно – хозяйственной деятельности – 187,  заключено 97 договоров и 12 соглашений; принимали участие в 12 судебных заседаниях; направлено на юридическую экспертизу 150 проектов; оказана   бесплатная   юридическая помощь 45-ти гражданам; в течении года проводилась совместные мероприятия с Администрацией Березовского района, Налоговой инспекцией, Федеральное казначейством, Пенсионный фондом, Центр занятости населения и иные учреждениями.</w:t>
      </w:r>
    </w:p>
    <w:p w:rsidR="00713277" w:rsidRPr="00713277" w:rsidRDefault="00713277" w:rsidP="00F031B3">
      <w:pPr>
        <w:pStyle w:val="ab"/>
        <w:numPr>
          <w:ilvl w:val="0"/>
          <w:numId w:val="4"/>
        </w:numPr>
        <w:spacing w:after="240"/>
        <w:ind w:left="0" w:right="-285"/>
        <w:contextualSpacing w:val="0"/>
        <w:jc w:val="both"/>
        <w:rPr>
          <w:rFonts w:ascii="Times New Roman" w:hAnsi="Times New Roman"/>
        </w:rPr>
      </w:pPr>
      <w:r w:rsidRPr="00713277">
        <w:rPr>
          <w:rFonts w:ascii="Times New Roman" w:hAnsi="Times New Roman"/>
        </w:rPr>
        <w:t>Для обнародования нормативных правовых актов используются официальный сайт Администрации, информационные стенды и информационный бюллетень.</w:t>
      </w:r>
    </w:p>
    <w:p w:rsidR="00713277" w:rsidRPr="00713277" w:rsidRDefault="00713277" w:rsidP="00713277">
      <w:pPr>
        <w:spacing w:after="240"/>
        <w:ind w:right="-285" w:firstLine="709"/>
        <w:jc w:val="both"/>
        <w:rPr>
          <w:sz w:val="22"/>
          <w:szCs w:val="22"/>
        </w:rPr>
      </w:pPr>
      <w:r w:rsidRPr="00713277">
        <w:rPr>
          <w:sz w:val="22"/>
          <w:szCs w:val="22"/>
        </w:rPr>
        <w:t>Не изменяя традиции обращаюсь с просьбой ко всем жителям и руководителям сельского поселения Хулимсунт:</w:t>
      </w:r>
    </w:p>
    <w:p w:rsidR="00713277" w:rsidRPr="00713277" w:rsidRDefault="00713277" w:rsidP="00713277">
      <w:pPr>
        <w:spacing w:after="240"/>
        <w:ind w:right="-285" w:firstLine="709"/>
        <w:jc w:val="both"/>
        <w:rPr>
          <w:sz w:val="22"/>
          <w:szCs w:val="22"/>
        </w:rPr>
      </w:pPr>
      <w:r w:rsidRPr="00713277">
        <w:rPr>
          <w:sz w:val="22"/>
          <w:szCs w:val="22"/>
        </w:rPr>
        <w:t>- поддерживать порядок и чистоту в личных подворьях и на прилегающей территории.</w:t>
      </w:r>
    </w:p>
    <w:p w:rsidR="00713277" w:rsidRPr="00713277" w:rsidRDefault="00713277" w:rsidP="00713277">
      <w:pPr>
        <w:spacing w:after="240"/>
        <w:ind w:right="-285" w:firstLine="709"/>
        <w:jc w:val="both"/>
        <w:rPr>
          <w:sz w:val="22"/>
          <w:szCs w:val="22"/>
        </w:rPr>
      </w:pPr>
      <w:r w:rsidRPr="00713277">
        <w:rPr>
          <w:sz w:val="22"/>
          <w:szCs w:val="22"/>
        </w:rPr>
        <w:t xml:space="preserve">- не допускать складирование мусора на </w:t>
      </w:r>
      <w:proofErr w:type="spellStart"/>
      <w:r w:rsidRPr="00713277">
        <w:rPr>
          <w:sz w:val="22"/>
          <w:szCs w:val="22"/>
        </w:rPr>
        <w:t>придворовой</w:t>
      </w:r>
      <w:proofErr w:type="spellEnd"/>
      <w:r w:rsidRPr="00713277">
        <w:rPr>
          <w:sz w:val="22"/>
          <w:szCs w:val="22"/>
        </w:rPr>
        <w:t xml:space="preserve"> территории и не организовывать несанкционированные свалки;</w:t>
      </w:r>
    </w:p>
    <w:p w:rsidR="00713277" w:rsidRPr="00713277" w:rsidRDefault="00713277" w:rsidP="00713277">
      <w:pPr>
        <w:spacing w:after="240"/>
        <w:ind w:right="-285" w:firstLine="709"/>
        <w:jc w:val="both"/>
        <w:rPr>
          <w:sz w:val="22"/>
          <w:szCs w:val="22"/>
        </w:rPr>
      </w:pPr>
      <w:r w:rsidRPr="00713277">
        <w:rPr>
          <w:sz w:val="22"/>
          <w:szCs w:val="22"/>
        </w:rPr>
        <w:t>- не допускать выжигание сухой растительности.</w:t>
      </w:r>
    </w:p>
    <w:p w:rsidR="00713277" w:rsidRPr="00713277" w:rsidRDefault="00713277" w:rsidP="00713277">
      <w:pPr>
        <w:spacing w:after="240"/>
        <w:ind w:right="-285" w:firstLine="710"/>
        <w:contextualSpacing/>
        <w:jc w:val="both"/>
        <w:rPr>
          <w:sz w:val="22"/>
          <w:szCs w:val="22"/>
        </w:rPr>
      </w:pPr>
      <w:r w:rsidRPr="00713277">
        <w:rPr>
          <w:sz w:val="22"/>
          <w:szCs w:val="22"/>
        </w:rPr>
        <w:t>Хочется отметить жителей поселения, принявших участие в акции «Спасти и сохранить», многие внесли личный вклад, понимая необходимость и актуальность этой проблемы, в первую очередь задача родителей сохранить Родину для детей, которую они передадут своим детям.</w:t>
      </w:r>
    </w:p>
    <w:p w:rsidR="00713277" w:rsidRPr="00713277" w:rsidRDefault="00713277" w:rsidP="00713277">
      <w:pPr>
        <w:spacing w:after="240"/>
        <w:ind w:right="-285" w:firstLine="709"/>
        <w:jc w:val="both"/>
        <w:rPr>
          <w:sz w:val="22"/>
          <w:szCs w:val="22"/>
        </w:rPr>
      </w:pPr>
    </w:p>
    <w:p w:rsidR="00713277" w:rsidRPr="00713277" w:rsidRDefault="00713277" w:rsidP="00713277">
      <w:pPr>
        <w:spacing w:after="240"/>
        <w:ind w:right="-285" w:firstLine="710"/>
        <w:jc w:val="both"/>
        <w:rPr>
          <w:sz w:val="22"/>
          <w:szCs w:val="22"/>
        </w:rPr>
      </w:pPr>
      <w:r w:rsidRPr="00713277">
        <w:rPr>
          <w:sz w:val="22"/>
          <w:szCs w:val="22"/>
        </w:rP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713277" w:rsidRPr="00713277" w:rsidRDefault="00713277" w:rsidP="00713277">
      <w:pPr>
        <w:spacing w:after="240"/>
        <w:ind w:right="-285" w:firstLine="710"/>
        <w:jc w:val="both"/>
        <w:rPr>
          <w:sz w:val="22"/>
          <w:szCs w:val="22"/>
        </w:rPr>
      </w:pPr>
      <w:r w:rsidRPr="00713277">
        <w:rPr>
          <w:sz w:val="22"/>
          <w:szCs w:val="22"/>
        </w:rPr>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713277" w:rsidRPr="00713277" w:rsidRDefault="00713277" w:rsidP="00713277">
      <w:pPr>
        <w:spacing w:after="240"/>
        <w:ind w:right="-285" w:firstLine="710"/>
        <w:jc w:val="both"/>
        <w:rPr>
          <w:sz w:val="22"/>
          <w:szCs w:val="22"/>
        </w:rPr>
      </w:pPr>
      <w:r w:rsidRPr="00713277">
        <w:rPr>
          <w:sz w:val="22"/>
          <w:szCs w:val="22"/>
        </w:rPr>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713277" w:rsidRPr="00713277" w:rsidRDefault="00713277" w:rsidP="00713277">
      <w:pPr>
        <w:rPr>
          <w:sz w:val="22"/>
          <w:szCs w:val="22"/>
        </w:rPr>
      </w:pPr>
    </w:p>
    <w:p w:rsidR="00713277" w:rsidRPr="00713277" w:rsidRDefault="00713277" w:rsidP="00713277">
      <w:pPr>
        <w:pStyle w:val="a3"/>
        <w:spacing w:line="276" w:lineRule="auto"/>
        <w:jc w:val="center"/>
        <w:rPr>
          <w:b/>
          <w:sz w:val="22"/>
          <w:szCs w:val="22"/>
        </w:rPr>
      </w:pPr>
      <w:r w:rsidRPr="00713277">
        <w:rPr>
          <w:b/>
          <w:sz w:val="22"/>
          <w:szCs w:val="22"/>
        </w:rPr>
        <w:t>СОВЕТ ДЕПУТАТОВ</w:t>
      </w:r>
    </w:p>
    <w:p w:rsidR="00713277" w:rsidRPr="00713277" w:rsidRDefault="00713277" w:rsidP="00713277">
      <w:pPr>
        <w:pStyle w:val="a3"/>
        <w:spacing w:line="276" w:lineRule="auto"/>
        <w:jc w:val="center"/>
        <w:rPr>
          <w:b/>
          <w:sz w:val="22"/>
          <w:szCs w:val="22"/>
        </w:rPr>
      </w:pPr>
      <w:r w:rsidRPr="00713277">
        <w:rPr>
          <w:b/>
          <w:sz w:val="22"/>
          <w:szCs w:val="22"/>
        </w:rPr>
        <w:t>СЕЛЬСКОГО ПОСЕЛЕНИЯ ХУЛИМСУНТ</w:t>
      </w:r>
    </w:p>
    <w:p w:rsidR="00713277" w:rsidRPr="00713277" w:rsidRDefault="00713277" w:rsidP="00713277">
      <w:pPr>
        <w:pStyle w:val="a3"/>
        <w:spacing w:line="276" w:lineRule="auto"/>
        <w:jc w:val="center"/>
        <w:rPr>
          <w:sz w:val="22"/>
          <w:szCs w:val="22"/>
        </w:rPr>
      </w:pPr>
      <w:r w:rsidRPr="00713277">
        <w:rPr>
          <w:sz w:val="22"/>
          <w:szCs w:val="22"/>
        </w:rPr>
        <w:t>Березовского района</w:t>
      </w:r>
    </w:p>
    <w:p w:rsidR="00713277" w:rsidRPr="00713277" w:rsidRDefault="00713277" w:rsidP="00713277">
      <w:pPr>
        <w:pStyle w:val="a3"/>
        <w:spacing w:line="276" w:lineRule="auto"/>
        <w:jc w:val="center"/>
        <w:rPr>
          <w:sz w:val="22"/>
          <w:szCs w:val="22"/>
        </w:rPr>
      </w:pPr>
      <w:r w:rsidRPr="00713277">
        <w:rPr>
          <w:sz w:val="22"/>
          <w:szCs w:val="22"/>
        </w:rPr>
        <w:t>Ханты-Мансийского автономного округа – Югры</w:t>
      </w:r>
    </w:p>
    <w:p w:rsidR="00713277" w:rsidRPr="00713277" w:rsidRDefault="00713277" w:rsidP="00713277">
      <w:pPr>
        <w:pStyle w:val="a3"/>
        <w:spacing w:line="276" w:lineRule="auto"/>
        <w:jc w:val="center"/>
        <w:rPr>
          <w:b/>
          <w:sz w:val="22"/>
          <w:szCs w:val="22"/>
        </w:rPr>
      </w:pPr>
    </w:p>
    <w:p w:rsidR="00713277" w:rsidRPr="00713277" w:rsidRDefault="00713277" w:rsidP="00713277">
      <w:pPr>
        <w:pStyle w:val="a3"/>
        <w:spacing w:line="276" w:lineRule="auto"/>
        <w:jc w:val="center"/>
        <w:rPr>
          <w:b/>
          <w:sz w:val="22"/>
          <w:szCs w:val="22"/>
        </w:rPr>
      </w:pPr>
      <w:r w:rsidRPr="00713277">
        <w:rPr>
          <w:b/>
          <w:sz w:val="22"/>
          <w:szCs w:val="22"/>
        </w:rPr>
        <w:t>РЕШЕНИЕ</w:t>
      </w:r>
    </w:p>
    <w:p w:rsidR="00713277" w:rsidRPr="00713277" w:rsidRDefault="00713277" w:rsidP="00713277">
      <w:pPr>
        <w:spacing w:line="276" w:lineRule="auto"/>
        <w:jc w:val="both"/>
        <w:rPr>
          <w:sz w:val="22"/>
          <w:szCs w:val="22"/>
        </w:rPr>
      </w:pPr>
      <w:r w:rsidRPr="00713277">
        <w:rPr>
          <w:sz w:val="22"/>
          <w:szCs w:val="22"/>
        </w:rPr>
        <w:t>от 11.02.2022                                                                                               № 140</w:t>
      </w:r>
    </w:p>
    <w:p w:rsidR="00713277" w:rsidRPr="00713277" w:rsidRDefault="00713277" w:rsidP="00713277">
      <w:pPr>
        <w:spacing w:line="276" w:lineRule="auto"/>
        <w:jc w:val="both"/>
        <w:rPr>
          <w:sz w:val="22"/>
          <w:szCs w:val="22"/>
        </w:rPr>
      </w:pPr>
      <w:r w:rsidRPr="00713277">
        <w:rPr>
          <w:sz w:val="22"/>
          <w:szCs w:val="22"/>
        </w:rPr>
        <w:t>д. Хулимсунт</w:t>
      </w:r>
    </w:p>
    <w:p w:rsidR="00713277" w:rsidRPr="00713277" w:rsidRDefault="00713277" w:rsidP="00713277">
      <w:pPr>
        <w:jc w:val="both"/>
        <w:rPr>
          <w:sz w:val="22"/>
          <w:szCs w:val="22"/>
        </w:rPr>
      </w:pPr>
    </w:p>
    <w:tbl>
      <w:tblPr>
        <w:tblW w:w="0" w:type="auto"/>
        <w:tblLayout w:type="fixed"/>
        <w:tblLook w:val="01E0" w:firstRow="1" w:lastRow="1" w:firstColumn="1" w:lastColumn="1" w:noHBand="0" w:noVBand="0"/>
      </w:tblPr>
      <w:tblGrid>
        <w:gridCol w:w="4786"/>
        <w:gridCol w:w="3883"/>
      </w:tblGrid>
      <w:tr w:rsidR="00713277" w:rsidRPr="00713277" w:rsidTr="00713277">
        <w:trPr>
          <w:trHeight w:val="1472"/>
        </w:trPr>
        <w:tc>
          <w:tcPr>
            <w:tcW w:w="4786" w:type="dxa"/>
            <w:shd w:val="clear" w:color="auto" w:fill="auto"/>
          </w:tcPr>
          <w:p w:rsidR="00713277" w:rsidRPr="00713277" w:rsidRDefault="00713277" w:rsidP="00713277">
            <w:pPr>
              <w:widowControl w:val="0"/>
              <w:autoSpaceDE w:val="0"/>
              <w:autoSpaceDN w:val="0"/>
              <w:adjustRightInd w:val="0"/>
              <w:jc w:val="both"/>
              <w:rPr>
                <w:b/>
                <w:sz w:val="22"/>
                <w:szCs w:val="22"/>
              </w:rPr>
            </w:pPr>
            <w:r w:rsidRPr="00713277">
              <w:rPr>
                <w:b/>
                <w:sz w:val="22"/>
                <w:szCs w:val="22"/>
              </w:rPr>
              <w:lastRenderedPageBreak/>
              <w:t>Об утверждении Положения о    порядке управления и    распоряжения имуществом, находящимся в муниципальной собственности сельского поселения Хулимсунт</w:t>
            </w:r>
          </w:p>
          <w:p w:rsidR="00713277" w:rsidRPr="00713277" w:rsidRDefault="00713277" w:rsidP="00713277">
            <w:pPr>
              <w:widowControl w:val="0"/>
              <w:autoSpaceDE w:val="0"/>
              <w:autoSpaceDN w:val="0"/>
              <w:adjustRightInd w:val="0"/>
              <w:jc w:val="both"/>
              <w:rPr>
                <w:sz w:val="22"/>
                <w:szCs w:val="22"/>
              </w:rPr>
            </w:pPr>
          </w:p>
        </w:tc>
        <w:tc>
          <w:tcPr>
            <w:tcW w:w="3883" w:type="dxa"/>
            <w:shd w:val="clear" w:color="auto" w:fill="auto"/>
          </w:tcPr>
          <w:p w:rsidR="00713277" w:rsidRPr="00713277" w:rsidRDefault="00713277" w:rsidP="00713277">
            <w:pPr>
              <w:widowControl w:val="0"/>
              <w:autoSpaceDE w:val="0"/>
              <w:autoSpaceDN w:val="0"/>
              <w:adjustRightInd w:val="0"/>
              <w:rPr>
                <w:sz w:val="22"/>
                <w:szCs w:val="22"/>
              </w:rPr>
            </w:pPr>
          </w:p>
        </w:tc>
      </w:tr>
    </w:tbl>
    <w:p w:rsidR="00713277" w:rsidRPr="00713277" w:rsidRDefault="00713277" w:rsidP="00713277">
      <w:pPr>
        <w:spacing w:line="276" w:lineRule="auto"/>
        <w:ind w:firstLine="708"/>
        <w:jc w:val="both"/>
        <w:rPr>
          <w:sz w:val="22"/>
          <w:szCs w:val="22"/>
        </w:rPr>
      </w:pPr>
      <w:r w:rsidRPr="00713277">
        <w:rPr>
          <w:sz w:val="22"/>
          <w:szCs w:val="22"/>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в целях обеспечения эффективного управления и распоряжения имуществом, находящимся в муниципальной собственности сельского поселения Хулимсунт.</w:t>
      </w:r>
    </w:p>
    <w:p w:rsidR="00713277" w:rsidRPr="00713277" w:rsidRDefault="00713277" w:rsidP="00713277">
      <w:pPr>
        <w:spacing w:line="276" w:lineRule="auto"/>
        <w:ind w:firstLine="708"/>
        <w:jc w:val="both"/>
        <w:rPr>
          <w:sz w:val="22"/>
          <w:szCs w:val="22"/>
        </w:rPr>
      </w:pPr>
    </w:p>
    <w:p w:rsidR="00713277" w:rsidRPr="00713277" w:rsidRDefault="00713277" w:rsidP="00713277">
      <w:pPr>
        <w:spacing w:line="276" w:lineRule="auto"/>
        <w:jc w:val="center"/>
        <w:rPr>
          <w:b/>
          <w:bCs/>
          <w:sz w:val="22"/>
          <w:szCs w:val="22"/>
        </w:rPr>
      </w:pPr>
      <w:r w:rsidRPr="00713277">
        <w:rPr>
          <w:sz w:val="22"/>
          <w:szCs w:val="22"/>
        </w:rPr>
        <w:t xml:space="preserve">Совет поселения </w:t>
      </w:r>
      <w:r w:rsidRPr="00713277">
        <w:rPr>
          <w:b/>
          <w:bCs/>
          <w:sz w:val="22"/>
          <w:szCs w:val="22"/>
        </w:rPr>
        <w:t>РЕШИЛ:</w:t>
      </w:r>
    </w:p>
    <w:p w:rsidR="00713277" w:rsidRPr="00713277" w:rsidRDefault="00713277" w:rsidP="00713277">
      <w:pPr>
        <w:spacing w:line="276" w:lineRule="auto"/>
        <w:rPr>
          <w:sz w:val="22"/>
          <w:szCs w:val="22"/>
        </w:rPr>
      </w:pP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r>
      <w:r w:rsidRPr="00713277">
        <w:rPr>
          <w:sz w:val="22"/>
          <w:szCs w:val="22"/>
        </w:rPr>
        <w:tab/>
      </w:r>
    </w:p>
    <w:p w:rsidR="00713277" w:rsidRPr="00713277" w:rsidRDefault="00713277" w:rsidP="00713277">
      <w:pPr>
        <w:spacing w:line="276" w:lineRule="auto"/>
        <w:jc w:val="both"/>
        <w:rPr>
          <w:sz w:val="22"/>
          <w:szCs w:val="22"/>
        </w:rPr>
      </w:pPr>
      <w:r w:rsidRPr="00713277">
        <w:rPr>
          <w:sz w:val="22"/>
          <w:szCs w:val="22"/>
        </w:rPr>
        <w:t xml:space="preserve">          1. Утвердить Положение о порядке управления и распоряжения имуществом, находящимся в муниципальной собственности сельского поселения Хулимсунт, согласно приложению.      </w:t>
      </w:r>
    </w:p>
    <w:p w:rsidR="00713277" w:rsidRPr="00713277" w:rsidRDefault="00713277" w:rsidP="00713277">
      <w:pPr>
        <w:spacing w:line="276" w:lineRule="auto"/>
        <w:jc w:val="both"/>
        <w:rPr>
          <w:color w:val="000000"/>
          <w:sz w:val="22"/>
          <w:szCs w:val="22"/>
        </w:rPr>
      </w:pPr>
      <w:r w:rsidRPr="00713277">
        <w:rPr>
          <w:sz w:val="22"/>
          <w:szCs w:val="22"/>
        </w:rPr>
        <w:t xml:space="preserve">         2. </w:t>
      </w:r>
      <w:r w:rsidRPr="00713277">
        <w:rPr>
          <w:color w:val="000000"/>
          <w:sz w:val="22"/>
          <w:szCs w:val="22"/>
        </w:rPr>
        <w:t>Признать утратившим силу решение Совета депутатов сельского поселения Хулимсунт от 24.11.2016 № 153 «</w:t>
      </w:r>
      <w:r w:rsidRPr="00713277">
        <w:rPr>
          <w:sz w:val="22"/>
          <w:szCs w:val="22"/>
        </w:rPr>
        <w:t xml:space="preserve">Об утверждении Положения о порядке управления и распоряжения имуществом, находящимся в </w:t>
      </w:r>
      <w:r w:rsidRPr="00713277">
        <w:rPr>
          <w:color w:val="000000"/>
          <w:sz w:val="22"/>
          <w:szCs w:val="22"/>
        </w:rPr>
        <w:t xml:space="preserve">собственности сельского поселения Хулимсунт». </w:t>
      </w:r>
    </w:p>
    <w:p w:rsidR="00713277" w:rsidRPr="00713277" w:rsidRDefault="00713277" w:rsidP="00713277">
      <w:pPr>
        <w:spacing w:line="276" w:lineRule="auto"/>
        <w:jc w:val="both"/>
        <w:rPr>
          <w:color w:val="000000"/>
          <w:sz w:val="22"/>
          <w:szCs w:val="22"/>
        </w:rPr>
      </w:pPr>
      <w:r w:rsidRPr="00713277">
        <w:rPr>
          <w:color w:val="000000"/>
          <w:sz w:val="22"/>
          <w:szCs w:val="22"/>
        </w:rPr>
        <w:t xml:space="preserve">        2.1. Признать утратившим силу решение Совета депутатов сельского поселения Хулимсунт от 14.09.2017 № 193 «О внесении изменений в Решение Совета депутатов от 24.11.2016 №153 «</w:t>
      </w:r>
      <w:r w:rsidRPr="00713277">
        <w:rPr>
          <w:sz w:val="22"/>
          <w:szCs w:val="22"/>
        </w:rPr>
        <w:t xml:space="preserve">Об утверждении Положения о порядке управления и распоряжения имуществом, находящимся в </w:t>
      </w:r>
      <w:r w:rsidRPr="00713277">
        <w:rPr>
          <w:color w:val="000000"/>
          <w:sz w:val="22"/>
          <w:szCs w:val="22"/>
        </w:rPr>
        <w:t>собственности сельского поселения Хулимсунт».</w:t>
      </w:r>
    </w:p>
    <w:p w:rsidR="00713277" w:rsidRPr="00713277" w:rsidRDefault="00713277" w:rsidP="00713277">
      <w:pPr>
        <w:pStyle w:val="ConsPlusNormal"/>
        <w:spacing w:line="276" w:lineRule="auto"/>
        <w:jc w:val="both"/>
        <w:rPr>
          <w:rFonts w:ascii="Times New Roman" w:hAnsi="Times New Roman" w:cs="Times New Roman"/>
          <w:sz w:val="22"/>
          <w:szCs w:val="22"/>
        </w:rPr>
      </w:pPr>
      <w:r w:rsidRPr="00713277">
        <w:rPr>
          <w:rFonts w:ascii="Times New Roman" w:hAnsi="Times New Roman" w:cs="Times New Roman"/>
          <w:sz w:val="22"/>
          <w:szCs w:val="22"/>
        </w:rPr>
        <w:t>3. Опубликовать (обнародовать) настоящее решение в официальные бюллетени сельского поселения Хулимсунт и разместить на официальном веб-сайте сельского поселения Хулимсунт.</w:t>
      </w:r>
    </w:p>
    <w:p w:rsidR="00713277" w:rsidRPr="00713277" w:rsidRDefault="00713277" w:rsidP="00713277">
      <w:pPr>
        <w:tabs>
          <w:tab w:val="left" w:pos="0"/>
        </w:tabs>
        <w:ind w:firstLine="709"/>
        <w:jc w:val="both"/>
        <w:rPr>
          <w:sz w:val="22"/>
          <w:szCs w:val="22"/>
        </w:rPr>
      </w:pPr>
      <w:r w:rsidRPr="00713277">
        <w:rPr>
          <w:sz w:val="22"/>
          <w:szCs w:val="22"/>
        </w:rPr>
        <w:t>3. Настоящее решение вступает в силу после его официального опубликования.</w:t>
      </w:r>
    </w:p>
    <w:p w:rsidR="00713277" w:rsidRPr="00713277" w:rsidRDefault="00713277" w:rsidP="00713277">
      <w:pPr>
        <w:pStyle w:val="a3"/>
        <w:jc w:val="both"/>
        <w:rPr>
          <w:sz w:val="22"/>
          <w:szCs w:val="22"/>
        </w:rPr>
      </w:pPr>
    </w:p>
    <w:p w:rsidR="00713277" w:rsidRPr="00713277" w:rsidRDefault="00713277" w:rsidP="00713277">
      <w:pPr>
        <w:pStyle w:val="a3"/>
        <w:jc w:val="both"/>
        <w:rPr>
          <w:sz w:val="22"/>
          <w:szCs w:val="22"/>
        </w:rPr>
      </w:pPr>
    </w:p>
    <w:p w:rsidR="00713277" w:rsidRPr="00713277" w:rsidRDefault="00713277" w:rsidP="00713277">
      <w:pPr>
        <w:pStyle w:val="a3"/>
        <w:jc w:val="both"/>
        <w:rPr>
          <w:sz w:val="22"/>
          <w:szCs w:val="22"/>
        </w:rPr>
      </w:pPr>
    </w:p>
    <w:p w:rsidR="00713277" w:rsidRPr="00713277" w:rsidRDefault="00713277" w:rsidP="00713277">
      <w:pPr>
        <w:pStyle w:val="a3"/>
        <w:jc w:val="both"/>
        <w:rPr>
          <w:sz w:val="22"/>
          <w:szCs w:val="22"/>
        </w:rPr>
      </w:pPr>
    </w:p>
    <w:p w:rsidR="00713277" w:rsidRPr="00713277" w:rsidRDefault="00713277" w:rsidP="00713277">
      <w:pPr>
        <w:pStyle w:val="a3"/>
        <w:jc w:val="both"/>
        <w:rPr>
          <w:sz w:val="22"/>
          <w:szCs w:val="22"/>
        </w:rPr>
      </w:pPr>
      <w:r w:rsidRPr="00713277">
        <w:rPr>
          <w:sz w:val="22"/>
          <w:szCs w:val="22"/>
        </w:rPr>
        <w:t>Председатель Совета поселения</w:t>
      </w:r>
    </w:p>
    <w:p w:rsidR="00713277" w:rsidRPr="00713277" w:rsidRDefault="00713277" w:rsidP="00713277">
      <w:pPr>
        <w:pStyle w:val="a3"/>
        <w:jc w:val="both"/>
        <w:rPr>
          <w:sz w:val="22"/>
          <w:szCs w:val="22"/>
        </w:rPr>
      </w:pPr>
      <w:r w:rsidRPr="00713277">
        <w:rPr>
          <w:sz w:val="22"/>
          <w:szCs w:val="22"/>
        </w:rPr>
        <w:t xml:space="preserve">Глава поселения                                                                              </w:t>
      </w:r>
      <w:proofErr w:type="spellStart"/>
      <w:r w:rsidRPr="00713277">
        <w:rPr>
          <w:sz w:val="22"/>
          <w:szCs w:val="22"/>
        </w:rPr>
        <w:t>Я.В.Ануфриев</w:t>
      </w:r>
      <w:proofErr w:type="spellEnd"/>
    </w:p>
    <w:p w:rsidR="00713277" w:rsidRPr="00713277" w:rsidRDefault="00713277" w:rsidP="00713277">
      <w:pPr>
        <w:pStyle w:val="a3"/>
        <w:spacing w:line="276" w:lineRule="auto"/>
        <w:ind w:firstLine="709"/>
        <w:jc w:val="center"/>
        <w:rPr>
          <w:sz w:val="22"/>
          <w:szCs w:val="22"/>
        </w:rPr>
      </w:pPr>
    </w:p>
    <w:p w:rsidR="00713277" w:rsidRPr="00713277" w:rsidRDefault="00713277" w:rsidP="00713277">
      <w:pPr>
        <w:spacing w:line="276" w:lineRule="auto"/>
        <w:jc w:val="both"/>
        <w:rPr>
          <w:sz w:val="22"/>
          <w:szCs w:val="22"/>
        </w:rPr>
      </w:pPr>
    </w:p>
    <w:p w:rsidR="00713277" w:rsidRPr="00A26B7E" w:rsidRDefault="00713277" w:rsidP="00713277">
      <w:pPr>
        <w:jc w:val="right"/>
      </w:pPr>
      <w:r w:rsidRPr="00713277">
        <w:rPr>
          <w:sz w:val="22"/>
          <w:szCs w:val="22"/>
        </w:rPr>
        <w:t xml:space="preserve">                                                                                                                </w:t>
      </w:r>
      <w:r w:rsidRPr="00A26B7E">
        <w:t>Приложение к</w:t>
      </w:r>
      <w:r>
        <w:t xml:space="preserve"> </w:t>
      </w:r>
      <w:r w:rsidRPr="00A26B7E">
        <w:t>решени</w:t>
      </w:r>
      <w:r>
        <w:t>ю</w:t>
      </w:r>
      <w:r w:rsidRPr="00A26B7E">
        <w:t xml:space="preserve"> Совета депутатов сельского поселения </w:t>
      </w:r>
      <w:r>
        <w:t>Хулимсунт</w:t>
      </w:r>
    </w:p>
    <w:p w:rsidR="00971A04" w:rsidRDefault="00713277" w:rsidP="00971A04">
      <w:pPr>
        <w:jc w:val="right"/>
      </w:pPr>
      <w:r w:rsidRPr="00A26B7E">
        <w:t xml:space="preserve">от </w:t>
      </w:r>
      <w:proofErr w:type="gramStart"/>
      <w:r>
        <w:t>11</w:t>
      </w:r>
      <w:r w:rsidRPr="00A26B7E">
        <w:t>.</w:t>
      </w:r>
      <w:r>
        <w:t>02.2022</w:t>
      </w:r>
      <w:r w:rsidRPr="00A26B7E">
        <w:t xml:space="preserve">  года</w:t>
      </w:r>
      <w:proofErr w:type="gramEnd"/>
      <w:r w:rsidRPr="00A26B7E">
        <w:t xml:space="preserve"> № </w:t>
      </w:r>
      <w:r>
        <w:t>140</w:t>
      </w:r>
    </w:p>
    <w:p w:rsidR="00971A04" w:rsidRDefault="00971A04" w:rsidP="00971A04">
      <w:pPr>
        <w:jc w:val="right"/>
      </w:pPr>
    </w:p>
    <w:p w:rsidR="00713277" w:rsidRPr="00971A04" w:rsidRDefault="00713277" w:rsidP="00971A04">
      <w:pPr>
        <w:jc w:val="center"/>
      </w:pPr>
      <w:r w:rsidRPr="00713277">
        <w:rPr>
          <w:b/>
          <w:sz w:val="22"/>
          <w:szCs w:val="22"/>
        </w:rPr>
        <w:t>ПОЛОЖЕНИЕ</w:t>
      </w:r>
    </w:p>
    <w:p w:rsidR="00713277" w:rsidRPr="00713277" w:rsidRDefault="00713277" w:rsidP="00713277">
      <w:pPr>
        <w:spacing w:line="276" w:lineRule="auto"/>
        <w:jc w:val="center"/>
        <w:rPr>
          <w:b/>
          <w:sz w:val="22"/>
          <w:szCs w:val="22"/>
        </w:rPr>
      </w:pPr>
      <w:r w:rsidRPr="00713277">
        <w:rPr>
          <w:b/>
          <w:sz w:val="22"/>
          <w:szCs w:val="22"/>
        </w:rPr>
        <w:t xml:space="preserve">О ПОРЯДКЕ УПРАВЛЕНИЯ И РАСПОРЯЖЕНИЯ ИМУЩЕСТВОМ, </w:t>
      </w:r>
    </w:p>
    <w:p w:rsidR="00713277" w:rsidRPr="00713277" w:rsidRDefault="00713277" w:rsidP="00713277">
      <w:pPr>
        <w:spacing w:line="276" w:lineRule="auto"/>
        <w:jc w:val="center"/>
        <w:rPr>
          <w:b/>
          <w:sz w:val="22"/>
          <w:szCs w:val="22"/>
        </w:rPr>
      </w:pPr>
      <w:r w:rsidRPr="00713277">
        <w:rPr>
          <w:b/>
          <w:sz w:val="22"/>
          <w:szCs w:val="22"/>
        </w:rPr>
        <w:t>НАХОДЯЩИМСЯ В МУНИЦИПАЛЬНОЙ СОБСТВЕННОСТИ</w:t>
      </w:r>
    </w:p>
    <w:p w:rsidR="00713277" w:rsidRPr="00713277" w:rsidRDefault="00713277" w:rsidP="00713277">
      <w:pPr>
        <w:spacing w:line="276" w:lineRule="auto"/>
        <w:jc w:val="center"/>
        <w:rPr>
          <w:b/>
          <w:sz w:val="22"/>
          <w:szCs w:val="22"/>
        </w:rPr>
      </w:pPr>
      <w:r w:rsidRPr="00713277">
        <w:rPr>
          <w:b/>
          <w:sz w:val="22"/>
          <w:szCs w:val="22"/>
        </w:rPr>
        <w:t xml:space="preserve">  СЕЛЬСКОГО ПОСЕЛЕНИЯ ХУЛИМСУНТ</w:t>
      </w:r>
    </w:p>
    <w:p w:rsidR="00713277" w:rsidRPr="00713277" w:rsidRDefault="00713277" w:rsidP="00713277">
      <w:pPr>
        <w:spacing w:line="276" w:lineRule="auto"/>
        <w:rPr>
          <w:sz w:val="22"/>
          <w:szCs w:val="22"/>
        </w:rPr>
      </w:pPr>
    </w:p>
    <w:p w:rsidR="00713277" w:rsidRPr="00713277" w:rsidRDefault="00713277" w:rsidP="00713277">
      <w:pPr>
        <w:spacing w:line="276" w:lineRule="auto"/>
        <w:rPr>
          <w:b/>
          <w:sz w:val="22"/>
          <w:szCs w:val="22"/>
        </w:rPr>
      </w:pPr>
      <w:r w:rsidRPr="00713277">
        <w:rPr>
          <w:sz w:val="22"/>
          <w:szCs w:val="22"/>
        </w:rPr>
        <w:tab/>
      </w:r>
      <w:r w:rsidRPr="00713277">
        <w:rPr>
          <w:sz w:val="22"/>
          <w:szCs w:val="22"/>
        </w:rPr>
        <w:tab/>
      </w:r>
      <w:r w:rsidRPr="00713277">
        <w:rPr>
          <w:sz w:val="22"/>
          <w:szCs w:val="22"/>
        </w:rPr>
        <w:tab/>
      </w:r>
      <w:r w:rsidRPr="00713277">
        <w:rPr>
          <w:b/>
          <w:sz w:val="22"/>
          <w:szCs w:val="22"/>
        </w:rPr>
        <w:tab/>
      </w:r>
      <w:r w:rsidRPr="00713277">
        <w:rPr>
          <w:b/>
          <w:sz w:val="22"/>
          <w:szCs w:val="22"/>
        </w:rPr>
        <w:tab/>
        <w:t>1. ОБЩИЕ ПОЛОЖЕНИЯ</w:t>
      </w:r>
    </w:p>
    <w:p w:rsidR="00713277" w:rsidRPr="00713277" w:rsidRDefault="00713277" w:rsidP="00713277">
      <w:pPr>
        <w:spacing w:line="276" w:lineRule="auto"/>
        <w:rPr>
          <w:sz w:val="22"/>
          <w:szCs w:val="22"/>
        </w:rPr>
      </w:pPr>
    </w:p>
    <w:p w:rsidR="00713277" w:rsidRPr="00713277" w:rsidRDefault="00713277" w:rsidP="00713277">
      <w:pPr>
        <w:spacing w:line="276" w:lineRule="auto"/>
        <w:jc w:val="both"/>
        <w:rPr>
          <w:sz w:val="22"/>
          <w:szCs w:val="22"/>
        </w:rPr>
      </w:pPr>
      <w:r w:rsidRPr="00713277">
        <w:rPr>
          <w:sz w:val="22"/>
          <w:szCs w:val="22"/>
        </w:rPr>
        <w:tab/>
        <w:t>1.1. Настоящее Положение о порядке управления и распоряжения имуществом, находящимся в муниципальной собственности сельского поселения Хулимсунт(далее по тексту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 законом от 21.12.2001 № 178-ФЗ «О приватизации государственного и муниципального имущества» и иными федеральными законами, Уставом сельского поселения Хулимсунт определяет порядок реализации правомочий собственника органами местного самоуправления сельского поселения Хулимсунт их компетенцию в сфере управления и распоряжения муниципальной собственностью.</w:t>
      </w:r>
    </w:p>
    <w:p w:rsidR="00713277" w:rsidRPr="00713277" w:rsidRDefault="00713277" w:rsidP="00713277">
      <w:pPr>
        <w:spacing w:line="276" w:lineRule="auto"/>
        <w:jc w:val="both"/>
        <w:rPr>
          <w:sz w:val="22"/>
          <w:szCs w:val="22"/>
        </w:rPr>
      </w:pPr>
      <w:r w:rsidRPr="00713277">
        <w:rPr>
          <w:sz w:val="22"/>
          <w:szCs w:val="22"/>
        </w:rPr>
        <w:lastRenderedPageBreak/>
        <w:tab/>
        <w:t>1.2. Имущество, находящееся в собственности сельского поселения Хулимсунт (далее по тексту - муниципальное имущество), является составляющей его экономической основы наравне со средствами местного бюджета, а также имущественными правами поселения.</w:t>
      </w:r>
    </w:p>
    <w:p w:rsidR="00713277" w:rsidRPr="00713277" w:rsidRDefault="00713277" w:rsidP="00713277">
      <w:pPr>
        <w:spacing w:line="276" w:lineRule="auto"/>
        <w:jc w:val="both"/>
        <w:rPr>
          <w:sz w:val="22"/>
          <w:szCs w:val="22"/>
        </w:rPr>
      </w:pPr>
      <w:r w:rsidRPr="00713277">
        <w:rPr>
          <w:sz w:val="22"/>
          <w:szCs w:val="22"/>
        </w:rPr>
        <w:tab/>
        <w:t>1.3. Настоящее Положение не распространяется на отношения, связанные с управлением, распоряжением жилищным фондом, земельными участками, водными, лесными и иными природными ресурсами, средствами местного бюджета сельского поселения Хулимсунт, а также ценными бумагами, не являющимися акциями. Особенности управления и распоряжения таким муниципальным имуществом устанавливается иными муниципальными правовыми актами органов местного самоуправления сельского поселения Хулимсунт.</w:t>
      </w:r>
    </w:p>
    <w:p w:rsidR="00713277" w:rsidRPr="00713277" w:rsidRDefault="00713277" w:rsidP="00713277">
      <w:pPr>
        <w:spacing w:line="276" w:lineRule="auto"/>
        <w:jc w:val="center"/>
        <w:rPr>
          <w:b/>
          <w:sz w:val="22"/>
          <w:szCs w:val="22"/>
        </w:rPr>
      </w:pPr>
      <w:r w:rsidRPr="00713277">
        <w:rPr>
          <w:b/>
          <w:sz w:val="22"/>
          <w:szCs w:val="22"/>
        </w:rPr>
        <w:t>2. МУНИЦИПАЛЬНАЯ СОБСТВЕННОСТЬ СЕЛЬСКОГО ПОСЕЛЕНИЯ ХУЛИМСУНТ</w:t>
      </w:r>
    </w:p>
    <w:p w:rsidR="00713277" w:rsidRPr="00713277" w:rsidRDefault="00713277" w:rsidP="00713277">
      <w:pPr>
        <w:spacing w:line="276" w:lineRule="auto"/>
        <w:ind w:left="2124" w:firstLine="708"/>
        <w:jc w:val="both"/>
        <w:rPr>
          <w:sz w:val="22"/>
          <w:szCs w:val="22"/>
        </w:rPr>
      </w:pPr>
    </w:p>
    <w:p w:rsidR="00713277" w:rsidRPr="00713277" w:rsidRDefault="00713277" w:rsidP="00713277">
      <w:pPr>
        <w:spacing w:line="276" w:lineRule="auto"/>
        <w:ind w:firstLine="708"/>
        <w:jc w:val="both"/>
        <w:rPr>
          <w:sz w:val="22"/>
          <w:szCs w:val="22"/>
        </w:rPr>
      </w:pPr>
      <w:r w:rsidRPr="00713277">
        <w:rPr>
          <w:sz w:val="22"/>
          <w:szCs w:val="22"/>
        </w:rPr>
        <w:t>2.1. Муниципальной собственностью сельского поселения Хулимсунт является имущество, принадлежащее на праве собственности сельскому поселению Хулимсунт.</w:t>
      </w:r>
    </w:p>
    <w:p w:rsidR="00713277" w:rsidRPr="00713277" w:rsidRDefault="00713277" w:rsidP="00713277">
      <w:pPr>
        <w:spacing w:line="276" w:lineRule="auto"/>
        <w:ind w:firstLine="708"/>
        <w:jc w:val="both"/>
        <w:rPr>
          <w:sz w:val="22"/>
          <w:szCs w:val="22"/>
        </w:rPr>
      </w:pPr>
      <w:r w:rsidRPr="00713277">
        <w:rPr>
          <w:sz w:val="22"/>
          <w:szCs w:val="22"/>
        </w:rPr>
        <w:t>2.2. В собственности сельского поселения Хулимсунт в соответствии с законодательством Российской Федерации может находиться:</w:t>
      </w:r>
    </w:p>
    <w:p w:rsidR="00713277" w:rsidRPr="00713277" w:rsidRDefault="00713277" w:rsidP="00713277">
      <w:pPr>
        <w:spacing w:line="276" w:lineRule="auto"/>
        <w:ind w:firstLine="708"/>
        <w:jc w:val="both"/>
        <w:rPr>
          <w:sz w:val="22"/>
          <w:szCs w:val="22"/>
        </w:rPr>
      </w:pPr>
      <w:r w:rsidRPr="00713277">
        <w:rPr>
          <w:sz w:val="22"/>
          <w:szCs w:val="22"/>
        </w:rPr>
        <w:t>1) имущество, предназначенное для решения вопросов местного значения;</w:t>
      </w:r>
    </w:p>
    <w:p w:rsidR="00713277" w:rsidRPr="00713277" w:rsidRDefault="00713277" w:rsidP="00713277">
      <w:pPr>
        <w:spacing w:line="276" w:lineRule="auto"/>
        <w:ind w:firstLine="708"/>
        <w:jc w:val="both"/>
        <w:rPr>
          <w:sz w:val="22"/>
          <w:szCs w:val="22"/>
        </w:rPr>
      </w:pPr>
      <w:r w:rsidRPr="00713277">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713277" w:rsidRPr="00713277" w:rsidRDefault="00713277" w:rsidP="00713277">
      <w:pPr>
        <w:spacing w:line="276" w:lineRule="auto"/>
        <w:ind w:firstLine="708"/>
        <w:jc w:val="both"/>
        <w:rPr>
          <w:sz w:val="22"/>
          <w:szCs w:val="22"/>
        </w:rPr>
      </w:pPr>
      <w:r w:rsidRPr="00713277">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Совета депутатов сельского поселения Хулимсунт (далее по тексту – Совет поселения);</w:t>
      </w:r>
    </w:p>
    <w:p w:rsidR="00713277" w:rsidRPr="00713277" w:rsidRDefault="00713277" w:rsidP="00713277">
      <w:pPr>
        <w:spacing w:line="276" w:lineRule="auto"/>
        <w:ind w:firstLine="708"/>
        <w:jc w:val="both"/>
        <w:rPr>
          <w:sz w:val="22"/>
          <w:szCs w:val="22"/>
        </w:rPr>
      </w:pPr>
      <w:r w:rsidRPr="0071327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3277" w:rsidRPr="00713277" w:rsidRDefault="00713277" w:rsidP="00713277">
      <w:pPr>
        <w:spacing w:line="276" w:lineRule="auto"/>
        <w:ind w:firstLine="708"/>
        <w:jc w:val="both"/>
        <w:rPr>
          <w:sz w:val="22"/>
          <w:szCs w:val="22"/>
        </w:rPr>
      </w:pPr>
      <w:r w:rsidRPr="00713277">
        <w:rPr>
          <w:sz w:val="22"/>
          <w:szCs w:val="22"/>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2.3. В случаях возникновения у сельского поселения Хулимсунт права собственности на имущество, не указанное в пункте 2.1 настоящего Положения, данное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законодательством.</w:t>
      </w:r>
    </w:p>
    <w:p w:rsidR="00713277" w:rsidRPr="00713277" w:rsidRDefault="00713277" w:rsidP="00713277">
      <w:pPr>
        <w:spacing w:line="276" w:lineRule="auto"/>
        <w:ind w:firstLine="708"/>
        <w:jc w:val="both"/>
        <w:rPr>
          <w:sz w:val="22"/>
          <w:szCs w:val="22"/>
        </w:rPr>
      </w:pPr>
      <w:r w:rsidRPr="00713277">
        <w:rPr>
          <w:sz w:val="22"/>
          <w:szCs w:val="22"/>
        </w:rPr>
        <w:t>2.4. Находящееся на территории сельского поселения Хулимсунт бесхозяйное имущество в установленном законом порядке включается в состав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2.5. Управление и распоряжение муниципальным имуществом включает:</w:t>
      </w:r>
    </w:p>
    <w:p w:rsidR="00713277" w:rsidRPr="00713277" w:rsidRDefault="00713277" w:rsidP="00713277">
      <w:pPr>
        <w:spacing w:line="276" w:lineRule="auto"/>
        <w:ind w:firstLine="708"/>
        <w:jc w:val="both"/>
        <w:rPr>
          <w:sz w:val="22"/>
          <w:szCs w:val="22"/>
        </w:rPr>
      </w:pPr>
      <w:r w:rsidRPr="00713277">
        <w:rPr>
          <w:sz w:val="22"/>
          <w:szCs w:val="22"/>
        </w:rPr>
        <w:t>1) формирование и учет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2) управление и распоряжение имуществом, составляющим муниципальную казну;</w:t>
      </w:r>
    </w:p>
    <w:p w:rsidR="00713277" w:rsidRPr="00713277" w:rsidRDefault="00713277" w:rsidP="00713277">
      <w:pPr>
        <w:spacing w:line="276" w:lineRule="auto"/>
        <w:ind w:firstLine="708"/>
        <w:jc w:val="both"/>
        <w:rPr>
          <w:sz w:val="22"/>
          <w:szCs w:val="22"/>
        </w:rPr>
      </w:pPr>
      <w:r w:rsidRPr="00713277">
        <w:rPr>
          <w:sz w:val="22"/>
          <w:szCs w:val="22"/>
        </w:rPr>
        <w:t>3) управление и распоряжение движимым и недвижимым имуществом, в том числе: приватизация, передача в хозяйственное ведение и оперативное управление, аренда, безвозмездное пользование, залог,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 производимое за счет средств местного бюджета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4) управление муниципальными унитарными предприятиями (далее по тексту - муниципальными предприятиями), муниципальными казенными, бюджетными и автономными учреждениями (далее по тексту - муниципальными учреждениями);</w:t>
      </w:r>
    </w:p>
    <w:p w:rsidR="00713277" w:rsidRPr="00713277" w:rsidRDefault="00713277" w:rsidP="00713277">
      <w:pPr>
        <w:spacing w:line="276" w:lineRule="auto"/>
        <w:ind w:firstLine="708"/>
        <w:jc w:val="both"/>
        <w:rPr>
          <w:sz w:val="22"/>
          <w:szCs w:val="22"/>
        </w:rPr>
      </w:pPr>
      <w:r w:rsidRPr="00713277">
        <w:rPr>
          <w:sz w:val="22"/>
          <w:szCs w:val="22"/>
        </w:rPr>
        <w:t>5) контроль за использованием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lastRenderedPageBreak/>
        <w:t>6) защиту права муниципальной собственности.</w:t>
      </w:r>
    </w:p>
    <w:p w:rsidR="00713277" w:rsidRPr="00713277" w:rsidRDefault="00713277" w:rsidP="00713277">
      <w:pPr>
        <w:spacing w:line="276" w:lineRule="auto"/>
        <w:ind w:firstLine="708"/>
        <w:jc w:val="both"/>
        <w:rPr>
          <w:sz w:val="22"/>
          <w:szCs w:val="22"/>
        </w:rPr>
      </w:pPr>
      <w:r w:rsidRPr="00713277">
        <w:rPr>
          <w:sz w:val="22"/>
          <w:szCs w:val="22"/>
        </w:rPr>
        <w:t>2.6. Основания приобретения и прекращения права муниципальной собственности устанавливаются действующим законодательством Российской Федерации.</w:t>
      </w:r>
    </w:p>
    <w:p w:rsidR="00713277" w:rsidRPr="00713277" w:rsidRDefault="00713277" w:rsidP="00971A04">
      <w:pPr>
        <w:spacing w:line="276" w:lineRule="auto"/>
        <w:ind w:firstLine="708"/>
        <w:jc w:val="both"/>
        <w:rPr>
          <w:sz w:val="22"/>
          <w:szCs w:val="22"/>
        </w:rPr>
      </w:pPr>
      <w:r w:rsidRPr="00713277">
        <w:rPr>
          <w:sz w:val="22"/>
          <w:szCs w:val="22"/>
        </w:rPr>
        <w:t>2.7. Доходы от использования муниципального имущества поступают в местный бюджет</w:t>
      </w:r>
      <w:r w:rsidR="00971A04">
        <w:rPr>
          <w:sz w:val="22"/>
          <w:szCs w:val="22"/>
        </w:rPr>
        <w:t xml:space="preserve"> сельского поселения Хулимсунт.</w:t>
      </w:r>
    </w:p>
    <w:p w:rsidR="00713277" w:rsidRPr="00713277" w:rsidRDefault="00713277" w:rsidP="00713277">
      <w:pPr>
        <w:spacing w:line="276" w:lineRule="auto"/>
        <w:ind w:firstLine="708"/>
        <w:jc w:val="center"/>
        <w:rPr>
          <w:b/>
          <w:sz w:val="22"/>
          <w:szCs w:val="22"/>
        </w:rPr>
      </w:pPr>
      <w:r w:rsidRPr="00713277">
        <w:rPr>
          <w:b/>
          <w:sz w:val="22"/>
          <w:szCs w:val="22"/>
        </w:rPr>
        <w:t>3. ПОЛНОМОЧИЯ ОРГАНОВ МЕСТНОГО САМОУПРАВЛЕНИЯ ПОСЕЛЕНИЯ ПО УПРАВЛЕНИЮ И РАСПОРЯЖЕНИЮ МУНИЦИПАЛЬНОЙ СОБСТВЕННОСТЬЮ</w:t>
      </w:r>
    </w:p>
    <w:p w:rsidR="00713277" w:rsidRPr="00713277" w:rsidRDefault="00713277" w:rsidP="00713277">
      <w:pPr>
        <w:spacing w:line="276" w:lineRule="auto"/>
        <w:ind w:firstLine="708"/>
        <w:jc w:val="both"/>
        <w:rPr>
          <w:sz w:val="22"/>
          <w:szCs w:val="22"/>
        </w:rPr>
      </w:pPr>
    </w:p>
    <w:p w:rsidR="00713277" w:rsidRPr="00713277" w:rsidRDefault="00713277" w:rsidP="00713277">
      <w:pPr>
        <w:spacing w:line="276" w:lineRule="auto"/>
        <w:ind w:firstLine="708"/>
        <w:jc w:val="both"/>
        <w:rPr>
          <w:sz w:val="22"/>
          <w:szCs w:val="22"/>
        </w:rPr>
      </w:pPr>
      <w:r w:rsidRPr="00713277">
        <w:rPr>
          <w:sz w:val="22"/>
          <w:szCs w:val="22"/>
        </w:rPr>
        <w:t>3.1. От имени сельского поселения Хулимсунт права владения, пользования и распоряжения муниципальной собственностью осуществляют органы местного самоуправления: Совет поселения, администрация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3.2. К полномочиям Совета поселения по управлению и распоряжению муниципальной собственностью относятся:</w:t>
      </w:r>
    </w:p>
    <w:p w:rsidR="00713277" w:rsidRPr="00713277" w:rsidRDefault="00713277" w:rsidP="00713277">
      <w:pPr>
        <w:spacing w:line="276" w:lineRule="auto"/>
        <w:ind w:firstLine="708"/>
        <w:jc w:val="both"/>
        <w:rPr>
          <w:sz w:val="22"/>
          <w:szCs w:val="22"/>
        </w:rPr>
      </w:pPr>
      <w:r w:rsidRPr="00713277">
        <w:rPr>
          <w:sz w:val="22"/>
          <w:szCs w:val="22"/>
        </w:rPr>
        <w:t>1) определение порядка управления и распоряжения имуществом, находящимся в муниципальной собственности;</w:t>
      </w:r>
    </w:p>
    <w:p w:rsidR="00713277" w:rsidRPr="00713277" w:rsidRDefault="00713277" w:rsidP="00713277">
      <w:pPr>
        <w:spacing w:line="276" w:lineRule="auto"/>
        <w:ind w:firstLine="708"/>
        <w:jc w:val="both"/>
        <w:rPr>
          <w:sz w:val="22"/>
          <w:szCs w:val="22"/>
        </w:rPr>
      </w:pPr>
      <w:r w:rsidRPr="00713277">
        <w:rPr>
          <w:sz w:val="22"/>
          <w:szCs w:val="22"/>
        </w:rPr>
        <w:t>2) определение порядка и условий приватизации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3) утверждение прогнозного плана приватизации муниципального имущества на очередной финансовый год и плановый период;</w:t>
      </w:r>
    </w:p>
    <w:p w:rsidR="00713277" w:rsidRPr="00713277" w:rsidRDefault="00713277" w:rsidP="00713277">
      <w:pPr>
        <w:spacing w:line="276" w:lineRule="auto"/>
        <w:ind w:firstLine="708"/>
        <w:jc w:val="both"/>
        <w:rPr>
          <w:sz w:val="22"/>
          <w:szCs w:val="22"/>
        </w:rPr>
      </w:pPr>
      <w:r w:rsidRPr="00713277">
        <w:rPr>
          <w:sz w:val="22"/>
          <w:szCs w:val="22"/>
        </w:rPr>
        <w:t>4) иные полномочия, определенные федеральным законодательством, законодательством Ханты-Мансийского автономного округа-Югры, уставом сельского поселения Хулимсунт, нормативными правовыми актами Совета поселения.</w:t>
      </w:r>
    </w:p>
    <w:p w:rsidR="00713277" w:rsidRPr="00713277" w:rsidRDefault="00713277" w:rsidP="00713277">
      <w:pPr>
        <w:spacing w:line="276" w:lineRule="auto"/>
        <w:ind w:firstLine="708"/>
        <w:jc w:val="both"/>
        <w:rPr>
          <w:sz w:val="22"/>
          <w:szCs w:val="22"/>
        </w:rPr>
      </w:pPr>
      <w:r w:rsidRPr="00713277">
        <w:rPr>
          <w:sz w:val="22"/>
          <w:szCs w:val="22"/>
        </w:rPr>
        <w:t>3.3. Администрация сельского поселения Хулимсунт (далее по тексту – администрация поселения) в сфере управления муниципальной собственностью:</w:t>
      </w:r>
    </w:p>
    <w:p w:rsidR="00713277" w:rsidRPr="00713277" w:rsidRDefault="00713277" w:rsidP="00713277">
      <w:pPr>
        <w:pStyle w:val="ConsNormal"/>
        <w:widowControl/>
        <w:tabs>
          <w:tab w:val="num" w:pos="1980"/>
        </w:tabs>
        <w:spacing w:line="276" w:lineRule="auto"/>
        <w:ind w:firstLine="709"/>
        <w:jc w:val="both"/>
        <w:rPr>
          <w:rFonts w:ascii="Times New Roman" w:hAnsi="Times New Roman"/>
          <w:sz w:val="22"/>
          <w:szCs w:val="22"/>
        </w:rPr>
      </w:pPr>
      <w:r w:rsidRPr="00713277">
        <w:rPr>
          <w:rFonts w:ascii="Times New Roman" w:hAnsi="Times New Roman"/>
          <w:sz w:val="22"/>
          <w:szCs w:val="22"/>
        </w:rPr>
        <w:t>1) владеет, пользуется и распоряжается имуществом, находящимся в собственности сельского поселения Хулимсунт;</w:t>
      </w:r>
    </w:p>
    <w:p w:rsidR="00713277" w:rsidRPr="00713277" w:rsidRDefault="00713277" w:rsidP="00713277">
      <w:pPr>
        <w:tabs>
          <w:tab w:val="num" w:pos="1980"/>
        </w:tabs>
        <w:spacing w:line="276" w:lineRule="auto"/>
        <w:ind w:firstLine="709"/>
        <w:jc w:val="both"/>
        <w:rPr>
          <w:color w:val="000000"/>
          <w:sz w:val="22"/>
          <w:szCs w:val="22"/>
        </w:rPr>
      </w:pPr>
      <w:r w:rsidRPr="00713277">
        <w:rPr>
          <w:color w:val="000000"/>
          <w:sz w:val="22"/>
          <w:szCs w:val="22"/>
        </w:rPr>
        <w:t>2) принимает решение об учреждении, создании, реорганизации, ликвидации муниципальных предприятий и учреждений, финансирует учреждения;</w:t>
      </w:r>
    </w:p>
    <w:p w:rsidR="00713277" w:rsidRPr="00713277" w:rsidRDefault="00713277" w:rsidP="00713277">
      <w:pPr>
        <w:tabs>
          <w:tab w:val="num" w:pos="1980"/>
        </w:tabs>
        <w:spacing w:line="276" w:lineRule="auto"/>
        <w:ind w:firstLine="709"/>
        <w:jc w:val="both"/>
        <w:rPr>
          <w:color w:val="000000"/>
          <w:sz w:val="22"/>
          <w:szCs w:val="22"/>
        </w:rPr>
      </w:pPr>
      <w:r w:rsidRPr="00713277">
        <w:rPr>
          <w:sz w:val="22"/>
          <w:szCs w:val="22"/>
        </w:rPr>
        <w:t>3) предоставляет муниципальную преференцию в соответствии с действующим законодательством;</w:t>
      </w:r>
    </w:p>
    <w:p w:rsidR="00713277" w:rsidRPr="00713277" w:rsidRDefault="00713277" w:rsidP="00713277">
      <w:pPr>
        <w:pStyle w:val="ConsNormal"/>
        <w:widowControl/>
        <w:tabs>
          <w:tab w:val="num" w:pos="1980"/>
        </w:tabs>
        <w:spacing w:line="276" w:lineRule="auto"/>
        <w:ind w:firstLine="709"/>
        <w:jc w:val="both"/>
        <w:rPr>
          <w:rFonts w:ascii="Times New Roman" w:hAnsi="Times New Roman"/>
          <w:sz w:val="22"/>
          <w:szCs w:val="22"/>
        </w:rPr>
      </w:pPr>
      <w:r w:rsidRPr="00713277">
        <w:rPr>
          <w:rFonts w:ascii="Times New Roman" w:hAnsi="Times New Roman"/>
          <w:sz w:val="22"/>
          <w:szCs w:val="22"/>
        </w:rPr>
        <w:t>4)  принимает решение о перепрофилировании имущества, находящегося в муниципальной собственности сельского поселения Хулимсунт;</w:t>
      </w:r>
    </w:p>
    <w:p w:rsidR="00713277" w:rsidRPr="00713277" w:rsidRDefault="00713277" w:rsidP="00713277">
      <w:pPr>
        <w:pStyle w:val="ConsNormal"/>
        <w:widowControl/>
        <w:tabs>
          <w:tab w:val="num" w:pos="1980"/>
        </w:tabs>
        <w:spacing w:line="276" w:lineRule="auto"/>
        <w:ind w:firstLine="709"/>
        <w:jc w:val="both"/>
        <w:rPr>
          <w:rFonts w:ascii="Times New Roman" w:hAnsi="Times New Roman"/>
          <w:sz w:val="22"/>
          <w:szCs w:val="22"/>
        </w:rPr>
      </w:pPr>
      <w:r w:rsidRPr="00713277">
        <w:rPr>
          <w:rFonts w:ascii="Times New Roman" w:hAnsi="Times New Roman"/>
          <w:sz w:val="22"/>
          <w:szCs w:val="22"/>
        </w:rPr>
        <w:t>5) ведет учет объектов муниципальной собственности;</w:t>
      </w:r>
    </w:p>
    <w:p w:rsidR="00713277" w:rsidRPr="00713277" w:rsidRDefault="00713277" w:rsidP="00713277">
      <w:pPr>
        <w:autoSpaceDE w:val="0"/>
        <w:autoSpaceDN w:val="0"/>
        <w:adjustRightInd w:val="0"/>
        <w:spacing w:line="276" w:lineRule="auto"/>
        <w:ind w:firstLine="709"/>
        <w:jc w:val="both"/>
        <w:rPr>
          <w:sz w:val="22"/>
          <w:szCs w:val="22"/>
        </w:rPr>
      </w:pPr>
      <w:r w:rsidRPr="00713277">
        <w:rPr>
          <w:sz w:val="22"/>
          <w:szCs w:val="22"/>
        </w:rPr>
        <w:t>6) формирует муниципальную казну из имущества, не закрепленного за муниципальными предприятиями и учреждениями;</w:t>
      </w:r>
    </w:p>
    <w:p w:rsidR="00713277" w:rsidRPr="00713277" w:rsidRDefault="00713277" w:rsidP="00713277">
      <w:pPr>
        <w:autoSpaceDE w:val="0"/>
        <w:autoSpaceDN w:val="0"/>
        <w:adjustRightInd w:val="0"/>
        <w:spacing w:line="276" w:lineRule="auto"/>
        <w:ind w:firstLine="709"/>
        <w:jc w:val="both"/>
        <w:rPr>
          <w:sz w:val="22"/>
          <w:szCs w:val="22"/>
        </w:rPr>
      </w:pPr>
      <w:r w:rsidRPr="00713277">
        <w:rPr>
          <w:sz w:val="22"/>
          <w:szCs w:val="22"/>
        </w:rPr>
        <w:t>7) осуществляет контроль за сохранностью и использованием по назначению имущества, находящегося в муниципальной собственности;</w:t>
      </w:r>
    </w:p>
    <w:p w:rsidR="00713277" w:rsidRPr="00713277" w:rsidRDefault="00713277" w:rsidP="00713277">
      <w:pPr>
        <w:spacing w:line="276" w:lineRule="auto"/>
        <w:ind w:firstLine="709"/>
        <w:jc w:val="both"/>
        <w:rPr>
          <w:sz w:val="22"/>
          <w:szCs w:val="22"/>
        </w:rPr>
      </w:pPr>
      <w:r w:rsidRPr="00713277">
        <w:rPr>
          <w:sz w:val="22"/>
          <w:szCs w:val="22"/>
        </w:rPr>
        <w:t>8) осуществляет действия по выявлению, постановке на учет, признанию права собственности сельского поселения Хулимсунт на движимое и недвижимое имущество, находящееся на территории сельского поселения Хулимсунт, в том числе на бесхозяйное и оформляет на него право собственности сельского поселения Хулимсунт;</w:t>
      </w:r>
    </w:p>
    <w:p w:rsidR="00713277" w:rsidRPr="00713277" w:rsidRDefault="00713277" w:rsidP="00713277">
      <w:pPr>
        <w:spacing w:line="276" w:lineRule="auto"/>
        <w:ind w:firstLine="709"/>
        <w:jc w:val="both"/>
        <w:rPr>
          <w:sz w:val="22"/>
          <w:szCs w:val="22"/>
        </w:rPr>
      </w:pPr>
      <w:r w:rsidRPr="00713277">
        <w:rPr>
          <w:sz w:val="22"/>
          <w:szCs w:val="22"/>
        </w:rPr>
        <w:t xml:space="preserve"> 9) организует учет муниципального имущества;</w:t>
      </w:r>
    </w:p>
    <w:p w:rsidR="00713277" w:rsidRPr="00713277" w:rsidRDefault="00713277" w:rsidP="00713277">
      <w:pPr>
        <w:spacing w:line="276" w:lineRule="auto"/>
        <w:ind w:firstLine="709"/>
        <w:jc w:val="both"/>
        <w:rPr>
          <w:sz w:val="22"/>
          <w:szCs w:val="22"/>
        </w:rPr>
      </w:pPr>
      <w:r w:rsidRPr="00713277">
        <w:rPr>
          <w:sz w:val="22"/>
          <w:szCs w:val="22"/>
        </w:rPr>
        <w:t>10) передает муниципальное имущество во временное 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и совершает иные сделки в соответствии с действующим законодательством;</w:t>
      </w:r>
    </w:p>
    <w:p w:rsidR="00713277" w:rsidRPr="00713277" w:rsidRDefault="00713277" w:rsidP="00713277">
      <w:pPr>
        <w:spacing w:line="276" w:lineRule="auto"/>
        <w:ind w:firstLine="709"/>
        <w:jc w:val="both"/>
        <w:rPr>
          <w:sz w:val="22"/>
          <w:szCs w:val="22"/>
        </w:rPr>
      </w:pPr>
      <w:r w:rsidRPr="00713277">
        <w:rPr>
          <w:sz w:val="22"/>
          <w:szCs w:val="22"/>
        </w:rPr>
        <w:t>11) осуществляет реализацию муниципальной программы приватизации;</w:t>
      </w:r>
    </w:p>
    <w:p w:rsidR="00713277" w:rsidRPr="00713277" w:rsidRDefault="00713277" w:rsidP="00713277">
      <w:pPr>
        <w:spacing w:line="276" w:lineRule="auto"/>
        <w:ind w:firstLine="709"/>
        <w:jc w:val="both"/>
        <w:rPr>
          <w:sz w:val="22"/>
          <w:szCs w:val="22"/>
        </w:rPr>
      </w:pPr>
      <w:r w:rsidRPr="00713277">
        <w:rPr>
          <w:sz w:val="22"/>
          <w:szCs w:val="22"/>
        </w:rPr>
        <w:t>12) осуществляет внесение бюджетных средств и имущества поселения в качестве вкладов в имущество муниципальных предприятий и хозяйствующих субъектов;</w:t>
      </w:r>
    </w:p>
    <w:p w:rsidR="00713277" w:rsidRPr="00713277" w:rsidRDefault="00713277" w:rsidP="00713277">
      <w:pPr>
        <w:spacing w:line="276" w:lineRule="auto"/>
        <w:ind w:firstLine="709"/>
        <w:jc w:val="both"/>
        <w:rPr>
          <w:sz w:val="22"/>
          <w:szCs w:val="22"/>
        </w:rPr>
      </w:pPr>
      <w:r w:rsidRPr="00713277">
        <w:rPr>
          <w:sz w:val="22"/>
          <w:szCs w:val="22"/>
        </w:rPr>
        <w:t>13) закрепляет муниципальное имущество на праве хозяйственного ведения за муниципальными предприятиями и на праве оперативного управления за муниципальными учреждениями;</w:t>
      </w:r>
    </w:p>
    <w:p w:rsidR="00713277" w:rsidRPr="00713277" w:rsidRDefault="00713277" w:rsidP="00713277">
      <w:pPr>
        <w:spacing w:line="276" w:lineRule="auto"/>
        <w:ind w:firstLine="709"/>
        <w:jc w:val="both"/>
        <w:rPr>
          <w:sz w:val="22"/>
          <w:szCs w:val="22"/>
        </w:rPr>
      </w:pPr>
      <w:r w:rsidRPr="00713277">
        <w:rPr>
          <w:sz w:val="22"/>
          <w:szCs w:val="22"/>
        </w:rPr>
        <w:t>14) даёт согласие на распоряжение недвижимым имуществом, закрепленным за предприятием, учреждением в порядке, установленном настоящим Положением;</w:t>
      </w:r>
    </w:p>
    <w:p w:rsidR="00713277" w:rsidRPr="00713277" w:rsidRDefault="00713277" w:rsidP="00713277">
      <w:pPr>
        <w:spacing w:line="276" w:lineRule="auto"/>
        <w:ind w:firstLine="709"/>
        <w:jc w:val="both"/>
        <w:rPr>
          <w:sz w:val="22"/>
          <w:szCs w:val="22"/>
        </w:rPr>
      </w:pPr>
      <w:r w:rsidRPr="00713277">
        <w:rPr>
          <w:sz w:val="22"/>
          <w:szCs w:val="22"/>
        </w:rPr>
        <w:lastRenderedPageBreak/>
        <w:t>15) принимает решение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собственником на приобретение этого имущества;</w:t>
      </w:r>
    </w:p>
    <w:p w:rsidR="00713277" w:rsidRPr="00713277" w:rsidRDefault="00713277" w:rsidP="00713277">
      <w:pPr>
        <w:spacing w:line="276" w:lineRule="auto"/>
        <w:ind w:firstLine="709"/>
        <w:jc w:val="both"/>
        <w:rPr>
          <w:sz w:val="22"/>
          <w:szCs w:val="22"/>
        </w:rPr>
      </w:pPr>
      <w:r w:rsidRPr="00713277">
        <w:rPr>
          <w:sz w:val="22"/>
          <w:szCs w:val="22"/>
        </w:rPr>
        <w:t>16) даёт согласие на распоряжение особо ценным движимым имуществом, закрепленным за муниципальным бюджетным учреждением (далее по тексту – бюджетное учреждение)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713277" w:rsidRPr="00713277" w:rsidRDefault="00713277" w:rsidP="00713277">
      <w:pPr>
        <w:spacing w:line="276" w:lineRule="auto"/>
        <w:ind w:firstLine="709"/>
        <w:jc w:val="both"/>
        <w:rPr>
          <w:sz w:val="22"/>
          <w:szCs w:val="22"/>
        </w:rPr>
      </w:pPr>
      <w:r w:rsidRPr="00713277">
        <w:rPr>
          <w:sz w:val="22"/>
          <w:szCs w:val="22"/>
        </w:rPr>
        <w:t xml:space="preserve">17) даёт согласие на распоряжение недвижимым имуществом и особо ценным движимым имуществом, закрепленным за муниципальным автономным учреждением (далее по тексту – автономное учреждение) или приобретенным автономным учреждением за счет средств, выделенных ему учредителем на приобретение этого имущества, на распоряжение имуществом казенного учреждения.  </w:t>
      </w:r>
    </w:p>
    <w:p w:rsidR="00713277" w:rsidRPr="00713277" w:rsidRDefault="00713277" w:rsidP="00713277">
      <w:pPr>
        <w:spacing w:line="276" w:lineRule="auto"/>
        <w:ind w:firstLine="708"/>
        <w:jc w:val="both"/>
        <w:rPr>
          <w:sz w:val="22"/>
          <w:szCs w:val="22"/>
        </w:rPr>
      </w:pPr>
      <w:r w:rsidRPr="00713277">
        <w:rPr>
          <w:sz w:val="22"/>
          <w:szCs w:val="22"/>
        </w:rPr>
        <w:t>18) даёт согласие предприятию на создание филиалов и открытие представительств;</w:t>
      </w:r>
    </w:p>
    <w:p w:rsidR="00713277" w:rsidRPr="00713277" w:rsidRDefault="00713277" w:rsidP="00713277">
      <w:pPr>
        <w:spacing w:line="276" w:lineRule="auto"/>
        <w:ind w:firstLine="708"/>
        <w:jc w:val="both"/>
        <w:rPr>
          <w:sz w:val="22"/>
          <w:szCs w:val="22"/>
        </w:rPr>
      </w:pPr>
      <w:r w:rsidRPr="00713277">
        <w:rPr>
          <w:sz w:val="22"/>
          <w:szCs w:val="22"/>
        </w:rPr>
        <w:t>19) даёт согласие на участие предприятия в коммерческой или некоммерческой организации;</w:t>
      </w:r>
    </w:p>
    <w:p w:rsidR="00713277" w:rsidRPr="00713277" w:rsidRDefault="00713277" w:rsidP="00713277">
      <w:pPr>
        <w:spacing w:line="276" w:lineRule="auto"/>
        <w:ind w:firstLine="708"/>
        <w:jc w:val="both"/>
        <w:rPr>
          <w:sz w:val="22"/>
          <w:szCs w:val="22"/>
        </w:rPr>
      </w:pPr>
      <w:r w:rsidRPr="00713277">
        <w:rPr>
          <w:sz w:val="22"/>
          <w:szCs w:val="22"/>
        </w:rPr>
        <w:t>20) даёт согласие на распоряжение вкладом (долей) в уставном (складочном) капитале хозяйственного общества или товарищества, а также принадлежащими предприятию акциями;</w:t>
      </w:r>
    </w:p>
    <w:p w:rsidR="00713277" w:rsidRPr="00713277" w:rsidRDefault="00713277" w:rsidP="00713277">
      <w:pPr>
        <w:spacing w:line="276" w:lineRule="auto"/>
        <w:ind w:firstLine="708"/>
        <w:jc w:val="both"/>
        <w:rPr>
          <w:sz w:val="22"/>
          <w:szCs w:val="22"/>
        </w:rPr>
      </w:pPr>
      <w:r w:rsidRPr="00713277">
        <w:rPr>
          <w:sz w:val="22"/>
          <w:szCs w:val="22"/>
        </w:rPr>
        <w:t>21) даёт согласие на совершение унитарным предприятием крупных сделок, и сделок, в совершении которых имеется заинтересованность;</w:t>
      </w:r>
    </w:p>
    <w:p w:rsidR="00713277" w:rsidRPr="00713277" w:rsidRDefault="00713277" w:rsidP="00713277">
      <w:pPr>
        <w:spacing w:line="276" w:lineRule="auto"/>
        <w:ind w:firstLine="708"/>
        <w:jc w:val="both"/>
        <w:rPr>
          <w:sz w:val="22"/>
          <w:szCs w:val="22"/>
        </w:rPr>
      </w:pPr>
      <w:r w:rsidRPr="00713277">
        <w:rPr>
          <w:sz w:val="22"/>
          <w:szCs w:val="22"/>
        </w:rPr>
        <w:t>22) принимает решение об увеличении (или уменьшении) уставного фонда предприятия на основании данных утвержденной годовой бухгалтерской отчётности такого предприятия за истекший финансовый период;</w:t>
      </w:r>
    </w:p>
    <w:p w:rsidR="00713277" w:rsidRPr="00713277" w:rsidRDefault="00713277" w:rsidP="00713277">
      <w:pPr>
        <w:spacing w:line="276" w:lineRule="auto"/>
        <w:ind w:firstLine="708"/>
        <w:jc w:val="both"/>
        <w:rPr>
          <w:sz w:val="22"/>
          <w:szCs w:val="22"/>
        </w:rPr>
      </w:pPr>
      <w:r w:rsidRPr="00713277">
        <w:rPr>
          <w:sz w:val="22"/>
          <w:szCs w:val="22"/>
        </w:rPr>
        <w:t>23)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713277" w:rsidRPr="00713277" w:rsidRDefault="00713277" w:rsidP="00971A04">
      <w:pPr>
        <w:spacing w:line="276" w:lineRule="auto"/>
        <w:ind w:firstLine="708"/>
        <w:jc w:val="both"/>
        <w:rPr>
          <w:sz w:val="22"/>
          <w:szCs w:val="22"/>
        </w:rPr>
      </w:pPr>
      <w:r w:rsidRPr="00713277">
        <w:rPr>
          <w:sz w:val="22"/>
          <w:szCs w:val="22"/>
        </w:rPr>
        <w:t>24) осуществляет иные полномочия в области управления муниципальным имуществом в соответствии с действующим законо</w:t>
      </w:r>
      <w:r w:rsidR="00971A04">
        <w:rPr>
          <w:sz w:val="22"/>
          <w:szCs w:val="22"/>
        </w:rPr>
        <w:t>дательством, уставом поселения.</w:t>
      </w:r>
    </w:p>
    <w:p w:rsidR="00713277" w:rsidRPr="00971A04" w:rsidRDefault="00713277" w:rsidP="00971A04">
      <w:pPr>
        <w:spacing w:line="276" w:lineRule="auto"/>
        <w:ind w:firstLine="708"/>
        <w:jc w:val="center"/>
        <w:rPr>
          <w:b/>
          <w:sz w:val="22"/>
          <w:szCs w:val="22"/>
        </w:rPr>
      </w:pPr>
      <w:r w:rsidRPr="00713277">
        <w:rPr>
          <w:b/>
          <w:sz w:val="22"/>
          <w:szCs w:val="22"/>
        </w:rPr>
        <w:t xml:space="preserve">4.  ФОРМИРОВАНИЕ </w:t>
      </w:r>
      <w:r w:rsidR="00971A04">
        <w:rPr>
          <w:b/>
          <w:sz w:val="22"/>
          <w:szCs w:val="22"/>
        </w:rPr>
        <w:t>И УЧЕТ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4.1. Муниципальное имущество формируется путем:</w:t>
      </w:r>
    </w:p>
    <w:p w:rsidR="00713277" w:rsidRPr="00713277" w:rsidRDefault="00713277" w:rsidP="00713277">
      <w:pPr>
        <w:spacing w:line="276" w:lineRule="auto"/>
        <w:ind w:firstLine="708"/>
        <w:jc w:val="both"/>
        <w:rPr>
          <w:sz w:val="22"/>
          <w:szCs w:val="22"/>
        </w:rPr>
      </w:pPr>
      <w:r w:rsidRPr="00713277">
        <w:rPr>
          <w:sz w:val="22"/>
          <w:szCs w:val="22"/>
        </w:rPr>
        <w:t>1) разграничения государственной собственности и передачи имущества в муниципальную собственность в порядке, установленном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2) передачи имущества федеральными органами государственной власти, органами государственной власти Ханты-Мансийского автономного округа-Югры сельскому поселению Хулимсунт;</w:t>
      </w:r>
    </w:p>
    <w:p w:rsidR="00713277" w:rsidRPr="00713277" w:rsidRDefault="00713277" w:rsidP="00713277">
      <w:pPr>
        <w:spacing w:line="276" w:lineRule="auto"/>
        <w:ind w:firstLine="708"/>
        <w:jc w:val="both"/>
        <w:rPr>
          <w:sz w:val="22"/>
          <w:szCs w:val="22"/>
        </w:rPr>
      </w:pPr>
      <w:r w:rsidRPr="00713277">
        <w:rPr>
          <w:sz w:val="22"/>
          <w:szCs w:val="22"/>
        </w:rPr>
        <w:t>3) приобретения имущества за счет средств местного бюджета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4) получения имущества при вводе в эксплуатацию вновь возведенных объектов за счет средств местного бюджета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5) приобретения имущества на основании договора купли-продажи, дарения в результате инвестиционной деятельности, в порядке наследования и другими основаниями, предусмотренными действующим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6) исключения имущества из хозяйственного ведения, оперативного управления муниципальных предприятий, учреждений;</w:t>
      </w:r>
    </w:p>
    <w:p w:rsidR="00713277" w:rsidRPr="00713277" w:rsidRDefault="00713277" w:rsidP="00713277">
      <w:pPr>
        <w:spacing w:line="276" w:lineRule="auto"/>
        <w:ind w:firstLine="708"/>
        <w:jc w:val="both"/>
        <w:rPr>
          <w:sz w:val="22"/>
          <w:szCs w:val="22"/>
        </w:rPr>
      </w:pPr>
      <w:r w:rsidRPr="00713277">
        <w:rPr>
          <w:sz w:val="22"/>
          <w:szCs w:val="22"/>
        </w:rPr>
        <w:t>7) поступления имущества, оставшегося после ликвидации муниципальных предприятий и муниципальных учреждений;</w:t>
      </w:r>
    </w:p>
    <w:p w:rsidR="00713277" w:rsidRPr="00713277" w:rsidRDefault="00713277" w:rsidP="00713277">
      <w:pPr>
        <w:spacing w:line="276" w:lineRule="auto"/>
        <w:ind w:firstLine="708"/>
        <w:jc w:val="both"/>
        <w:rPr>
          <w:sz w:val="22"/>
          <w:szCs w:val="22"/>
        </w:rPr>
      </w:pPr>
      <w:r w:rsidRPr="00713277">
        <w:rPr>
          <w:sz w:val="22"/>
          <w:szCs w:val="22"/>
        </w:rPr>
        <w:t xml:space="preserve">8) признания бесхозяйного имущества муниципальной собственностью </w:t>
      </w:r>
      <w:proofErr w:type="gramStart"/>
      <w:r w:rsidRPr="00713277">
        <w:rPr>
          <w:sz w:val="22"/>
          <w:szCs w:val="22"/>
        </w:rPr>
        <w:t>в порядке</w:t>
      </w:r>
      <w:proofErr w:type="gramEnd"/>
      <w:r w:rsidRPr="00713277">
        <w:rPr>
          <w:sz w:val="22"/>
          <w:szCs w:val="22"/>
        </w:rPr>
        <w:t xml:space="preserve"> установленном действующим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9) поступления выморочного имущества в муниципальную собственность в соответствии с действующим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4.2. Муниципальное имущество подлежит обязательному учету в реестре муниципального имущества, находящегося в муниципальной собственности сельского поселения Хулимсунт (далее по тексту – Реестр).</w:t>
      </w:r>
    </w:p>
    <w:p w:rsidR="00713277" w:rsidRPr="00713277" w:rsidRDefault="00713277" w:rsidP="00713277">
      <w:pPr>
        <w:spacing w:line="276" w:lineRule="auto"/>
        <w:ind w:firstLine="708"/>
        <w:jc w:val="both"/>
        <w:rPr>
          <w:sz w:val="22"/>
          <w:szCs w:val="22"/>
        </w:rPr>
      </w:pPr>
      <w:r w:rsidRPr="00713277">
        <w:rPr>
          <w:sz w:val="22"/>
          <w:szCs w:val="22"/>
        </w:rPr>
        <w:t>4.3. Учет муниципальных предприятий и учреждений, сбор информации о фактах государственной регистрации создания, реорганизации, прекращения деятельности, ликвидации муниципальных предприятий и учреждений осуществляется путем внесения соответствующих сведений в Реестр муниципального имущества.</w:t>
      </w:r>
    </w:p>
    <w:p w:rsidR="00713277" w:rsidRPr="00713277" w:rsidRDefault="00713277" w:rsidP="00971A04">
      <w:pPr>
        <w:spacing w:line="276" w:lineRule="auto"/>
        <w:ind w:firstLine="708"/>
        <w:jc w:val="both"/>
        <w:rPr>
          <w:sz w:val="22"/>
          <w:szCs w:val="22"/>
        </w:rPr>
      </w:pPr>
      <w:r w:rsidRPr="00713277">
        <w:rPr>
          <w:sz w:val="22"/>
          <w:szCs w:val="22"/>
        </w:rPr>
        <w:lastRenderedPageBreak/>
        <w:t>4.4. Ведение Реестра организуется и осуществляется администрацией сельского поселения Хулимсунт в порядке, установленном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w:t>
      </w:r>
      <w:r w:rsidR="00971A04">
        <w:rPr>
          <w:sz w:val="22"/>
          <w:szCs w:val="22"/>
        </w:rPr>
        <w:t>тров муниципального имущества».</w:t>
      </w:r>
    </w:p>
    <w:p w:rsidR="00713277" w:rsidRPr="00713277" w:rsidRDefault="00713277" w:rsidP="00713277">
      <w:pPr>
        <w:spacing w:line="276" w:lineRule="auto"/>
        <w:ind w:firstLine="708"/>
        <w:jc w:val="center"/>
        <w:rPr>
          <w:b/>
          <w:sz w:val="22"/>
          <w:szCs w:val="22"/>
        </w:rPr>
      </w:pPr>
      <w:r w:rsidRPr="00713277">
        <w:rPr>
          <w:b/>
          <w:sz w:val="22"/>
          <w:szCs w:val="22"/>
        </w:rPr>
        <w:t>5. УПРАВЛЕНИЕ ОБЪЕКТАМИ МУНИЦИПАЛЬНОЙ СОБСТВЕННОСТИ, СОСТАВЛЯЮЩИМИ МУНИЦИПАЛЬНУЮ КАЗНУ</w:t>
      </w:r>
    </w:p>
    <w:p w:rsidR="00713277" w:rsidRPr="00713277" w:rsidRDefault="00713277" w:rsidP="00971A04">
      <w:pPr>
        <w:spacing w:line="276" w:lineRule="auto"/>
        <w:ind w:firstLine="708"/>
        <w:jc w:val="both"/>
        <w:rPr>
          <w:sz w:val="22"/>
          <w:szCs w:val="22"/>
        </w:rPr>
      </w:pPr>
      <w:r w:rsidRPr="00713277">
        <w:rPr>
          <w:sz w:val="22"/>
          <w:szCs w:val="22"/>
        </w:rPr>
        <w:t>5.1. Муниципальной казной являются средства местного бюджета сельского поселения Хулимсунт и иное муниципальное имущество, не закрепленное за муниципальными предприятиями и муниципальными учреждениями на праве хозяйственного ведения или оперативного управления. Имущество, входящее в состав муниципальной казны, подлежит учету в Реестре, а также бюджетному учету в соответствии с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5.2. Имущество поступает в муниципальную казну:</w:t>
      </w:r>
    </w:p>
    <w:p w:rsidR="00713277" w:rsidRPr="00713277" w:rsidRDefault="00713277" w:rsidP="00713277">
      <w:pPr>
        <w:spacing w:line="276" w:lineRule="auto"/>
        <w:ind w:firstLine="708"/>
        <w:jc w:val="both"/>
        <w:rPr>
          <w:sz w:val="22"/>
          <w:szCs w:val="22"/>
        </w:rPr>
      </w:pPr>
      <w:r w:rsidRPr="00713277">
        <w:rPr>
          <w:sz w:val="22"/>
          <w:szCs w:val="22"/>
        </w:rPr>
        <w:t>1) при передаче в муниципальную собственность в порядке, предусмотренном законодательством Российской Федерации о разграничении государственной собственности на государственную и муниципальную;</w:t>
      </w:r>
    </w:p>
    <w:p w:rsidR="00713277" w:rsidRPr="00713277" w:rsidRDefault="00713277" w:rsidP="00713277">
      <w:pPr>
        <w:spacing w:line="276" w:lineRule="auto"/>
        <w:ind w:firstLine="708"/>
        <w:jc w:val="both"/>
        <w:rPr>
          <w:sz w:val="22"/>
          <w:szCs w:val="22"/>
        </w:rPr>
      </w:pPr>
      <w:r w:rsidRPr="00713277">
        <w:rPr>
          <w:sz w:val="22"/>
          <w:szCs w:val="22"/>
        </w:rPr>
        <w:t>2) вновь созданное имущество или приобретенное непосредственно в муниципальную собственность за счет средств местного бюджета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3) при передаче безвозмездно в муниципальную собственность юридическими и физическими лицами;</w:t>
      </w:r>
    </w:p>
    <w:p w:rsidR="00713277" w:rsidRPr="00713277" w:rsidRDefault="00713277" w:rsidP="00713277">
      <w:pPr>
        <w:spacing w:line="276" w:lineRule="auto"/>
        <w:ind w:firstLine="708"/>
        <w:jc w:val="both"/>
        <w:rPr>
          <w:sz w:val="22"/>
          <w:szCs w:val="22"/>
        </w:rPr>
      </w:pPr>
      <w:r w:rsidRPr="00713277">
        <w:rPr>
          <w:sz w:val="22"/>
          <w:szCs w:val="22"/>
        </w:rPr>
        <w:t>4) при исключении из хозяйственного ведения и оперативного управления муниципальных предприятий и изъятии из оперативного управления муниципальных учреждений на законных основаниях;</w:t>
      </w:r>
    </w:p>
    <w:p w:rsidR="00713277" w:rsidRPr="00713277" w:rsidRDefault="00713277" w:rsidP="00713277">
      <w:pPr>
        <w:spacing w:line="276" w:lineRule="auto"/>
        <w:ind w:firstLine="708"/>
        <w:jc w:val="both"/>
        <w:rPr>
          <w:sz w:val="22"/>
          <w:szCs w:val="22"/>
        </w:rPr>
      </w:pPr>
      <w:r w:rsidRPr="00713277">
        <w:rPr>
          <w:sz w:val="22"/>
          <w:szCs w:val="22"/>
        </w:rPr>
        <w:t>5) имущество, оставшееся после ликвидации муниципальных предприятий и муниципальных учреждений;</w:t>
      </w:r>
    </w:p>
    <w:p w:rsidR="00713277" w:rsidRPr="00713277" w:rsidRDefault="00713277" w:rsidP="00713277">
      <w:pPr>
        <w:spacing w:line="276" w:lineRule="auto"/>
        <w:ind w:firstLine="708"/>
        <w:jc w:val="both"/>
        <w:rPr>
          <w:sz w:val="22"/>
          <w:szCs w:val="22"/>
        </w:rPr>
      </w:pPr>
      <w:r w:rsidRPr="00713277">
        <w:rPr>
          <w:sz w:val="22"/>
          <w:szCs w:val="22"/>
        </w:rPr>
        <w:t>6) при поступлении в муниципальную собственность по другим, не противоречащим закону основаниям.</w:t>
      </w:r>
    </w:p>
    <w:p w:rsidR="00713277" w:rsidRPr="00713277" w:rsidRDefault="00713277" w:rsidP="00713277">
      <w:pPr>
        <w:spacing w:line="276" w:lineRule="auto"/>
        <w:ind w:firstLine="708"/>
        <w:jc w:val="both"/>
        <w:rPr>
          <w:sz w:val="22"/>
          <w:szCs w:val="22"/>
        </w:rPr>
      </w:pPr>
      <w:r w:rsidRPr="00713277">
        <w:rPr>
          <w:sz w:val="22"/>
          <w:szCs w:val="22"/>
        </w:rPr>
        <w:t>5.3.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муниципальным предприятиям или оперативное управление муниципальным учреждениям в соответствии с действующим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5.4. Закрепление объектов в муниципальной казне осуществляется на основании постановления администрации поселения, и актов приема-передачи объектов основных средств.</w:t>
      </w:r>
    </w:p>
    <w:p w:rsidR="00713277" w:rsidRPr="00713277" w:rsidRDefault="00713277" w:rsidP="00713277">
      <w:pPr>
        <w:spacing w:line="276" w:lineRule="auto"/>
        <w:ind w:firstLine="708"/>
        <w:jc w:val="both"/>
        <w:rPr>
          <w:sz w:val="22"/>
          <w:szCs w:val="22"/>
        </w:rPr>
      </w:pPr>
      <w:r w:rsidRPr="00713277">
        <w:rPr>
          <w:sz w:val="22"/>
          <w:szCs w:val="22"/>
        </w:rPr>
        <w:t>5.5. Исключение объектов из муниципальной казны осуществляется в порядке, установленном законодательством Российской Федерации и муниципальными правовыми актами органов местного самоуправления, в следующих случаях:</w:t>
      </w:r>
    </w:p>
    <w:p w:rsidR="00713277" w:rsidRPr="00713277" w:rsidRDefault="00713277" w:rsidP="00713277">
      <w:pPr>
        <w:spacing w:line="276" w:lineRule="auto"/>
        <w:ind w:firstLine="708"/>
        <w:jc w:val="both"/>
        <w:rPr>
          <w:sz w:val="22"/>
          <w:szCs w:val="22"/>
        </w:rPr>
      </w:pPr>
      <w:r w:rsidRPr="00713277">
        <w:rPr>
          <w:sz w:val="22"/>
          <w:szCs w:val="22"/>
        </w:rPr>
        <w:t>1) закрепления объектов муниципальной казны в хозяйственное ведение, оперативное управление - на основании постановления администрации сельского поселения;</w:t>
      </w:r>
    </w:p>
    <w:p w:rsidR="00713277" w:rsidRPr="00713277" w:rsidRDefault="00713277" w:rsidP="00713277">
      <w:pPr>
        <w:spacing w:line="276" w:lineRule="auto"/>
        <w:ind w:firstLine="708"/>
        <w:jc w:val="both"/>
        <w:rPr>
          <w:sz w:val="22"/>
          <w:szCs w:val="22"/>
        </w:rPr>
      </w:pPr>
      <w:r w:rsidRPr="00713277">
        <w:rPr>
          <w:sz w:val="22"/>
          <w:szCs w:val="22"/>
        </w:rPr>
        <w:t>2) списания объектов муниципальной казны;</w:t>
      </w:r>
    </w:p>
    <w:p w:rsidR="00713277" w:rsidRPr="00713277" w:rsidRDefault="00713277" w:rsidP="00713277">
      <w:pPr>
        <w:spacing w:line="276" w:lineRule="auto"/>
        <w:ind w:firstLine="708"/>
        <w:jc w:val="both"/>
        <w:rPr>
          <w:sz w:val="22"/>
          <w:szCs w:val="22"/>
        </w:rPr>
      </w:pPr>
      <w:r w:rsidRPr="00713277">
        <w:rPr>
          <w:sz w:val="22"/>
          <w:szCs w:val="22"/>
        </w:rPr>
        <w:t>3) отчуждения объектов муниципальной казны - на основании договоров мены, купли-продажи и иных гражданско-правовых сделок, а также при передаче объектов муниципальной казны в собственность Российской Федерации, Ханты-Мансийского автономного округа-Югры, муниципального образования Березовский район;</w:t>
      </w:r>
    </w:p>
    <w:p w:rsidR="00713277" w:rsidRPr="00713277" w:rsidRDefault="00713277" w:rsidP="00713277">
      <w:pPr>
        <w:spacing w:line="276" w:lineRule="auto"/>
        <w:ind w:firstLine="708"/>
        <w:jc w:val="both"/>
        <w:rPr>
          <w:sz w:val="22"/>
          <w:szCs w:val="22"/>
        </w:rPr>
      </w:pPr>
      <w:r w:rsidRPr="00713277">
        <w:rPr>
          <w:sz w:val="22"/>
          <w:szCs w:val="22"/>
        </w:rPr>
        <w:t>4) на основании решения суда;</w:t>
      </w:r>
    </w:p>
    <w:p w:rsidR="00713277" w:rsidRPr="00713277" w:rsidRDefault="00713277" w:rsidP="00713277">
      <w:pPr>
        <w:spacing w:line="276" w:lineRule="auto"/>
        <w:ind w:firstLine="708"/>
        <w:jc w:val="both"/>
        <w:rPr>
          <w:sz w:val="22"/>
          <w:szCs w:val="22"/>
        </w:rPr>
      </w:pPr>
      <w:r w:rsidRPr="00713277">
        <w:rPr>
          <w:sz w:val="22"/>
          <w:szCs w:val="22"/>
        </w:rPr>
        <w:t>5) по иным основаниям в соответствии с законодательством Российской Федерации.</w:t>
      </w:r>
    </w:p>
    <w:p w:rsidR="00713277" w:rsidRPr="00713277" w:rsidRDefault="00713277" w:rsidP="00971A04">
      <w:pPr>
        <w:spacing w:line="276" w:lineRule="auto"/>
        <w:ind w:firstLine="708"/>
        <w:jc w:val="both"/>
        <w:rPr>
          <w:sz w:val="22"/>
          <w:szCs w:val="22"/>
        </w:rPr>
      </w:pPr>
      <w:r w:rsidRPr="00713277">
        <w:rPr>
          <w:sz w:val="22"/>
          <w:szCs w:val="22"/>
        </w:rPr>
        <w:t>5.6. Расходы на обеспечение сохранности объектов муниципальной казны предусматриваются в расходной части местного бюджета</w:t>
      </w:r>
      <w:r w:rsidR="00971A04">
        <w:rPr>
          <w:sz w:val="22"/>
          <w:szCs w:val="22"/>
        </w:rPr>
        <w:t xml:space="preserve"> сельского поселения Хулимсунт.</w:t>
      </w:r>
    </w:p>
    <w:p w:rsidR="00713277" w:rsidRPr="00971A04" w:rsidRDefault="00713277" w:rsidP="00971A04">
      <w:pPr>
        <w:spacing w:line="276" w:lineRule="auto"/>
        <w:jc w:val="center"/>
        <w:rPr>
          <w:b/>
          <w:sz w:val="22"/>
          <w:szCs w:val="22"/>
        </w:rPr>
      </w:pPr>
      <w:bookmarkStart w:id="0" w:name="sub_600"/>
      <w:r w:rsidRPr="00713277">
        <w:rPr>
          <w:b/>
          <w:sz w:val="22"/>
          <w:szCs w:val="22"/>
        </w:rPr>
        <w:t>6. УПРАВЛЕНИЕ И РАСПОРЯЖЕНИЕ МУНИЦИПАЛЬНЫМ ИМУЩЕСТВОМ, ЗАКРЕПЛЕННЫМ ЗА МУНИЦИПАЛЬНЫМИ УНИТАРНЫМИ ПРЕДПРИЯТИЯМИ НА ПРАВЕ ХОЗЯЙСТВЕННОГО ВЕДЕНИЯ</w:t>
      </w:r>
      <w:bookmarkEnd w:id="0"/>
    </w:p>
    <w:p w:rsidR="00713277" w:rsidRPr="00713277" w:rsidRDefault="00713277" w:rsidP="00713277">
      <w:pPr>
        <w:spacing w:line="276" w:lineRule="auto"/>
        <w:ind w:firstLine="708"/>
        <w:jc w:val="both"/>
        <w:rPr>
          <w:sz w:val="22"/>
          <w:szCs w:val="22"/>
        </w:rPr>
      </w:pPr>
      <w:r w:rsidRPr="00713277">
        <w:rPr>
          <w:sz w:val="22"/>
          <w:szCs w:val="22"/>
        </w:rPr>
        <w:t>6.1. Муниципальные унитарные предприятия создаются в порядке, установленном законодательством Российской Федерации, уставом сельского поселения Хулимсунт, муниципальными правовыми актами органов местного самоуправления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lastRenderedPageBreak/>
        <w:t>6.2. Объекты муниципальной собственности поступают в хозяйственное ведение муниципальных унитарных предприятий (далее – муниципальных предприятий) в результате:</w:t>
      </w:r>
    </w:p>
    <w:p w:rsidR="00713277" w:rsidRPr="00713277" w:rsidRDefault="00713277" w:rsidP="00713277">
      <w:pPr>
        <w:spacing w:line="276" w:lineRule="auto"/>
        <w:ind w:firstLine="708"/>
        <w:jc w:val="both"/>
        <w:rPr>
          <w:sz w:val="22"/>
          <w:szCs w:val="22"/>
        </w:rPr>
      </w:pPr>
      <w:r w:rsidRPr="00713277">
        <w:rPr>
          <w:sz w:val="22"/>
          <w:szCs w:val="22"/>
        </w:rPr>
        <w:t>1) закрепления их на основании распоряжения администрации сельского поселения Хулимсунт передается муниципальным предприятиям по акту приема-передачи;</w:t>
      </w:r>
    </w:p>
    <w:p w:rsidR="00713277" w:rsidRPr="00713277" w:rsidRDefault="00713277" w:rsidP="00713277">
      <w:pPr>
        <w:spacing w:line="276" w:lineRule="auto"/>
        <w:ind w:firstLine="708"/>
        <w:jc w:val="both"/>
        <w:rPr>
          <w:sz w:val="22"/>
          <w:szCs w:val="22"/>
        </w:rPr>
      </w:pPr>
      <w:r w:rsidRPr="00713277">
        <w:rPr>
          <w:sz w:val="22"/>
          <w:szCs w:val="22"/>
        </w:rPr>
        <w:t>2) приобретения их муниципальным предприятием самостоятельно по договору или иным законным основаниям.</w:t>
      </w:r>
    </w:p>
    <w:p w:rsidR="00713277" w:rsidRPr="00713277" w:rsidRDefault="00713277" w:rsidP="00713277">
      <w:pPr>
        <w:spacing w:line="276" w:lineRule="auto"/>
        <w:ind w:firstLine="708"/>
        <w:jc w:val="both"/>
        <w:rPr>
          <w:sz w:val="22"/>
          <w:szCs w:val="22"/>
        </w:rPr>
      </w:pPr>
      <w:r w:rsidRPr="00713277">
        <w:rPr>
          <w:sz w:val="22"/>
          <w:szCs w:val="22"/>
        </w:rPr>
        <w:t>Содержание муниципального имущества, переданного в хозяйственное ведение, в том числе: проведение капитального и текущего ремонта, инвентаризация, государственная регистрация на объекты недвижимого имущества, предприятием осуществляет за счет собственных средств.</w:t>
      </w:r>
    </w:p>
    <w:p w:rsidR="00713277" w:rsidRPr="00713277" w:rsidRDefault="00713277" w:rsidP="00713277">
      <w:pPr>
        <w:spacing w:line="276" w:lineRule="auto"/>
        <w:ind w:firstLine="708"/>
        <w:jc w:val="both"/>
        <w:rPr>
          <w:sz w:val="22"/>
          <w:szCs w:val="22"/>
        </w:rPr>
      </w:pPr>
      <w:r w:rsidRPr="00713277">
        <w:rPr>
          <w:sz w:val="22"/>
          <w:szCs w:val="22"/>
        </w:rPr>
        <w:t>Предприятие не наделено правом собственности на закрепленное за ним муниципальное имущество. Имущество предприятия находится в собственности сельского поселения Хулимсунт, является неделимым и не может быть распределено по вкладам (долям, паям), в том числе между работниками предприятия.</w:t>
      </w:r>
    </w:p>
    <w:p w:rsidR="00713277" w:rsidRPr="00713277" w:rsidRDefault="00713277" w:rsidP="00713277">
      <w:pPr>
        <w:spacing w:line="276" w:lineRule="auto"/>
        <w:ind w:firstLine="708"/>
        <w:jc w:val="both"/>
        <w:rPr>
          <w:sz w:val="22"/>
          <w:szCs w:val="22"/>
        </w:rPr>
      </w:pPr>
      <w:r w:rsidRPr="00713277">
        <w:rPr>
          <w:sz w:val="22"/>
          <w:szCs w:val="22"/>
        </w:rPr>
        <w:t>6.</w:t>
      </w:r>
      <w:proofErr w:type="gramStart"/>
      <w:r w:rsidRPr="00713277">
        <w:rPr>
          <w:sz w:val="22"/>
          <w:szCs w:val="22"/>
        </w:rPr>
        <w:t>3..</w:t>
      </w:r>
      <w:proofErr w:type="gramEnd"/>
      <w:r w:rsidRPr="00713277">
        <w:rPr>
          <w:sz w:val="22"/>
          <w:szCs w:val="22"/>
        </w:rPr>
        <w:t xml:space="preserve"> Право хозяйственного ведения объектами, в отношении которых принято распоряжение администрации сельского поселения Хулимсунт об их закреплении за предприятием, возникает у этого предприятия с момента их государственной регистрации.</w:t>
      </w:r>
    </w:p>
    <w:p w:rsidR="00713277" w:rsidRPr="00713277" w:rsidRDefault="00713277" w:rsidP="00713277">
      <w:pPr>
        <w:spacing w:line="276" w:lineRule="auto"/>
        <w:ind w:firstLine="708"/>
        <w:jc w:val="both"/>
        <w:rPr>
          <w:sz w:val="22"/>
          <w:szCs w:val="22"/>
        </w:rPr>
      </w:pPr>
      <w:r w:rsidRPr="00713277">
        <w:rPr>
          <w:sz w:val="22"/>
          <w:szCs w:val="22"/>
        </w:rPr>
        <w:t>6.4. Муниципальные предприятия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713277" w:rsidRPr="00713277" w:rsidRDefault="00713277" w:rsidP="00713277">
      <w:pPr>
        <w:spacing w:line="276" w:lineRule="auto"/>
        <w:ind w:firstLine="708"/>
        <w:jc w:val="both"/>
        <w:rPr>
          <w:sz w:val="22"/>
          <w:szCs w:val="22"/>
        </w:rPr>
      </w:pPr>
      <w:r w:rsidRPr="00713277">
        <w:rPr>
          <w:sz w:val="22"/>
          <w:szCs w:val="22"/>
        </w:rPr>
        <w:t>6.5. Муниципальные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713277" w:rsidRPr="00713277" w:rsidRDefault="00713277" w:rsidP="00713277">
      <w:pPr>
        <w:spacing w:line="276" w:lineRule="auto"/>
        <w:ind w:firstLine="708"/>
        <w:jc w:val="both"/>
        <w:rPr>
          <w:sz w:val="22"/>
          <w:szCs w:val="22"/>
        </w:rPr>
      </w:pPr>
      <w:r w:rsidRPr="00713277">
        <w:rPr>
          <w:sz w:val="22"/>
          <w:szCs w:val="22"/>
        </w:rPr>
        <w:t>6.6. Органы местного самоуправления не отвечают по обязательствам муниципальных предприятий, кроме случаев, предусмотренных законодательством Российской Федерации.</w:t>
      </w:r>
    </w:p>
    <w:p w:rsidR="00713277" w:rsidRPr="00713277" w:rsidRDefault="00713277" w:rsidP="00713277">
      <w:pPr>
        <w:spacing w:line="276" w:lineRule="auto"/>
        <w:ind w:firstLine="708"/>
        <w:jc w:val="both"/>
        <w:rPr>
          <w:sz w:val="22"/>
          <w:szCs w:val="22"/>
        </w:rPr>
      </w:pPr>
      <w:r w:rsidRPr="00713277">
        <w:rPr>
          <w:sz w:val="22"/>
          <w:szCs w:val="22"/>
        </w:rPr>
        <w:t>6.7. Изъятие имущества предприятий в установленном порядке оформляется распоряжением администрации сельского поселения Хулимсунт и передается предприятием в муниципальную казну по акту приема-передачи.</w:t>
      </w:r>
    </w:p>
    <w:p w:rsidR="00713277" w:rsidRPr="00713277" w:rsidRDefault="00713277" w:rsidP="00713277">
      <w:pPr>
        <w:spacing w:line="276" w:lineRule="auto"/>
        <w:ind w:firstLine="708"/>
        <w:jc w:val="both"/>
        <w:rPr>
          <w:sz w:val="22"/>
          <w:szCs w:val="22"/>
        </w:rPr>
      </w:pPr>
      <w:r w:rsidRPr="00713277">
        <w:rPr>
          <w:sz w:val="22"/>
          <w:szCs w:val="22"/>
        </w:rPr>
        <w:t>Предприятие вправе в соответствии с уставными целями отказаться от имущества, закрепленного за ним на праве хозяйственного ведения, в пользу собственника.</w:t>
      </w:r>
    </w:p>
    <w:p w:rsidR="00713277" w:rsidRPr="00713277" w:rsidRDefault="00713277" w:rsidP="00713277">
      <w:pPr>
        <w:spacing w:line="276" w:lineRule="auto"/>
        <w:ind w:firstLine="708"/>
        <w:jc w:val="both"/>
        <w:rPr>
          <w:sz w:val="22"/>
          <w:szCs w:val="22"/>
        </w:rPr>
      </w:pPr>
      <w:r w:rsidRPr="00713277">
        <w:rPr>
          <w:sz w:val="22"/>
          <w:szCs w:val="22"/>
        </w:rPr>
        <w:t>6.8. Предприятия распоряжаются закрепленным за ними на праве хозяйственного ведения недвижимым имуществом, а также транспортными средствами с согласия администрации сельского поселения Хулимсунт в соответствии с федеральным законодательством и муниципальными правовыми актами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6.9. Возмездное отчуждение имущества осуществляется предприятием путем продажи имущества на торгах в соответствии с гражданским законодательством.</w:t>
      </w:r>
    </w:p>
    <w:p w:rsidR="00713277" w:rsidRPr="00713277" w:rsidRDefault="00713277" w:rsidP="00713277">
      <w:pPr>
        <w:spacing w:line="276" w:lineRule="auto"/>
        <w:ind w:firstLine="708"/>
        <w:jc w:val="both"/>
        <w:rPr>
          <w:sz w:val="22"/>
          <w:szCs w:val="22"/>
        </w:rPr>
      </w:pPr>
      <w:r w:rsidRPr="00713277">
        <w:rPr>
          <w:sz w:val="22"/>
          <w:szCs w:val="22"/>
        </w:rPr>
        <w:t>6.10. Для получения согласия на совершение сделки по отчуждению имущества предприятие направляет в адрес администрации сельского поселения Хулимсунт мотивированное письменное обращение о согласовании сделки, к которому прилагает:</w:t>
      </w:r>
    </w:p>
    <w:p w:rsidR="00713277" w:rsidRPr="00713277" w:rsidRDefault="00713277" w:rsidP="00713277">
      <w:pPr>
        <w:spacing w:line="276" w:lineRule="auto"/>
        <w:ind w:firstLine="708"/>
        <w:jc w:val="both"/>
        <w:rPr>
          <w:sz w:val="22"/>
          <w:szCs w:val="22"/>
        </w:rPr>
      </w:pPr>
      <w:r w:rsidRPr="00713277">
        <w:rPr>
          <w:sz w:val="22"/>
          <w:szCs w:val="22"/>
        </w:rPr>
        <w:t>а) подготовленный в соответствии с законодательством Российской федерации об оценочной деятельности отчет об оценке рыночной стоимости имущества, произведенной не ранее чем за 6 месяцев до его представления;</w:t>
      </w:r>
    </w:p>
    <w:p w:rsidR="00713277" w:rsidRPr="00713277" w:rsidRDefault="00713277" w:rsidP="00713277">
      <w:pPr>
        <w:spacing w:line="276" w:lineRule="auto"/>
        <w:ind w:firstLine="708"/>
        <w:jc w:val="both"/>
        <w:rPr>
          <w:sz w:val="22"/>
          <w:szCs w:val="22"/>
        </w:rPr>
      </w:pPr>
      <w:r w:rsidRPr="00713277">
        <w:rPr>
          <w:sz w:val="22"/>
          <w:szCs w:val="22"/>
        </w:rPr>
        <w:t>б) копию свидетельства о государственной регистрации права хозяйственного ведения;</w:t>
      </w:r>
    </w:p>
    <w:p w:rsidR="00713277" w:rsidRPr="00713277" w:rsidRDefault="00713277" w:rsidP="00713277">
      <w:pPr>
        <w:spacing w:line="276" w:lineRule="auto"/>
        <w:ind w:firstLine="708"/>
        <w:jc w:val="both"/>
        <w:rPr>
          <w:sz w:val="22"/>
          <w:szCs w:val="22"/>
        </w:rPr>
      </w:pPr>
      <w:r w:rsidRPr="00713277">
        <w:rPr>
          <w:sz w:val="22"/>
          <w:szCs w:val="22"/>
        </w:rPr>
        <w:t>в) справку о балансовой стоимости недвижимого имущества;</w:t>
      </w:r>
    </w:p>
    <w:p w:rsidR="00713277" w:rsidRPr="00713277" w:rsidRDefault="00713277" w:rsidP="00713277">
      <w:pPr>
        <w:spacing w:line="276" w:lineRule="auto"/>
        <w:ind w:firstLine="708"/>
        <w:jc w:val="both"/>
        <w:rPr>
          <w:sz w:val="22"/>
          <w:szCs w:val="22"/>
        </w:rPr>
      </w:pPr>
      <w:r w:rsidRPr="00713277">
        <w:rPr>
          <w:sz w:val="22"/>
          <w:szCs w:val="22"/>
        </w:rPr>
        <w:t>г) сведения об обременении недвижимого имущества.</w:t>
      </w:r>
    </w:p>
    <w:p w:rsidR="00713277" w:rsidRPr="00713277" w:rsidRDefault="00713277" w:rsidP="00713277">
      <w:pPr>
        <w:spacing w:line="276" w:lineRule="auto"/>
        <w:ind w:firstLine="708"/>
        <w:jc w:val="both"/>
        <w:rPr>
          <w:sz w:val="22"/>
          <w:szCs w:val="22"/>
        </w:rPr>
      </w:pPr>
      <w:r w:rsidRPr="00713277">
        <w:rPr>
          <w:sz w:val="22"/>
          <w:szCs w:val="22"/>
        </w:rPr>
        <w:t>6.11. В течение двух недель после государственной регистрации перехода права на имущество предприятие направляет в адрес администрации сельского поселения Хулимсунт копии протокола о результатах торгов, договора купли-продажи с отметкой о государственной регистрации; справку о поступлении денежных средств по договору купли-продажи.</w:t>
      </w:r>
    </w:p>
    <w:p w:rsidR="00713277" w:rsidRPr="00713277" w:rsidRDefault="00713277" w:rsidP="00713277">
      <w:pPr>
        <w:spacing w:line="276" w:lineRule="auto"/>
        <w:ind w:firstLine="708"/>
        <w:jc w:val="both"/>
        <w:rPr>
          <w:sz w:val="22"/>
          <w:szCs w:val="22"/>
        </w:rPr>
      </w:pPr>
      <w:r w:rsidRPr="00713277">
        <w:rPr>
          <w:sz w:val="22"/>
          <w:szCs w:val="22"/>
        </w:rPr>
        <w:t>6.12. Средства от продажи имущества не могут быть направлены муниципальным унитарным предприятием на оплату труда, а используются исключительно на развитие производства.</w:t>
      </w:r>
    </w:p>
    <w:p w:rsidR="00713277" w:rsidRPr="00713277" w:rsidRDefault="00713277" w:rsidP="00713277">
      <w:pPr>
        <w:spacing w:line="276" w:lineRule="auto"/>
        <w:ind w:firstLine="708"/>
        <w:jc w:val="both"/>
        <w:rPr>
          <w:sz w:val="22"/>
          <w:szCs w:val="22"/>
        </w:rPr>
      </w:pPr>
      <w:r w:rsidRPr="00713277">
        <w:rPr>
          <w:sz w:val="22"/>
          <w:szCs w:val="22"/>
        </w:rPr>
        <w:t xml:space="preserve">6.13. Муниципальное имущество, закрепленное за предприятием, не может быть передано в залог для обеспечения обязательств юридических лиц, индивидуальных предпринимателей и граждан, и не может быть </w:t>
      </w:r>
      <w:r w:rsidRPr="00713277">
        <w:rPr>
          <w:sz w:val="22"/>
          <w:szCs w:val="22"/>
        </w:rPr>
        <w:lastRenderedPageBreak/>
        <w:t>предметом залога по обязательствам органов местного самоуправления сельского поселения Хулимсунт. Имущество, находящееся в хозяйственном ведении муниципального унитарного предприятия, не может быть передано в доверительное управление.</w:t>
      </w:r>
    </w:p>
    <w:p w:rsidR="00713277" w:rsidRPr="00713277" w:rsidRDefault="00713277" w:rsidP="00713277">
      <w:pPr>
        <w:spacing w:line="276" w:lineRule="auto"/>
        <w:ind w:firstLine="708"/>
        <w:jc w:val="both"/>
        <w:rPr>
          <w:sz w:val="22"/>
          <w:szCs w:val="22"/>
        </w:rPr>
      </w:pPr>
      <w:r w:rsidRPr="00713277">
        <w:rPr>
          <w:sz w:val="22"/>
          <w:szCs w:val="22"/>
        </w:rPr>
        <w:t>6.14. Предприятие приобретает движимое и недвижимое имущество самостоятельно с соблюдением порядка приобретения и ограничений, предусмотренных законодательством о муниципальных предприятиях, за счет средств от хозяйственной деятельности или за счет средств местного бюджета сельского поселения Хулимсунт, предоставленных им в установленном порядке.</w:t>
      </w:r>
    </w:p>
    <w:p w:rsidR="00713277" w:rsidRPr="00713277" w:rsidRDefault="00713277" w:rsidP="00713277">
      <w:pPr>
        <w:spacing w:line="276" w:lineRule="auto"/>
        <w:ind w:firstLine="708"/>
        <w:jc w:val="both"/>
        <w:rPr>
          <w:sz w:val="22"/>
          <w:szCs w:val="22"/>
        </w:rPr>
      </w:pPr>
      <w:r w:rsidRPr="00713277">
        <w:rPr>
          <w:sz w:val="22"/>
          <w:szCs w:val="22"/>
        </w:rPr>
        <w:t>Имущество, приобретенное предприятием, поступает в муниципальную собственность сельского поселения Хулимсунт. Копии документов о приобретении имущества предприятием, в течение двух недель с момента оформления сделки, подлежат передаче в администрацию поселения для внесения сведений в Реестр.</w:t>
      </w:r>
    </w:p>
    <w:p w:rsidR="00713277" w:rsidRPr="00713277" w:rsidRDefault="00713277" w:rsidP="00713277">
      <w:pPr>
        <w:spacing w:line="276" w:lineRule="auto"/>
        <w:ind w:firstLine="708"/>
        <w:jc w:val="both"/>
        <w:rPr>
          <w:sz w:val="22"/>
          <w:szCs w:val="22"/>
        </w:rPr>
      </w:pPr>
      <w:r w:rsidRPr="00713277">
        <w:rPr>
          <w:sz w:val="22"/>
          <w:szCs w:val="22"/>
        </w:rPr>
        <w:t>6.15. Руководитель предприятия при обращении в орган, осуществляющий государственную регистрацию прав на недвижимость и сделок с ней, для государственной регистрации права хозяйственного ведения муниципального предприятия на недвижимое имущество, приобретаемое или закрепленное за муниципальным унитарным предприятием, обязан привлечь представителя администрации поселения для одновременной регистрации права муниципальной собственности на указанное недвижимое имущество.</w:t>
      </w:r>
    </w:p>
    <w:p w:rsidR="00713277" w:rsidRPr="00713277" w:rsidRDefault="00713277" w:rsidP="00713277">
      <w:pPr>
        <w:spacing w:line="276" w:lineRule="auto"/>
        <w:ind w:firstLine="708"/>
        <w:jc w:val="both"/>
        <w:rPr>
          <w:sz w:val="22"/>
          <w:szCs w:val="22"/>
        </w:rPr>
      </w:pPr>
      <w:r w:rsidRPr="00713277">
        <w:rPr>
          <w:sz w:val="22"/>
          <w:szCs w:val="22"/>
        </w:rPr>
        <w:t>6.16. Заимствования предприятие осуществляет только при наличии согласия объема и направлений использования привлекаемых средств с администрацией поселения.</w:t>
      </w:r>
    </w:p>
    <w:p w:rsidR="00713277" w:rsidRPr="00971A04" w:rsidRDefault="00713277" w:rsidP="00971A04">
      <w:pPr>
        <w:spacing w:line="276" w:lineRule="auto"/>
        <w:ind w:firstLine="708"/>
        <w:jc w:val="both"/>
        <w:rPr>
          <w:color w:val="92D050"/>
          <w:sz w:val="22"/>
          <w:szCs w:val="22"/>
        </w:rPr>
      </w:pPr>
      <w:r w:rsidRPr="00713277">
        <w:rPr>
          <w:sz w:val="22"/>
          <w:szCs w:val="22"/>
        </w:rPr>
        <w:t>6.17. Списание имущества, закрепленного за муниципальным унитарным предприятием на праве хозяйственного ведения, осуществляется в соответствии с действующим законодательством и настоящим Положением.</w:t>
      </w:r>
    </w:p>
    <w:p w:rsidR="00713277" w:rsidRPr="00713277" w:rsidRDefault="00713277" w:rsidP="00713277">
      <w:pPr>
        <w:spacing w:line="276" w:lineRule="auto"/>
        <w:ind w:firstLine="708"/>
        <w:jc w:val="center"/>
        <w:rPr>
          <w:sz w:val="22"/>
          <w:szCs w:val="22"/>
        </w:rPr>
      </w:pPr>
      <w:r w:rsidRPr="00713277">
        <w:rPr>
          <w:b/>
          <w:sz w:val="22"/>
          <w:szCs w:val="22"/>
        </w:rPr>
        <w:t>7. УПРАВЛЕНИЕ И РАСПОРЯЖЕНИЕ МУНИЦИПАЛЬНЫМ ИМУЩЕСТВОМ, ЗАКРЕПЛЕННЫМ ЗА МУНИЦИПАЛЬНЫМИ УЧРЕЖДЕНИЯМИ</w:t>
      </w:r>
    </w:p>
    <w:p w:rsidR="00713277" w:rsidRPr="00713277" w:rsidRDefault="00713277" w:rsidP="00713277">
      <w:pPr>
        <w:spacing w:line="276" w:lineRule="auto"/>
        <w:ind w:firstLine="708"/>
        <w:jc w:val="both"/>
        <w:rPr>
          <w:sz w:val="22"/>
          <w:szCs w:val="22"/>
        </w:rPr>
      </w:pPr>
    </w:p>
    <w:p w:rsidR="00713277" w:rsidRPr="00713277" w:rsidRDefault="00713277" w:rsidP="00713277">
      <w:pPr>
        <w:spacing w:line="276" w:lineRule="auto"/>
        <w:ind w:firstLine="708"/>
        <w:jc w:val="both"/>
        <w:rPr>
          <w:sz w:val="22"/>
          <w:szCs w:val="22"/>
        </w:rPr>
      </w:pPr>
      <w:r w:rsidRPr="00713277">
        <w:rPr>
          <w:sz w:val="22"/>
          <w:szCs w:val="22"/>
        </w:rPr>
        <w:t>7.1. Муниципальные казенные, бюджетные, автономные учреждения (далее – муниципальные учреждения) создаются в порядке, установленном законодательством Российской Федерации, уставом сельского поселения Хулимсунт, муниципальными правовыми актами органов местного самоуправления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7.2. Объекты муниципальной собственности передаются в оперативное управление муниципальных учреждений в результате:</w:t>
      </w:r>
    </w:p>
    <w:p w:rsidR="00713277" w:rsidRPr="00713277" w:rsidRDefault="00713277" w:rsidP="00713277">
      <w:pPr>
        <w:spacing w:line="276" w:lineRule="auto"/>
        <w:ind w:firstLine="708"/>
        <w:jc w:val="both"/>
        <w:rPr>
          <w:sz w:val="22"/>
          <w:szCs w:val="22"/>
        </w:rPr>
      </w:pPr>
      <w:r w:rsidRPr="00713277">
        <w:rPr>
          <w:sz w:val="22"/>
          <w:szCs w:val="22"/>
        </w:rPr>
        <w:t>1) закрепления их на основании распоряжения администрации сельского поселения Хулимсунт и передачи муниципальным учреждениям по акту приема-передачи;</w:t>
      </w:r>
    </w:p>
    <w:p w:rsidR="00713277" w:rsidRPr="00713277" w:rsidRDefault="00713277" w:rsidP="00713277">
      <w:pPr>
        <w:spacing w:line="276" w:lineRule="auto"/>
        <w:ind w:firstLine="708"/>
        <w:jc w:val="both"/>
        <w:rPr>
          <w:sz w:val="22"/>
          <w:szCs w:val="22"/>
        </w:rPr>
      </w:pPr>
      <w:r w:rsidRPr="00713277">
        <w:rPr>
          <w:sz w:val="22"/>
          <w:szCs w:val="22"/>
        </w:rPr>
        <w:t>2) приобретения их муниципальным учреждением самостоятельно по договору или иным законным основаниям.</w:t>
      </w:r>
    </w:p>
    <w:p w:rsidR="00713277" w:rsidRPr="00713277" w:rsidRDefault="00713277" w:rsidP="00713277">
      <w:pPr>
        <w:spacing w:line="276" w:lineRule="auto"/>
        <w:ind w:firstLine="708"/>
        <w:jc w:val="both"/>
        <w:rPr>
          <w:sz w:val="22"/>
          <w:szCs w:val="22"/>
        </w:rPr>
      </w:pPr>
      <w:r w:rsidRPr="00713277">
        <w:rPr>
          <w:sz w:val="22"/>
          <w:szCs w:val="22"/>
        </w:rPr>
        <w:t>Содержание муниципального имущества, переданного в оперативное управление муниципальному бюджетному, автономному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бюджета сельского поселения Хулимсунт, предоставленных в виде субсидий.</w:t>
      </w:r>
    </w:p>
    <w:p w:rsidR="00713277" w:rsidRPr="00713277" w:rsidRDefault="00713277" w:rsidP="00713277">
      <w:pPr>
        <w:spacing w:line="276" w:lineRule="auto"/>
        <w:ind w:firstLine="708"/>
        <w:jc w:val="both"/>
        <w:rPr>
          <w:sz w:val="22"/>
          <w:szCs w:val="22"/>
        </w:rPr>
      </w:pPr>
      <w:r w:rsidRPr="00713277">
        <w:rPr>
          <w:sz w:val="22"/>
          <w:szCs w:val="22"/>
        </w:rPr>
        <w:t>Содержание муниципального имущества, переданного в оперативное управление казенному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бюджета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Имущество муниципального учреждения является собственностью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7.3. 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муниципальными заданиями учредителя и назначением этого имущества.</w:t>
      </w:r>
    </w:p>
    <w:p w:rsidR="00713277" w:rsidRPr="00713277" w:rsidRDefault="00713277" w:rsidP="00713277">
      <w:pPr>
        <w:spacing w:line="276" w:lineRule="auto"/>
        <w:ind w:firstLine="708"/>
        <w:jc w:val="both"/>
        <w:rPr>
          <w:sz w:val="22"/>
          <w:szCs w:val="22"/>
        </w:rPr>
      </w:pPr>
      <w:r w:rsidRPr="00713277">
        <w:rPr>
          <w:sz w:val="22"/>
          <w:szCs w:val="22"/>
        </w:rPr>
        <w:t>7.4. Бюджетное,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13277" w:rsidRPr="00713277" w:rsidRDefault="00713277" w:rsidP="00713277">
      <w:pPr>
        <w:spacing w:line="276" w:lineRule="auto"/>
        <w:ind w:firstLine="708"/>
        <w:jc w:val="both"/>
        <w:rPr>
          <w:sz w:val="22"/>
          <w:szCs w:val="22"/>
        </w:rPr>
      </w:pPr>
      <w:r w:rsidRPr="00713277">
        <w:rPr>
          <w:sz w:val="22"/>
          <w:szCs w:val="22"/>
        </w:rPr>
        <w:lastRenderedPageBreak/>
        <w:t>Остальным находящимся на праве оперативного управления имуществом бюджетное, автономное учреждение распоряжается самостоятельно, если иное не предусмотрено федеральным законодательством.</w:t>
      </w:r>
    </w:p>
    <w:p w:rsidR="00713277" w:rsidRPr="00713277" w:rsidRDefault="00713277" w:rsidP="00713277">
      <w:pPr>
        <w:spacing w:line="276" w:lineRule="auto"/>
        <w:ind w:firstLine="708"/>
        <w:jc w:val="both"/>
        <w:rPr>
          <w:sz w:val="22"/>
          <w:szCs w:val="22"/>
        </w:rPr>
      </w:pPr>
      <w:r w:rsidRPr="00713277">
        <w:rPr>
          <w:sz w:val="22"/>
          <w:szCs w:val="22"/>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713277" w:rsidRPr="00713277" w:rsidRDefault="00713277" w:rsidP="00713277">
      <w:pPr>
        <w:spacing w:line="276" w:lineRule="auto"/>
        <w:ind w:firstLine="708"/>
        <w:jc w:val="both"/>
        <w:rPr>
          <w:sz w:val="22"/>
          <w:szCs w:val="22"/>
        </w:rPr>
      </w:pPr>
      <w:r w:rsidRPr="00713277">
        <w:rPr>
          <w:sz w:val="22"/>
          <w:szCs w:val="22"/>
        </w:rPr>
        <w:t>7.5. Изъятие имущества муниципального учреждения производится на основании распоряжения администрации сельского поселения и передается муниципальным учреждением, казенным предприятием в муниципальную казну по акту приема-передачи.</w:t>
      </w:r>
    </w:p>
    <w:p w:rsidR="00713277" w:rsidRPr="00713277" w:rsidRDefault="00713277" w:rsidP="00713277">
      <w:pPr>
        <w:spacing w:line="276" w:lineRule="auto"/>
        <w:ind w:firstLine="708"/>
        <w:jc w:val="both"/>
        <w:rPr>
          <w:sz w:val="22"/>
          <w:szCs w:val="22"/>
        </w:rPr>
      </w:pPr>
      <w:r w:rsidRPr="00713277">
        <w:rPr>
          <w:sz w:val="22"/>
          <w:szCs w:val="22"/>
        </w:rPr>
        <w:t>Администрация сельского поселения вправе изъять у муниципального учреждения излишнее, неиспользуемое либо используемое не по назначению имущество, закрепленное за учреждением либо приобретенное учреждением или казенным предприятием за счет средств, выделенных ему собственником на приобретение этого имущества.</w:t>
      </w:r>
    </w:p>
    <w:p w:rsidR="00713277" w:rsidRPr="00713277" w:rsidRDefault="00713277" w:rsidP="00713277">
      <w:pPr>
        <w:spacing w:line="276" w:lineRule="auto"/>
        <w:ind w:firstLine="708"/>
        <w:jc w:val="both"/>
        <w:rPr>
          <w:sz w:val="22"/>
          <w:szCs w:val="22"/>
        </w:rPr>
      </w:pPr>
      <w:r w:rsidRPr="00713277">
        <w:rPr>
          <w:sz w:val="22"/>
          <w:szCs w:val="22"/>
        </w:rPr>
        <w:t>7.6. Администрация сельского поселения Хулимсунт:</w:t>
      </w:r>
    </w:p>
    <w:p w:rsidR="00713277" w:rsidRPr="00713277" w:rsidRDefault="00713277" w:rsidP="00713277">
      <w:pPr>
        <w:spacing w:line="276" w:lineRule="auto"/>
        <w:ind w:firstLine="708"/>
        <w:jc w:val="both"/>
        <w:rPr>
          <w:sz w:val="22"/>
          <w:szCs w:val="22"/>
        </w:rPr>
      </w:pPr>
      <w:r w:rsidRPr="00713277">
        <w:rPr>
          <w:sz w:val="22"/>
          <w:szCs w:val="22"/>
        </w:rPr>
        <w:t>1) дает согласие на отчуждение или иное распоряжение имуществом муниципального учреждения;</w:t>
      </w:r>
    </w:p>
    <w:p w:rsidR="00713277" w:rsidRPr="00713277" w:rsidRDefault="00713277" w:rsidP="00713277">
      <w:pPr>
        <w:spacing w:line="276" w:lineRule="auto"/>
        <w:ind w:firstLine="708"/>
        <w:jc w:val="both"/>
        <w:rPr>
          <w:sz w:val="22"/>
          <w:szCs w:val="22"/>
        </w:rPr>
      </w:pPr>
      <w:r w:rsidRPr="00713277">
        <w:rPr>
          <w:sz w:val="22"/>
          <w:szCs w:val="22"/>
        </w:rPr>
        <w:t>2) дает согласие на передачу бюджетными и казенными учреждениями, действующими в качестве учредителя или участника, некоммерческим организациям денежных средств и иного имущества (за исключением особо ценного движимого имущества);</w:t>
      </w:r>
    </w:p>
    <w:p w:rsidR="00713277" w:rsidRPr="00713277" w:rsidRDefault="00713277" w:rsidP="00713277">
      <w:pPr>
        <w:spacing w:line="276" w:lineRule="auto"/>
        <w:ind w:firstLine="708"/>
        <w:jc w:val="both"/>
        <w:rPr>
          <w:sz w:val="22"/>
          <w:szCs w:val="22"/>
        </w:rPr>
      </w:pPr>
      <w:r w:rsidRPr="00713277">
        <w:rPr>
          <w:sz w:val="22"/>
          <w:szCs w:val="22"/>
        </w:rPr>
        <w:t>3) дает согласие автономным учреждениям на внесение денежных средств и иного имущество в уставный (складочный) капитал других юридических лиц или иную передачу этого имущества другим юридическим лицам, учредителем или участником которого является учреждение;</w:t>
      </w:r>
    </w:p>
    <w:p w:rsidR="00713277" w:rsidRPr="00713277" w:rsidRDefault="00713277" w:rsidP="00713277">
      <w:pPr>
        <w:spacing w:line="276" w:lineRule="auto"/>
        <w:ind w:firstLine="708"/>
        <w:jc w:val="both"/>
        <w:rPr>
          <w:sz w:val="22"/>
          <w:szCs w:val="22"/>
        </w:rPr>
      </w:pPr>
      <w:r w:rsidRPr="00713277">
        <w:rPr>
          <w:sz w:val="22"/>
          <w:szCs w:val="22"/>
        </w:rPr>
        <w:t>4) дает согласие бюджетным учреждениям на совершение крупных сделок и сделок, в совершении которых имеется заинтересованность.</w:t>
      </w:r>
    </w:p>
    <w:p w:rsidR="00713277" w:rsidRPr="00713277" w:rsidRDefault="00713277" w:rsidP="00713277">
      <w:pPr>
        <w:spacing w:line="276" w:lineRule="auto"/>
        <w:ind w:firstLine="708"/>
        <w:jc w:val="both"/>
        <w:rPr>
          <w:sz w:val="22"/>
          <w:szCs w:val="22"/>
        </w:rPr>
      </w:pPr>
      <w:r w:rsidRPr="00713277">
        <w:rPr>
          <w:sz w:val="22"/>
          <w:szCs w:val="22"/>
        </w:rPr>
        <w:t>7.7. Имущество, приобретенное муниципальным учреждением, поступает в муниципальную собственность сельского поселения Хулимсунт. Копии документов о приобретении имущества, в течение двух недель с момента оформления сделки, подлежат передаче в администрацию сельского поселения для внесения сведений в Реестр муниципальной собственности.</w:t>
      </w:r>
    </w:p>
    <w:p w:rsidR="00713277" w:rsidRPr="00713277" w:rsidRDefault="00713277" w:rsidP="00713277">
      <w:pPr>
        <w:spacing w:line="276" w:lineRule="auto"/>
        <w:ind w:firstLine="708"/>
        <w:jc w:val="both"/>
        <w:rPr>
          <w:sz w:val="22"/>
          <w:szCs w:val="22"/>
        </w:rPr>
      </w:pPr>
      <w:r w:rsidRPr="00713277">
        <w:rPr>
          <w:sz w:val="22"/>
          <w:szCs w:val="22"/>
        </w:rPr>
        <w:t xml:space="preserve">7.8. Плоды, продукция и доходы от использования имущества, находящегося в оперативном управлении муниципального учреждения, а также имущество, приобретенное муниципальным учреждением по договору или </w:t>
      </w:r>
      <w:proofErr w:type="gramStart"/>
      <w:r w:rsidRPr="00713277">
        <w:rPr>
          <w:sz w:val="22"/>
          <w:szCs w:val="22"/>
        </w:rPr>
        <w:t>иным основаниям</w:t>
      </w:r>
      <w:proofErr w:type="gramEnd"/>
      <w:r w:rsidRPr="00713277">
        <w:rPr>
          <w:sz w:val="22"/>
          <w:szCs w:val="22"/>
        </w:rPr>
        <w:t xml:space="preserve"> используются в соответствии с законодательством Российской Федерации и настоящим Положением.</w:t>
      </w:r>
    </w:p>
    <w:p w:rsidR="00713277" w:rsidRPr="00713277" w:rsidRDefault="00713277" w:rsidP="00713277">
      <w:pPr>
        <w:spacing w:line="276" w:lineRule="auto"/>
        <w:ind w:firstLine="708"/>
        <w:jc w:val="both"/>
        <w:rPr>
          <w:sz w:val="22"/>
          <w:szCs w:val="22"/>
        </w:rPr>
      </w:pPr>
      <w:r w:rsidRPr="00713277">
        <w:rPr>
          <w:sz w:val="22"/>
          <w:szCs w:val="22"/>
        </w:rPr>
        <w:t>7.9. Расходы по содержанию муниципального имущества, закрепленного за муниципальными учреждениями на праве оперативного управления, несут учреждения.</w:t>
      </w:r>
    </w:p>
    <w:p w:rsidR="00713277" w:rsidRPr="00713277" w:rsidRDefault="00713277" w:rsidP="00713277">
      <w:pPr>
        <w:spacing w:line="276" w:lineRule="auto"/>
        <w:ind w:firstLine="708"/>
        <w:jc w:val="both"/>
        <w:rPr>
          <w:sz w:val="22"/>
          <w:szCs w:val="22"/>
        </w:rPr>
      </w:pPr>
      <w:r w:rsidRPr="00713277">
        <w:rPr>
          <w:sz w:val="22"/>
          <w:szCs w:val="22"/>
        </w:rPr>
        <w:t>7.10. За органами местного самоуправления муниципальное имущество закрепляется на праве оперативного управления. Решение о закреплении муниципального имущества за Советом поселения принимается им самостоятельно.</w:t>
      </w:r>
    </w:p>
    <w:p w:rsidR="00713277" w:rsidRPr="00713277" w:rsidRDefault="00713277" w:rsidP="00713277">
      <w:pPr>
        <w:spacing w:line="276" w:lineRule="auto"/>
        <w:ind w:firstLine="708"/>
        <w:jc w:val="both"/>
        <w:rPr>
          <w:sz w:val="22"/>
          <w:szCs w:val="22"/>
        </w:rPr>
      </w:pPr>
      <w:r w:rsidRPr="00713277">
        <w:rPr>
          <w:sz w:val="22"/>
          <w:szCs w:val="22"/>
        </w:rPr>
        <w:t>Закрепление муниципального имущества за администрацией сельского поселения осуществляется на основании распоряжения администрации сельского поселения.</w:t>
      </w:r>
    </w:p>
    <w:p w:rsidR="00713277" w:rsidRPr="00713277" w:rsidRDefault="00713277" w:rsidP="00713277">
      <w:pPr>
        <w:spacing w:line="276" w:lineRule="auto"/>
        <w:ind w:firstLine="708"/>
        <w:jc w:val="both"/>
        <w:rPr>
          <w:sz w:val="22"/>
          <w:szCs w:val="22"/>
        </w:rPr>
      </w:pPr>
      <w:r w:rsidRPr="00713277">
        <w:rPr>
          <w:sz w:val="22"/>
          <w:szCs w:val="22"/>
        </w:rPr>
        <w:t>Запрещается передача административных зданий и помещений, в которых размещены органы местного самоуправления сельского поселения Хулимсунт в залог, а также внесение их в качестве вклада в уставный (складочный) капитал хозяйственных обществ, товариществ и иных организаций, создаваемых с участием сельского поселения Хулимсунт, и совершение с ними иных сделок, влекущих отчуждение либо возможность отчуждения соответствующего имущества.</w:t>
      </w:r>
    </w:p>
    <w:p w:rsidR="00713277" w:rsidRPr="00713277" w:rsidRDefault="00713277" w:rsidP="00971A04">
      <w:pPr>
        <w:spacing w:line="276" w:lineRule="auto"/>
        <w:ind w:firstLine="708"/>
        <w:jc w:val="both"/>
        <w:rPr>
          <w:sz w:val="22"/>
          <w:szCs w:val="22"/>
        </w:rPr>
      </w:pPr>
      <w:r w:rsidRPr="00713277">
        <w:rPr>
          <w:sz w:val="22"/>
          <w:szCs w:val="22"/>
        </w:rPr>
        <w:t>7.11. Списание имущества, закрепленного за муниципальными учреждениями, казенными предприятиями, осуществляется в соответствии с действующим законодате</w:t>
      </w:r>
      <w:r w:rsidR="00971A04">
        <w:rPr>
          <w:sz w:val="22"/>
          <w:szCs w:val="22"/>
        </w:rPr>
        <w:t>льством и настоящим Положением.</w:t>
      </w:r>
    </w:p>
    <w:p w:rsidR="00713277" w:rsidRPr="00713277" w:rsidRDefault="00713277" w:rsidP="00971A04">
      <w:pPr>
        <w:spacing w:line="276" w:lineRule="auto"/>
        <w:ind w:firstLine="708"/>
        <w:jc w:val="center"/>
        <w:rPr>
          <w:b/>
          <w:sz w:val="22"/>
          <w:szCs w:val="22"/>
        </w:rPr>
      </w:pPr>
      <w:r w:rsidRPr="00713277">
        <w:rPr>
          <w:b/>
          <w:sz w:val="22"/>
          <w:szCs w:val="22"/>
        </w:rPr>
        <w:t>8. УПРАВЛЕНИЕ МУНИЦИПАЛЬНЫМИ ДОЛЯМИ (АКЦИЯМИ) В УСТАВНОМ</w:t>
      </w:r>
      <w:r w:rsidR="00971A04">
        <w:rPr>
          <w:b/>
          <w:sz w:val="22"/>
          <w:szCs w:val="22"/>
        </w:rPr>
        <w:t xml:space="preserve"> КАПИТАЛЕ ХОЗЯЙСТВЕННЫХ ОБЩЕСТВ</w:t>
      </w:r>
    </w:p>
    <w:p w:rsidR="00713277" w:rsidRPr="00713277" w:rsidRDefault="00713277" w:rsidP="00713277">
      <w:pPr>
        <w:spacing w:line="276" w:lineRule="auto"/>
        <w:jc w:val="both"/>
        <w:rPr>
          <w:sz w:val="22"/>
          <w:szCs w:val="22"/>
        </w:rPr>
      </w:pPr>
      <w:r w:rsidRPr="00713277">
        <w:rPr>
          <w:sz w:val="22"/>
          <w:szCs w:val="22"/>
        </w:rPr>
        <w:tab/>
        <w:t>8.1. Администрация поселения от имени поселения осуществляет права собственника долей (акций) в уставном капитале хозяйственных обществ и включается в реестр акционеров хозяйственных обществ, акциями которых владеет.</w:t>
      </w:r>
    </w:p>
    <w:p w:rsidR="00713277" w:rsidRPr="00713277" w:rsidRDefault="00713277" w:rsidP="00713277">
      <w:pPr>
        <w:spacing w:line="276" w:lineRule="auto"/>
        <w:jc w:val="both"/>
        <w:rPr>
          <w:sz w:val="22"/>
          <w:szCs w:val="22"/>
        </w:rPr>
      </w:pPr>
      <w:r w:rsidRPr="00713277">
        <w:rPr>
          <w:sz w:val="22"/>
          <w:szCs w:val="22"/>
        </w:rPr>
        <w:tab/>
        <w:t>8.2. Администрация поселения от имени поселения осуществляет права и несёт обязанности участника (акционера) хозяйственных обществ.</w:t>
      </w:r>
    </w:p>
    <w:p w:rsidR="00713277" w:rsidRPr="00713277" w:rsidRDefault="00713277" w:rsidP="00713277">
      <w:pPr>
        <w:spacing w:line="276" w:lineRule="auto"/>
        <w:jc w:val="both"/>
        <w:rPr>
          <w:sz w:val="22"/>
          <w:szCs w:val="22"/>
        </w:rPr>
      </w:pPr>
      <w:r w:rsidRPr="00713277">
        <w:rPr>
          <w:sz w:val="22"/>
          <w:szCs w:val="22"/>
        </w:rPr>
        <w:lastRenderedPageBreak/>
        <w:tab/>
        <w:t>8.3. Администрация поселения от имени поселения участвует в управлении хозяйственными обществами, долями (акциями) которых поселение владеет, через представителей, назначаемых в соответствии с действующим законодательством и постановлением администрации поселения.</w:t>
      </w:r>
    </w:p>
    <w:p w:rsidR="00713277" w:rsidRPr="00713277" w:rsidRDefault="00713277" w:rsidP="00713277">
      <w:pPr>
        <w:spacing w:line="276" w:lineRule="auto"/>
        <w:ind w:firstLine="709"/>
        <w:jc w:val="both"/>
        <w:rPr>
          <w:bCs/>
          <w:sz w:val="22"/>
          <w:szCs w:val="22"/>
        </w:rPr>
      </w:pPr>
      <w:r w:rsidRPr="00713277">
        <w:rPr>
          <w:rStyle w:val="aff0"/>
          <w:sz w:val="22"/>
          <w:szCs w:val="22"/>
        </w:rPr>
        <w:t>Представителями поселения в управлении хозяйственными обществами могут быть лица, замещающие муниципальные должности и должности муниципальной службы в администрации поселения.</w:t>
      </w:r>
    </w:p>
    <w:p w:rsidR="00713277" w:rsidRPr="00713277" w:rsidRDefault="00713277" w:rsidP="00713277">
      <w:pPr>
        <w:spacing w:line="276" w:lineRule="auto"/>
        <w:jc w:val="both"/>
        <w:rPr>
          <w:sz w:val="22"/>
          <w:szCs w:val="22"/>
        </w:rPr>
      </w:pPr>
      <w:r w:rsidRPr="00713277">
        <w:rPr>
          <w:sz w:val="22"/>
          <w:szCs w:val="22"/>
        </w:rPr>
        <w:tab/>
        <w:t>8.4. Порядок деятельности представителей поселения в органах управления хозяйственными обществами устанавливается постановлением администрации поселения.</w:t>
      </w:r>
    </w:p>
    <w:p w:rsidR="00713277" w:rsidRPr="00713277" w:rsidRDefault="00713277" w:rsidP="00713277">
      <w:pPr>
        <w:spacing w:line="276" w:lineRule="auto"/>
        <w:jc w:val="both"/>
        <w:rPr>
          <w:sz w:val="22"/>
          <w:szCs w:val="22"/>
        </w:rPr>
      </w:pPr>
      <w:r w:rsidRPr="00713277">
        <w:rPr>
          <w:sz w:val="22"/>
          <w:szCs w:val="22"/>
        </w:rPr>
        <w:tab/>
        <w:t>8.5. Акции, находящиеся в муниципальной собственности, могут быть переданы в доверительное управление с обязательным зачислением в бюджет поселения доходов от доверительного управления.</w:t>
      </w:r>
    </w:p>
    <w:p w:rsidR="00713277" w:rsidRPr="00713277" w:rsidRDefault="00713277" w:rsidP="00713277">
      <w:pPr>
        <w:spacing w:line="276" w:lineRule="auto"/>
        <w:jc w:val="both"/>
        <w:rPr>
          <w:sz w:val="22"/>
          <w:szCs w:val="22"/>
        </w:rPr>
      </w:pPr>
      <w:r w:rsidRPr="00713277">
        <w:rPr>
          <w:sz w:val="22"/>
          <w:szCs w:val="22"/>
        </w:rPr>
        <w:tab/>
        <w:t>8.6. Передача акций в доверительное управление осуществляется на основании договора доверительного управления, заключенного по результатам проведения торгов (конкурса или аукциона).</w:t>
      </w:r>
    </w:p>
    <w:p w:rsidR="00713277" w:rsidRPr="00713277" w:rsidRDefault="00713277" w:rsidP="00713277">
      <w:pPr>
        <w:spacing w:line="276" w:lineRule="auto"/>
        <w:jc w:val="both"/>
        <w:rPr>
          <w:sz w:val="22"/>
          <w:szCs w:val="22"/>
        </w:rPr>
      </w:pPr>
      <w:r w:rsidRPr="00713277">
        <w:rPr>
          <w:sz w:val="22"/>
          <w:szCs w:val="22"/>
        </w:rPr>
        <w:tab/>
        <w:t>8.7. Форма торгов определяется постановлением администрации поселения. Торги проводятся в порядке, установленном действующим законодательством.</w:t>
      </w:r>
    </w:p>
    <w:p w:rsidR="00713277" w:rsidRPr="00971A04" w:rsidRDefault="00713277" w:rsidP="00971A04">
      <w:pPr>
        <w:spacing w:line="276" w:lineRule="auto"/>
        <w:jc w:val="both"/>
        <w:rPr>
          <w:sz w:val="22"/>
          <w:szCs w:val="22"/>
        </w:rPr>
      </w:pPr>
      <w:r w:rsidRPr="00713277">
        <w:rPr>
          <w:sz w:val="22"/>
          <w:szCs w:val="22"/>
        </w:rPr>
        <w:tab/>
        <w:t>8.8. Порядок, установленный подпунктом 8.4 пункта 8 настоящего Положения, также распространяется на управление акциями акционерных обществ, созданных в процессе приватизации, с учетом особенностей, предусмотренных действующим за</w:t>
      </w:r>
      <w:r w:rsidR="00971A04">
        <w:rPr>
          <w:sz w:val="22"/>
          <w:szCs w:val="22"/>
        </w:rPr>
        <w:t>конодательством о приватизации.</w:t>
      </w:r>
    </w:p>
    <w:p w:rsidR="00713277" w:rsidRPr="00713277" w:rsidRDefault="00713277" w:rsidP="00971A04">
      <w:pPr>
        <w:spacing w:line="276" w:lineRule="auto"/>
        <w:ind w:firstLine="708"/>
        <w:jc w:val="center"/>
        <w:rPr>
          <w:b/>
          <w:sz w:val="22"/>
          <w:szCs w:val="22"/>
        </w:rPr>
      </w:pPr>
      <w:r w:rsidRPr="00713277">
        <w:rPr>
          <w:b/>
          <w:sz w:val="22"/>
          <w:szCs w:val="22"/>
        </w:rPr>
        <w:t>9. ПЕРЕПРОФИЛИР</w:t>
      </w:r>
      <w:r w:rsidR="00971A04">
        <w:rPr>
          <w:b/>
          <w:sz w:val="22"/>
          <w:szCs w:val="22"/>
        </w:rPr>
        <w:t>ОВАНИЕ МУНИЦИПАЛЬНОГО ИМУЩЕСТВА</w:t>
      </w:r>
    </w:p>
    <w:p w:rsidR="00713277" w:rsidRPr="00713277" w:rsidRDefault="00713277" w:rsidP="00713277">
      <w:pPr>
        <w:spacing w:line="276" w:lineRule="auto"/>
        <w:jc w:val="both"/>
        <w:rPr>
          <w:sz w:val="22"/>
          <w:szCs w:val="22"/>
        </w:rPr>
      </w:pPr>
      <w:r w:rsidRPr="00713277">
        <w:rPr>
          <w:sz w:val="22"/>
          <w:szCs w:val="22"/>
        </w:rPr>
        <w:tab/>
        <w:t>9.1. Муниципальное имущество, не соответствующее пункту 2.2 настоящего Положения, может быть отчуждено либо перепрофилировано (изменено целевое назначение).</w:t>
      </w:r>
    </w:p>
    <w:p w:rsidR="00713277" w:rsidRPr="00713277" w:rsidRDefault="00713277" w:rsidP="00713277">
      <w:pPr>
        <w:spacing w:line="276" w:lineRule="auto"/>
        <w:jc w:val="both"/>
        <w:rPr>
          <w:sz w:val="22"/>
          <w:szCs w:val="22"/>
        </w:rPr>
      </w:pPr>
      <w:r w:rsidRPr="00713277">
        <w:rPr>
          <w:sz w:val="22"/>
          <w:szCs w:val="22"/>
        </w:rPr>
        <w:tab/>
        <w:t>9.2. Перепрофилирование муниципального имущества осуществляется на основании распоряжения администрации поселения.</w:t>
      </w:r>
    </w:p>
    <w:p w:rsidR="00713277" w:rsidRPr="00713277" w:rsidRDefault="00713277" w:rsidP="00713277">
      <w:pPr>
        <w:spacing w:line="276" w:lineRule="auto"/>
        <w:jc w:val="both"/>
        <w:rPr>
          <w:sz w:val="22"/>
          <w:szCs w:val="22"/>
        </w:rPr>
      </w:pPr>
      <w:r w:rsidRPr="00713277">
        <w:rPr>
          <w:sz w:val="22"/>
          <w:szCs w:val="22"/>
        </w:rPr>
        <w:tab/>
        <w:t>9.3. Предложения о перепрофилировании муниципального имущества направляются главе поселения.</w:t>
      </w:r>
    </w:p>
    <w:p w:rsidR="00713277" w:rsidRPr="00713277" w:rsidRDefault="00713277" w:rsidP="00713277">
      <w:pPr>
        <w:spacing w:line="276" w:lineRule="auto"/>
        <w:jc w:val="both"/>
        <w:rPr>
          <w:sz w:val="22"/>
          <w:szCs w:val="22"/>
        </w:rPr>
      </w:pPr>
      <w:r w:rsidRPr="00713277">
        <w:rPr>
          <w:sz w:val="22"/>
          <w:szCs w:val="22"/>
        </w:rPr>
        <w:tab/>
        <w:t>9.4. Основания и порядок перепрофилирования муниципального имущества устанавливается распоряжением администрации поселения.</w:t>
      </w:r>
    </w:p>
    <w:p w:rsidR="00713277" w:rsidRPr="00971A04" w:rsidRDefault="00713277" w:rsidP="00971A04">
      <w:pPr>
        <w:spacing w:line="276" w:lineRule="auto"/>
        <w:jc w:val="both"/>
        <w:rPr>
          <w:sz w:val="22"/>
          <w:szCs w:val="22"/>
        </w:rPr>
      </w:pPr>
      <w:r w:rsidRPr="00713277">
        <w:rPr>
          <w:sz w:val="22"/>
          <w:szCs w:val="22"/>
        </w:rPr>
        <w:tab/>
        <w:t xml:space="preserve">9.5. Целевое назначение </w:t>
      </w:r>
      <w:proofErr w:type="spellStart"/>
      <w:r w:rsidRPr="00713277">
        <w:rPr>
          <w:sz w:val="22"/>
          <w:szCs w:val="22"/>
        </w:rPr>
        <w:t>перепрофилируемого</w:t>
      </w:r>
      <w:proofErr w:type="spellEnd"/>
      <w:r w:rsidRPr="00713277">
        <w:rPr>
          <w:sz w:val="22"/>
          <w:szCs w:val="22"/>
        </w:rPr>
        <w:t xml:space="preserve"> имущества должно соответствовать пу</w:t>
      </w:r>
      <w:r w:rsidR="00971A04">
        <w:rPr>
          <w:sz w:val="22"/>
          <w:szCs w:val="22"/>
        </w:rPr>
        <w:t>нкту 2.2. настоящего Положения.</w:t>
      </w:r>
    </w:p>
    <w:p w:rsidR="00713277" w:rsidRPr="00713277" w:rsidRDefault="00713277" w:rsidP="00971A04">
      <w:pPr>
        <w:spacing w:line="276" w:lineRule="auto"/>
        <w:ind w:firstLine="708"/>
        <w:jc w:val="center"/>
        <w:rPr>
          <w:b/>
          <w:sz w:val="22"/>
          <w:szCs w:val="22"/>
        </w:rPr>
      </w:pPr>
      <w:r w:rsidRPr="00713277">
        <w:rPr>
          <w:b/>
          <w:sz w:val="22"/>
          <w:szCs w:val="22"/>
        </w:rPr>
        <w:t>10. ПРИВАТИЗАЦИЯ ОБЪЕК</w:t>
      </w:r>
      <w:r w:rsidR="00971A04">
        <w:rPr>
          <w:b/>
          <w:sz w:val="22"/>
          <w:szCs w:val="22"/>
        </w:rPr>
        <w:t>ТОВ МУНИЦИПАЛЬНОЙ СОБСТВЕННОСТИ</w:t>
      </w:r>
    </w:p>
    <w:p w:rsidR="00713277" w:rsidRPr="00713277" w:rsidRDefault="00713277" w:rsidP="00713277">
      <w:pPr>
        <w:spacing w:line="276" w:lineRule="auto"/>
        <w:ind w:firstLine="540"/>
        <w:jc w:val="both"/>
        <w:rPr>
          <w:sz w:val="22"/>
          <w:szCs w:val="22"/>
        </w:rPr>
      </w:pPr>
      <w:r w:rsidRPr="00713277">
        <w:rPr>
          <w:sz w:val="22"/>
          <w:szCs w:val="22"/>
        </w:rPr>
        <w:t>10.1. Отчуждение муниципального имущества осуществляется путем приватизации.</w:t>
      </w:r>
    </w:p>
    <w:p w:rsidR="00713277" w:rsidRPr="00713277" w:rsidRDefault="00713277" w:rsidP="00713277">
      <w:pPr>
        <w:autoSpaceDE w:val="0"/>
        <w:autoSpaceDN w:val="0"/>
        <w:adjustRightInd w:val="0"/>
        <w:spacing w:line="276" w:lineRule="auto"/>
        <w:ind w:firstLine="540"/>
        <w:jc w:val="both"/>
        <w:rPr>
          <w:sz w:val="22"/>
          <w:szCs w:val="22"/>
        </w:rPr>
      </w:pPr>
      <w:r w:rsidRPr="00713277">
        <w:rPr>
          <w:color w:val="000000"/>
          <w:sz w:val="22"/>
          <w:szCs w:val="22"/>
        </w:rPr>
        <w:t>10.2. Муниципальное имущество может быть отчуждено в собственность граждан и юридических лиц в порядке и сроки, установленные действующим законодательством.</w:t>
      </w:r>
      <w:r w:rsidRPr="00713277">
        <w:rPr>
          <w:sz w:val="22"/>
          <w:szCs w:val="22"/>
        </w:rPr>
        <w:t xml:space="preserve"> </w:t>
      </w:r>
    </w:p>
    <w:p w:rsidR="00713277" w:rsidRPr="00713277" w:rsidRDefault="00713277" w:rsidP="00713277">
      <w:pPr>
        <w:spacing w:line="276" w:lineRule="auto"/>
        <w:jc w:val="both"/>
        <w:rPr>
          <w:color w:val="000000"/>
          <w:sz w:val="22"/>
          <w:szCs w:val="22"/>
        </w:rPr>
      </w:pPr>
      <w:r w:rsidRPr="00713277">
        <w:rPr>
          <w:color w:val="000000"/>
          <w:sz w:val="22"/>
          <w:szCs w:val="22"/>
        </w:rPr>
        <w:tab/>
        <w:t>10.3. Муниципальное имущество религиозного назначения может отчуждаться религиозным организациям на основании договора пожертвования в соответствии с действующим законодательством.</w:t>
      </w:r>
    </w:p>
    <w:p w:rsidR="00713277" w:rsidRPr="00713277" w:rsidRDefault="00713277" w:rsidP="00713277">
      <w:pPr>
        <w:spacing w:line="276" w:lineRule="auto"/>
        <w:ind w:firstLine="709"/>
        <w:jc w:val="both"/>
        <w:rPr>
          <w:sz w:val="22"/>
          <w:szCs w:val="22"/>
        </w:rPr>
      </w:pPr>
      <w:r w:rsidRPr="00713277">
        <w:rPr>
          <w:sz w:val="22"/>
          <w:szCs w:val="22"/>
        </w:rPr>
        <w:t>Договор пожертвования заключается администрацией поселения от имени поселения на основании постановления администрации поселения либо предприятием в отношении муниципального имущества, закреплённого за ним на праве хозяйственного ведения, учреждением в отношении муниципального имущества, закреплённого за ним на праве оперативного управления, на основании согласия администрации поселения о передаче муниципального имущества по договору пожертвования.</w:t>
      </w:r>
    </w:p>
    <w:p w:rsidR="00713277" w:rsidRPr="00713277" w:rsidRDefault="00713277" w:rsidP="00713277">
      <w:pPr>
        <w:spacing w:line="276" w:lineRule="auto"/>
        <w:jc w:val="both"/>
        <w:rPr>
          <w:color w:val="000000"/>
          <w:sz w:val="22"/>
          <w:szCs w:val="22"/>
        </w:rPr>
      </w:pPr>
      <w:r w:rsidRPr="00713277">
        <w:rPr>
          <w:color w:val="000000"/>
          <w:sz w:val="22"/>
          <w:szCs w:val="22"/>
        </w:rPr>
        <w:tab/>
        <w:t>10.4. Решения об отчуждении объектов муниципальной собственности, находящихся в муниципальной казне сельского поселения Хулимсунт, принимаются Советом поселения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решениями Совета поселения о приватизации.</w:t>
      </w:r>
    </w:p>
    <w:p w:rsidR="00713277" w:rsidRPr="00971A04" w:rsidRDefault="00713277" w:rsidP="00971A04">
      <w:pPr>
        <w:spacing w:line="276" w:lineRule="auto"/>
        <w:ind w:firstLine="708"/>
        <w:jc w:val="both"/>
        <w:rPr>
          <w:color w:val="FF0000"/>
          <w:sz w:val="22"/>
          <w:szCs w:val="22"/>
          <w:u w:val="single"/>
        </w:rPr>
      </w:pPr>
      <w:r w:rsidRPr="00713277">
        <w:rPr>
          <w:color w:val="000000"/>
          <w:sz w:val="22"/>
          <w:szCs w:val="22"/>
        </w:rPr>
        <w:t>10.5. При осуществлении сделок объекты муниципальной собственности подлежат независимой оценке в случаях и порядке, установленных законодательством Российской Федерации. 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rsidR="00713277" w:rsidRPr="00713277" w:rsidRDefault="00713277" w:rsidP="00971A04">
      <w:pPr>
        <w:spacing w:line="276" w:lineRule="auto"/>
        <w:jc w:val="center"/>
        <w:rPr>
          <w:b/>
          <w:sz w:val="22"/>
          <w:szCs w:val="22"/>
        </w:rPr>
      </w:pPr>
      <w:r w:rsidRPr="00713277">
        <w:rPr>
          <w:b/>
          <w:sz w:val="22"/>
          <w:szCs w:val="22"/>
        </w:rPr>
        <w:t xml:space="preserve">11.  </w:t>
      </w:r>
      <w:r w:rsidR="00971A04">
        <w:rPr>
          <w:b/>
          <w:sz w:val="22"/>
          <w:szCs w:val="22"/>
        </w:rPr>
        <w:t>АРЕНДА МУНИЦИПАЛЬНОГО ИМУЩЕСТВА</w:t>
      </w:r>
    </w:p>
    <w:p w:rsidR="00713277" w:rsidRPr="00713277" w:rsidRDefault="00713277" w:rsidP="00713277">
      <w:pPr>
        <w:spacing w:line="276" w:lineRule="auto"/>
        <w:jc w:val="both"/>
        <w:rPr>
          <w:sz w:val="22"/>
          <w:szCs w:val="22"/>
        </w:rPr>
      </w:pPr>
      <w:r w:rsidRPr="00713277">
        <w:rPr>
          <w:color w:val="000000"/>
          <w:sz w:val="22"/>
          <w:szCs w:val="22"/>
        </w:rPr>
        <w:lastRenderedPageBreak/>
        <w:tab/>
        <w:t xml:space="preserve">11.1. </w:t>
      </w:r>
      <w:r w:rsidRPr="00713277">
        <w:rPr>
          <w:sz w:val="22"/>
          <w:szCs w:val="22"/>
        </w:rPr>
        <w:t xml:space="preserve">Муниципальное имущество предоставляется в аренду физическим и юридическим лицам, в том числе иностранным, зарегистрированным в Российской Федерации, </w:t>
      </w:r>
      <w:r w:rsidRPr="00713277">
        <w:rPr>
          <w:rStyle w:val="aff0"/>
          <w:iCs/>
          <w:sz w:val="22"/>
          <w:szCs w:val="22"/>
        </w:rPr>
        <w:t xml:space="preserve">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rsidRPr="00713277">
        <w:rPr>
          <w:sz w:val="22"/>
          <w:szCs w:val="22"/>
        </w:rPr>
        <w:t xml:space="preserve">в порядке, установленном действующим законодательством и правовыми актами органов местного самоуправления поселения. </w:t>
      </w:r>
    </w:p>
    <w:p w:rsidR="00713277" w:rsidRPr="00713277" w:rsidRDefault="00713277" w:rsidP="00713277">
      <w:pPr>
        <w:spacing w:line="276" w:lineRule="auto"/>
        <w:jc w:val="both"/>
        <w:rPr>
          <w:sz w:val="22"/>
          <w:szCs w:val="22"/>
        </w:rPr>
      </w:pPr>
      <w:r w:rsidRPr="00713277">
        <w:rPr>
          <w:sz w:val="22"/>
          <w:szCs w:val="22"/>
        </w:rPr>
        <w:t xml:space="preserve">         11.2. Заключение договоров аренды муниципального имущества,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713277" w:rsidRPr="00713277" w:rsidRDefault="00713277" w:rsidP="00713277">
      <w:pPr>
        <w:spacing w:line="276" w:lineRule="auto"/>
        <w:ind w:firstLine="540"/>
        <w:jc w:val="both"/>
        <w:rPr>
          <w:sz w:val="22"/>
          <w:szCs w:val="22"/>
        </w:rPr>
      </w:pPr>
      <w:r w:rsidRPr="00713277">
        <w:rPr>
          <w:sz w:val="22"/>
          <w:szCs w:val="22"/>
        </w:rPr>
        <w:t>11.3. 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11.4. Для заключения договора аренды муниципального имущества без проведения конкурса или аукциона, в случаях, предусмотренных действующим законодательством, заявители предоставляют в администрацию поселения следующие документы:</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 заявление о предоставлении муниципального имущества в </w:t>
      </w:r>
      <w:proofErr w:type="gramStart"/>
      <w:r w:rsidRPr="00713277">
        <w:rPr>
          <w:sz w:val="22"/>
          <w:szCs w:val="22"/>
        </w:rPr>
        <w:t>аренду  в</w:t>
      </w:r>
      <w:proofErr w:type="gramEnd"/>
      <w:r w:rsidRPr="00713277">
        <w:rPr>
          <w:sz w:val="22"/>
          <w:szCs w:val="22"/>
        </w:rPr>
        <w:t xml:space="preserve"> свободной форме (для юридических лиц - на официальном бланке);</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 копии учредительных </w:t>
      </w:r>
      <w:proofErr w:type="gramStart"/>
      <w:r w:rsidRPr="00713277">
        <w:rPr>
          <w:sz w:val="22"/>
          <w:szCs w:val="22"/>
        </w:rPr>
        <w:t>документов  (</w:t>
      </w:r>
      <w:proofErr w:type="gramEnd"/>
      <w:r w:rsidRPr="00713277">
        <w:rPr>
          <w:sz w:val="22"/>
          <w:szCs w:val="22"/>
        </w:rPr>
        <w:t>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паспорта (для физического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приказа (решения) или выписку из него о назначении руководителя (для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лицензии при осуществлении деятельности, подлежащей лицензированию (для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нотариально заверенную доверенность (в случае, если заявление о предоставлении муниципального имущества в аренду подается от имени физического лица его представителем);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доверенность, подписанная уполномоченным лицом юридического лица (в случае, если заявление о предоставлении муниципального имущества в аренду подаётся от имени юридического лица его представителем).</w:t>
      </w:r>
    </w:p>
    <w:p w:rsidR="00713277" w:rsidRPr="00713277" w:rsidRDefault="00713277" w:rsidP="00713277">
      <w:pPr>
        <w:autoSpaceDE w:val="0"/>
        <w:autoSpaceDN w:val="0"/>
        <w:adjustRightInd w:val="0"/>
        <w:spacing w:line="276" w:lineRule="auto"/>
        <w:ind w:firstLine="540"/>
        <w:jc w:val="both"/>
        <w:rPr>
          <w:sz w:val="22"/>
          <w:szCs w:val="22"/>
          <w:lang w:eastAsia="en-US"/>
        </w:rPr>
      </w:pPr>
      <w:r w:rsidRPr="00713277">
        <w:rPr>
          <w:sz w:val="22"/>
          <w:szCs w:val="22"/>
          <w:lang w:eastAsia="en-US"/>
        </w:rPr>
        <w:t xml:space="preserve">Документы, предоставляемые в рамках межведомственного информационного взаимодействия: </w:t>
      </w:r>
    </w:p>
    <w:p w:rsidR="00713277" w:rsidRPr="00713277" w:rsidRDefault="00713277" w:rsidP="00713277">
      <w:pPr>
        <w:autoSpaceDE w:val="0"/>
        <w:autoSpaceDN w:val="0"/>
        <w:adjustRightInd w:val="0"/>
        <w:spacing w:line="276" w:lineRule="auto"/>
        <w:ind w:firstLine="708"/>
        <w:jc w:val="both"/>
        <w:rPr>
          <w:sz w:val="22"/>
          <w:szCs w:val="22"/>
        </w:rPr>
      </w:pPr>
      <w:r w:rsidRPr="00713277">
        <w:rPr>
          <w:sz w:val="22"/>
          <w:szCs w:val="22"/>
        </w:rPr>
        <w:t>- выписка из Единого государственного реестра индивидуальных предпринимателей;</w:t>
      </w:r>
    </w:p>
    <w:p w:rsidR="00713277" w:rsidRPr="00713277" w:rsidRDefault="00713277" w:rsidP="00713277">
      <w:pPr>
        <w:autoSpaceDE w:val="0"/>
        <w:autoSpaceDN w:val="0"/>
        <w:adjustRightInd w:val="0"/>
        <w:spacing w:line="276" w:lineRule="auto"/>
        <w:ind w:firstLine="708"/>
        <w:jc w:val="both"/>
        <w:rPr>
          <w:sz w:val="22"/>
          <w:szCs w:val="22"/>
        </w:rPr>
      </w:pPr>
      <w:r w:rsidRPr="00713277">
        <w:rPr>
          <w:sz w:val="22"/>
          <w:szCs w:val="22"/>
        </w:rPr>
        <w:t>- выписка из единого государственного реестра юридических лиц.</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lang w:eastAsia="en-US"/>
        </w:rPr>
        <w:t xml:space="preserve">  Документы, указанные в десятом, одиннадцатом абзацах настоящего подпункта, могут быть предоставлены заявителем по собственной инициативе.</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11.5. Администрация поселения, в течение пятнадцати дней, со дня получения документов, указанных в </w:t>
      </w:r>
      <w:r w:rsidRPr="00713277">
        <w:rPr>
          <w:color w:val="000000"/>
          <w:sz w:val="22"/>
          <w:szCs w:val="22"/>
        </w:rPr>
        <w:t>под</w:t>
      </w:r>
      <w:hyperlink r:id="rId9" w:history="1">
        <w:r w:rsidRPr="00713277">
          <w:rPr>
            <w:color w:val="000000"/>
            <w:sz w:val="22"/>
            <w:szCs w:val="22"/>
          </w:rPr>
          <w:t xml:space="preserve">пункте </w:t>
        </w:r>
      </w:hyperlink>
      <w:r w:rsidRPr="00713277">
        <w:rPr>
          <w:color w:val="000000"/>
          <w:sz w:val="22"/>
          <w:szCs w:val="22"/>
        </w:rPr>
        <w:t xml:space="preserve">11.4 пункта 11 настоящего Положения, </w:t>
      </w:r>
      <w:r w:rsidRPr="00713277">
        <w:rPr>
          <w:sz w:val="22"/>
          <w:szCs w:val="22"/>
        </w:rPr>
        <w:t>рассматривает их и обеспечивает издание распоряжения администрации поселения о предоставлении муниципального имущества в аренду.</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11.6. Специалист администрации не позднее пятнадцати дней со дня издания распоряжения администрации поселения обеспечивает заключение договора аренды муниципального имущества.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11.7. В случае предоставления неполного перечня документов, указанных в </w:t>
      </w:r>
      <w:r w:rsidRPr="00713277">
        <w:rPr>
          <w:color w:val="000000"/>
          <w:sz w:val="22"/>
          <w:szCs w:val="22"/>
        </w:rPr>
        <w:t>под</w:t>
      </w:r>
      <w:hyperlink r:id="rId10" w:history="1">
        <w:r w:rsidRPr="00713277">
          <w:rPr>
            <w:color w:val="000000"/>
            <w:sz w:val="22"/>
            <w:szCs w:val="22"/>
          </w:rPr>
          <w:t xml:space="preserve">пункте </w:t>
        </w:r>
      </w:hyperlink>
      <w:r w:rsidRPr="00713277">
        <w:rPr>
          <w:color w:val="000000"/>
          <w:sz w:val="22"/>
          <w:szCs w:val="22"/>
        </w:rPr>
        <w:t>11.4 пункта 11 настоящего Положения</w:t>
      </w:r>
      <w:r w:rsidRPr="00713277">
        <w:rPr>
          <w:sz w:val="22"/>
          <w:szCs w:val="22"/>
        </w:rPr>
        <w:t xml:space="preserve">, а также выявления несоответствия указанных документов действующему законодательству, администрация поселения не позднее тридцати  дней, со дня получения заявления о предоставлении муниципального имущества в аренду направляет заявителю мотивированный отказ в предоставлении муниципального имущества в аренду. </w:t>
      </w:r>
    </w:p>
    <w:p w:rsidR="00713277" w:rsidRPr="00713277" w:rsidRDefault="00713277" w:rsidP="00713277">
      <w:pPr>
        <w:spacing w:line="276" w:lineRule="auto"/>
        <w:jc w:val="both"/>
        <w:rPr>
          <w:sz w:val="22"/>
          <w:szCs w:val="22"/>
        </w:rPr>
      </w:pPr>
      <w:r w:rsidRPr="00713277">
        <w:rPr>
          <w:sz w:val="22"/>
          <w:szCs w:val="22"/>
        </w:rPr>
        <w:tab/>
        <w:t>11.8. При заключении договоров аренды муниципального имущества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в соответствии с требованиями действующего законодательства.</w:t>
      </w:r>
    </w:p>
    <w:p w:rsidR="00713277" w:rsidRPr="00713277" w:rsidRDefault="00713277" w:rsidP="00713277">
      <w:pPr>
        <w:spacing w:line="276" w:lineRule="auto"/>
        <w:jc w:val="both"/>
        <w:rPr>
          <w:sz w:val="22"/>
          <w:szCs w:val="22"/>
        </w:rPr>
      </w:pPr>
      <w:r w:rsidRPr="00713277">
        <w:rPr>
          <w:sz w:val="22"/>
          <w:szCs w:val="22"/>
        </w:rPr>
        <w:tab/>
        <w:t>11.9. Подготовка конкурса или аукциона на право заключения договоров аренды муниципального имущества осуществляется администрацией поселения в соответствии с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11.10. Проведение конкурса или аукциона на право заключения договора аренды муниципального имущества осуществляется комиссией. Состав комиссии, порядок работы комиссии утверждается распоряжением администрации поселения.</w:t>
      </w:r>
    </w:p>
    <w:p w:rsidR="00713277" w:rsidRPr="00713277" w:rsidRDefault="00713277" w:rsidP="00713277">
      <w:pPr>
        <w:spacing w:line="276" w:lineRule="auto"/>
        <w:jc w:val="both"/>
        <w:rPr>
          <w:sz w:val="22"/>
          <w:szCs w:val="22"/>
        </w:rPr>
      </w:pPr>
      <w:r w:rsidRPr="00713277">
        <w:rPr>
          <w:sz w:val="22"/>
          <w:szCs w:val="22"/>
        </w:rPr>
        <w:lastRenderedPageBreak/>
        <w:tab/>
        <w:t>11.11. По итогам проведения торгов специалист администрации обеспечивает заключение договора аренды муниципального имущества с победителем торгов в порядке и сроки, установленные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 xml:space="preserve">11.12. Размер начальной арендной платы определяется в соответствии с порядком расчета арендной платы, утвержденным постановлением администрации поселения. </w:t>
      </w:r>
    </w:p>
    <w:p w:rsidR="00713277" w:rsidRPr="00713277" w:rsidRDefault="00713277" w:rsidP="00713277">
      <w:pPr>
        <w:pStyle w:val="aff1"/>
        <w:spacing w:before="0" w:line="276" w:lineRule="auto"/>
        <w:ind w:left="0" w:firstLine="709"/>
        <w:rPr>
          <w:rFonts w:ascii="Times New Roman" w:hAnsi="Times New Roman"/>
          <w:bCs/>
          <w:i w:val="0"/>
          <w:iCs w:val="0"/>
          <w:color w:val="auto"/>
          <w:sz w:val="22"/>
          <w:szCs w:val="22"/>
          <w:shd w:val="clear" w:color="auto" w:fill="auto"/>
        </w:rPr>
      </w:pPr>
      <w:r w:rsidRPr="00713277">
        <w:rPr>
          <w:rFonts w:ascii="Times New Roman" w:hAnsi="Times New Roman"/>
          <w:i w:val="0"/>
          <w:color w:val="auto"/>
          <w:sz w:val="22"/>
          <w:szCs w:val="22"/>
        </w:rPr>
        <w:t xml:space="preserve">11.13. Арендные платежи за арендуемое муниципальное имущество, а также неустойка (пеня, штрафы) поступают в бюджет поселения, </w:t>
      </w:r>
      <w:r w:rsidRPr="00713277">
        <w:rPr>
          <w:rStyle w:val="aff0"/>
          <w:rFonts w:ascii="Times New Roman" w:hAnsi="Times New Roman"/>
          <w:i w:val="0"/>
          <w:iCs w:val="0"/>
          <w:color w:val="auto"/>
          <w:sz w:val="22"/>
          <w:szCs w:val="22"/>
          <w:shd w:val="clear" w:color="auto" w:fill="auto"/>
        </w:rPr>
        <w:t>за исключением арендуемого имущества бюджетных и автономных учреждений, а также имущества предприятий.</w:t>
      </w:r>
    </w:p>
    <w:p w:rsidR="00713277" w:rsidRPr="00713277" w:rsidRDefault="00713277" w:rsidP="00713277">
      <w:pPr>
        <w:spacing w:line="276" w:lineRule="auto"/>
        <w:jc w:val="both"/>
        <w:rPr>
          <w:sz w:val="22"/>
          <w:szCs w:val="22"/>
        </w:rPr>
      </w:pPr>
      <w:r w:rsidRPr="00713277">
        <w:rPr>
          <w:sz w:val="22"/>
          <w:szCs w:val="22"/>
        </w:rPr>
        <w:tab/>
        <w:t>11.14. Передача в аренду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Организация и проведение конкурсов или аукционов на право заключения договоров аренды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Аренда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аренды, где арендодателем выступает соответствующее предприятие, учреждение.</w:t>
      </w:r>
    </w:p>
    <w:p w:rsidR="00713277" w:rsidRPr="00713277" w:rsidRDefault="00713277" w:rsidP="00713277">
      <w:pPr>
        <w:spacing w:line="276" w:lineRule="auto"/>
        <w:ind w:firstLine="709"/>
        <w:jc w:val="both"/>
        <w:rPr>
          <w:sz w:val="22"/>
          <w:szCs w:val="22"/>
        </w:rPr>
      </w:pPr>
      <w:r w:rsidRPr="00713277">
        <w:rPr>
          <w:sz w:val="22"/>
          <w:szCs w:val="22"/>
        </w:rPr>
        <w:t>11.15. Изменение и расторжение договора аренды возможны по соглашению сторон, если иное не предусмотрено Гражданским кодексом Российской Федерации, другими законами или договором.</w:t>
      </w:r>
    </w:p>
    <w:p w:rsidR="00713277" w:rsidRPr="00713277" w:rsidRDefault="00713277" w:rsidP="00713277">
      <w:pPr>
        <w:spacing w:line="276" w:lineRule="auto"/>
        <w:ind w:firstLine="709"/>
        <w:jc w:val="both"/>
        <w:rPr>
          <w:sz w:val="22"/>
          <w:szCs w:val="22"/>
        </w:rPr>
      </w:pPr>
      <w:r w:rsidRPr="00713277">
        <w:rPr>
          <w:sz w:val="22"/>
          <w:szCs w:val="22"/>
        </w:rPr>
        <w:t>Соглашение о расторжении договора совершается в той же форме, что и договор, путём составления одного документа, подписанного сторонами.</w:t>
      </w:r>
    </w:p>
    <w:p w:rsidR="00713277" w:rsidRPr="00713277" w:rsidRDefault="00713277" w:rsidP="00713277">
      <w:pPr>
        <w:spacing w:line="276" w:lineRule="auto"/>
        <w:ind w:firstLine="709"/>
        <w:jc w:val="both"/>
        <w:rPr>
          <w:sz w:val="22"/>
          <w:szCs w:val="22"/>
        </w:rPr>
      </w:pPr>
      <w:r w:rsidRPr="00713277">
        <w:rPr>
          <w:sz w:val="22"/>
          <w:szCs w:val="22"/>
        </w:rPr>
        <w:t>Соглашение о расторжении договора подписывается лицом, обладающим полномочиями выступать от имени стороны договора.</w:t>
      </w:r>
    </w:p>
    <w:p w:rsidR="00713277" w:rsidRPr="00713277" w:rsidRDefault="00713277" w:rsidP="00713277">
      <w:pPr>
        <w:spacing w:line="276" w:lineRule="auto"/>
        <w:ind w:firstLine="709"/>
        <w:jc w:val="both"/>
        <w:rPr>
          <w:sz w:val="22"/>
          <w:szCs w:val="22"/>
        </w:rPr>
      </w:pPr>
      <w:r w:rsidRPr="00713277">
        <w:rPr>
          <w:sz w:val="22"/>
          <w:szCs w:val="22"/>
        </w:rPr>
        <w:t>По требованию одной из сторон договор аренды может быть изменён или расторгнут по решению суда при существенном нарушении договора другой стороной, в иных случаях, предусмотренных Гражданским кодексом Российской Федерации, другими законами или договором.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  11.16. Примерная форма договора аренды муниципального имущества утверждается постановлением администрации поселения.</w:t>
      </w:r>
    </w:p>
    <w:p w:rsidR="00713277" w:rsidRPr="00713277" w:rsidRDefault="00713277" w:rsidP="00713277">
      <w:pPr>
        <w:autoSpaceDE w:val="0"/>
        <w:autoSpaceDN w:val="0"/>
        <w:adjustRightInd w:val="0"/>
        <w:spacing w:line="276" w:lineRule="auto"/>
        <w:ind w:firstLine="708"/>
        <w:jc w:val="both"/>
        <w:rPr>
          <w:sz w:val="22"/>
          <w:szCs w:val="22"/>
        </w:rPr>
      </w:pPr>
      <w:r w:rsidRPr="00713277">
        <w:rPr>
          <w:sz w:val="22"/>
          <w:szCs w:val="22"/>
        </w:rPr>
        <w:t>11.17. Контроль за выполнением условий договоров аренды муниципального имущества осуществляет арендодатель.</w:t>
      </w:r>
    </w:p>
    <w:p w:rsidR="00713277" w:rsidRPr="00713277" w:rsidRDefault="00713277" w:rsidP="00713277">
      <w:pPr>
        <w:spacing w:line="276" w:lineRule="auto"/>
        <w:ind w:firstLine="708"/>
        <w:jc w:val="both"/>
        <w:rPr>
          <w:color w:val="FF0000"/>
          <w:sz w:val="22"/>
          <w:szCs w:val="22"/>
        </w:rPr>
      </w:pPr>
      <w:r w:rsidRPr="00713277">
        <w:rPr>
          <w:sz w:val="22"/>
          <w:szCs w:val="22"/>
        </w:rPr>
        <w:t xml:space="preserve">11.18 Субъектам малого и среднего предпринимательства, а также и организациям, образующим инфраструктуру поддержки субъектов малого и среднего предпринимательства муниципальное имущество предоставляется в аренду с учетом требований </w:t>
      </w:r>
      <w:hyperlink r:id="rId11" w:history="1">
        <w:r w:rsidRPr="00713277">
          <w:rPr>
            <w:sz w:val="22"/>
            <w:szCs w:val="22"/>
          </w:rPr>
          <w:t>частью 4 статьи 18</w:t>
        </w:r>
      </w:hyperlink>
      <w:r w:rsidRPr="00713277">
        <w:rPr>
          <w:sz w:val="22"/>
          <w:szCs w:val="22"/>
        </w:rPr>
        <w:t xml:space="preserve"> Федерального закона  от 24.07.2007 № 209-ФЗ «О развитии малого и среднего предпринимательства в Российской Федерации (далее – Федеральный закон  № 209 –ФЗ). </w:t>
      </w:r>
    </w:p>
    <w:p w:rsidR="00713277" w:rsidRPr="00713277" w:rsidRDefault="00713277" w:rsidP="00713277">
      <w:pPr>
        <w:spacing w:line="276" w:lineRule="auto"/>
        <w:ind w:firstLine="708"/>
        <w:jc w:val="both"/>
        <w:rPr>
          <w:rStyle w:val="aff0"/>
          <w:b w:val="0"/>
          <w:sz w:val="22"/>
          <w:szCs w:val="22"/>
        </w:rPr>
      </w:pPr>
      <w:r w:rsidRPr="00713277">
        <w:rPr>
          <w:rStyle w:val="aff0"/>
          <w:iCs/>
          <w:sz w:val="22"/>
          <w:szCs w:val="22"/>
        </w:rPr>
        <w:t xml:space="preserve">11.19. Порядок формирования, ведения, обязательного опубликования </w:t>
      </w:r>
      <w:r w:rsidRPr="00713277">
        <w:rPr>
          <w:sz w:val="22"/>
          <w:szCs w:val="22"/>
        </w:rPr>
        <w:t xml:space="preserve">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2" w:history="1">
        <w:r w:rsidRPr="00713277">
          <w:rPr>
            <w:sz w:val="22"/>
            <w:szCs w:val="22"/>
          </w:rPr>
          <w:t>частью 4 статьи 18</w:t>
        </w:r>
      </w:hyperlink>
      <w:r w:rsidRPr="00713277">
        <w:rPr>
          <w:sz w:val="22"/>
          <w:szCs w:val="22"/>
        </w:rPr>
        <w:t xml:space="preserve"> Федерального закона № 209-ФЗ (далее – Перечень) </w:t>
      </w:r>
      <w:r w:rsidRPr="00713277">
        <w:rPr>
          <w:rStyle w:val="aff0"/>
          <w:iCs/>
          <w:sz w:val="22"/>
          <w:szCs w:val="22"/>
        </w:rPr>
        <w:t>утверждается постановлением администрации поселения.</w:t>
      </w:r>
    </w:p>
    <w:p w:rsidR="00713277" w:rsidRPr="00713277" w:rsidRDefault="00713277" w:rsidP="00713277">
      <w:pPr>
        <w:spacing w:line="276" w:lineRule="auto"/>
        <w:ind w:firstLine="709"/>
        <w:jc w:val="both"/>
        <w:rPr>
          <w:sz w:val="22"/>
          <w:szCs w:val="22"/>
        </w:rPr>
      </w:pPr>
      <w:r w:rsidRPr="00713277">
        <w:rPr>
          <w:bCs/>
          <w:sz w:val="22"/>
          <w:szCs w:val="22"/>
        </w:rPr>
        <w:t xml:space="preserve">11.20. </w:t>
      </w:r>
      <w:r w:rsidRPr="00713277">
        <w:rPr>
          <w:sz w:val="22"/>
          <w:szCs w:val="22"/>
        </w:rPr>
        <w:t>Муниципальное имущество, включённое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3277" w:rsidRPr="00713277" w:rsidRDefault="00713277" w:rsidP="00713277">
      <w:pPr>
        <w:spacing w:line="276" w:lineRule="auto"/>
        <w:ind w:firstLine="709"/>
        <w:jc w:val="both"/>
        <w:rPr>
          <w:bCs/>
          <w:sz w:val="22"/>
          <w:szCs w:val="22"/>
        </w:rPr>
      </w:pPr>
      <w:r w:rsidRPr="00713277">
        <w:rPr>
          <w:sz w:val="22"/>
          <w:szCs w:val="22"/>
        </w:rPr>
        <w:t xml:space="preserve">11.21. Субъекты предпринимательства, претендующие на получение в аренду имущества, </w:t>
      </w:r>
      <w:proofErr w:type="gramStart"/>
      <w:r w:rsidRPr="00713277">
        <w:rPr>
          <w:sz w:val="22"/>
          <w:szCs w:val="22"/>
        </w:rPr>
        <w:t>включенного  в</w:t>
      </w:r>
      <w:proofErr w:type="gramEnd"/>
      <w:r w:rsidRPr="00713277">
        <w:rPr>
          <w:sz w:val="22"/>
          <w:szCs w:val="22"/>
        </w:rPr>
        <w:t xml:space="preserve"> Перечень, должны относиться к категориям субъектов малого и среднего предпринимательства, учитываться в едином реестре субъектов малого и среднего предпринимательства (далее – Субъекты) и соответствовать условиям, установленным статьей 4 Федерального закона 209-ФЗ.</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11.22. Муниципальное имущество, включённое в Перечень, предоставляется </w:t>
      </w:r>
      <w:r w:rsidRPr="00713277">
        <w:rPr>
          <w:rStyle w:val="aff0"/>
          <w:rFonts w:ascii="Times New Roman" w:hAnsi="Times New Roman" w:cs="Times New Roman"/>
          <w:iCs/>
          <w:sz w:val="22"/>
          <w:szCs w:val="22"/>
        </w:rPr>
        <w:t>во владение и (или) в пользование на условиях аренды</w:t>
      </w:r>
      <w:r w:rsidRPr="00713277">
        <w:rPr>
          <w:rFonts w:ascii="Times New Roman" w:hAnsi="Times New Roman" w:cs="Times New Roman"/>
          <w:sz w:val="22"/>
          <w:szCs w:val="22"/>
        </w:rPr>
        <w:t xml:space="preserve"> Субъектам:  </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по результатам проведения торгов (конкурса или аукциона) на право заключения договора аренды в соответствии с требованиями действующего законодательства;</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lastRenderedPageBreak/>
        <w:t>- без проведения торгов в случае предоставления муниципальных преференций согласно действующего законодательства.</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11.23. Предоставление муниципального имущества в аренду осуществляется на основании:</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 протокола торгов (конкурса или аукциона) на право заключения договора аренды муниципального имущества в случае предоставления муниципального имущества в аренду на основании абзаца второго подпункта 11.22 пункта 11 </w:t>
      </w:r>
      <w:r w:rsidRPr="00713277">
        <w:rPr>
          <w:rFonts w:ascii="Times New Roman" w:hAnsi="Times New Roman" w:cs="Times New Roman"/>
          <w:color w:val="000000"/>
          <w:sz w:val="22"/>
          <w:szCs w:val="22"/>
        </w:rPr>
        <w:t>настоящего Положения</w:t>
      </w:r>
      <w:r w:rsidRPr="00713277">
        <w:rPr>
          <w:rFonts w:ascii="Times New Roman" w:hAnsi="Times New Roman" w:cs="Times New Roman"/>
          <w:sz w:val="22"/>
          <w:szCs w:val="22"/>
        </w:rPr>
        <w:t>, проведённых в соответствии с требованиями действующего законодательства;</w:t>
      </w:r>
    </w:p>
    <w:p w:rsidR="00713277" w:rsidRPr="00713277" w:rsidRDefault="00713277" w:rsidP="00713277">
      <w:pPr>
        <w:pStyle w:val="ConsPlusNormal"/>
        <w:spacing w:line="276" w:lineRule="auto"/>
        <w:ind w:firstLine="708"/>
        <w:jc w:val="both"/>
        <w:rPr>
          <w:rFonts w:ascii="Times New Roman" w:hAnsi="Times New Roman" w:cs="Times New Roman"/>
          <w:sz w:val="22"/>
          <w:szCs w:val="22"/>
        </w:rPr>
      </w:pPr>
      <w:r w:rsidRPr="00713277">
        <w:rPr>
          <w:rFonts w:ascii="Times New Roman" w:hAnsi="Times New Roman" w:cs="Times New Roman"/>
          <w:sz w:val="22"/>
          <w:szCs w:val="22"/>
        </w:rPr>
        <w:t xml:space="preserve">- постановления администрации поселения и согласия федерального антимонопольного органа в случаях, предусмотренных законодательством Российской Федерации, в случае предоставления муниципального имущества в аренду на основании абзаца </w:t>
      </w:r>
      <w:proofErr w:type="gramStart"/>
      <w:r w:rsidRPr="00713277">
        <w:rPr>
          <w:rFonts w:ascii="Times New Roman" w:hAnsi="Times New Roman" w:cs="Times New Roman"/>
          <w:sz w:val="22"/>
          <w:szCs w:val="22"/>
        </w:rPr>
        <w:t>третьего  подпункта</w:t>
      </w:r>
      <w:proofErr w:type="gramEnd"/>
      <w:r w:rsidRPr="00713277">
        <w:rPr>
          <w:rFonts w:ascii="Times New Roman" w:hAnsi="Times New Roman" w:cs="Times New Roman"/>
          <w:sz w:val="22"/>
          <w:szCs w:val="22"/>
        </w:rPr>
        <w:t xml:space="preserve"> 11.22 пункта 11  </w:t>
      </w:r>
      <w:r w:rsidRPr="00713277">
        <w:rPr>
          <w:rFonts w:ascii="Times New Roman" w:hAnsi="Times New Roman" w:cs="Times New Roman"/>
          <w:color w:val="000000"/>
          <w:sz w:val="22"/>
          <w:szCs w:val="22"/>
        </w:rPr>
        <w:t>настоящего Положения.</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11.24. Заявление о предоставлении муниципального имущества, включённого в Перечень, подается в администрацию поселения. В заявлении в обязательном порядке указываются срок аренды и целевое назначение испрашиваемого муниципального имущества.</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bookmarkStart w:id="1" w:name="P56"/>
      <w:bookmarkEnd w:id="1"/>
      <w:r w:rsidRPr="00713277">
        <w:rPr>
          <w:rFonts w:ascii="Times New Roman" w:hAnsi="Times New Roman" w:cs="Times New Roman"/>
          <w:sz w:val="22"/>
          <w:szCs w:val="22"/>
        </w:rPr>
        <w:t>11.25. К заявлению прилагаются следующие документы:</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 копии учредительных документов – для юридических лиц. </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документ, подтверждающий полномочия лица, подписавшего заявление;</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копия приказа (решения) или выписка из него о назначении руководителя (для юридического лица);</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копия паспорта – для индивидуального предпринимателя.</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В случае предоставления муниципальной преференции Субъектам, представляются нотариально заверенные копии требуемых документов. </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bookmarkStart w:id="2" w:name="P67"/>
      <w:bookmarkEnd w:id="2"/>
      <w:r w:rsidRPr="00713277">
        <w:rPr>
          <w:rFonts w:ascii="Times New Roman" w:hAnsi="Times New Roman" w:cs="Times New Roman"/>
          <w:sz w:val="22"/>
          <w:szCs w:val="22"/>
        </w:rPr>
        <w:t>11.26. Субъекты, заинтересованные в предоставлении муниципального имущества в виде муниципальных преференций, помимо документов, предусмотренных под</w:t>
      </w:r>
      <w:hyperlink w:anchor="P244" w:history="1">
        <w:r w:rsidRPr="00713277">
          <w:rPr>
            <w:rFonts w:ascii="Times New Roman" w:hAnsi="Times New Roman" w:cs="Times New Roman"/>
            <w:sz w:val="22"/>
            <w:szCs w:val="22"/>
          </w:rPr>
          <w:t xml:space="preserve">пунктом </w:t>
        </w:r>
      </w:hyperlink>
      <w:r w:rsidRPr="00713277">
        <w:rPr>
          <w:rFonts w:ascii="Times New Roman" w:hAnsi="Times New Roman" w:cs="Times New Roman"/>
          <w:sz w:val="22"/>
          <w:szCs w:val="22"/>
        </w:rPr>
        <w:t xml:space="preserve">11.25 пункта 11 </w:t>
      </w:r>
      <w:r w:rsidRPr="00713277">
        <w:rPr>
          <w:rFonts w:ascii="Times New Roman" w:hAnsi="Times New Roman" w:cs="Times New Roman"/>
          <w:color w:val="000000"/>
          <w:sz w:val="22"/>
          <w:szCs w:val="22"/>
        </w:rPr>
        <w:t>настоящего Положения</w:t>
      </w:r>
      <w:r w:rsidRPr="00713277">
        <w:rPr>
          <w:rFonts w:ascii="Times New Roman" w:hAnsi="Times New Roman" w:cs="Times New Roman"/>
          <w:sz w:val="22"/>
          <w:szCs w:val="22"/>
        </w:rPr>
        <w:t xml:space="preserve">, дополнительно представляют документы, предусмотренные </w:t>
      </w:r>
      <w:hyperlink r:id="rId13" w:history="1">
        <w:r w:rsidRPr="00713277">
          <w:rPr>
            <w:rFonts w:ascii="Times New Roman" w:hAnsi="Times New Roman" w:cs="Times New Roman"/>
            <w:sz w:val="22"/>
            <w:szCs w:val="22"/>
          </w:rPr>
          <w:t>пунктами 2</w:t>
        </w:r>
      </w:hyperlink>
      <w:r w:rsidRPr="00713277">
        <w:rPr>
          <w:rFonts w:ascii="Times New Roman" w:hAnsi="Times New Roman" w:cs="Times New Roman"/>
          <w:sz w:val="22"/>
          <w:szCs w:val="22"/>
        </w:rPr>
        <w:t xml:space="preserve"> - </w:t>
      </w:r>
      <w:hyperlink r:id="rId14" w:history="1">
        <w:r w:rsidRPr="00713277">
          <w:rPr>
            <w:rFonts w:ascii="Times New Roman" w:hAnsi="Times New Roman" w:cs="Times New Roman"/>
            <w:sz w:val="22"/>
            <w:szCs w:val="22"/>
          </w:rPr>
          <w:t>5 части 1 статьи 20</w:t>
        </w:r>
      </w:hyperlink>
      <w:r w:rsidRPr="00713277">
        <w:rPr>
          <w:rFonts w:ascii="Times New Roman" w:hAnsi="Times New Roman" w:cs="Times New Roman"/>
          <w:sz w:val="22"/>
          <w:szCs w:val="22"/>
        </w:rPr>
        <w:t xml:space="preserve"> Федерального закона от 26.07.2006 № 135-ФЗ  «О защите конкуренции» (далее -</w:t>
      </w:r>
      <w:r w:rsidRPr="00713277">
        <w:rPr>
          <w:rStyle w:val="aff0"/>
          <w:rFonts w:ascii="Times New Roman" w:hAnsi="Times New Roman" w:cs="Times New Roman"/>
          <w:iCs/>
          <w:sz w:val="22"/>
          <w:szCs w:val="22"/>
        </w:rPr>
        <w:t>Закон «О защите конкуренции»)</w:t>
      </w:r>
      <w:r w:rsidRPr="00713277">
        <w:rPr>
          <w:rFonts w:ascii="Times New Roman" w:hAnsi="Times New Roman" w:cs="Times New Roman"/>
          <w:sz w:val="22"/>
          <w:szCs w:val="22"/>
        </w:rPr>
        <w:t>.</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11.27. Администрация поселения отказывает в рассмотрении заявления, в случае если:</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лицо, заинтересованное в предоставлении в аренду муниципального имущества, не является Субъектом;</w:t>
      </w:r>
    </w:p>
    <w:p w:rsidR="00713277" w:rsidRPr="00713277" w:rsidRDefault="00713277" w:rsidP="00713277">
      <w:pPr>
        <w:spacing w:line="276" w:lineRule="auto"/>
        <w:ind w:firstLine="709"/>
        <w:jc w:val="both"/>
        <w:rPr>
          <w:bCs/>
          <w:sz w:val="22"/>
          <w:szCs w:val="22"/>
        </w:rPr>
      </w:pPr>
      <w:r w:rsidRPr="00713277">
        <w:rPr>
          <w:iCs/>
          <w:sz w:val="22"/>
          <w:szCs w:val="22"/>
        </w:rPr>
        <w:t xml:space="preserve">- </w:t>
      </w:r>
      <w:r w:rsidRPr="00713277">
        <w:rPr>
          <w:sz w:val="22"/>
          <w:szCs w:val="22"/>
        </w:rPr>
        <w:t xml:space="preserve">заявителем не соблюдены условия, указанные в подпункте 11.21 пункта 11 настоящего Положения, не представлены документы, предусмотренные </w:t>
      </w:r>
      <w:r w:rsidRPr="00713277">
        <w:rPr>
          <w:iCs/>
          <w:sz w:val="22"/>
          <w:szCs w:val="22"/>
        </w:rPr>
        <w:t xml:space="preserve">подпунктами 11.25, 11.26 </w:t>
      </w:r>
      <w:r w:rsidRPr="00713277">
        <w:rPr>
          <w:sz w:val="22"/>
          <w:szCs w:val="22"/>
        </w:rPr>
        <w:t xml:space="preserve">пункта 11 </w:t>
      </w:r>
      <w:r w:rsidRPr="00713277">
        <w:rPr>
          <w:color w:val="000000"/>
          <w:sz w:val="22"/>
          <w:szCs w:val="22"/>
        </w:rPr>
        <w:t>настоящего Положения</w:t>
      </w:r>
      <w:r w:rsidRPr="00713277">
        <w:rPr>
          <w:sz w:val="22"/>
          <w:szCs w:val="22"/>
        </w:rPr>
        <w:t>, а также выявлены несоответствия указанных документов действующему зако</w:t>
      </w:r>
      <w:r w:rsidRPr="00713277">
        <w:rPr>
          <w:sz w:val="22"/>
          <w:szCs w:val="22"/>
        </w:rPr>
        <w:softHyphen/>
        <w:t>нодательству</w:t>
      </w:r>
      <w:r w:rsidRPr="00713277">
        <w:rPr>
          <w:iCs/>
          <w:sz w:val="22"/>
          <w:szCs w:val="22"/>
        </w:rPr>
        <w:t>.</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11.28. Администрация поселения в течение тридцати дней со дня поступления заявления, в случае, если документы направлялись на согласование в антимонопольный орган, - в течение </w:t>
      </w:r>
      <w:proofErr w:type="gramStart"/>
      <w:r w:rsidRPr="00713277">
        <w:rPr>
          <w:rFonts w:ascii="Times New Roman" w:hAnsi="Times New Roman" w:cs="Times New Roman"/>
          <w:sz w:val="22"/>
          <w:szCs w:val="22"/>
        </w:rPr>
        <w:t>десяти  дней</w:t>
      </w:r>
      <w:proofErr w:type="gramEnd"/>
      <w:r w:rsidRPr="00713277">
        <w:rPr>
          <w:rFonts w:ascii="Times New Roman" w:hAnsi="Times New Roman" w:cs="Times New Roman"/>
          <w:sz w:val="22"/>
          <w:szCs w:val="22"/>
        </w:rPr>
        <w:t>, со  дня получения согласования антимонопольного органа, принимает одно из следующих решений:</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bookmarkStart w:id="3" w:name="P72"/>
      <w:bookmarkEnd w:id="3"/>
      <w:r w:rsidRPr="00713277">
        <w:rPr>
          <w:rFonts w:ascii="Times New Roman" w:hAnsi="Times New Roman" w:cs="Times New Roman"/>
          <w:sz w:val="22"/>
          <w:szCs w:val="22"/>
        </w:rPr>
        <w:t>- о предоставлении испрашиваемого муниципального имущества в аренду без проведения торгов;</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об отказе в предоставлении испрашиваемого муниципального имущества в аренду (с указанием мотивированных причин отказа).</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11.29. В пятидневный срок с момента принятия решения, оформленного постановлением администрации поселения, администрация поселения направляет заинтересованному Субъекту письменное извещение о принятом решении.</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xml:space="preserve">11.30. В случае принятия решения, предусмотренного абзацем вторым </w:t>
      </w:r>
      <w:hyperlink w:anchor="P72" w:history="1">
        <w:r w:rsidRPr="00713277">
          <w:rPr>
            <w:rFonts w:ascii="Times New Roman" w:hAnsi="Times New Roman" w:cs="Times New Roman"/>
            <w:sz w:val="22"/>
            <w:szCs w:val="22"/>
          </w:rPr>
          <w:t xml:space="preserve">подпункта 11.28 пункта 11 </w:t>
        </w:r>
      </w:hyperlink>
      <w:r w:rsidRPr="00713277">
        <w:rPr>
          <w:rFonts w:ascii="Times New Roman" w:hAnsi="Times New Roman" w:cs="Times New Roman"/>
          <w:color w:val="000000"/>
          <w:sz w:val="22"/>
          <w:szCs w:val="22"/>
        </w:rPr>
        <w:t>настоящего Положения</w:t>
      </w:r>
      <w:r w:rsidRPr="00713277">
        <w:rPr>
          <w:rFonts w:ascii="Times New Roman" w:hAnsi="Times New Roman" w:cs="Times New Roman"/>
          <w:sz w:val="22"/>
          <w:szCs w:val="22"/>
        </w:rPr>
        <w:t>, одновременно с правовым актом администрации поселения, администрация поселения направляет проект договора аренды Субъекту для подписания.</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11.31. Основания для отказа предоставления испрашиваемого муниципального имущества в аренду:</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на момент подачи обращения принято решение о передаче муниципального имущества по результатам проведения торгов;</w:t>
      </w:r>
    </w:p>
    <w:p w:rsidR="00713277" w:rsidRPr="00713277" w:rsidRDefault="00713277" w:rsidP="00713277">
      <w:pPr>
        <w:pStyle w:val="ConsPlusNormal"/>
        <w:spacing w:line="276" w:lineRule="auto"/>
        <w:ind w:firstLine="709"/>
        <w:jc w:val="both"/>
        <w:rPr>
          <w:rFonts w:ascii="Times New Roman" w:hAnsi="Times New Roman" w:cs="Times New Roman"/>
          <w:sz w:val="22"/>
          <w:szCs w:val="22"/>
        </w:rPr>
      </w:pPr>
      <w:r w:rsidRPr="00713277">
        <w:rPr>
          <w:rFonts w:ascii="Times New Roman" w:hAnsi="Times New Roman" w:cs="Times New Roman"/>
          <w:sz w:val="22"/>
          <w:szCs w:val="22"/>
        </w:rPr>
        <w:t>- имущество ранее предоставлено другому арендатору.</w:t>
      </w:r>
    </w:p>
    <w:p w:rsidR="00713277" w:rsidRPr="00971A04" w:rsidRDefault="00713277" w:rsidP="00713277">
      <w:pPr>
        <w:pStyle w:val="aff1"/>
        <w:spacing w:before="0" w:line="276" w:lineRule="auto"/>
        <w:ind w:left="0" w:firstLine="709"/>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11.32. Отказ в предоставлении муниципального имущества в аренду оформляется письменно на бланке администрации поселения, с указанием причины отказа.</w:t>
      </w:r>
    </w:p>
    <w:p w:rsidR="00713277" w:rsidRPr="00971A04" w:rsidRDefault="00713277" w:rsidP="00971A04">
      <w:pPr>
        <w:pStyle w:val="aff1"/>
        <w:spacing w:before="0" w:line="276" w:lineRule="auto"/>
        <w:ind w:left="0" w:firstLine="709"/>
        <w:rPr>
          <w:rFonts w:ascii="Times New Roman" w:hAnsi="Times New Roman"/>
          <w:bCs/>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11.33. Отказ в предоставлении в аренду помещений, включённых в Перечень, может быть обжалован Субъектами в порядке, предусмотренном действующим законодательством.</w:t>
      </w:r>
    </w:p>
    <w:p w:rsidR="00713277" w:rsidRPr="00971A04" w:rsidRDefault="00713277" w:rsidP="00971A04">
      <w:pPr>
        <w:spacing w:line="276" w:lineRule="auto"/>
        <w:jc w:val="center"/>
        <w:rPr>
          <w:sz w:val="22"/>
          <w:szCs w:val="22"/>
        </w:rPr>
      </w:pPr>
      <w:r w:rsidRPr="00971A04">
        <w:rPr>
          <w:sz w:val="22"/>
          <w:szCs w:val="22"/>
        </w:rPr>
        <w:lastRenderedPageBreak/>
        <w:t xml:space="preserve">12. </w:t>
      </w:r>
      <w:r w:rsidRPr="00971A04">
        <w:rPr>
          <w:rStyle w:val="aff0"/>
          <w:b w:val="0"/>
          <w:iCs/>
          <w:sz w:val="22"/>
          <w:szCs w:val="22"/>
        </w:rPr>
        <w:t xml:space="preserve">ПЕРЕДАЧА </w:t>
      </w:r>
      <w:proofErr w:type="gramStart"/>
      <w:r w:rsidRPr="00971A04">
        <w:rPr>
          <w:rStyle w:val="aff0"/>
          <w:b w:val="0"/>
          <w:iCs/>
          <w:sz w:val="22"/>
          <w:szCs w:val="22"/>
        </w:rPr>
        <w:t>МУНИЦИПАЛЬНОГО  ИМУЩЕСТВА</w:t>
      </w:r>
      <w:proofErr w:type="gramEnd"/>
      <w:r w:rsidRPr="00971A04">
        <w:rPr>
          <w:rStyle w:val="aff0"/>
          <w:b w:val="0"/>
          <w:iCs/>
          <w:sz w:val="22"/>
          <w:szCs w:val="22"/>
        </w:rPr>
        <w:t xml:space="preserve"> В СУБАРЕНДУ</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 xml:space="preserve">12.1. Арендатор не вправе без письменного согласия администрации поселения сдавать арендованное </w:t>
      </w:r>
      <w:proofErr w:type="gramStart"/>
      <w:r w:rsidRPr="00971A04">
        <w:rPr>
          <w:rStyle w:val="aff0"/>
          <w:rFonts w:ascii="Times New Roman" w:hAnsi="Times New Roman"/>
          <w:b w:val="0"/>
          <w:i w:val="0"/>
          <w:iCs w:val="0"/>
          <w:color w:val="auto"/>
          <w:sz w:val="22"/>
          <w:szCs w:val="22"/>
          <w:shd w:val="clear" w:color="auto" w:fill="auto"/>
        </w:rPr>
        <w:t>муниципальное  имущество</w:t>
      </w:r>
      <w:proofErr w:type="gramEnd"/>
      <w:r w:rsidRPr="00971A04">
        <w:rPr>
          <w:rStyle w:val="aff0"/>
          <w:rFonts w:ascii="Times New Roman" w:hAnsi="Times New Roman"/>
          <w:b w:val="0"/>
          <w:i w:val="0"/>
          <w:iCs w:val="0"/>
          <w:color w:val="auto"/>
          <w:sz w:val="22"/>
          <w:szCs w:val="22"/>
          <w:shd w:val="clear" w:color="auto" w:fill="auto"/>
        </w:rPr>
        <w:t xml:space="preserve"> в субаренду (поднаём).</w:t>
      </w:r>
    </w:p>
    <w:p w:rsidR="00713277" w:rsidRPr="00971A04" w:rsidRDefault="00713277" w:rsidP="00713277">
      <w:pPr>
        <w:pStyle w:val="ConsPlusNormal"/>
        <w:spacing w:line="276" w:lineRule="auto"/>
        <w:ind w:firstLine="567"/>
        <w:jc w:val="both"/>
        <w:rPr>
          <w:rFonts w:ascii="Times New Roman" w:hAnsi="Times New Roman" w:cs="Times New Roman"/>
          <w:sz w:val="22"/>
          <w:szCs w:val="22"/>
        </w:rPr>
      </w:pPr>
      <w:r w:rsidRPr="00971A04">
        <w:rPr>
          <w:rStyle w:val="aff0"/>
          <w:rFonts w:ascii="Times New Roman" w:hAnsi="Times New Roman" w:cs="Times New Roman"/>
          <w:b w:val="0"/>
          <w:iCs/>
          <w:sz w:val="22"/>
          <w:szCs w:val="22"/>
        </w:rPr>
        <w:t xml:space="preserve">Муниципальное имущество может быть предоставлено в субаренду </w:t>
      </w:r>
      <w:r w:rsidRPr="00971A04">
        <w:rPr>
          <w:rFonts w:ascii="Times New Roman" w:hAnsi="Times New Roman" w:cs="Times New Roman"/>
          <w:sz w:val="22"/>
          <w:szCs w:val="22"/>
        </w:rPr>
        <w:t xml:space="preserve">по результатам проведения торгов (конкурса или аукциона). </w:t>
      </w:r>
    </w:p>
    <w:p w:rsidR="00713277" w:rsidRPr="00971A04" w:rsidRDefault="00713277" w:rsidP="00713277">
      <w:pPr>
        <w:pStyle w:val="ConsPlusNormal"/>
        <w:spacing w:line="276" w:lineRule="auto"/>
        <w:ind w:firstLine="567"/>
        <w:jc w:val="both"/>
        <w:rPr>
          <w:rStyle w:val="aff0"/>
          <w:rFonts w:ascii="Times New Roman" w:hAnsi="Times New Roman" w:cs="Times New Roman"/>
          <w:b w:val="0"/>
          <w:bCs w:val="0"/>
          <w:iCs/>
          <w:sz w:val="22"/>
          <w:szCs w:val="22"/>
        </w:rPr>
      </w:pPr>
      <w:r w:rsidRPr="00971A04">
        <w:rPr>
          <w:rStyle w:val="aff0"/>
          <w:rFonts w:ascii="Times New Roman" w:hAnsi="Times New Roman" w:cs="Times New Roman"/>
          <w:b w:val="0"/>
          <w:iCs/>
          <w:sz w:val="22"/>
          <w:szCs w:val="22"/>
        </w:rPr>
        <w:t>Муниципальное имущество может быть предоставлено в субаренду без проведения торгов в соответствии с пунктом 16 части 1 статьи 17.1 Закона «О защите конкуренции».</w:t>
      </w:r>
    </w:p>
    <w:p w:rsidR="00713277" w:rsidRPr="00971A04" w:rsidRDefault="00713277" w:rsidP="00713277">
      <w:pPr>
        <w:spacing w:line="276" w:lineRule="auto"/>
        <w:ind w:firstLine="567"/>
        <w:jc w:val="both"/>
        <w:rPr>
          <w:sz w:val="22"/>
          <w:szCs w:val="22"/>
        </w:rPr>
      </w:pPr>
      <w:r w:rsidRPr="00971A04">
        <w:rPr>
          <w:sz w:val="22"/>
          <w:szCs w:val="22"/>
        </w:rPr>
        <w:t>Согласие на передачу муниципального имущества в субаренду оформляется постановлением администрации поселения.</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12.2.</w:t>
      </w:r>
      <w:r w:rsidRPr="00971A04">
        <w:rPr>
          <w:rFonts w:ascii="Times New Roman" w:hAnsi="Times New Roman"/>
          <w:i w:val="0"/>
          <w:color w:val="auto"/>
          <w:sz w:val="22"/>
          <w:szCs w:val="22"/>
        </w:rPr>
        <w:t xml:space="preserve"> Для получения согласия на </w:t>
      </w:r>
      <w:r w:rsidRPr="00971A04">
        <w:rPr>
          <w:rFonts w:ascii="Times New Roman" w:hAnsi="Times New Roman"/>
          <w:i w:val="0"/>
          <w:sz w:val="22"/>
          <w:szCs w:val="22"/>
        </w:rPr>
        <w:t xml:space="preserve">передачу муниципального имущества </w:t>
      </w:r>
      <w:r w:rsidRPr="00971A04">
        <w:rPr>
          <w:rFonts w:ascii="Times New Roman" w:hAnsi="Times New Roman"/>
          <w:i w:val="0"/>
          <w:color w:val="auto"/>
          <w:sz w:val="22"/>
          <w:szCs w:val="22"/>
        </w:rPr>
        <w:t>в субаренду арендатор письменно обращается в администрацию поселения с заявлением о согласовании субаренды, с указанием цели использования муниципального имущества.</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12.3. Рассмотрение заявления, принятие решения по нему производится в течение тридцати дней со дня регистрации заявления.</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12.4. В случае заключения договора субаренды, ответственным по договору перед администрацией поселения остается арендатор.</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12.5. Договор субаренды не может быть заключён на срок, превышающий срок действия договора аренды.</w:t>
      </w:r>
    </w:p>
    <w:p w:rsidR="00713277" w:rsidRPr="00971A04" w:rsidRDefault="00713277" w:rsidP="00713277">
      <w:pPr>
        <w:pStyle w:val="aff1"/>
        <w:spacing w:before="0" w:line="276" w:lineRule="auto"/>
        <w:ind w:left="0" w:firstLine="567"/>
        <w:rPr>
          <w:rStyle w:val="aff0"/>
          <w:rFonts w:ascii="Times New Roman" w:hAnsi="Times New Roman"/>
          <w:b w:val="0"/>
          <w:bCs w:val="0"/>
          <w:i w:val="0"/>
          <w:iCs w:val="0"/>
          <w:color w:val="auto"/>
          <w:sz w:val="22"/>
          <w:szCs w:val="22"/>
          <w:shd w:val="clear" w:color="auto" w:fill="auto"/>
        </w:rPr>
      </w:pPr>
      <w:r w:rsidRPr="00971A04">
        <w:rPr>
          <w:rStyle w:val="aff0"/>
          <w:rFonts w:ascii="Times New Roman" w:hAnsi="Times New Roman"/>
          <w:b w:val="0"/>
          <w:i w:val="0"/>
          <w:iCs w:val="0"/>
          <w:color w:val="auto"/>
          <w:sz w:val="22"/>
          <w:szCs w:val="22"/>
          <w:shd w:val="clear" w:color="auto" w:fill="auto"/>
        </w:rPr>
        <w:t>12.6. Досрочное расторжение договора аренды влечёт прекращение заключённого в соответствии с ним договора субаренды.</w:t>
      </w:r>
    </w:p>
    <w:p w:rsidR="00713277" w:rsidRPr="00971A04" w:rsidRDefault="00713277" w:rsidP="00971A04">
      <w:pPr>
        <w:spacing w:line="276" w:lineRule="auto"/>
        <w:ind w:firstLine="567"/>
        <w:jc w:val="both"/>
        <w:rPr>
          <w:rStyle w:val="aff0"/>
          <w:b w:val="0"/>
          <w:iCs/>
          <w:color w:val="auto"/>
          <w:sz w:val="22"/>
          <w:szCs w:val="22"/>
        </w:rPr>
      </w:pPr>
      <w:r w:rsidRPr="00971A04">
        <w:rPr>
          <w:rStyle w:val="aff0"/>
          <w:b w:val="0"/>
          <w:iCs/>
          <w:sz w:val="22"/>
          <w:szCs w:val="22"/>
        </w:rPr>
        <w:t>12.7. В случае наличия у арендатора задолженности по арендной плате за последние два квартала, предшествующие обращению, администрация поселения дает отказ на согласование передачи муниципального имущества в субаренду.</w:t>
      </w:r>
    </w:p>
    <w:p w:rsidR="00713277" w:rsidRPr="00971A04" w:rsidRDefault="00713277" w:rsidP="00971A04">
      <w:pPr>
        <w:spacing w:line="276" w:lineRule="auto"/>
        <w:jc w:val="center"/>
        <w:rPr>
          <w:sz w:val="22"/>
          <w:szCs w:val="22"/>
        </w:rPr>
      </w:pPr>
      <w:r w:rsidRPr="00971A04">
        <w:rPr>
          <w:sz w:val="22"/>
          <w:szCs w:val="22"/>
        </w:rPr>
        <w:t>1</w:t>
      </w:r>
      <w:r w:rsidR="00971A04">
        <w:rPr>
          <w:sz w:val="22"/>
          <w:szCs w:val="22"/>
        </w:rPr>
        <w:t>3. БЕЗВОЗМЕЗДНОЕ ПОЛЬЗОВАНИЕ</w:t>
      </w:r>
    </w:p>
    <w:p w:rsidR="00713277" w:rsidRPr="00713277" w:rsidRDefault="00713277" w:rsidP="00713277">
      <w:pPr>
        <w:spacing w:line="276" w:lineRule="auto"/>
        <w:jc w:val="both"/>
        <w:rPr>
          <w:sz w:val="22"/>
          <w:szCs w:val="22"/>
        </w:rPr>
      </w:pPr>
      <w:r w:rsidRPr="00971A04">
        <w:rPr>
          <w:sz w:val="22"/>
          <w:szCs w:val="22"/>
        </w:rPr>
        <w:tab/>
        <w:t xml:space="preserve">13.1. Муниципальное имущество может предоставляться в безвозмездное пользование физическим, юридическим лицам, </w:t>
      </w:r>
      <w:r w:rsidRPr="00971A04">
        <w:rPr>
          <w:rStyle w:val="aff0"/>
          <w:b w:val="0"/>
          <w:iCs/>
          <w:sz w:val="22"/>
          <w:szCs w:val="22"/>
        </w:rPr>
        <w:t>органам государственной власти Российско</w:t>
      </w:r>
      <w:r w:rsidRPr="00713277">
        <w:rPr>
          <w:rStyle w:val="aff0"/>
          <w:iCs/>
          <w:sz w:val="22"/>
          <w:szCs w:val="22"/>
        </w:rPr>
        <w:t xml:space="preserve">й Федерации, органам государственной власти субъекта Российской Федерации и органам местного самоуправления иных муниципальных образований </w:t>
      </w:r>
      <w:r w:rsidRPr="00713277">
        <w:rPr>
          <w:sz w:val="22"/>
          <w:szCs w:val="22"/>
        </w:rPr>
        <w:t xml:space="preserve">в соответствии с </w:t>
      </w:r>
      <w:proofErr w:type="gramStart"/>
      <w:r w:rsidRPr="00713277">
        <w:rPr>
          <w:sz w:val="22"/>
          <w:szCs w:val="22"/>
        </w:rPr>
        <w:t>требованиями  действующего</w:t>
      </w:r>
      <w:proofErr w:type="gramEnd"/>
      <w:r w:rsidRPr="00713277">
        <w:rPr>
          <w:sz w:val="22"/>
          <w:szCs w:val="22"/>
        </w:rPr>
        <w:t xml:space="preserve"> законодательства.  </w:t>
      </w:r>
    </w:p>
    <w:p w:rsidR="00713277" w:rsidRPr="00713277" w:rsidRDefault="00713277" w:rsidP="00713277">
      <w:pPr>
        <w:spacing w:line="276" w:lineRule="auto"/>
        <w:ind w:firstLine="709"/>
        <w:jc w:val="both"/>
        <w:rPr>
          <w:sz w:val="22"/>
          <w:szCs w:val="22"/>
        </w:rPr>
      </w:pPr>
      <w:r w:rsidRPr="00713277">
        <w:rPr>
          <w:sz w:val="22"/>
          <w:szCs w:val="22"/>
        </w:rPr>
        <w:t>Муниципальное имущество религиозного назначения может предоставляться в безвозмездное пользование религиозным организациям в порядке, предусмотренным действующим законодательством.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 В безвозмездное пользование может предоставляться муниципальное имущество (включая здания, нежилые помещения), используемое на законных основаниях общественными объединениями инвалидов и организациями, которые созданы общероссийскими общественными объединениями инвалидов, в порядке и на срок, установленные действующим законодательством</w:t>
      </w:r>
      <w:r w:rsidRPr="00713277">
        <w:rPr>
          <w:sz w:val="22"/>
          <w:szCs w:val="22"/>
        </w:rPr>
        <w:tab/>
      </w:r>
    </w:p>
    <w:p w:rsidR="00713277" w:rsidRPr="00713277" w:rsidRDefault="00713277" w:rsidP="00713277">
      <w:pPr>
        <w:spacing w:line="276" w:lineRule="auto"/>
        <w:jc w:val="both"/>
        <w:rPr>
          <w:sz w:val="22"/>
          <w:szCs w:val="22"/>
        </w:rPr>
      </w:pPr>
      <w:r w:rsidRPr="00713277">
        <w:rPr>
          <w:sz w:val="22"/>
          <w:szCs w:val="22"/>
        </w:rPr>
        <w:tab/>
        <w:t>13.2. Договоры безвозмездного пользования заключаются администрацией поселения на основании постановления администрации поселения.</w:t>
      </w:r>
    </w:p>
    <w:p w:rsidR="00713277" w:rsidRPr="00713277" w:rsidRDefault="00713277" w:rsidP="00713277">
      <w:pPr>
        <w:spacing w:line="276" w:lineRule="auto"/>
        <w:jc w:val="both"/>
        <w:rPr>
          <w:sz w:val="22"/>
          <w:szCs w:val="22"/>
        </w:rPr>
      </w:pPr>
      <w:r w:rsidRPr="00713277">
        <w:rPr>
          <w:sz w:val="22"/>
          <w:szCs w:val="22"/>
        </w:rPr>
        <w:tab/>
        <w:t>13.3. Заключение договоров безвозмездного пользования (в том числе закрепленного на праве хозяйственного ведения и оперативного управления за муниципальными предприятиями, учреждениями)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713277" w:rsidRPr="00713277" w:rsidRDefault="00713277" w:rsidP="00713277">
      <w:pPr>
        <w:spacing w:line="276" w:lineRule="auto"/>
        <w:ind w:firstLine="540"/>
        <w:jc w:val="both"/>
        <w:rPr>
          <w:sz w:val="22"/>
          <w:szCs w:val="22"/>
        </w:rPr>
      </w:pPr>
      <w:r w:rsidRPr="00713277">
        <w:rPr>
          <w:sz w:val="22"/>
          <w:szCs w:val="22"/>
        </w:rPr>
        <w:tab/>
        <w:t xml:space="preserve">13.4. Для заключения договора безвозмездного </w:t>
      </w:r>
      <w:proofErr w:type="gramStart"/>
      <w:r w:rsidRPr="00713277">
        <w:rPr>
          <w:sz w:val="22"/>
          <w:szCs w:val="22"/>
        </w:rPr>
        <w:t>пользования  без</w:t>
      </w:r>
      <w:proofErr w:type="gramEnd"/>
      <w:r w:rsidRPr="00713277">
        <w:rPr>
          <w:sz w:val="22"/>
          <w:szCs w:val="22"/>
        </w:rPr>
        <w:t xml:space="preserve"> проведения конкурса или аукциона в случаях,  предусмотренных действующим законодательством, заявители предоставляют в администрацию поселения следующие  документы:</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заявление о предоставлении муниципального имущества в безвозмездное пользование   в свободной форме (для юридических лиц - на официальном бланке);</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копии учредительных документов (для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паспорта (для физического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приказа (решения) или выписку из него о назначении руководителя (для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копию лицензии при осуществлении деятельности, подлежащей лицензированию (для юридического лица);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нотариально заверенную доверенность (в случае, если заявление о предоставлении муниципального имущества в безвозмездное подаётся от имени физического лица его представителем);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lastRenderedPageBreak/>
        <w:t xml:space="preserve">- доверенность, подписанная уполномоченным лицом юридического лица </w:t>
      </w:r>
    </w:p>
    <w:p w:rsidR="00713277" w:rsidRPr="00713277" w:rsidRDefault="00713277" w:rsidP="00713277">
      <w:pPr>
        <w:autoSpaceDE w:val="0"/>
        <w:autoSpaceDN w:val="0"/>
        <w:adjustRightInd w:val="0"/>
        <w:spacing w:line="276" w:lineRule="auto"/>
        <w:jc w:val="both"/>
        <w:rPr>
          <w:sz w:val="22"/>
          <w:szCs w:val="22"/>
        </w:rPr>
      </w:pPr>
      <w:r w:rsidRPr="00713277">
        <w:rPr>
          <w:sz w:val="22"/>
          <w:szCs w:val="22"/>
        </w:rPr>
        <w:t>(в случае, если заявление о предоставлении муниципального имущества в безвозмездное пользование подаётся от имени юридического лица его представителем).</w:t>
      </w:r>
    </w:p>
    <w:p w:rsidR="00713277" w:rsidRPr="00713277" w:rsidRDefault="00713277" w:rsidP="00713277">
      <w:pPr>
        <w:autoSpaceDE w:val="0"/>
        <w:autoSpaceDN w:val="0"/>
        <w:adjustRightInd w:val="0"/>
        <w:spacing w:line="276" w:lineRule="auto"/>
        <w:ind w:firstLine="540"/>
        <w:jc w:val="both"/>
        <w:rPr>
          <w:sz w:val="22"/>
          <w:szCs w:val="22"/>
          <w:lang w:eastAsia="en-US"/>
        </w:rPr>
      </w:pPr>
      <w:r w:rsidRPr="00713277">
        <w:rPr>
          <w:sz w:val="22"/>
          <w:szCs w:val="22"/>
          <w:lang w:eastAsia="en-US"/>
        </w:rPr>
        <w:t xml:space="preserve">Документы, предоставляемые в рамках межведомственного информационного взаимодействия: </w:t>
      </w:r>
    </w:p>
    <w:p w:rsidR="00713277" w:rsidRPr="00713277" w:rsidRDefault="00713277" w:rsidP="00713277">
      <w:pPr>
        <w:autoSpaceDE w:val="0"/>
        <w:autoSpaceDN w:val="0"/>
        <w:adjustRightInd w:val="0"/>
        <w:spacing w:line="276" w:lineRule="auto"/>
        <w:ind w:firstLine="708"/>
        <w:jc w:val="both"/>
        <w:rPr>
          <w:sz w:val="22"/>
          <w:szCs w:val="22"/>
        </w:rPr>
      </w:pPr>
      <w:r w:rsidRPr="00713277">
        <w:rPr>
          <w:sz w:val="22"/>
          <w:szCs w:val="22"/>
        </w:rPr>
        <w:t>- выписка из Единого государственного реестра индивидуальных предпринимателей;</w:t>
      </w:r>
    </w:p>
    <w:p w:rsidR="00713277" w:rsidRPr="00713277" w:rsidRDefault="00713277" w:rsidP="00713277">
      <w:pPr>
        <w:autoSpaceDE w:val="0"/>
        <w:autoSpaceDN w:val="0"/>
        <w:adjustRightInd w:val="0"/>
        <w:spacing w:line="276" w:lineRule="auto"/>
        <w:ind w:firstLine="708"/>
        <w:jc w:val="both"/>
        <w:rPr>
          <w:sz w:val="22"/>
          <w:szCs w:val="22"/>
        </w:rPr>
      </w:pPr>
      <w:r w:rsidRPr="00713277">
        <w:rPr>
          <w:sz w:val="22"/>
          <w:szCs w:val="22"/>
        </w:rPr>
        <w:t>- выписка из единого государственного реестра юридических лиц.</w:t>
      </w:r>
    </w:p>
    <w:p w:rsidR="00713277" w:rsidRPr="00713277" w:rsidRDefault="00713277" w:rsidP="00713277">
      <w:pPr>
        <w:spacing w:line="276" w:lineRule="auto"/>
        <w:jc w:val="both"/>
        <w:rPr>
          <w:sz w:val="22"/>
          <w:szCs w:val="22"/>
        </w:rPr>
      </w:pPr>
      <w:r w:rsidRPr="00713277">
        <w:rPr>
          <w:sz w:val="22"/>
          <w:szCs w:val="22"/>
          <w:lang w:eastAsia="en-US"/>
        </w:rPr>
        <w:t xml:space="preserve">        Документы, указанные в десятом, одиннадцатом абзацах настоящего подпункта, могут быть предоставлены заявителем по собственной инициативе.</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ab/>
        <w:t xml:space="preserve">13.5. Администрация поселения, в течение пятнадцати дней, со дня получения документов, указанных в </w:t>
      </w:r>
      <w:r w:rsidRPr="00713277">
        <w:rPr>
          <w:color w:val="000000"/>
          <w:sz w:val="22"/>
          <w:szCs w:val="22"/>
        </w:rPr>
        <w:t>под</w:t>
      </w:r>
      <w:hyperlink r:id="rId15" w:history="1">
        <w:r w:rsidRPr="00713277">
          <w:rPr>
            <w:color w:val="000000"/>
            <w:sz w:val="22"/>
            <w:szCs w:val="22"/>
          </w:rPr>
          <w:t xml:space="preserve">пункте </w:t>
        </w:r>
      </w:hyperlink>
      <w:r w:rsidRPr="00713277">
        <w:rPr>
          <w:color w:val="000000"/>
          <w:sz w:val="22"/>
          <w:szCs w:val="22"/>
        </w:rPr>
        <w:t xml:space="preserve">13.4 пункта 13 настоящего Положения, </w:t>
      </w:r>
      <w:r w:rsidRPr="00713277">
        <w:rPr>
          <w:sz w:val="22"/>
          <w:szCs w:val="22"/>
        </w:rPr>
        <w:t>рассматривает их и обеспечивает издание постановления администрации поселения о предоставлении (об отказе) муниципального имущества в безвозмездное пользование.</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13.6. Администрация поселения не позднее пятнадцати дней со дня издания постановления администрации поселения обеспечивает заключение договора безвозмездного пользования муниципального имущества.</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 xml:space="preserve">13.7. В случае предоставления заявителем неполного перечня документов, указанных в </w:t>
      </w:r>
      <w:r w:rsidRPr="00713277">
        <w:rPr>
          <w:color w:val="000000"/>
          <w:sz w:val="22"/>
          <w:szCs w:val="22"/>
        </w:rPr>
        <w:t>под</w:t>
      </w:r>
      <w:hyperlink r:id="rId16" w:history="1">
        <w:r w:rsidRPr="00713277">
          <w:rPr>
            <w:color w:val="000000"/>
            <w:sz w:val="22"/>
            <w:szCs w:val="22"/>
          </w:rPr>
          <w:t xml:space="preserve">пункте </w:t>
        </w:r>
      </w:hyperlink>
      <w:r w:rsidRPr="00713277">
        <w:rPr>
          <w:color w:val="000000"/>
          <w:sz w:val="22"/>
          <w:szCs w:val="22"/>
        </w:rPr>
        <w:t>13.4 пункта 13 настоящего Положения</w:t>
      </w:r>
      <w:r w:rsidRPr="00713277">
        <w:rPr>
          <w:sz w:val="22"/>
          <w:szCs w:val="22"/>
        </w:rPr>
        <w:t xml:space="preserve">, а также выявления несоответствия указанных документов действующему законодательству, не позднее тридцати  дней,  со дня получения заявления  о предоставлении муниципального имущества в безвозмездное пользование, заявителю направляется мотивированный отказ в предоставлении муниципального имущества в безвозмездное пользование. </w:t>
      </w:r>
    </w:p>
    <w:p w:rsidR="00713277" w:rsidRPr="00713277" w:rsidRDefault="00713277" w:rsidP="00713277">
      <w:pPr>
        <w:spacing w:line="276" w:lineRule="auto"/>
        <w:jc w:val="both"/>
        <w:rPr>
          <w:sz w:val="22"/>
          <w:szCs w:val="22"/>
        </w:rPr>
      </w:pPr>
      <w:r w:rsidRPr="00713277">
        <w:rPr>
          <w:sz w:val="22"/>
          <w:szCs w:val="22"/>
        </w:rPr>
        <w:tab/>
        <w:t>13.8. При заключении договоров безвозмездного пользования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в соответствии с требованиями действующего законодательства.</w:t>
      </w:r>
    </w:p>
    <w:p w:rsidR="00713277" w:rsidRPr="00713277" w:rsidRDefault="00713277" w:rsidP="00713277">
      <w:pPr>
        <w:spacing w:line="276" w:lineRule="auto"/>
        <w:jc w:val="both"/>
        <w:rPr>
          <w:sz w:val="22"/>
          <w:szCs w:val="22"/>
        </w:rPr>
      </w:pPr>
      <w:r w:rsidRPr="00713277">
        <w:rPr>
          <w:sz w:val="22"/>
          <w:szCs w:val="22"/>
        </w:rPr>
        <w:tab/>
        <w:t>13.9. Подготовка конкурса или аукциона на право заключения договоров безвозмездного пользования осуществляется администрацией поселения в соответствии с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13.10. Проведение конкурса, аукциона на право заключения договора безвозмездного пользования осуществляется комиссией, указанной в подпункте      11.10</w:t>
      </w:r>
      <w:r w:rsidRPr="00713277">
        <w:rPr>
          <w:color w:val="000000"/>
          <w:sz w:val="22"/>
          <w:szCs w:val="22"/>
        </w:rPr>
        <w:t xml:space="preserve"> пункта 11</w:t>
      </w:r>
      <w:r w:rsidRPr="00713277">
        <w:rPr>
          <w:sz w:val="22"/>
          <w:szCs w:val="22"/>
        </w:rPr>
        <w:t xml:space="preserve"> настоящего Положения.</w:t>
      </w:r>
    </w:p>
    <w:p w:rsidR="00713277" w:rsidRPr="00713277" w:rsidRDefault="00713277" w:rsidP="00713277">
      <w:pPr>
        <w:spacing w:line="276" w:lineRule="auto"/>
        <w:jc w:val="both"/>
        <w:rPr>
          <w:sz w:val="22"/>
          <w:szCs w:val="22"/>
        </w:rPr>
      </w:pPr>
      <w:r w:rsidRPr="00713277">
        <w:rPr>
          <w:sz w:val="22"/>
          <w:szCs w:val="22"/>
        </w:rPr>
        <w:tab/>
        <w:t>13.11. По итогам проведения торгов администрация поселения обеспечивает заключение договора безвозмездного пользования муниципальным имуществом с победителем торгов в порядке и сроки, установленные действующим законодательством.</w:t>
      </w:r>
      <w:r w:rsidRPr="00713277">
        <w:rPr>
          <w:sz w:val="22"/>
          <w:szCs w:val="22"/>
        </w:rPr>
        <w:tab/>
        <w:t xml:space="preserve"> </w:t>
      </w:r>
    </w:p>
    <w:p w:rsidR="00713277" w:rsidRPr="00713277" w:rsidRDefault="00713277" w:rsidP="00713277">
      <w:pPr>
        <w:spacing w:line="276" w:lineRule="auto"/>
        <w:ind w:firstLine="540"/>
        <w:jc w:val="both"/>
        <w:rPr>
          <w:sz w:val="22"/>
          <w:szCs w:val="22"/>
        </w:rPr>
      </w:pPr>
      <w:r w:rsidRPr="00713277">
        <w:rPr>
          <w:sz w:val="22"/>
          <w:szCs w:val="22"/>
        </w:rPr>
        <w:t xml:space="preserve">   13.12. Безвозмездное пользование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Организация и проведение конкурсов или аукционов на право заключения договоров безвозмездного пользования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Безвозмездное пользование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безвозмездного пользования, где ссудодателем выступает соответствующее муниципальное предприятие, учреждение.</w:t>
      </w:r>
    </w:p>
    <w:p w:rsidR="00713277" w:rsidRPr="00713277" w:rsidRDefault="00713277" w:rsidP="00713277">
      <w:pPr>
        <w:spacing w:line="276" w:lineRule="auto"/>
        <w:ind w:firstLine="540"/>
        <w:jc w:val="both"/>
        <w:rPr>
          <w:sz w:val="22"/>
          <w:szCs w:val="22"/>
        </w:rPr>
      </w:pPr>
      <w:r w:rsidRPr="00713277">
        <w:rPr>
          <w:sz w:val="22"/>
          <w:szCs w:val="22"/>
        </w:rPr>
        <w:t xml:space="preserve">13.13. При заключении договора безвозмездного пользования без проведения конкурса, аукциона, данный договор заключается на срок, предусмотренный действующим законодательством. </w:t>
      </w:r>
    </w:p>
    <w:p w:rsidR="00713277" w:rsidRPr="00713277" w:rsidRDefault="00713277" w:rsidP="00713277">
      <w:pPr>
        <w:spacing w:line="276" w:lineRule="auto"/>
        <w:ind w:firstLine="708"/>
        <w:jc w:val="both"/>
        <w:rPr>
          <w:sz w:val="22"/>
          <w:szCs w:val="22"/>
        </w:rPr>
      </w:pPr>
      <w:r w:rsidRPr="00713277">
        <w:rPr>
          <w:sz w:val="22"/>
          <w:szCs w:val="22"/>
        </w:rPr>
        <w:t xml:space="preserve">В случаях, когда деятельность юридического лица подлежит лицензированию, договор заключается на срок в соответствии с действующим законодательством. </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t>13.14. Примерная форма договора безвозмездного пользования муниципального имущества утверждается постановлением администрации поселения.</w:t>
      </w:r>
    </w:p>
    <w:p w:rsidR="00713277" w:rsidRPr="00713277" w:rsidRDefault="00713277" w:rsidP="00713277">
      <w:pPr>
        <w:shd w:val="clear" w:color="auto" w:fill="FFFFFF"/>
        <w:tabs>
          <w:tab w:val="left" w:pos="1056"/>
        </w:tabs>
        <w:spacing w:line="276" w:lineRule="auto"/>
        <w:ind w:left="106" w:firstLine="547"/>
        <w:jc w:val="both"/>
        <w:rPr>
          <w:sz w:val="22"/>
          <w:szCs w:val="22"/>
        </w:rPr>
      </w:pPr>
      <w:r w:rsidRPr="00713277">
        <w:rPr>
          <w:sz w:val="22"/>
          <w:szCs w:val="22"/>
        </w:rPr>
        <w:t>13.15.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действующим законодательством или договором.</w:t>
      </w:r>
    </w:p>
    <w:p w:rsidR="00713277" w:rsidRPr="00713277" w:rsidRDefault="00713277" w:rsidP="00713277">
      <w:pPr>
        <w:shd w:val="clear" w:color="auto" w:fill="FFFFFF"/>
        <w:tabs>
          <w:tab w:val="left" w:pos="1142"/>
        </w:tabs>
        <w:spacing w:line="276" w:lineRule="auto"/>
        <w:ind w:left="125" w:firstLine="547"/>
        <w:jc w:val="both"/>
        <w:rPr>
          <w:sz w:val="22"/>
          <w:szCs w:val="22"/>
        </w:rPr>
      </w:pPr>
      <w:r w:rsidRPr="00713277">
        <w:rPr>
          <w:sz w:val="22"/>
          <w:szCs w:val="22"/>
        </w:rPr>
        <w:lastRenderedPageBreak/>
        <w:t xml:space="preserve"> 13.16. Ссудополучатель несет расходы по коммунальному и эксплуатационному обслуживанию полученного в безвозмездное пользование муниципального имущества, путем заключения в установленный договором срок договоров на коммунальное и эксплуатационное обслуживание, а также производит текущий ремонт за счет собственных средств.</w:t>
      </w:r>
    </w:p>
    <w:p w:rsidR="00713277" w:rsidRPr="00713277" w:rsidRDefault="00713277" w:rsidP="00713277">
      <w:pPr>
        <w:shd w:val="clear" w:color="auto" w:fill="FFFFFF"/>
        <w:tabs>
          <w:tab w:val="left" w:pos="1315"/>
        </w:tabs>
        <w:spacing w:line="276" w:lineRule="auto"/>
        <w:ind w:left="154" w:firstLine="566"/>
        <w:jc w:val="both"/>
        <w:rPr>
          <w:sz w:val="22"/>
          <w:szCs w:val="22"/>
        </w:rPr>
      </w:pPr>
      <w:r w:rsidRPr="00713277">
        <w:rPr>
          <w:sz w:val="22"/>
          <w:szCs w:val="22"/>
        </w:rPr>
        <w:t>13.17. Назначение, соответствии с которым должно использоваться муниципальное имущество, определяется условиями договора безвозмездного пользования.</w:t>
      </w:r>
    </w:p>
    <w:p w:rsidR="00713277" w:rsidRPr="00713277" w:rsidRDefault="00713277" w:rsidP="00971A04">
      <w:pPr>
        <w:shd w:val="clear" w:color="auto" w:fill="FFFFFF"/>
        <w:tabs>
          <w:tab w:val="left" w:pos="1315"/>
        </w:tabs>
        <w:spacing w:line="276" w:lineRule="auto"/>
        <w:ind w:left="154" w:firstLine="566"/>
        <w:jc w:val="both"/>
        <w:rPr>
          <w:sz w:val="22"/>
          <w:szCs w:val="22"/>
        </w:rPr>
      </w:pPr>
      <w:r w:rsidRPr="00713277">
        <w:rPr>
          <w:sz w:val="22"/>
          <w:szCs w:val="22"/>
        </w:rPr>
        <w:t>13.18. Контроль за использованием муниципального имущества, переданного в безвозмездное пользовани</w:t>
      </w:r>
      <w:r w:rsidR="00971A04">
        <w:rPr>
          <w:sz w:val="22"/>
          <w:szCs w:val="22"/>
        </w:rPr>
        <w:t>е, осуществляется ссудодателем.</w:t>
      </w:r>
    </w:p>
    <w:p w:rsidR="00713277" w:rsidRPr="00971A04" w:rsidRDefault="00713277" w:rsidP="00971A04">
      <w:pPr>
        <w:spacing w:line="276" w:lineRule="auto"/>
        <w:jc w:val="center"/>
        <w:rPr>
          <w:b/>
          <w:sz w:val="22"/>
          <w:szCs w:val="22"/>
        </w:rPr>
      </w:pPr>
      <w:r w:rsidRPr="00713277">
        <w:rPr>
          <w:b/>
          <w:sz w:val="22"/>
          <w:szCs w:val="22"/>
        </w:rPr>
        <w:t>14. ПОРЯДОК ПЕРЕДАЧИ М</w:t>
      </w:r>
      <w:r w:rsidR="00971A04">
        <w:rPr>
          <w:b/>
          <w:sz w:val="22"/>
          <w:szCs w:val="22"/>
        </w:rPr>
        <w:t>УНИЦИПАЛЬНОГО ИМУЩЕСТВА В ЗАЛОГ</w:t>
      </w:r>
    </w:p>
    <w:p w:rsidR="00713277" w:rsidRPr="00713277" w:rsidRDefault="00713277" w:rsidP="00713277">
      <w:pPr>
        <w:spacing w:line="276" w:lineRule="auto"/>
        <w:jc w:val="both"/>
        <w:rPr>
          <w:sz w:val="22"/>
          <w:szCs w:val="22"/>
        </w:rPr>
      </w:pPr>
      <w:r w:rsidRPr="00713277">
        <w:rPr>
          <w:sz w:val="22"/>
          <w:szCs w:val="22"/>
        </w:rPr>
        <w:tab/>
        <w:t>14.1. В целях обеспечения исполнения обязательств поселения и муниципальных предприятий</w:t>
      </w:r>
      <w:r w:rsidRPr="00713277">
        <w:rPr>
          <w:color w:val="FF0000"/>
          <w:sz w:val="22"/>
          <w:szCs w:val="22"/>
        </w:rPr>
        <w:t xml:space="preserve"> </w:t>
      </w:r>
      <w:r w:rsidRPr="00713277">
        <w:rPr>
          <w:sz w:val="22"/>
          <w:szCs w:val="22"/>
        </w:rPr>
        <w:t>перед третьими лицами в залог может передаваться муниципальное имущество:</w:t>
      </w:r>
    </w:p>
    <w:p w:rsidR="00713277" w:rsidRPr="00713277" w:rsidRDefault="00713277" w:rsidP="00713277">
      <w:pPr>
        <w:spacing w:line="276" w:lineRule="auto"/>
        <w:jc w:val="both"/>
        <w:rPr>
          <w:sz w:val="22"/>
          <w:szCs w:val="22"/>
        </w:rPr>
      </w:pPr>
      <w:r w:rsidRPr="00713277">
        <w:rPr>
          <w:sz w:val="22"/>
          <w:szCs w:val="22"/>
        </w:rPr>
        <w:tab/>
        <w:t>- составляющее муниципальную казну;</w:t>
      </w:r>
    </w:p>
    <w:p w:rsidR="00713277" w:rsidRPr="00713277" w:rsidRDefault="00713277" w:rsidP="00713277">
      <w:pPr>
        <w:spacing w:line="276" w:lineRule="auto"/>
        <w:jc w:val="both"/>
        <w:rPr>
          <w:sz w:val="22"/>
          <w:szCs w:val="22"/>
        </w:rPr>
      </w:pPr>
      <w:r w:rsidRPr="00713277">
        <w:rPr>
          <w:sz w:val="22"/>
          <w:szCs w:val="22"/>
        </w:rPr>
        <w:tab/>
        <w:t>- закреплённое за предприятием на праве хозяйственного ведения.</w:t>
      </w:r>
    </w:p>
    <w:p w:rsidR="00713277" w:rsidRPr="00713277" w:rsidRDefault="00713277" w:rsidP="00713277">
      <w:pPr>
        <w:spacing w:line="276" w:lineRule="auto"/>
        <w:jc w:val="both"/>
        <w:rPr>
          <w:sz w:val="22"/>
          <w:szCs w:val="22"/>
        </w:rPr>
      </w:pPr>
      <w:r w:rsidRPr="00713277">
        <w:rPr>
          <w:sz w:val="22"/>
          <w:szCs w:val="22"/>
        </w:rPr>
        <w:tab/>
        <w:t>14.2. Решение о передаче муниципального имущества в залог оформляется постановлением администрации поселения.</w:t>
      </w:r>
    </w:p>
    <w:p w:rsidR="00713277" w:rsidRPr="00713277" w:rsidRDefault="00713277" w:rsidP="00713277">
      <w:pPr>
        <w:spacing w:line="276" w:lineRule="auto"/>
        <w:jc w:val="both"/>
        <w:rPr>
          <w:sz w:val="22"/>
          <w:szCs w:val="22"/>
        </w:rPr>
      </w:pPr>
      <w:r w:rsidRPr="00713277">
        <w:rPr>
          <w:sz w:val="22"/>
          <w:szCs w:val="22"/>
        </w:rPr>
        <w:tab/>
        <w:t>14.3. Залог имущества, находящегося в муниципальной казне, возникает в силу договора, заключаемого администрацией поселения с кредитором по обеспечиваемому обязательству.</w:t>
      </w:r>
    </w:p>
    <w:p w:rsidR="00713277" w:rsidRPr="00713277" w:rsidRDefault="00713277" w:rsidP="00713277">
      <w:pPr>
        <w:spacing w:line="276" w:lineRule="auto"/>
        <w:jc w:val="both"/>
        <w:rPr>
          <w:sz w:val="22"/>
          <w:szCs w:val="22"/>
        </w:rPr>
      </w:pPr>
      <w:r w:rsidRPr="00713277">
        <w:rPr>
          <w:sz w:val="22"/>
          <w:szCs w:val="22"/>
        </w:rPr>
        <w:t xml:space="preserve">          14.4. Не может быть предметом залога следующее муниципальное имущество:</w:t>
      </w:r>
    </w:p>
    <w:p w:rsidR="00713277" w:rsidRPr="00713277" w:rsidRDefault="00713277" w:rsidP="00713277">
      <w:pPr>
        <w:spacing w:line="276" w:lineRule="auto"/>
        <w:jc w:val="both"/>
        <w:rPr>
          <w:sz w:val="22"/>
          <w:szCs w:val="22"/>
        </w:rPr>
      </w:pPr>
      <w:r w:rsidRPr="00713277">
        <w:rPr>
          <w:sz w:val="22"/>
          <w:szCs w:val="22"/>
        </w:rPr>
        <w:tab/>
        <w:t>- изъятое из оборота в соответствии с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 на которое в соответствии с действующим законодательством не может быть обращено взыскание;</w:t>
      </w:r>
    </w:p>
    <w:p w:rsidR="00713277" w:rsidRPr="00713277" w:rsidRDefault="00713277" w:rsidP="00713277">
      <w:pPr>
        <w:spacing w:line="276" w:lineRule="auto"/>
        <w:jc w:val="both"/>
        <w:rPr>
          <w:sz w:val="22"/>
          <w:szCs w:val="22"/>
        </w:rPr>
      </w:pPr>
      <w:r w:rsidRPr="00713277">
        <w:rPr>
          <w:sz w:val="22"/>
          <w:szCs w:val="22"/>
        </w:rPr>
        <w:tab/>
        <w:t>- в отношении которого в установленном действующим законодательством порядке предусмотрена обязательная приватизация либо приватизация которого запрещена;</w:t>
      </w:r>
    </w:p>
    <w:p w:rsidR="00713277" w:rsidRPr="00713277" w:rsidRDefault="00713277" w:rsidP="00713277">
      <w:pPr>
        <w:spacing w:line="276" w:lineRule="auto"/>
        <w:jc w:val="both"/>
        <w:rPr>
          <w:sz w:val="22"/>
          <w:szCs w:val="22"/>
        </w:rPr>
      </w:pPr>
      <w:r w:rsidRPr="00713277">
        <w:rPr>
          <w:sz w:val="22"/>
          <w:szCs w:val="22"/>
        </w:rPr>
        <w:tab/>
        <w:t>- часть (части) недвижимых объектов, раздел которых в натуре невозможен без изменения их целевого назначения;</w:t>
      </w:r>
    </w:p>
    <w:p w:rsidR="00713277" w:rsidRPr="00713277" w:rsidRDefault="00713277" w:rsidP="00713277">
      <w:pPr>
        <w:spacing w:line="276" w:lineRule="auto"/>
        <w:jc w:val="both"/>
        <w:rPr>
          <w:sz w:val="22"/>
          <w:szCs w:val="22"/>
        </w:rPr>
      </w:pPr>
      <w:r w:rsidRPr="00713277">
        <w:rPr>
          <w:color w:val="FF0000"/>
          <w:sz w:val="22"/>
          <w:szCs w:val="22"/>
        </w:rPr>
        <w:tab/>
      </w:r>
      <w:r w:rsidRPr="00713277">
        <w:rPr>
          <w:color w:val="000000"/>
          <w:sz w:val="22"/>
          <w:szCs w:val="22"/>
        </w:rPr>
        <w:t>- объект концессионного соглашения</w:t>
      </w:r>
      <w:r w:rsidRPr="00713277">
        <w:rPr>
          <w:sz w:val="22"/>
          <w:szCs w:val="22"/>
        </w:rPr>
        <w:t>.</w:t>
      </w:r>
    </w:p>
    <w:p w:rsidR="00713277" w:rsidRPr="00713277" w:rsidRDefault="00713277" w:rsidP="00713277">
      <w:pPr>
        <w:spacing w:line="276" w:lineRule="auto"/>
        <w:jc w:val="both"/>
        <w:rPr>
          <w:sz w:val="22"/>
          <w:szCs w:val="22"/>
        </w:rPr>
      </w:pPr>
      <w:r w:rsidRPr="00713277">
        <w:rPr>
          <w:sz w:val="22"/>
          <w:szCs w:val="22"/>
        </w:rPr>
        <w:tab/>
        <w:t>14.5. Договор залога заключается в порядке, установленном</w:t>
      </w:r>
      <w:r w:rsidR="00971A04">
        <w:rPr>
          <w:sz w:val="22"/>
          <w:szCs w:val="22"/>
        </w:rPr>
        <w:t xml:space="preserve"> действующим законодательством.</w:t>
      </w:r>
    </w:p>
    <w:p w:rsidR="00713277" w:rsidRPr="00971A04" w:rsidRDefault="00713277" w:rsidP="00971A04">
      <w:pPr>
        <w:spacing w:line="276" w:lineRule="auto"/>
        <w:jc w:val="center"/>
        <w:rPr>
          <w:b/>
          <w:sz w:val="22"/>
          <w:szCs w:val="22"/>
        </w:rPr>
      </w:pPr>
      <w:r w:rsidRPr="00713277">
        <w:rPr>
          <w:b/>
          <w:sz w:val="22"/>
          <w:szCs w:val="22"/>
        </w:rPr>
        <w:t>15. ПЕРЕДАЧА МУНИЦИПАЛЬНОГО ИМУЩЕСТВА ПО КОНЦ</w:t>
      </w:r>
      <w:r w:rsidR="00971A04">
        <w:rPr>
          <w:b/>
          <w:sz w:val="22"/>
          <w:szCs w:val="22"/>
        </w:rPr>
        <w:t>ЕССИОННОМУ СОГЛАШЕНИЮ</w:t>
      </w:r>
    </w:p>
    <w:p w:rsidR="00713277" w:rsidRPr="00713277" w:rsidRDefault="00713277" w:rsidP="00713277">
      <w:pPr>
        <w:spacing w:line="276" w:lineRule="auto"/>
        <w:jc w:val="both"/>
        <w:rPr>
          <w:color w:val="000000"/>
          <w:sz w:val="22"/>
          <w:szCs w:val="22"/>
        </w:rPr>
      </w:pPr>
      <w:r w:rsidRPr="00713277">
        <w:rPr>
          <w:color w:val="FF0000"/>
          <w:sz w:val="22"/>
          <w:szCs w:val="22"/>
        </w:rPr>
        <w:tab/>
      </w:r>
      <w:r w:rsidRPr="00713277">
        <w:rPr>
          <w:color w:val="000000"/>
          <w:sz w:val="22"/>
          <w:szCs w:val="22"/>
        </w:rPr>
        <w:t xml:space="preserve">15.1.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 </w:t>
      </w:r>
    </w:p>
    <w:p w:rsidR="00713277" w:rsidRPr="00713277" w:rsidRDefault="00713277" w:rsidP="00713277">
      <w:pPr>
        <w:spacing w:line="276" w:lineRule="auto"/>
        <w:jc w:val="both"/>
        <w:rPr>
          <w:sz w:val="22"/>
          <w:szCs w:val="22"/>
        </w:rPr>
      </w:pPr>
      <w:r w:rsidRPr="00713277">
        <w:rPr>
          <w:sz w:val="22"/>
          <w:szCs w:val="22"/>
        </w:rPr>
        <w:tab/>
        <w:t>15.2. Решение о заключении концессионного соглашения принимается администрацией поселения путем издания соответствующего постановления.</w:t>
      </w:r>
    </w:p>
    <w:p w:rsidR="00713277" w:rsidRPr="00713277" w:rsidRDefault="00713277" w:rsidP="00713277">
      <w:pPr>
        <w:spacing w:line="276" w:lineRule="auto"/>
        <w:jc w:val="both"/>
        <w:rPr>
          <w:sz w:val="22"/>
          <w:szCs w:val="22"/>
        </w:rPr>
      </w:pPr>
      <w:r w:rsidRPr="00713277">
        <w:rPr>
          <w:sz w:val="22"/>
          <w:szCs w:val="22"/>
        </w:rPr>
        <w:tab/>
        <w:t>15.3. Концессионное соглашение заключается администрацией поселения   от имени поселения.</w:t>
      </w:r>
    </w:p>
    <w:p w:rsidR="00713277" w:rsidRPr="00713277" w:rsidRDefault="00713277" w:rsidP="00713277">
      <w:pPr>
        <w:spacing w:line="276" w:lineRule="auto"/>
        <w:jc w:val="both"/>
        <w:rPr>
          <w:sz w:val="22"/>
          <w:szCs w:val="22"/>
        </w:rPr>
      </w:pPr>
      <w:r w:rsidRPr="00713277">
        <w:rPr>
          <w:sz w:val="22"/>
          <w:szCs w:val="22"/>
        </w:rPr>
        <w:tab/>
        <w:t>15.4.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действующим законодательством.</w:t>
      </w:r>
    </w:p>
    <w:p w:rsidR="00713277" w:rsidRPr="00713277" w:rsidRDefault="00713277" w:rsidP="00971A04">
      <w:pPr>
        <w:spacing w:line="276" w:lineRule="auto"/>
        <w:jc w:val="both"/>
        <w:rPr>
          <w:sz w:val="22"/>
          <w:szCs w:val="22"/>
        </w:rPr>
      </w:pPr>
      <w:r w:rsidRPr="00713277">
        <w:rPr>
          <w:sz w:val="22"/>
          <w:szCs w:val="22"/>
        </w:rPr>
        <w:tab/>
        <w:t xml:space="preserve">15.5. Конкурс на право заключения концессионного соглашения, проводится в порядке, установленном </w:t>
      </w:r>
      <w:r w:rsidR="00971A04">
        <w:rPr>
          <w:sz w:val="22"/>
          <w:szCs w:val="22"/>
        </w:rPr>
        <w:t xml:space="preserve">действующим законодательством. </w:t>
      </w:r>
    </w:p>
    <w:p w:rsidR="00713277" w:rsidRPr="00971A04" w:rsidRDefault="00713277" w:rsidP="00971A04">
      <w:pPr>
        <w:spacing w:line="276" w:lineRule="auto"/>
        <w:jc w:val="center"/>
        <w:rPr>
          <w:b/>
          <w:sz w:val="22"/>
          <w:szCs w:val="22"/>
        </w:rPr>
      </w:pPr>
      <w:r w:rsidRPr="00713277">
        <w:rPr>
          <w:b/>
          <w:sz w:val="22"/>
          <w:szCs w:val="22"/>
        </w:rPr>
        <w:t>16. ХР</w:t>
      </w:r>
      <w:r w:rsidR="00971A04">
        <w:rPr>
          <w:b/>
          <w:sz w:val="22"/>
          <w:szCs w:val="22"/>
        </w:rPr>
        <w:t>АНЕНИЕ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xml:space="preserve">16.1. Муниципальное имущество, не закрепленное за муниципальными предприятиями и учреждениями поселения, составляющее муниципальную казну, до момента передачи в хозяйственное ведение, оперативное управление, отчуждения в установленном порядке, не обремененное правами третьих лиц, может передаваться на хранение юридическим лицам по договору хранения.    </w:t>
      </w:r>
    </w:p>
    <w:p w:rsidR="00713277" w:rsidRPr="00713277" w:rsidRDefault="00713277" w:rsidP="00713277">
      <w:pPr>
        <w:spacing w:line="276" w:lineRule="auto"/>
        <w:jc w:val="both"/>
        <w:rPr>
          <w:sz w:val="22"/>
          <w:szCs w:val="22"/>
        </w:rPr>
      </w:pPr>
      <w:r w:rsidRPr="00713277">
        <w:rPr>
          <w:sz w:val="22"/>
          <w:szCs w:val="22"/>
        </w:rPr>
        <w:t xml:space="preserve">         16.2. Администрация поселения заключает договор хранения в письменной форме в соответствии с действующим законодательством   и осуществляет контроль за исполнением договорных обязательств. </w:t>
      </w:r>
    </w:p>
    <w:p w:rsidR="00713277" w:rsidRPr="00713277" w:rsidRDefault="00713277" w:rsidP="00971A04">
      <w:pPr>
        <w:spacing w:line="276" w:lineRule="auto"/>
        <w:ind w:firstLine="709"/>
        <w:jc w:val="both"/>
        <w:rPr>
          <w:sz w:val="22"/>
          <w:szCs w:val="22"/>
        </w:rPr>
      </w:pPr>
      <w:r w:rsidRPr="00713277">
        <w:rPr>
          <w:sz w:val="22"/>
          <w:szCs w:val="22"/>
        </w:rPr>
        <w:t xml:space="preserve">Муниципальное имущество передается на хранение на </w:t>
      </w:r>
      <w:r w:rsidR="00971A04">
        <w:rPr>
          <w:sz w:val="22"/>
          <w:szCs w:val="22"/>
        </w:rPr>
        <w:t>основании акта приема-передачи.</w:t>
      </w:r>
    </w:p>
    <w:p w:rsidR="00713277" w:rsidRPr="00971A04" w:rsidRDefault="00713277" w:rsidP="00971A04">
      <w:pPr>
        <w:spacing w:line="276" w:lineRule="auto"/>
        <w:jc w:val="center"/>
        <w:rPr>
          <w:b/>
          <w:color w:val="000000"/>
          <w:sz w:val="22"/>
          <w:szCs w:val="22"/>
        </w:rPr>
      </w:pPr>
      <w:r w:rsidRPr="00713277">
        <w:rPr>
          <w:b/>
          <w:color w:val="000000"/>
          <w:sz w:val="22"/>
          <w:szCs w:val="22"/>
        </w:rPr>
        <w:t>17. ПОРЯДОК СП</w:t>
      </w:r>
      <w:r w:rsidR="00971A04">
        <w:rPr>
          <w:b/>
          <w:color w:val="000000"/>
          <w:sz w:val="22"/>
          <w:szCs w:val="22"/>
        </w:rPr>
        <w:t>ИСАНИЯ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xml:space="preserve">17.1. Движимое и недвижимое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а также </w:t>
      </w:r>
    </w:p>
    <w:p w:rsidR="00713277" w:rsidRPr="00713277" w:rsidRDefault="00713277" w:rsidP="00713277">
      <w:pPr>
        <w:spacing w:line="276" w:lineRule="auto"/>
        <w:jc w:val="both"/>
        <w:rPr>
          <w:sz w:val="22"/>
          <w:szCs w:val="22"/>
        </w:rPr>
      </w:pPr>
      <w:r w:rsidRPr="00713277">
        <w:rPr>
          <w:sz w:val="22"/>
          <w:szCs w:val="22"/>
        </w:rPr>
        <w:lastRenderedPageBreak/>
        <w:t>муниципальное имущество, составляющее муниципальную казну, может быть списано с баланса по следующим основаниям:</w:t>
      </w:r>
    </w:p>
    <w:p w:rsidR="00713277" w:rsidRPr="00713277" w:rsidRDefault="00713277" w:rsidP="00713277">
      <w:pPr>
        <w:spacing w:line="276" w:lineRule="auto"/>
        <w:jc w:val="both"/>
        <w:rPr>
          <w:sz w:val="22"/>
          <w:szCs w:val="22"/>
        </w:rPr>
      </w:pPr>
      <w:r w:rsidRPr="00713277">
        <w:rPr>
          <w:sz w:val="22"/>
          <w:szCs w:val="22"/>
        </w:rPr>
        <w:tab/>
        <w:t>- пришедшее в негодность вследствие физического износа, аварий, стихийных бедствий, нарушения нормальных условий эксплуатации;</w:t>
      </w:r>
    </w:p>
    <w:p w:rsidR="00713277" w:rsidRPr="00713277" w:rsidRDefault="00713277" w:rsidP="00713277">
      <w:pPr>
        <w:spacing w:line="276" w:lineRule="auto"/>
        <w:jc w:val="both"/>
        <w:rPr>
          <w:sz w:val="22"/>
          <w:szCs w:val="22"/>
        </w:rPr>
      </w:pPr>
      <w:r w:rsidRPr="00713277">
        <w:rPr>
          <w:sz w:val="22"/>
          <w:szCs w:val="22"/>
        </w:rPr>
        <w:tab/>
        <w:t>- морально устаревшее.</w:t>
      </w:r>
    </w:p>
    <w:p w:rsidR="00713277" w:rsidRPr="00713277" w:rsidRDefault="00713277" w:rsidP="00713277">
      <w:pPr>
        <w:spacing w:line="276" w:lineRule="auto"/>
        <w:jc w:val="both"/>
        <w:rPr>
          <w:sz w:val="22"/>
          <w:szCs w:val="22"/>
        </w:rPr>
      </w:pPr>
      <w:r w:rsidRPr="00713277">
        <w:rPr>
          <w:sz w:val="22"/>
          <w:szCs w:val="22"/>
        </w:rPr>
        <w:tab/>
        <w:t xml:space="preserve">17.2. Списание муниципального имущества производится только в тех случаях, когда его восстановление невозможно или экономически нецелесообразно, </w:t>
      </w:r>
      <w:proofErr w:type="gramStart"/>
      <w:r w:rsidRPr="00713277">
        <w:rPr>
          <w:sz w:val="22"/>
          <w:szCs w:val="22"/>
        </w:rPr>
        <w:t>и</w:t>
      </w:r>
      <w:proofErr w:type="gramEnd"/>
      <w:r w:rsidRPr="00713277">
        <w:rPr>
          <w:sz w:val="22"/>
          <w:szCs w:val="22"/>
        </w:rPr>
        <w:t xml:space="preserve"> если оно в установленном порядке не может быть реализовано либо передано другим предприятиям или учреждениям.</w:t>
      </w:r>
    </w:p>
    <w:p w:rsidR="00713277" w:rsidRPr="00713277" w:rsidRDefault="00713277" w:rsidP="00713277">
      <w:pPr>
        <w:spacing w:line="276" w:lineRule="auto"/>
        <w:jc w:val="both"/>
        <w:rPr>
          <w:sz w:val="22"/>
          <w:szCs w:val="22"/>
        </w:rPr>
      </w:pPr>
      <w:r w:rsidRPr="00713277">
        <w:rPr>
          <w:sz w:val="22"/>
          <w:szCs w:val="22"/>
        </w:rPr>
        <w:tab/>
        <w:t>17.3.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объектов в администрации поселения, предприятии, учреждении создается комиссия по списанию, которая назначается распоряжением администрации поселения, приказом предприятия, учреждения.</w:t>
      </w:r>
    </w:p>
    <w:p w:rsidR="00713277" w:rsidRPr="00713277" w:rsidRDefault="00713277" w:rsidP="00713277">
      <w:pPr>
        <w:spacing w:line="276" w:lineRule="auto"/>
        <w:jc w:val="both"/>
        <w:rPr>
          <w:sz w:val="22"/>
          <w:szCs w:val="22"/>
        </w:rPr>
      </w:pPr>
      <w:r w:rsidRPr="00713277">
        <w:rPr>
          <w:sz w:val="22"/>
          <w:szCs w:val="22"/>
        </w:rPr>
        <w:tab/>
        <w:t>17.4. В состав комиссии по списанию включаются: глава поселения, руководитель предприятия или учреждения либо его заместитель (председатель комиссии), специалисты администрации поселения, предприятия, учреждения, соответствующей сферы деятельности.</w:t>
      </w:r>
    </w:p>
    <w:p w:rsidR="00713277" w:rsidRPr="00713277" w:rsidRDefault="00713277" w:rsidP="00713277">
      <w:pPr>
        <w:spacing w:line="276" w:lineRule="auto"/>
        <w:ind w:firstLine="708"/>
        <w:jc w:val="both"/>
        <w:rPr>
          <w:sz w:val="22"/>
          <w:szCs w:val="22"/>
        </w:rPr>
      </w:pPr>
      <w:r w:rsidRPr="00713277">
        <w:rPr>
          <w:sz w:val="22"/>
          <w:szCs w:val="22"/>
        </w:rPr>
        <w:t>17.5. В компетенцию комиссии по списанию входит:</w:t>
      </w:r>
    </w:p>
    <w:p w:rsidR="00713277" w:rsidRPr="00713277" w:rsidRDefault="00713277" w:rsidP="00713277">
      <w:pPr>
        <w:spacing w:line="276" w:lineRule="auto"/>
        <w:jc w:val="both"/>
        <w:rPr>
          <w:sz w:val="22"/>
          <w:szCs w:val="22"/>
        </w:rPr>
      </w:pPr>
      <w:r w:rsidRPr="00713277">
        <w:rPr>
          <w:sz w:val="22"/>
          <w:szCs w:val="22"/>
        </w:rPr>
        <w:tab/>
        <w:t>-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установление причин списания муниципального имущества (физический и моральный износ, нарушение условий эксплуатации, аварии, стихийные бедствия и иные чрезвычайные ситуации, длительное неиспользование имущества для производства продукции, выполнения работ и услуг либо для управленческих нужд и др.);</w:t>
      </w:r>
    </w:p>
    <w:p w:rsidR="00713277" w:rsidRPr="00713277" w:rsidRDefault="00713277" w:rsidP="00713277">
      <w:pPr>
        <w:spacing w:line="276" w:lineRule="auto"/>
        <w:jc w:val="both"/>
        <w:rPr>
          <w:sz w:val="22"/>
          <w:szCs w:val="22"/>
        </w:rPr>
      </w:pPr>
      <w:r w:rsidRPr="00713277">
        <w:rPr>
          <w:sz w:val="22"/>
          <w:szCs w:val="22"/>
        </w:rPr>
        <w:tab/>
        <w:t>-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 установление возможности использования отдельных узлов, деталей, материалов выбывающего муниципального имущества и их оценка исходя из текущей рыночной стоимости, контроль за изъятием из списываемого муниципального имущества цветных и драгоценных металлов, определение веса и сдачи на соответствующий склад;</w:t>
      </w:r>
    </w:p>
    <w:p w:rsidR="00713277" w:rsidRPr="00713277" w:rsidRDefault="00713277" w:rsidP="00713277">
      <w:pPr>
        <w:spacing w:line="276" w:lineRule="auto"/>
        <w:ind w:firstLine="709"/>
        <w:jc w:val="both"/>
        <w:rPr>
          <w:sz w:val="22"/>
          <w:szCs w:val="22"/>
        </w:rPr>
      </w:pPr>
      <w:r w:rsidRPr="00713277">
        <w:rPr>
          <w:sz w:val="22"/>
          <w:szCs w:val="22"/>
        </w:rPr>
        <w:t xml:space="preserve">- составление акта на списание объекта основных средств после проведения всех необходимых процедур по списанию, предусмотренных настоящим Положением, составление соответствующего заключения. </w:t>
      </w:r>
    </w:p>
    <w:p w:rsidR="00713277" w:rsidRPr="00713277" w:rsidRDefault="00713277" w:rsidP="00713277">
      <w:pPr>
        <w:spacing w:line="276" w:lineRule="auto"/>
        <w:ind w:firstLine="708"/>
        <w:jc w:val="both"/>
        <w:rPr>
          <w:sz w:val="22"/>
          <w:szCs w:val="22"/>
        </w:rPr>
      </w:pPr>
      <w:r w:rsidRPr="00713277">
        <w:rPr>
          <w:sz w:val="22"/>
          <w:szCs w:val="22"/>
        </w:rPr>
        <w:t>17.6. Согласие на списание муниципального имущества от имени собственника муниципального имущества оформляется:</w:t>
      </w:r>
    </w:p>
    <w:p w:rsidR="00713277" w:rsidRPr="00713277" w:rsidRDefault="00713277" w:rsidP="00713277">
      <w:pPr>
        <w:spacing w:line="276" w:lineRule="auto"/>
        <w:ind w:firstLine="708"/>
        <w:jc w:val="both"/>
        <w:rPr>
          <w:sz w:val="22"/>
          <w:szCs w:val="22"/>
        </w:rPr>
      </w:pPr>
      <w:r w:rsidRPr="00713277">
        <w:rPr>
          <w:sz w:val="22"/>
          <w:szCs w:val="22"/>
        </w:rPr>
        <w:t>- распоряжением администрации поселения, если балансовая стоимость списываемого муниципального имущества не превышает 200 000 (двести тысяч) рублей;</w:t>
      </w:r>
    </w:p>
    <w:p w:rsidR="00713277" w:rsidRPr="00713277" w:rsidRDefault="00713277" w:rsidP="00713277">
      <w:pPr>
        <w:spacing w:line="276" w:lineRule="auto"/>
        <w:ind w:firstLine="708"/>
        <w:jc w:val="both"/>
        <w:rPr>
          <w:sz w:val="22"/>
          <w:szCs w:val="22"/>
        </w:rPr>
      </w:pPr>
      <w:r w:rsidRPr="00713277">
        <w:rPr>
          <w:sz w:val="22"/>
          <w:szCs w:val="22"/>
        </w:rPr>
        <w:t>- решением Совета поселения, если балансовая стоимость списываемого муниципального имущества превышает 200 000 (двести тысяч) рублей.</w:t>
      </w:r>
    </w:p>
    <w:p w:rsidR="00713277" w:rsidRPr="00713277" w:rsidRDefault="00713277" w:rsidP="00713277">
      <w:pPr>
        <w:spacing w:line="276" w:lineRule="auto"/>
        <w:ind w:firstLine="708"/>
        <w:jc w:val="both"/>
        <w:rPr>
          <w:sz w:val="22"/>
          <w:szCs w:val="22"/>
        </w:rPr>
      </w:pPr>
      <w:r w:rsidRPr="00713277">
        <w:rPr>
          <w:sz w:val="22"/>
          <w:szCs w:val="22"/>
        </w:rPr>
        <w:t>17.7. Списание движимого муниципального имущества балансовой стоимостью до 50 000 (пятьдесят тысяч) рублей осуществляется предприятиями, учреждениями без получения согласия собственника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17.8. Списание недвижимого муниципального имущества, в том числе объектов незавершенного строительства, а также движимого муниципального имущества балансовой стоимостью 50 000 (пятьдесят тысяч) рублей и выше осуществляется предприятиями, учреждениями при наличии согласия на списание муниципального имущества, оформленного в соответствии с пунктом 17.6 настоящего Положения.</w:t>
      </w:r>
    </w:p>
    <w:p w:rsidR="00713277" w:rsidRPr="00713277" w:rsidRDefault="00713277" w:rsidP="00713277">
      <w:pPr>
        <w:spacing w:line="276" w:lineRule="auto"/>
        <w:ind w:firstLine="708"/>
        <w:jc w:val="both"/>
        <w:rPr>
          <w:sz w:val="22"/>
          <w:szCs w:val="22"/>
        </w:rPr>
      </w:pPr>
      <w:r w:rsidRPr="00713277">
        <w:rPr>
          <w:sz w:val="22"/>
          <w:szCs w:val="22"/>
        </w:rPr>
        <w:t>17.7. Муниципальное имущество, входящее в состав муниципальной казны, списывается в следующем порядке:</w:t>
      </w:r>
    </w:p>
    <w:p w:rsidR="00713277" w:rsidRPr="00713277" w:rsidRDefault="00713277" w:rsidP="00713277">
      <w:pPr>
        <w:spacing w:line="276" w:lineRule="auto"/>
        <w:jc w:val="both"/>
        <w:rPr>
          <w:sz w:val="22"/>
          <w:szCs w:val="22"/>
        </w:rPr>
      </w:pPr>
      <w:r w:rsidRPr="00713277">
        <w:rPr>
          <w:sz w:val="22"/>
          <w:szCs w:val="22"/>
        </w:rPr>
        <w:tab/>
        <w:t>-  стоимостью до 200 000 рублей одной единицы основных средств списывается на основании распоряжения</w:t>
      </w:r>
      <w:r w:rsidRPr="00713277">
        <w:rPr>
          <w:color w:val="000000"/>
          <w:sz w:val="22"/>
          <w:szCs w:val="22"/>
        </w:rPr>
        <w:t xml:space="preserve"> </w:t>
      </w:r>
      <w:r w:rsidRPr="00713277">
        <w:rPr>
          <w:sz w:val="22"/>
          <w:szCs w:val="22"/>
        </w:rPr>
        <w:t>администрации поселения;</w:t>
      </w:r>
    </w:p>
    <w:p w:rsidR="00713277" w:rsidRPr="00713277" w:rsidRDefault="00713277" w:rsidP="00713277">
      <w:pPr>
        <w:spacing w:line="276" w:lineRule="auto"/>
        <w:jc w:val="both"/>
        <w:rPr>
          <w:sz w:val="22"/>
          <w:szCs w:val="22"/>
        </w:rPr>
      </w:pPr>
      <w:r w:rsidRPr="00713277">
        <w:rPr>
          <w:sz w:val="22"/>
          <w:szCs w:val="22"/>
        </w:rPr>
        <w:lastRenderedPageBreak/>
        <w:tab/>
        <w:t>- стоимостью более 200 000 рублей одной единицы основных средств на основании решения Совета поселения.</w:t>
      </w:r>
    </w:p>
    <w:p w:rsidR="00713277" w:rsidRPr="00713277" w:rsidRDefault="00713277" w:rsidP="00713277">
      <w:pPr>
        <w:spacing w:line="276" w:lineRule="auto"/>
        <w:ind w:firstLine="708"/>
        <w:jc w:val="both"/>
        <w:rPr>
          <w:sz w:val="22"/>
          <w:szCs w:val="22"/>
        </w:rPr>
      </w:pPr>
      <w:r w:rsidRPr="00713277">
        <w:rPr>
          <w:sz w:val="22"/>
          <w:szCs w:val="22"/>
        </w:rPr>
        <w:t>17.8. Здания, строения, сооружения, передаточные устройства, транспортные средства списываются по решению Совета поселения независимо от их стоимости.</w:t>
      </w:r>
    </w:p>
    <w:p w:rsidR="00713277" w:rsidRPr="00713277" w:rsidRDefault="00713277" w:rsidP="00713277">
      <w:pPr>
        <w:spacing w:line="276" w:lineRule="auto"/>
        <w:ind w:firstLine="708"/>
        <w:jc w:val="both"/>
        <w:rPr>
          <w:sz w:val="22"/>
          <w:szCs w:val="22"/>
        </w:rPr>
      </w:pPr>
      <w:r w:rsidRPr="00713277">
        <w:rPr>
          <w:sz w:val="22"/>
          <w:szCs w:val="22"/>
        </w:rPr>
        <w:t>17.9. Установленные настоящим порядком требования не применяются в случаях установления законодательством иного порядка списания муниципального имущества, имущества казны.</w:t>
      </w:r>
    </w:p>
    <w:p w:rsidR="00713277" w:rsidRPr="00713277" w:rsidRDefault="00713277" w:rsidP="00713277">
      <w:pPr>
        <w:spacing w:line="276" w:lineRule="auto"/>
        <w:ind w:firstLine="708"/>
        <w:jc w:val="both"/>
        <w:rPr>
          <w:sz w:val="22"/>
          <w:szCs w:val="22"/>
        </w:rPr>
      </w:pPr>
      <w:r w:rsidRPr="00713277">
        <w:rPr>
          <w:sz w:val="22"/>
          <w:szCs w:val="22"/>
        </w:rPr>
        <w:t>17.10. Разборка и демонтаж муниципального имущества до утверждения соответствующих актов на списание не допускается.</w:t>
      </w:r>
    </w:p>
    <w:p w:rsidR="00713277" w:rsidRPr="00713277" w:rsidRDefault="00713277" w:rsidP="00713277">
      <w:pPr>
        <w:spacing w:line="276" w:lineRule="auto"/>
        <w:ind w:firstLine="708"/>
        <w:jc w:val="both"/>
        <w:rPr>
          <w:sz w:val="22"/>
          <w:szCs w:val="22"/>
        </w:rPr>
      </w:pPr>
      <w:r w:rsidRPr="00713277">
        <w:rPr>
          <w:sz w:val="22"/>
          <w:szCs w:val="22"/>
        </w:rPr>
        <w:t xml:space="preserve">17.11. 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(при списании муниципального имущества, указанного в абзаце третьем </w:t>
      </w:r>
      <w:proofErr w:type="gramStart"/>
      <w:r w:rsidRPr="00713277">
        <w:rPr>
          <w:sz w:val="22"/>
          <w:szCs w:val="22"/>
        </w:rPr>
        <w:t>подпункта  17.6</w:t>
      </w:r>
      <w:proofErr w:type="gramEnd"/>
      <w:r w:rsidRPr="00713277">
        <w:rPr>
          <w:sz w:val="22"/>
          <w:szCs w:val="22"/>
        </w:rPr>
        <w:t xml:space="preserve"> пункта 17, абзаце третьем подпункта  17.7 пункта 17 настоящего Положения), или после получения согласования администрации поселения (при списании муниципального имущества, указанного в абзаце втором  подпункта  17.6 пункта 17 настоящего Положения).</w:t>
      </w:r>
    </w:p>
    <w:p w:rsidR="00713277" w:rsidRPr="00713277" w:rsidRDefault="00713277" w:rsidP="00713277">
      <w:pPr>
        <w:spacing w:line="276" w:lineRule="auto"/>
        <w:ind w:firstLine="708"/>
        <w:jc w:val="both"/>
        <w:rPr>
          <w:sz w:val="22"/>
          <w:szCs w:val="22"/>
        </w:rPr>
      </w:pPr>
      <w:r w:rsidRPr="00713277">
        <w:rPr>
          <w:sz w:val="22"/>
          <w:szCs w:val="22"/>
        </w:rPr>
        <w:t>Исключение из реестра муниципального имущества, составляющего муниципальную казну, проводится на основании распоряжения</w:t>
      </w:r>
      <w:r w:rsidRPr="00713277">
        <w:rPr>
          <w:color w:val="000000"/>
          <w:sz w:val="22"/>
          <w:szCs w:val="22"/>
        </w:rPr>
        <w:t xml:space="preserve"> </w:t>
      </w:r>
      <w:r w:rsidRPr="00713277">
        <w:rPr>
          <w:sz w:val="22"/>
          <w:szCs w:val="22"/>
        </w:rPr>
        <w:t>администрации поселения о списании основных средств.</w:t>
      </w:r>
    </w:p>
    <w:p w:rsidR="00713277" w:rsidRPr="00713277" w:rsidRDefault="00713277" w:rsidP="00713277">
      <w:pPr>
        <w:spacing w:line="276" w:lineRule="auto"/>
        <w:jc w:val="both"/>
        <w:rPr>
          <w:sz w:val="22"/>
          <w:szCs w:val="22"/>
        </w:rPr>
      </w:pPr>
      <w:r w:rsidRPr="00713277">
        <w:rPr>
          <w:sz w:val="22"/>
          <w:szCs w:val="22"/>
        </w:rPr>
        <w:tab/>
        <w:t>17.11. При списании предприятием, учреждением муниципального имущества стоимостью менее 50 000 рублей, указанные предприятия, учреждения ежегодно предоставляют в администрацию поселения в течение 30 дней сведения с указанием:</w:t>
      </w:r>
    </w:p>
    <w:p w:rsidR="00713277" w:rsidRPr="00713277" w:rsidRDefault="00713277" w:rsidP="00713277">
      <w:pPr>
        <w:spacing w:line="276" w:lineRule="auto"/>
        <w:jc w:val="both"/>
        <w:rPr>
          <w:sz w:val="22"/>
          <w:szCs w:val="22"/>
        </w:rPr>
      </w:pPr>
      <w:r w:rsidRPr="00713277">
        <w:rPr>
          <w:sz w:val="22"/>
          <w:szCs w:val="22"/>
        </w:rPr>
        <w:tab/>
        <w:t>- номера акта на списание основных средств и даты его составления;</w:t>
      </w:r>
    </w:p>
    <w:p w:rsidR="00713277" w:rsidRPr="00713277" w:rsidRDefault="00713277" w:rsidP="00713277">
      <w:pPr>
        <w:spacing w:line="276" w:lineRule="auto"/>
        <w:jc w:val="both"/>
        <w:rPr>
          <w:sz w:val="22"/>
          <w:szCs w:val="22"/>
        </w:rPr>
      </w:pPr>
      <w:r w:rsidRPr="00713277">
        <w:rPr>
          <w:sz w:val="22"/>
          <w:szCs w:val="22"/>
        </w:rPr>
        <w:tab/>
        <w:t>- наименования объекта;</w:t>
      </w:r>
    </w:p>
    <w:p w:rsidR="00713277" w:rsidRPr="00713277" w:rsidRDefault="00713277" w:rsidP="00713277">
      <w:pPr>
        <w:spacing w:line="276" w:lineRule="auto"/>
        <w:jc w:val="both"/>
        <w:rPr>
          <w:sz w:val="22"/>
          <w:szCs w:val="22"/>
        </w:rPr>
      </w:pPr>
      <w:r w:rsidRPr="00713277">
        <w:rPr>
          <w:sz w:val="22"/>
          <w:szCs w:val="22"/>
        </w:rPr>
        <w:tab/>
        <w:t>- инвентаризационного номера объекта;</w:t>
      </w:r>
    </w:p>
    <w:p w:rsidR="00713277" w:rsidRPr="00713277" w:rsidRDefault="00713277" w:rsidP="00713277">
      <w:pPr>
        <w:spacing w:line="276" w:lineRule="auto"/>
        <w:jc w:val="both"/>
        <w:rPr>
          <w:sz w:val="22"/>
          <w:szCs w:val="22"/>
        </w:rPr>
      </w:pPr>
      <w:r w:rsidRPr="00713277">
        <w:rPr>
          <w:sz w:val="22"/>
          <w:szCs w:val="22"/>
        </w:rPr>
        <w:tab/>
        <w:t>- года ввода в эксплуатацию;</w:t>
      </w:r>
    </w:p>
    <w:p w:rsidR="00713277" w:rsidRPr="00713277" w:rsidRDefault="00713277" w:rsidP="00713277">
      <w:pPr>
        <w:spacing w:line="276" w:lineRule="auto"/>
        <w:jc w:val="both"/>
        <w:rPr>
          <w:sz w:val="22"/>
          <w:szCs w:val="22"/>
        </w:rPr>
      </w:pPr>
      <w:r w:rsidRPr="00713277">
        <w:rPr>
          <w:sz w:val="22"/>
          <w:szCs w:val="22"/>
        </w:rPr>
        <w:tab/>
        <w:t>- нормы амортизационных отчислений;</w:t>
      </w:r>
    </w:p>
    <w:p w:rsidR="00713277" w:rsidRPr="00713277" w:rsidRDefault="00713277" w:rsidP="00713277">
      <w:pPr>
        <w:spacing w:line="276" w:lineRule="auto"/>
        <w:jc w:val="both"/>
        <w:rPr>
          <w:sz w:val="22"/>
          <w:szCs w:val="22"/>
        </w:rPr>
      </w:pPr>
      <w:r w:rsidRPr="00713277">
        <w:rPr>
          <w:sz w:val="22"/>
          <w:szCs w:val="22"/>
        </w:rPr>
        <w:tab/>
        <w:t>- первоначальной стоимости объекта (для переоцененных – восстановительной стоимости, переоценка производится с полностью амортизированных основных средств);</w:t>
      </w:r>
    </w:p>
    <w:p w:rsidR="00713277" w:rsidRPr="00713277" w:rsidRDefault="00713277" w:rsidP="00713277">
      <w:pPr>
        <w:spacing w:line="276" w:lineRule="auto"/>
        <w:jc w:val="both"/>
        <w:rPr>
          <w:sz w:val="22"/>
          <w:szCs w:val="22"/>
        </w:rPr>
      </w:pPr>
      <w:r w:rsidRPr="00713277">
        <w:rPr>
          <w:sz w:val="22"/>
          <w:szCs w:val="22"/>
        </w:rPr>
        <w:tab/>
        <w:t>- износа и остаточной стоимости;</w:t>
      </w:r>
    </w:p>
    <w:p w:rsidR="00713277" w:rsidRPr="00713277" w:rsidRDefault="00713277" w:rsidP="00713277">
      <w:pPr>
        <w:spacing w:line="276" w:lineRule="auto"/>
        <w:jc w:val="both"/>
        <w:rPr>
          <w:sz w:val="22"/>
          <w:szCs w:val="22"/>
        </w:rPr>
      </w:pPr>
      <w:r w:rsidRPr="00713277">
        <w:rPr>
          <w:sz w:val="22"/>
          <w:szCs w:val="22"/>
        </w:rPr>
        <w:tab/>
        <w:t>- причин списания.</w:t>
      </w:r>
    </w:p>
    <w:p w:rsidR="00713277" w:rsidRPr="00713277" w:rsidRDefault="00713277" w:rsidP="00713277">
      <w:pPr>
        <w:spacing w:line="276" w:lineRule="auto"/>
        <w:jc w:val="both"/>
        <w:rPr>
          <w:sz w:val="22"/>
          <w:szCs w:val="22"/>
        </w:rPr>
      </w:pPr>
      <w:r w:rsidRPr="00713277">
        <w:rPr>
          <w:sz w:val="22"/>
          <w:szCs w:val="22"/>
        </w:rPr>
        <w:tab/>
        <w:t>17.12. Для получения от администрации поселения согласования на списание недвижимого имущества, а также движимого имущества стоимостью более 50 000 рублей, но менее 200 000 рублей, предприятие, учреждение предоставляет в администрацию поселения следующий пакет документов:</w:t>
      </w:r>
      <w:r w:rsidRPr="00713277">
        <w:rPr>
          <w:color w:val="FF0000"/>
          <w:sz w:val="22"/>
          <w:szCs w:val="22"/>
        </w:rPr>
        <w:t xml:space="preserve"> </w:t>
      </w:r>
    </w:p>
    <w:p w:rsidR="00713277" w:rsidRPr="00713277" w:rsidRDefault="00713277" w:rsidP="00713277">
      <w:pPr>
        <w:spacing w:line="276" w:lineRule="auto"/>
        <w:jc w:val="both"/>
        <w:rPr>
          <w:sz w:val="22"/>
          <w:szCs w:val="22"/>
        </w:rPr>
      </w:pPr>
      <w:r w:rsidRPr="00713277">
        <w:rPr>
          <w:sz w:val="22"/>
          <w:szCs w:val="22"/>
        </w:rPr>
        <w:tab/>
        <w:t>- заверенную копию приказа (выписку из приказа) руководителя предприятия, учреждения об образовании комиссии по списанию объектов основных средств;</w:t>
      </w:r>
    </w:p>
    <w:p w:rsidR="00713277" w:rsidRPr="00713277" w:rsidRDefault="00713277" w:rsidP="00713277">
      <w:pPr>
        <w:spacing w:line="276" w:lineRule="auto"/>
        <w:jc w:val="both"/>
        <w:rPr>
          <w:sz w:val="22"/>
          <w:szCs w:val="22"/>
        </w:rPr>
      </w:pPr>
      <w:r w:rsidRPr="00713277">
        <w:rPr>
          <w:sz w:val="22"/>
          <w:szCs w:val="22"/>
        </w:rPr>
        <w:tab/>
        <w:t>-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w:t>
      </w:r>
    </w:p>
    <w:p w:rsidR="00713277" w:rsidRPr="00713277" w:rsidRDefault="00713277" w:rsidP="00713277">
      <w:pPr>
        <w:spacing w:line="276" w:lineRule="auto"/>
        <w:jc w:val="both"/>
        <w:rPr>
          <w:sz w:val="22"/>
          <w:szCs w:val="22"/>
        </w:rPr>
      </w:pPr>
      <w:r w:rsidRPr="00713277">
        <w:rPr>
          <w:sz w:val="22"/>
          <w:szCs w:val="22"/>
        </w:rPr>
        <w:tab/>
        <w:t>- заверенную копию приказа руководителя предприятия, учреждения об утверждении перечня имущества, подлежащего списанию, с обоснованием его необходимости;</w:t>
      </w:r>
    </w:p>
    <w:p w:rsidR="00713277" w:rsidRPr="00713277" w:rsidRDefault="00713277" w:rsidP="00713277">
      <w:pPr>
        <w:spacing w:line="276" w:lineRule="auto"/>
        <w:jc w:val="both"/>
        <w:rPr>
          <w:sz w:val="22"/>
          <w:szCs w:val="22"/>
        </w:rPr>
      </w:pPr>
      <w:r w:rsidRPr="00713277">
        <w:rPr>
          <w:sz w:val="22"/>
          <w:szCs w:val="22"/>
        </w:rPr>
        <w:tab/>
        <w:t>- перечень имущества, подлежащего списанию, по форме, устанавливаемой администрацией поселения, подписанный комиссией по списанию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копию инвентарной карточки объекта основных средств;</w:t>
      </w:r>
    </w:p>
    <w:p w:rsidR="00713277" w:rsidRPr="00713277" w:rsidRDefault="00713277" w:rsidP="00713277">
      <w:pPr>
        <w:spacing w:line="276" w:lineRule="auto"/>
        <w:jc w:val="both"/>
        <w:rPr>
          <w:sz w:val="22"/>
          <w:szCs w:val="22"/>
        </w:rPr>
      </w:pPr>
      <w:r w:rsidRPr="00713277">
        <w:rPr>
          <w:sz w:val="22"/>
          <w:szCs w:val="22"/>
        </w:rPr>
        <w:tab/>
        <w:t>- копию технической документации (при ее наличии);</w:t>
      </w:r>
    </w:p>
    <w:p w:rsidR="00713277" w:rsidRPr="00713277" w:rsidRDefault="00713277" w:rsidP="00713277">
      <w:pPr>
        <w:spacing w:line="276" w:lineRule="auto"/>
        <w:jc w:val="both"/>
        <w:rPr>
          <w:sz w:val="22"/>
          <w:szCs w:val="22"/>
        </w:rPr>
      </w:pPr>
      <w:r w:rsidRPr="00713277">
        <w:rPr>
          <w:sz w:val="22"/>
          <w:szCs w:val="22"/>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713277" w:rsidRPr="00713277" w:rsidRDefault="00713277" w:rsidP="00713277">
      <w:pPr>
        <w:spacing w:line="276" w:lineRule="auto"/>
        <w:jc w:val="both"/>
        <w:rPr>
          <w:sz w:val="22"/>
          <w:szCs w:val="22"/>
        </w:rPr>
      </w:pPr>
      <w:r w:rsidRPr="00713277">
        <w:rPr>
          <w:sz w:val="22"/>
          <w:szCs w:val="22"/>
        </w:rPr>
        <w:tab/>
        <w:t>- пояснительную записку о причинах списания муниципального имущества.</w:t>
      </w:r>
    </w:p>
    <w:p w:rsidR="00713277" w:rsidRPr="00713277" w:rsidRDefault="00713277" w:rsidP="00713277">
      <w:pPr>
        <w:spacing w:line="276" w:lineRule="auto"/>
        <w:jc w:val="both"/>
        <w:rPr>
          <w:color w:val="FF0000"/>
          <w:sz w:val="22"/>
          <w:szCs w:val="22"/>
        </w:rPr>
      </w:pPr>
      <w:r w:rsidRPr="00713277">
        <w:rPr>
          <w:sz w:val="22"/>
          <w:szCs w:val="22"/>
        </w:rPr>
        <w:tab/>
        <w:t>17.13. В течение тридцати дней   со дня получения документов от предприятия, учреждения для согласования списания объектов основных средств стоимостью от 50 000 рублей до 200 000 рублей, администрация поселения рассматривает представленные документы и направляет в адрес руководителя предприятия, учреждения уведомление о согласовании списания муниципального имущества либо об отказе в даче такого согласования в случаях:</w:t>
      </w:r>
      <w:r w:rsidRPr="00713277">
        <w:rPr>
          <w:color w:val="FF0000"/>
          <w:sz w:val="22"/>
          <w:szCs w:val="22"/>
        </w:rPr>
        <w:t xml:space="preserve"> </w:t>
      </w:r>
    </w:p>
    <w:p w:rsidR="00713277" w:rsidRPr="00713277" w:rsidRDefault="00713277" w:rsidP="00713277">
      <w:pPr>
        <w:spacing w:line="276" w:lineRule="auto"/>
        <w:jc w:val="both"/>
        <w:rPr>
          <w:sz w:val="22"/>
          <w:szCs w:val="22"/>
        </w:rPr>
      </w:pPr>
      <w:r w:rsidRPr="00713277">
        <w:rPr>
          <w:sz w:val="22"/>
          <w:szCs w:val="22"/>
        </w:rPr>
        <w:tab/>
        <w:t>- если списание имущества приводит к нарушению технологического цикла;</w:t>
      </w:r>
    </w:p>
    <w:p w:rsidR="00713277" w:rsidRPr="00713277" w:rsidRDefault="00713277" w:rsidP="00713277">
      <w:pPr>
        <w:spacing w:line="276" w:lineRule="auto"/>
        <w:jc w:val="both"/>
        <w:rPr>
          <w:sz w:val="22"/>
          <w:szCs w:val="22"/>
        </w:rPr>
      </w:pPr>
      <w:r w:rsidRPr="00713277">
        <w:rPr>
          <w:sz w:val="22"/>
          <w:szCs w:val="22"/>
        </w:rPr>
        <w:tab/>
        <w:t>- умышленного искажения данных в представленных документах;</w:t>
      </w:r>
    </w:p>
    <w:p w:rsidR="00713277" w:rsidRPr="00713277" w:rsidRDefault="00713277" w:rsidP="00713277">
      <w:pPr>
        <w:spacing w:line="276" w:lineRule="auto"/>
        <w:jc w:val="both"/>
        <w:rPr>
          <w:sz w:val="22"/>
          <w:szCs w:val="22"/>
        </w:rPr>
      </w:pPr>
      <w:r w:rsidRPr="00713277">
        <w:rPr>
          <w:sz w:val="22"/>
          <w:szCs w:val="22"/>
        </w:rPr>
        <w:lastRenderedPageBreak/>
        <w:tab/>
        <w:t>- ареста списываемого имущества предприятий судебными и другими органами или при аресте расчетных и иных счетов этих предприятий, учреждений.</w:t>
      </w:r>
    </w:p>
    <w:p w:rsidR="00713277" w:rsidRPr="00713277" w:rsidRDefault="00713277" w:rsidP="00713277">
      <w:pPr>
        <w:spacing w:line="276" w:lineRule="auto"/>
        <w:jc w:val="both"/>
        <w:rPr>
          <w:sz w:val="22"/>
          <w:szCs w:val="22"/>
        </w:rPr>
      </w:pPr>
      <w:r w:rsidRPr="00713277">
        <w:rPr>
          <w:sz w:val="22"/>
          <w:szCs w:val="22"/>
        </w:rPr>
        <w:tab/>
        <w:t xml:space="preserve">17.14. В течение тридцати дней с момента получения от администрации поселения уведомления о согласовании списания муниципального имущества в предприятии, учреждении издается приказ о списании и утилизации муниципального имущества. На основании приказа,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их вместе с копиями документов, подтверждающих утилизацию, в администрацию поселения для окончательного утверждения списания, после чего производятся соответствующие бухгалтерские записи. </w:t>
      </w:r>
    </w:p>
    <w:p w:rsidR="00713277" w:rsidRPr="00713277" w:rsidRDefault="00713277" w:rsidP="00713277">
      <w:pPr>
        <w:spacing w:line="276" w:lineRule="auto"/>
        <w:jc w:val="both"/>
        <w:rPr>
          <w:sz w:val="22"/>
          <w:szCs w:val="22"/>
        </w:rPr>
      </w:pPr>
      <w:r w:rsidRPr="00713277">
        <w:rPr>
          <w:sz w:val="22"/>
          <w:szCs w:val="22"/>
        </w:rPr>
        <w:tab/>
        <w:t>Срок проведения мероприятия по утилизации, демонтажу, сносу списываемого муниципального имущества не должен превышать двух месяцев.</w:t>
      </w:r>
    </w:p>
    <w:p w:rsidR="00713277" w:rsidRPr="00713277" w:rsidRDefault="00713277" w:rsidP="00713277">
      <w:pPr>
        <w:spacing w:line="276" w:lineRule="auto"/>
        <w:jc w:val="both"/>
        <w:rPr>
          <w:sz w:val="22"/>
          <w:szCs w:val="22"/>
        </w:rPr>
      </w:pPr>
      <w:r w:rsidRPr="00713277">
        <w:rPr>
          <w:sz w:val="22"/>
          <w:szCs w:val="22"/>
        </w:rPr>
        <w:tab/>
        <w:t>17.15. Для принятия Советом поселения решения о списании муниципального имущества, закрепленного за предприятиями и учреждениями на праве хозяйственного ведения и оперативного управления стоимостью свыше 200 000 рублей, предприятие, учреждение представляют в администрацию поселения следующий пакет документов:</w:t>
      </w:r>
    </w:p>
    <w:p w:rsidR="00713277" w:rsidRPr="00713277" w:rsidRDefault="00713277" w:rsidP="00713277">
      <w:pPr>
        <w:spacing w:line="276" w:lineRule="auto"/>
        <w:jc w:val="both"/>
        <w:rPr>
          <w:sz w:val="22"/>
          <w:szCs w:val="22"/>
        </w:rPr>
      </w:pPr>
      <w:r w:rsidRPr="00713277">
        <w:rPr>
          <w:sz w:val="22"/>
          <w:szCs w:val="22"/>
        </w:rPr>
        <w:tab/>
        <w:t>- заверенную копию приказа об образовании комиссии по списанию объектов основных средств;</w:t>
      </w:r>
    </w:p>
    <w:p w:rsidR="00713277" w:rsidRPr="00713277" w:rsidRDefault="00713277" w:rsidP="00713277">
      <w:pPr>
        <w:spacing w:line="276" w:lineRule="auto"/>
        <w:jc w:val="both"/>
        <w:rPr>
          <w:sz w:val="22"/>
          <w:szCs w:val="22"/>
        </w:rPr>
      </w:pPr>
      <w:r w:rsidRPr="00713277">
        <w:rPr>
          <w:sz w:val="22"/>
          <w:szCs w:val="22"/>
        </w:rPr>
        <w:tab/>
        <w:t>- заключение комиссии по списанию о невозможности продажи основного средства или безвозмездной передачи его с баланса учреждения на баланс социально значимым организациям;</w:t>
      </w:r>
    </w:p>
    <w:p w:rsidR="00713277" w:rsidRPr="00713277" w:rsidRDefault="00713277" w:rsidP="00713277">
      <w:pPr>
        <w:spacing w:line="276" w:lineRule="auto"/>
        <w:jc w:val="both"/>
        <w:rPr>
          <w:sz w:val="22"/>
          <w:szCs w:val="22"/>
        </w:rPr>
      </w:pPr>
      <w:r w:rsidRPr="00713277">
        <w:rPr>
          <w:sz w:val="22"/>
          <w:szCs w:val="22"/>
        </w:rPr>
        <w:tab/>
        <w:t>- заверенную копию приказа об утверждении перечня имущества, подлежащего списанию, с обоснованием его необходимости;</w:t>
      </w:r>
    </w:p>
    <w:p w:rsidR="00713277" w:rsidRPr="00713277" w:rsidRDefault="00713277" w:rsidP="00713277">
      <w:pPr>
        <w:spacing w:line="276" w:lineRule="auto"/>
        <w:jc w:val="both"/>
        <w:rPr>
          <w:sz w:val="22"/>
          <w:szCs w:val="22"/>
        </w:rPr>
      </w:pPr>
      <w:r w:rsidRPr="00713277">
        <w:rPr>
          <w:sz w:val="22"/>
          <w:szCs w:val="22"/>
        </w:rPr>
        <w:tab/>
        <w:t>- перечень имущества, подлежащего списанию, по форме, устанавливаемой администрацией поселения, подписанный комиссией по списанию;</w:t>
      </w:r>
    </w:p>
    <w:p w:rsidR="00713277" w:rsidRPr="00713277" w:rsidRDefault="00713277" w:rsidP="00713277">
      <w:pPr>
        <w:spacing w:line="276" w:lineRule="auto"/>
        <w:jc w:val="both"/>
        <w:rPr>
          <w:sz w:val="22"/>
          <w:szCs w:val="22"/>
        </w:rPr>
      </w:pPr>
      <w:r w:rsidRPr="00713277">
        <w:rPr>
          <w:sz w:val="22"/>
          <w:szCs w:val="22"/>
        </w:rPr>
        <w:tab/>
        <w:t>- копию инвентарной карточки объекта основных средств;</w:t>
      </w:r>
    </w:p>
    <w:p w:rsidR="00713277" w:rsidRPr="00713277" w:rsidRDefault="00713277" w:rsidP="00713277">
      <w:pPr>
        <w:spacing w:line="276" w:lineRule="auto"/>
        <w:jc w:val="both"/>
        <w:rPr>
          <w:sz w:val="22"/>
          <w:szCs w:val="22"/>
        </w:rPr>
      </w:pPr>
      <w:r w:rsidRPr="00713277">
        <w:rPr>
          <w:sz w:val="22"/>
          <w:szCs w:val="22"/>
        </w:rPr>
        <w:tab/>
        <w:t>- копию технической документации (при ее наличии);</w:t>
      </w:r>
    </w:p>
    <w:p w:rsidR="00713277" w:rsidRPr="00713277" w:rsidRDefault="00713277" w:rsidP="00713277">
      <w:pPr>
        <w:spacing w:line="276" w:lineRule="auto"/>
        <w:jc w:val="both"/>
        <w:rPr>
          <w:sz w:val="22"/>
          <w:szCs w:val="22"/>
        </w:rPr>
      </w:pPr>
      <w:r w:rsidRPr="00713277">
        <w:rPr>
          <w:sz w:val="22"/>
          <w:szCs w:val="22"/>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713277" w:rsidRPr="00713277" w:rsidRDefault="00713277" w:rsidP="00713277">
      <w:pPr>
        <w:spacing w:line="276" w:lineRule="auto"/>
        <w:ind w:firstLine="708"/>
        <w:jc w:val="both"/>
        <w:rPr>
          <w:sz w:val="22"/>
          <w:szCs w:val="22"/>
        </w:rPr>
      </w:pPr>
      <w:r w:rsidRPr="00713277">
        <w:rPr>
          <w:sz w:val="22"/>
          <w:szCs w:val="22"/>
        </w:rPr>
        <w:t>При составлении актов осмотра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713277" w:rsidRPr="00713277" w:rsidRDefault="00713277" w:rsidP="00713277">
      <w:pPr>
        <w:spacing w:line="276" w:lineRule="auto"/>
        <w:ind w:firstLine="708"/>
        <w:jc w:val="both"/>
        <w:rPr>
          <w:sz w:val="22"/>
          <w:szCs w:val="22"/>
        </w:rPr>
      </w:pPr>
      <w:r w:rsidRPr="00713277">
        <w:rPr>
          <w:sz w:val="22"/>
          <w:szCs w:val="22"/>
        </w:rPr>
        <w:t xml:space="preserve">При списании автотранспортных средств, не полностью </w:t>
      </w:r>
      <w:proofErr w:type="spellStart"/>
      <w:r w:rsidRPr="00713277">
        <w:rPr>
          <w:sz w:val="22"/>
          <w:szCs w:val="22"/>
        </w:rPr>
        <w:t>самортизированных</w:t>
      </w:r>
      <w:proofErr w:type="spellEnd"/>
      <w:r w:rsidRPr="00713277">
        <w:rPr>
          <w:sz w:val="22"/>
          <w:szCs w:val="22"/>
        </w:rPr>
        <w:t>, но эксплуатация которых невозможна, а ремонт экономически нецелесообразен, к акту на списание прилагается:</w:t>
      </w:r>
    </w:p>
    <w:p w:rsidR="00713277" w:rsidRPr="00713277" w:rsidRDefault="00713277" w:rsidP="00713277">
      <w:pPr>
        <w:spacing w:line="276" w:lineRule="auto"/>
        <w:jc w:val="both"/>
        <w:rPr>
          <w:sz w:val="22"/>
          <w:szCs w:val="22"/>
        </w:rPr>
      </w:pPr>
      <w:r w:rsidRPr="00713277">
        <w:rPr>
          <w:sz w:val="22"/>
          <w:szCs w:val="22"/>
        </w:rPr>
        <w:tab/>
        <w:t>- пояснительная записка о причинах списания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xml:space="preserve">- фото, </w:t>
      </w:r>
      <w:proofErr w:type="gramStart"/>
      <w:r w:rsidRPr="00713277">
        <w:rPr>
          <w:sz w:val="22"/>
          <w:szCs w:val="22"/>
        </w:rPr>
        <w:t>подлежащего  списанию</w:t>
      </w:r>
      <w:proofErr w:type="gramEnd"/>
      <w:r w:rsidRPr="00713277">
        <w:rPr>
          <w:sz w:val="22"/>
          <w:szCs w:val="22"/>
        </w:rPr>
        <w:t xml:space="preserve"> муниципального имущества.</w:t>
      </w:r>
    </w:p>
    <w:p w:rsidR="00713277" w:rsidRPr="00713277" w:rsidRDefault="00713277" w:rsidP="00713277">
      <w:pPr>
        <w:spacing w:line="276" w:lineRule="auto"/>
        <w:ind w:firstLine="708"/>
        <w:jc w:val="both"/>
        <w:rPr>
          <w:sz w:val="22"/>
          <w:szCs w:val="22"/>
        </w:rPr>
      </w:pPr>
      <w:r w:rsidRPr="00713277">
        <w:rPr>
          <w:sz w:val="22"/>
          <w:szCs w:val="22"/>
        </w:rPr>
        <w:t>При списании основных средств, пришедших в негодность вследствие аварии или пожара, к актам осмотра прилагаются акты об аварии или пожаре, а также указываются меры, принятые в отношении виновных лиц.</w:t>
      </w:r>
    </w:p>
    <w:p w:rsidR="00713277" w:rsidRPr="00713277" w:rsidRDefault="00713277" w:rsidP="00713277">
      <w:pPr>
        <w:spacing w:line="276" w:lineRule="auto"/>
        <w:jc w:val="both"/>
        <w:rPr>
          <w:sz w:val="22"/>
          <w:szCs w:val="22"/>
        </w:rPr>
      </w:pPr>
      <w:r w:rsidRPr="00713277">
        <w:rPr>
          <w:sz w:val="22"/>
          <w:szCs w:val="22"/>
        </w:rPr>
        <w:tab/>
        <w:t xml:space="preserve">17.16. При списании муниципального имущества, составляющего муниципальную казну документы, указанные в </w:t>
      </w:r>
      <w:proofErr w:type="gramStart"/>
      <w:r w:rsidRPr="00713277">
        <w:rPr>
          <w:sz w:val="22"/>
          <w:szCs w:val="22"/>
        </w:rPr>
        <w:t>подпункте  17.15</w:t>
      </w:r>
      <w:proofErr w:type="gramEnd"/>
      <w:r w:rsidRPr="00713277">
        <w:rPr>
          <w:sz w:val="22"/>
          <w:szCs w:val="22"/>
        </w:rPr>
        <w:t xml:space="preserve"> пункта 17 настоящего Положения, предоставляются администрацией поселения в Совет поселения для принятия решения о списании муниципального имущества.</w:t>
      </w:r>
    </w:p>
    <w:p w:rsidR="00713277" w:rsidRPr="00713277" w:rsidRDefault="00713277" w:rsidP="00713277">
      <w:pPr>
        <w:spacing w:line="276" w:lineRule="auto"/>
        <w:jc w:val="both"/>
        <w:rPr>
          <w:sz w:val="22"/>
          <w:szCs w:val="22"/>
        </w:rPr>
      </w:pPr>
      <w:r w:rsidRPr="00713277">
        <w:rPr>
          <w:sz w:val="22"/>
          <w:szCs w:val="22"/>
        </w:rPr>
        <w:tab/>
        <w:t>17.17. В течение тридцати  дней после получения документов, указанных в подпункте  17.15 пункта 17 настоящего Положения, администрация поселения проверяет их и обеспечивает подготовку проекта решения Совета поселения  о списании муниципального имущества и направление в Совет поселения  материалов, представленных предприятиями, учреждениями и администрацией поселения, для принятия соответствующего решения в порядке,  установленном  настоящим Положением, а также направляет в предприятие, учреждение уведомление о подготовленном решении Совета поселения, либо об отказе приема документов для принятия решения в случаях:</w:t>
      </w:r>
    </w:p>
    <w:p w:rsidR="00713277" w:rsidRPr="00713277" w:rsidRDefault="00713277" w:rsidP="00713277">
      <w:pPr>
        <w:spacing w:line="276" w:lineRule="auto"/>
        <w:jc w:val="both"/>
        <w:rPr>
          <w:sz w:val="22"/>
          <w:szCs w:val="22"/>
        </w:rPr>
      </w:pPr>
      <w:r w:rsidRPr="00713277">
        <w:rPr>
          <w:sz w:val="22"/>
          <w:szCs w:val="22"/>
        </w:rPr>
        <w:tab/>
        <w:t>- если списание имущества приводит к нарушению технологического цикла;</w:t>
      </w:r>
    </w:p>
    <w:p w:rsidR="00713277" w:rsidRPr="00713277" w:rsidRDefault="00713277" w:rsidP="00713277">
      <w:pPr>
        <w:spacing w:line="276" w:lineRule="auto"/>
        <w:jc w:val="both"/>
        <w:rPr>
          <w:sz w:val="22"/>
          <w:szCs w:val="22"/>
        </w:rPr>
      </w:pPr>
      <w:r w:rsidRPr="00713277">
        <w:rPr>
          <w:sz w:val="22"/>
          <w:szCs w:val="22"/>
        </w:rPr>
        <w:tab/>
        <w:t>- неправильного оформления документов, представленных на согласование либо умышленного искажения данных в представленных документах;</w:t>
      </w:r>
    </w:p>
    <w:p w:rsidR="00713277" w:rsidRPr="00713277" w:rsidRDefault="00713277" w:rsidP="00713277">
      <w:pPr>
        <w:spacing w:line="276" w:lineRule="auto"/>
        <w:jc w:val="both"/>
        <w:rPr>
          <w:sz w:val="22"/>
          <w:szCs w:val="22"/>
        </w:rPr>
      </w:pPr>
      <w:r w:rsidRPr="00713277">
        <w:rPr>
          <w:sz w:val="22"/>
          <w:szCs w:val="22"/>
        </w:rPr>
        <w:tab/>
        <w:t>- ареста списываемого имущества предприятий судебными и другими органами или при аресте расчетных и других счетов этих предприятий.</w:t>
      </w:r>
    </w:p>
    <w:p w:rsidR="00713277" w:rsidRPr="00713277" w:rsidRDefault="00713277" w:rsidP="00713277">
      <w:pPr>
        <w:autoSpaceDE w:val="0"/>
        <w:autoSpaceDN w:val="0"/>
        <w:adjustRightInd w:val="0"/>
        <w:spacing w:line="276" w:lineRule="auto"/>
        <w:ind w:firstLine="540"/>
        <w:jc w:val="both"/>
        <w:rPr>
          <w:sz w:val="22"/>
          <w:szCs w:val="22"/>
        </w:rPr>
      </w:pPr>
      <w:r w:rsidRPr="00713277">
        <w:rPr>
          <w:sz w:val="22"/>
          <w:szCs w:val="22"/>
        </w:rPr>
        <w:lastRenderedPageBreak/>
        <w:tab/>
        <w:t xml:space="preserve">17.18. В течение пяти дней после принятия Советом поселения решения о списании муниципального имущества издается приказ (распоряжение) о списании и утилизации объектов основных средств, ответственные лица предприятия, учреждения, администрации поселения проводят мероприятия по утилизации списываемого имущества. На основании приказа (распоряжения)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акты вместе с копиями документов, подтверждающих их утилизацию, в администрацию поселения для окончательного утверждения, после чего производятся соответствующие бухгалтерские записи. Срок проведения мероприятий по утилизации, демонтажу, сносу списываемого имущества - не более двух месяцев. Срок проведения мероприятий по сносу жилых помещений не более </w:t>
      </w:r>
      <w:proofErr w:type="gramStart"/>
      <w:r w:rsidRPr="00713277">
        <w:rPr>
          <w:sz w:val="22"/>
          <w:szCs w:val="22"/>
        </w:rPr>
        <w:t>шести  месяцев</w:t>
      </w:r>
      <w:proofErr w:type="gramEnd"/>
      <w:r w:rsidRPr="00713277">
        <w:rPr>
          <w:sz w:val="22"/>
          <w:szCs w:val="22"/>
        </w:rPr>
        <w:t>.</w:t>
      </w:r>
    </w:p>
    <w:p w:rsidR="00713277" w:rsidRPr="00713277" w:rsidRDefault="00713277" w:rsidP="00713277">
      <w:pPr>
        <w:spacing w:line="276" w:lineRule="auto"/>
        <w:ind w:firstLine="708"/>
        <w:jc w:val="both"/>
        <w:rPr>
          <w:sz w:val="22"/>
          <w:szCs w:val="22"/>
        </w:rPr>
      </w:pPr>
      <w:r w:rsidRPr="00713277">
        <w:rPr>
          <w:sz w:val="22"/>
          <w:szCs w:val="22"/>
        </w:rPr>
        <w:t>Списание имущества муниципальной казны с баланса администрации поселения, предприятия, учреждения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 его утилизации и составления актов на списание унифицированной формы с обязательным заполнением всех необходимых реквизитов. Срок проведения мероприятий по утилизации, демонтажу, сносу списываемого имущества -  не более двух месяцев.</w:t>
      </w:r>
    </w:p>
    <w:p w:rsidR="00713277" w:rsidRPr="00713277" w:rsidRDefault="00713277" w:rsidP="00713277">
      <w:pPr>
        <w:spacing w:line="276" w:lineRule="auto"/>
        <w:jc w:val="both"/>
        <w:rPr>
          <w:sz w:val="22"/>
          <w:szCs w:val="22"/>
        </w:rPr>
      </w:pPr>
      <w:r w:rsidRPr="00713277">
        <w:rPr>
          <w:sz w:val="22"/>
          <w:szCs w:val="22"/>
        </w:rPr>
        <w:tab/>
        <w:t xml:space="preserve">17.19. В случае списания основных средств предприятий до полного износа, </w:t>
      </w:r>
      <w:proofErr w:type="spellStart"/>
      <w:r w:rsidRPr="00713277">
        <w:rPr>
          <w:sz w:val="22"/>
          <w:szCs w:val="22"/>
        </w:rPr>
        <w:t>недоначисленные</w:t>
      </w:r>
      <w:proofErr w:type="spellEnd"/>
      <w:r w:rsidRPr="00713277">
        <w:rPr>
          <w:sz w:val="22"/>
          <w:szCs w:val="22"/>
        </w:rPr>
        <w:t>, амортизационные начисления возмещаются за счет предприятия. Предприятие обязано представить отчет в администрацию поселения о возмещении амортизационных начислений. Эта сумма может уменьшаться на сумму стоимости оприходованных на склад деталей и узлов, а также на сумму стоимости сданных соответствующим предприятиям (организациям) материалов, цветных и драгоценных металлов, металлолома, полученных при разборке списываемых объектов при наличии документов об их сдаче.</w:t>
      </w:r>
    </w:p>
    <w:p w:rsidR="00713277" w:rsidRPr="00713277" w:rsidRDefault="00713277" w:rsidP="00713277">
      <w:pPr>
        <w:spacing w:line="276" w:lineRule="auto"/>
        <w:jc w:val="both"/>
        <w:rPr>
          <w:sz w:val="22"/>
          <w:szCs w:val="22"/>
        </w:rPr>
      </w:pPr>
      <w:r w:rsidRPr="00713277">
        <w:rPr>
          <w:sz w:val="22"/>
          <w:szCs w:val="22"/>
        </w:rPr>
        <w:tab/>
        <w:t>17.20. В случае нарушения действующего порядка списания с баланса основных средств, а также при бесхозяйственном отношении к материальным ценностям виновные в этом лица несут ответственность в порядке, установленном действующим законодательством.</w:t>
      </w:r>
    </w:p>
    <w:p w:rsidR="00713277" w:rsidRPr="00713277" w:rsidRDefault="00713277" w:rsidP="00713277">
      <w:pPr>
        <w:spacing w:line="276" w:lineRule="auto"/>
        <w:jc w:val="both"/>
        <w:rPr>
          <w:sz w:val="22"/>
          <w:szCs w:val="22"/>
        </w:rPr>
      </w:pPr>
      <w:r w:rsidRPr="00713277">
        <w:rPr>
          <w:sz w:val="22"/>
          <w:szCs w:val="22"/>
        </w:rPr>
        <w:tab/>
        <w:t>17.21. Суммы, полученные от утилизации основных средств, а также материалов, полученных от разборки основных средств, остаются в распоряжении предприятия и учреждения в целях пополнения оборотных средств либо поступают в бюджет поселения по объектам, находящимся в муниципальной казне.</w:t>
      </w:r>
    </w:p>
    <w:p w:rsidR="00713277" w:rsidRPr="00713277" w:rsidRDefault="00713277" w:rsidP="00713277">
      <w:pPr>
        <w:spacing w:line="276" w:lineRule="auto"/>
        <w:ind w:firstLine="708"/>
        <w:jc w:val="center"/>
        <w:rPr>
          <w:b/>
          <w:sz w:val="22"/>
          <w:szCs w:val="22"/>
        </w:rPr>
      </w:pPr>
    </w:p>
    <w:p w:rsidR="00713277" w:rsidRPr="00713277" w:rsidRDefault="00713277" w:rsidP="00713277">
      <w:pPr>
        <w:spacing w:line="276" w:lineRule="auto"/>
        <w:jc w:val="both"/>
        <w:rPr>
          <w:color w:val="FF0000"/>
          <w:sz w:val="22"/>
          <w:szCs w:val="22"/>
        </w:rPr>
      </w:pPr>
      <w:r w:rsidRPr="00713277">
        <w:rPr>
          <w:color w:val="FF0000"/>
          <w:sz w:val="22"/>
          <w:szCs w:val="22"/>
        </w:rPr>
        <w:tab/>
      </w:r>
      <w:r w:rsidRPr="00713277">
        <w:rPr>
          <w:color w:val="FF0000"/>
          <w:sz w:val="22"/>
          <w:szCs w:val="22"/>
        </w:rPr>
        <w:tab/>
      </w:r>
      <w:r w:rsidRPr="00713277">
        <w:rPr>
          <w:color w:val="FF0000"/>
          <w:sz w:val="22"/>
          <w:szCs w:val="22"/>
        </w:rPr>
        <w:tab/>
      </w:r>
      <w:r w:rsidRPr="00713277">
        <w:rPr>
          <w:color w:val="FF0000"/>
          <w:sz w:val="22"/>
          <w:szCs w:val="22"/>
        </w:rPr>
        <w:tab/>
      </w:r>
    </w:p>
    <w:p w:rsidR="00713277" w:rsidRPr="00971A04" w:rsidRDefault="00713277" w:rsidP="00971A04">
      <w:pPr>
        <w:spacing w:line="276" w:lineRule="auto"/>
        <w:jc w:val="center"/>
        <w:rPr>
          <w:b/>
          <w:sz w:val="22"/>
          <w:szCs w:val="22"/>
        </w:rPr>
      </w:pPr>
      <w:r w:rsidRPr="00713277">
        <w:rPr>
          <w:b/>
          <w:color w:val="000000"/>
          <w:sz w:val="22"/>
          <w:szCs w:val="22"/>
        </w:rPr>
        <w:t>18.  ЗАКЛЮЧИТЕЛЬНЫЕ</w:t>
      </w:r>
      <w:r w:rsidR="00971A04">
        <w:rPr>
          <w:b/>
          <w:sz w:val="22"/>
          <w:szCs w:val="22"/>
        </w:rPr>
        <w:t xml:space="preserve"> ПОЛОЖЕНИЯ</w:t>
      </w:r>
    </w:p>
    <w:p w:rsidR="00713277" w:rsidRPr="00713277" w:rsidRDefault="00713277" w:rsidP="00713277">
      <w:pPr>
        <w:spacing w:line="276" w:lineRule="auto"/>
        <w:jc w:val="both"/>
        <w:rPr>
          <w:sz w:val="22"/>
          <w:szCs w:val="22"/>
        </w:rPr>
      </w:pPr>
      <w:r w:rsidRPr="00713277">
        <w:rPr>
          <w:sz w:val="22"/>
          <w:szCs w:val="22"/>
        </w:rPr>
        <w:tab/>
        <w:t>18.1. Контроль за сохранностью и использованием по назначению муниципального имущества осуществляется в целях:</w:t>
      </w:r>
    </w:p>
    <w:p w:rsidR="00713277" w:rsidRPr="00713277" w:rsidRDefault="00713277" w:rsidP="00713277">
      <w:pPr>
        <w:spacing w:line="276" w:lineRule="auto"/>
        <w:jc w:val="both"/>
        <w:rPr>
          <w:sz w:val="22"/>
          <w:szCs w:val="22"/>
        </w:rPr>
      </w:pPr>
      <w:r w:rsidRPr="00713277">
        <w:rPr>
          <w:sz w:val="22"/>
          <w:szCs w:val="22"/>
        </w:rPr>
        <w:tab/>
        <w:t>- достоверного установления фактического наличия и состояния муниципального имущества, закрепленного за предприятиями и учреждениями или переданного им во временное владение, пользование и распоряжение;</w:t>
      </w:r>
    </w:p>
    <w:p w:rsidR="00713277" w:rsidRPr="00713277" w:rsidRDefault="00713277" w:rsidP="00713277">
      <w:pPr>
        <w:spacing w:line="276" w:lineRule="auto"/>
        <w:jc w:val="both"/>
        <w:rPr>
          <w:sz w:val="22"/>
          <w:szCs w:val="22"/>
        </w:rPr>
      </w:pPr>
      <w:r w:rsidRPr="00713277">
        <w:rPr>
          <w:sz w:val="22"/>
          <w:szCs w:val="22"/>
        </w:rPr>
        <w:tab/>
        <w:t>- повышения эффективности использования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определения обоснованности затрат бюджета поселения на содержание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обеспечения законности в деятельности юридических и физических лиц по владению, пользованию и распоряжению, имеющегося у них, муниципального имущества;</w:t>
      </w:r>
    </w:p>
    <w:p w:rsidR="00713277" w:rsidRPr="00713277" w:rsidRDefault="00713277" w:rsidP="00713277">
      <w:pPr>
        <w:spacing w:line="276" w:lineRule="auto"/>
        <w:jc w:val="both"/>
        <w:rPr>
          <w:sz w:val="22"/>
          <w:szCs w:val="22"/>
        </w:rPr>
      </w:pPr>
      <w:r w:rsidRPr="00713277">
        <w:rPr>
          <w:sz w:val="22"/>
          <w:szCs w:val="22"/>
        </w:rPr>
        <w:tab/>
        <w:t xml:space="preserve">-  приведения учетных данных об объектах контроля в соответствие с фактическими параметрами. </w:t>
      </w:r>
    </w:p>
    <w:p w:rsidR="00971A04" w:rsidRDefault="00713277" w:rsidP="00971A04">
      <w:pPr>
        <w:spacing w:line="276" w:lineRule="auto"/>
        <w:jc w:val="both"/>
        <w:rPr>
          <w:sz w:val="22"/>
          <w:szCs w:val="22"/>
        </w:rPr>
      </w:pPr>
      <w:r w:rsidRPr="00713277">
        <w:rPr>
          <w:sz w:val="22"/>
          <w:szCs w:val="22"/>
        </w:rPr>
        <w:tab/>
        <w:t>18.2. Контроль за сохранностью и использованием по назначению муниципального имущества осуществляет администрация поселения в соответствии с</w:t>
      </w:r>
      <w:r w:rsidR="00971A04">
        <w:rPr>
          <w:sz w:val="22"/>
          <w:szCs w:val="22"/>
        </w:rPr>
        <w:t xml:space="preserve"> действующим законодательством.</w:t>
      </w:r>
    </w:p>
    <w:p w:rsidR="00971A04" w:rsidRPr="00971A04" w:rsidRDefault="00971A04" w:rsidP="00971A04">
      <w:pPr>
        <w:spacing w:line="276" w:lineRule="auto"/>
        <w:jc w:val="both"/>
        <w:rPr>
          <w:sz w:val="22"/>
          <w:szCs w:val="22"/>
        </w:rPr>
      </w:pPr>
    </w:p>
    <w:p w:rsidR="00713277" w:rsidRPr="00713277" w:rsidRDefault="00713277" w:rsidP="00713277">
      <w:pPr>
        <w:pStyle w:val="a3"/>
        <w:jc w:val="center"/>
        <w:rPr>
          <w:b/>
          <w:sz w:val="22"/>
          <w:szCs w:val="22"/>
        </w:rPr>
      </w:pPr>
      <w:proofErr w:type="gramStart"/>
      <w:r w:rsidRPr="00713277">
        <w:rPr>
          <w:b/>
          <w:sz w:val="22"/>
          <w:szCs w:val="22"/>
        </w:rPr>
        <w:t>СОВЕТ  ДЕПУТАТОВ</w:t>
      </w:r>
      <w:proofErr w:type="gramEnd"/>
    </w:p>
    <w:p w:rsidR="00713277" w:rsidRPr="00713277" w:rsidRDefault="00713277" w:rsidP="00713277">
      <w:pPr>
        <w:pStyle w:val="a3"/>
        <w:jc w:val="center"/>
        <w:rPr>
          <w:b/>
          <w:sz w:val="22"/>
          <w:szCs w:val="22"/>
        </w:rPr>
      </w:pPr>
      <w:r w:rsidRPr="00713277">
        <w:rPr>
          <w:b/>
          <w:sz w:val="22"/>
          <w:szCs w:val="22"/>
        </w:rPr>
        <w:t>СЕЛЬСКОГО ПОСЕЛЕНИЯ ХУЛИМСУНТ</w:t>
      </w:r>
    </w:p>
    <w:p w:rsidR="00713277" w:rsidRPr="00713277" w:rsidRDefault="00713277" w:rsidP="00713277">
      <w:pPr>
        <w:pStyle w:val="a3"/>
        <w:jc w:val="center"/>
        <w:rPr>
          <w:sz w:val="22"/>
          <w:szCs w:val="22"/>
        </w:rPr>
      </w:pPr>
      <w:r w:rsidRPr="00713277">
        <w:rPr>
          <w:sz w:val="22"/>
          <w:szCs w:val="22"/>
        </w:rPr>
        <w:t>Березовского района</w:t>
      </w:r>
    </w:p>
    <w:p w:rsidR="00713277" w:rsidRPr="00713277" w:rsidRDefault="00713277" w:rsidP="00713277">
      <w:pPr>
        <w:pStyle w:val="a3"/>
        <w:jc w:val="center"/>
        <w:rPr>
          <w:sz w:val="22"/>
          <w:szCs w:val="22"/>
        </w:rPr>
      </w:pPr>
      <w:r w:rsidRPr="00713277">
        <w:rPr>
          <w:sz w:val="22"/>
          <w:szCs w:val="22"/>
        </w:rPr>
        <w:t>Ханты – Мансийского автономного округа – Югры</w:t>
      </w:r>
    </w:p>
    <w:p w:rsidR="00713277" w:rsidRPr="00713277" w:rsidRDefault="00713277" w:rsidP="00971A04">
      <w:pPr>
        <w:pStyle w:val="a3"/>
        <w:rPr>
          <w:sz w:val="22"/>
          <w:szCs w:val="22"/>
        </w:rPr>
      </w:pPr>
    </w:p>
    <w:p w:rsidR="00713277" w:rsidRPr="00713277" w:rsidRDefault="00713277" w:rsidP="00713277">
      <w:pPr>
        <w:pStyle w:val="a3"/>
        <w:jc w:val="center"/>
        <w:rPr>
          <w:b/>
          <w:color w:val="000000"/>
          <w:sz w:val="22"/>
          <w:szCs w:val="22"/>
        </w:rPr>
      </w:pPr>
      <w:r w:rsidRPr="00713277">
        <w:rPr>
          <w:b/>
          <w:sz w:val="22"/>
          <w:szCs w:val="22"/>
        </w:rPr>
        <w:t>РЕШЕНИЕ</w:t>
      </w:r>
    </w:p>
    <w:p w:rsidR="00713277" w:rsidRPr="00713277" w:rsidRDefault="00713277" w:rsidP="00713277">
      <w:pPr>
        <w:pStyle w:val="a3"/>
        <w:jc w:val="center"/>
        <w:rPr>
          <w:b/>
          <w:caps/>
          <w:sz w:val="22"/>
          <w:szCs w:val="22"/>
        </w:rPr>
      </w:pPr>
    </w:p>
    <w:p w:rsidR="00713277" w:rsidRPr="00713277" w:rsidRDefault="00713277" w:rsidP="00713277">
      <w:pPr>
        <w:pStyle w:val="a3"/>
        <w:jc w:val="both"/>
        <w:rPr>
          <w:sz w:val="22"/>
          <w:szCs w:val="22"/>
        </w:rPr>
      </w:pPr>
      <w:r w:rsidRPr="00713277">
        <w:rPr>
          <w:sz w:val="22"/>
          <w:szCs w:val="22"/>
        </w:rPr>
        <w:t>от 11.02.2022г.                                                                                                           № 141</w:t>
      </w:r>
    </w:p>
    <w:p w:rsidR="00713277" w:rsidRPr="00713277" w:rsidRDefault="00713277" w:rsidP="00713277">
      <w:pPr>
        <w:pStyle w:val="a3"/>
        <w:jc w:val="both"/>
        <w:rPr>
          <w:sz w:val="22"/>
          <w:szCs w:val="22"/>
        </w:rPr>
      </w:pPr>
      <w:r w:rsidRPr="00713277">
        <w:rPr>
          <w:sz w:val="22"/>
          <w:szCs w:val="22"/>
        </w:rPr>
        <w:lastRenderedPageBreak/>
        <w:t>д. Хулимсунт</w:t>
      </w:r>
    </w:p>
    <w:p w:rsidR="00713277" w:rsidRPr="00713277" w:rsidRDefault="00713277" w:rsidP="00713277">
      <w:pPr>
        <w:pStyle w:val="a3"/>
        <w:jc w:val="both"/>
        <w:rPr>
          <w:b/>
          <w:color w:val="000000"/>
          <w:sz w:val="22"/>
          <w:szCs w:val="22"/>
        </w:rPr>
      </w:pPr>
    </w:p>
    <w:p w:rsidR="00713277" w:rsidRPr="00713277" w:rsidRDefault="00713277" w:rsidP="00713277">
      <w:pPr>
        <w:pStyle w:val="a3"/>
        <w:rPr>
          <w:b/>
          <w:sz w:val="22"/>
          <w:szCs w:val="22"/>
        </w:rPr>
      </w:pPr>
      <w:r w:rsidRPr="00713277">
        <w:rPr>
          <w:b/>
          <w:sz w:val="22"/>
          <w:szCs w:val="22"/>
          <w:lang w:val="pt-PT"/>
        </w:rPr>
        <w:t>О</w:t>
      </w:r>
      <w:r w:rsidRPr="00713277">
        <w:rPr>
          <w:b/>
          <w:sz w:val="22"/>
          <w:szCs w:val="22"/>
        </w:rPr>
        <w:t xml:space="preserve"> подтверждении решения Совета депутатов сельского </w:t>
      </w:r>
    </w:p>
    <w:p w:rsidR="00713277" w:rsidRPr="00713277" w:rsidRDefault="00713277" w:rsidP="00713277">
      <w:pPr>
        <w:pStyle w:val="a3"/>
        <w:rPr>
          <w:b/>
          <w:sz w:val="22"/>
          <w:szCs w:val="22"/>
        </w:rPr>
      </w:pPr>
      <w:r w:rsidRPr="00713277">
        <w:rPr>
          <w:b/>
          <w:sz w:val="22"/>
          <w:szCs w:val="22"/>
        </w:rPr>
        <w:t xml:space="preserve">поселения Хулимсунт от 28.12.2021 № 135 «О порядке поощрения </w:t>
      </w:r>
    </w:p>
    <w:p w:rsidR="00713277" w:rsidRPr="00713277" w:rsidRDefault="00713277" w:rsidP="00713277">
      <w:pPr>
        <w:pStyle w:val="a3"/>
        <w:rPr>
          <w:b/>
          <w:sz w:val="22"/>
          <w:szCs w:val="22"/>
        </w:rPr>
      </w:pPr>
      <w:r w:rsidRPr="00713277">
        <w:rPr>
          <w:b/>
          <w:sz w:val="22"/>
          <w:szCs w:val="22"/>
        </w:rPr>
        <w:t xml:space="preserve">главы сельского поселения Хулимсунт обеспечившему подготовку </w:t>
      </w:r>
    </w:p>
    <w:p w:rsidR="00713277" w:rsidRPr="00713277" w:rsidRDefault="00713277" w:rsidP="00713277">
      <w:pPr>
        <w:pStyle w:val="a3"/>
        <w:rPr>
          <w:b/>
          <w:sz w:val="22"/>
          <w:szCs w:val="22"/>
        </w:rPr>
      </w:pPr>
      <w:r w:rsidRPr="00713277">
        <w:rPr>
          <w:b/>
          <w:sz w:val="22"/>
          <w:szCs w:val="22"/>
        </w:rPr>
        <w:t xml:space="preserve">и проведение Всероссийской переписи населения 2021 года», </w:t>
      </w:r>
    </w:p>
    <w:p w:rsidR="00713277" w:rsidRPr="00713277" w:rsidRDefault="00713277" w:rsidP="00713277">
      <w:pPr>
        <w:pStyle w:val="a3"/>
        <w:rPr>
          <w:b/>
          <w:sz w:val="22"/>
          <w:szCs w:val="22"/>
        </w:rPr>
      </w:pPr>
      <w:r w:rsidRPr="00713277">
        <w:rPr>
          <w:b/>
          <w:sz w:val="22"/>
          <w:szCs w:val="22"/>
        </w:rPr>
        <w:t>принятого заочным голосованием</w:t>
      </w:r>
    </w:p>
    <w:p w:rsidR="00713277" w:rsidRPr="00713277" w:rsidRDefault="00713277" w:rsidP="00713277">
      <w:pPr>
        <w:pStyle w:val="a3"/>
        <w:rPr>
          <w:b/>
          <w:sz w:val="22"/>
          <w:szCs w:val="22"/>
        </w:rPr>
      </w:pPr>
    </w:p>
    <w:p w:rsidR="00713277" w:rsidRPr="00713277" w:rsidRDefault="00713277" w:rsidP="00713277">
      <w:pPr>
        <w:pStyle w:val="a3"/>
        <w:jc w:val="both"/>
        <w:rPr>
          <w:sz w:val="22"/>
          <w:szCs w:val="22"/>
        </w:rPr>
      </w:pPr>
      <w:r w:rsidRPr="00713277">
        <w:rPr>
          <w:sz w:val="22"/>
          <w:szCs w:val="22"/>
        </w:rPr>
        <w:tab/>
        <w:t>В соответствии со статьёй 27 главы 5 Регламента Совета депутатов сельского поселения Хулимсунт, утвержденного решение Совета депутатов сельского поселения Хулимсунт от 06.11.2013 года №   2,</w:t>
      </w:r>
    </w:p>
    <w:p w:rsidR="00713277" w:rsidRPr="00713277" w:rsidRDefault="00713277" w:rsidP="00713277">
      <w:pPr>
        <w:pStyle w:val="a3"/>
        <w:jc w:val="both"/>
        <w:rPr>
          <w:sz w:val="22"/>
          <w:szCs w:val="22"/>
        </w:rPr>
      </w:pPr>
    </w:p>
    <w:p w:rsidR="00713277" w:rsidRPr="00713277" w:rsidRDefault="00713277" w:rsidP="00713277">
      <w:pPr>
        <w:pStyle w:val="a3"/>
        <w:jc w:val="center"/>
        <w:rPr>
          <w:b/>
          <w:bCs/>
          <w:sz w:val="22"/>
          <w:szCs w:val="22"/>
        </w:rPr>
      </w:pPr>
      <w:r w:rsidRPr="00713277">
        <w:rPr>
          <w:b/>
          <w:sz w:val="22"/>
          <w:szCs w:val="22"/>
          <w:lang w:val="pt-PT"/>
        </w:rPr>
        <w:t>Совет</w:t>
      </w:r>
      <w:r w:rsidRPr="00713277">
        <w:rPr>
          <w:b/>
          <w:sz w:val="22"/>
          <w:szCs w:val="22"/>
        </w:rPr>
        <w:t xml:space="preserve"> депутатов сельского</w:t>
      </w:r>
      <w:r w:rsidRPr="00713277">
        <w:rPr>
          <w:b/>
          <w:sz w:val="22"/>
          <w:szCs w:val="22"/>
          <w:lang w:val="pt-PT"/>
        </w:rPr>
        <w:t xml:space="preserve"> поселени</w:t>
      </w:r>
      <w:r w:rsidRPr="00713277">
        <w:rPr>
          <w:b/>
          <w:sz w:val="22"/>
          <w:szCs w:val="22"/>
        </w:rPr>
        <w:t xml:space="preserve">я Хулимсунт </w:t>
      </w:r>
      <w:r w:rsidRPr="00713277">
        <w:rPr>
          <w:b/>
          <w:sz w:val="22"/>
          <w:szCs w:val="22"/>
        </w:rPr>
        <w:tab/>
        <w:t>РЕШИЛ</w:t>
      </w:r>
      <w:r w:rsidRPr="00713277">
        <w:rPr>
          <w:b/>
          <w:bCs/>
          <w:sz w:val="22"/>
          <w:szCs w:val="22"/>
          <w:lang w:val="pt-PT"/>
        </w:rPr>
        <w:t>:</w:t>
      </w:r>
    </w:p>
    <w:p w:rsidR="00713277" w:rsidRPr="00713277" w:rsidRDefault="00713277" w:rsidP="00713277">
      <w:pPr>
        <w:pStyle w:val="a3"/>
        <w:jc w:val="center"/>
        <w:rPr>
          <w:b/>
          <w:bCs/>
          <w:sz w:val="22"/>
          <w:szCs w:val="22"/>
        </w:rPr>
      </w:pPr>
    </w:p>
    <w:p w:rsidR="00713277" w:rsidRPr="00713277" w:rsidRDefault="00713277" w:rsidP="00F031B3">
      <w:pPr>
        <w:pStyle w:val="a3"/>
        <w:numPr>
          <w:ilvl w:val="0"/>
          <w:numId w:val="9"/>
        </w:numPr>
        <w:tabs>
          <w:tab w:val="num" w:pos="0"/>
        </w:tabs>
        <w:ind w:left="0" w:firstLine="360"/>
        <w:jc w:val="both"/>
        <w:rPr>
          <w:sz w:val="22"/>
          <w:szCs w:val="22"/>
        </w:rPr>
      </w:pPr>
      <w:r w:rsidRPr="00713277">
        <w:rPr>
          <w:sz w:val="22"/>
          <w:szCs w:val="22"/>
        </w:rPr>
        <w:t>Подтвердить решения Совета депутатов сельского Хулимсунт от 28.12.2021 № 135 «О порядке поощрения главы сельского поселения Хулимсунт обеспечившему подготовку и проведение Всероссийской переписи населения 2021 года», принятого заочным голосованием.</w:t>
      </w:r>
    </w:p>
    <w:p w:rsidR="00713277" w:rsidRPr="00713277" w:rsidRDefault="00713277" w:rsidP="00F031B3">
      <w:pPr>
        <w:numPr>
          <w:ilvl w:val="0"/>
          <w:numId w:val="9"/>
        </w:numPr>
        <w:tabs>
          <w:tab w:val="num" w:pos="0"/>
        </w:tabs>
        <w:ind w:left="0" w:firstLine="360"/>
        <w:jc w:val="both"/>
        <w:rPr>
          <w:sz w:val="22"/>
          <w:szCs w:val="22"/>
        </w:rPr>
      </w:pPr>
      <w:r w:rsidRPr="00713277">
        <w:rPr>
          <w:sz w:val="22"/>
          <w:szCs w:val="22"/>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713277" w:rsidRPr="00971A04" w:rsidRDefault="00713277" w:rsidP="00F031B3">
      <w:pPr>
        <w:numPr>
          <w:ilvl w:val="0"/>
          <w:numId w:val="9"/>
        </w:numPr>
        <w:tabs>
          <w:tab w:val="num" w:pos="0"/>
        </w:tabs>
        <w:ind w:left="0" w:firstLine="360"/>
        <w:jc w:val="both"/>
        <w:rPr>
          <w:sz w:val="22"/>
          <w:szCs w:val="22"/>
        </w:rPr>
      </w:pPr>
      <w:r w:rsidRPr="00713277">
        <w:rPr>
          <w:sz w:val="22"/>
          <w:szCs w:val="22"/>
        </w:rPr>
        <w:t>Настоящее решение вступает в силу с момента его обнародования.</w:t>
      </w:r>
    </w:p>
    <w:p w:rsidR="00713277" w:rsidRPr="00713277" w:rsidRDefault="00713277" w:rsidP="00713277">
      <w:pPr>
        <w:pStyle w:val="a3"/>
        <w:rPr>
          <w:sz w:val="22"/>
          <w:szCs w:val="22"/>
        </w:rPr>
      </w:pPr>
    </w:p>
    <w:p w:rsidR="00713277" w:rsidRPr="00713277" w:rsidRDefault="00713277" w:rsidP="00713277">
      <w:pPr>
        <w:pStyle w:val="a3"/>
        <w:rPr>
          <w:sz w:val="22"/>
          <w:szCs w:val="22"/>
        </w:rPr>
      </w:pPr>
      <w:r w:rsidRPr="00713277">
        <w:rPr>
          <w:sz w:val="22"/>
          <w:szCs w:val="22"/>
        </w:rPr>
        <w:t>Председатель Совета депутатов,</w:t>
      </w:r>
    </w:p>
    <w:p w:rsidR="00713277" w:rsidRPr="00713277" w:rsidRDefault="00713277" w:rsidP="00971A04">
      <w:pPr>
        <w:pStyle w:val="a3"/>
        <w:rPr>
          <w:sz w:val="22"/>
          <w:szCs w:val="22"/>
        </w:rPr>
      </w:pPr>
      <w:r w:rsidRPr="00713277">
        <w:rPr>
          <w:sz w:val="22"/>
          <w:szCs w:val="22"/>
          <w:lang w:val="pt-PT"/>
        </w:rPr>
        <w:t xml:space="preserve">Глава поселения </w:t>
      </w:r>
      <w:r w:rsidRPr="00713277">
        <w:rPr>
          <w:sz w:val="22"/>
          <w:szCs w:val="22"/>
        </w:rPr>
        <w:t xml:space="preserve">                                                                          </w:t>
      </w:r>
      <w:r w:rsidR="00971A04">
        <w:rPr>
          <w:sz w:val="22"/>
          <w:szCs w:val="22"/>
        </w:rPr>
        <w:t xml:space="preserve">                  Я.В. Ануфриев</w:t>
      </w:r>
    </w:p>
    <w:p w:rsidR="00713277" w:rsidRPr="00713277" w:rsidRDefault="00713277" w:rsidP="00713277">
      <w:pPr>
        <w:pStyle w:val="a3"/>
        <w:rPr>
          <w:b/>
          <w:sz w:val="22"/>
          <w:szCs w:val="22"/>
        </w:rPr>
      </w:pPr>
    </w:p>
    <w:p w:rsidR="00713277" w:rsidRPr="00713277" w:rsidRDefault="00713277" w:rsidP="00713277">
      <w:pPr>
        <w:pStyle w:val="a3"/>
        <w:jc w:val="center"/>
        <w:rPr>
          <w:b/>
          <w:sz w:val="22"/>
          <w:szCs w:val="22"/>
        </w:rPr>
      </w:pPr>
      <w:proofErr w:type="gramStart"/>
      <w:r w:rsidRPr="00713277">
        <w:rPr>
          <w:b/>
          <w:sz w:val="22"/>
          <w:szCs w:val="22"/>
        </w:rPr>
        <w:t>СОВЕТ  ДЕПУТАТОВ</w:t>
      </w:r>
      <w:proofErr w:type="gramEnd"/>
    </w:p>
    <w:p w:rsidR="00713277" w:rsidRPr="00713277" w:rsidRDefault="00713277" w:rsidP="00713277">
      <w:pPr>
        <w:pStyle w:val="a3"/>
        <w:jc w:val="center"/>
        <w:rPr>
          <w:b/>
          <w:sz w:val="22"/>
          <w:szCs w:val="22"/>
        </w:rPr>
      </w:pPr>
      <w:r w:rsidRPr="00713277">
        <w:rPr>
          <w:b/>
          <w:sz w:val="22"/>
          <w:szCs w:val="22"/>
        </w:rPr>
        <w:t>СЕЛЬСКОГО ПОСЕЛЕНИЯ ХУЛИМСУНТ</w:t>
      </w:r>
    </w:p>
    <w:p w:rsidR="00713277" w:rsidRPr="00713277" w:rsidRDefault="00713277" w:rsidP="00713277">
      <w:pPr>
        <w:pStyle w:val="a3"/>
        <w:jc w:val="center"/>
        <w:rPr>
          <w:sz w:val="22"/>
          <w:szCs w:val="22"/>
        </w:rPr>
      </w:pPr>
      <w:r w:rsidRPr="00713277">
        <w:rPr>
          <w:sz w:val="22"/>
          <w:szCs w:val="22"/>
        </w:rPr>
        <w:t>Березовского района</w:t>
      </w:r>
    </w:p>
    <w:p w:rsidR="00713277" w:rsidRPr="00713277" w:rsidRDefault="00713277" w:rsidP="00971A04">
      <w:pPr>
        <w:pStyle w:val="a3"/>
        <w:jc w:val="center"/>
        <w:rPr>
          <w:sz w:val="22"/>
          <w:szCs w:val="22"/>
        </w:rPr>
      </w:pPr>
      <w:r w:rsidRPr="00713277">
        <w:rPr>
          <w:sz w:val="22"/>
          <w:szCs w:val="22"/>
        </w:rPr>
        <w:t>Ханты – Мансий</w:t>
      </w:r>
      <w:r w:rsidR="00971A04">
        <w:rPr>
          <w:sz w:val="22"/>
          <w:szCs w:val="22"/>
        </w:rPr>
        <w:t>ского автономного округа – Югры</w:t>
      </w:r>
    </w:p>
    <w:p w:rsidR="00713277" w:rsidRPr="00713277" w:rsidRDefault="00713277" w:rsidP="00713277">
      <w:pPr>
        <w:pStyle w:val="a3"/>
        <w:jc w:val="center"/>
        <w:rPr>
          <w:sz w:val="22"/>
          <w:szCs w:val="22"/>
        </w:rPr>
      </w:pPr>
    </w:p>
    <w:p w:rsidR="00713277" w:rsidRPr="00713277" w:rsidRDefault="00713277" w:rsidP="00971A04">
      <w:pPr>
        <w:pStyle w:val="a3"/>
        <w:jc w:val="center"/>
        <w:rPr>
          <w:b/>
          <w:color w:val="000000"/>
          <w:sz w:val="22"/>
          <w:szCs w:val="22"/>
        </w:rPr>
      </w:pPr>
      <w:r w:rsidRPr="00713277">
        <w:rPr>
          <w:b/>
          <w:sz w:val="22"/>
          <w:szCs w:val="22"/>
        </w:rPr>
        <w:t>РЕШЕНИЕ</w:t>
      </w:r>
    </w:p>
    <w:p w:rsidR="00713277" w:rsidRPr="00713277" w:rsidRDefault="00713277" w:rsidP="00713277">
      <w:pPr>
        <w:pStyle w:val="a3"/>
        <w:jc w:val="center"/>
        <w:rPr>
          <w:b/>
          <w:caps/>
          <w:sz w:val="22"/>
          <w:szCs w:val="22"/>
        </w:rPr>
      </w:pPr>
    </w:p>
    <w:p w:rsidR="00713277" w:rsidRPr="00713277" w:rsidRDefault="00713277" w:rsidP="00713277">
      <w:pPr>
        <w:pStyle w:val="a3"/>
        <w:jc w:val="both"/>
        <w:rPr>
          <w:sz w:val="22"/>
          <w:szCs w:val="22"/>
        </w:rPr>
      </w:pPr>
      <w:r w:rsidRPr="00713277">
        <w:rPr>
          <w:sz w:val="22"/>
          <w:szCs w:val="22"/>
        </w:rPr>
        <w:t>от 11.02.2022г.                                                                                                           № 142</w:t>
      </w:r>
    </w:p>
    <w:p w:rsidR="00713277" w:rsidRPr="00713277" w:rsidRDefault="00713277" w:rsidP="00713277">
      <w:pPr>
        <w:pStyle w:val="a3"/>
        <w:jc w:val="both"/>
        <w:rPr>
          <w:sz w:val="22"/>
          <w:szCs w:val="22"/>
        </w:rPr>
      </w:pPr>
      <w:r w:rsidRPr="00713277">
        <w:rPr>
          <w:sz w:val="22"/>
          <w:szCs w:val="22"/>
        </w:rPr>
        <w:t>д. Хулимсунт</w:t>
      </w:r>
    </w:p>
    <w:p w:rsidR="00713277" w:rsidRPr="00713277" w:rsidRDefault="00713277" w:rsidP="00713277">
      <w:pPr>
        <w:pStyle w:val="a3"/>
        <w:jc w:val="both"/>
        <w:rPr>
          <w:b/>
          <w:color w:val="000000"/>
          <w:sz w:val="22"/>
          <w:szCs w:val="22"/>
        </w:rPr>
      </w:pPr>
    </w:p>
    <w:p w:rsidR="00713277" w:rsidRPr="00713277" w:rsidRDefault="00713277" w:rsidP="00713277">
      <w:pPr>
        <w:pStyle w:val="a3"/>
        <w:rPr>
          <w:b/>
          <w:sz w:val="22"/>
          <w:szCs w:val="22"/>
        </w:rPr>
      </w:pPr>
      <w:r w:rsidRPr="00713277">
        <w:rPr>
          <w:b/>
          <w:sz w:val="22"/>
          <w:szCs w:val="22"/>
          <w:lang w:val="pt-PT"/>
        </w:rPr>
        <w:t>О</w:t>
      </w:r>
      <w:r w:rsidRPr="00713277">
        <w:rPr>
          <w:b/>
          <w:sz w:val="22"/>
          <w:szCs w:val="22"/>
        </w:rPr>
        <w:t xml:space="preserve"> подтверждении решения Совета депутатов сельского </w:t>
      </w:r>
    </w:p>
    <w:p w:rsidR="00713277" w:rsidRPr="00713277" w:rsidRDefault="00713277" w:rsidP="00713277">
      <w:pPr>
        <w:pStyle w:val="a3"/>
        <w:rPr>
          <w:b/>
          <w:sz w:val="22"/>
          <w:szCs w:val="22"/>
        </w:rPr>
      </w:pPr>
      <w:r w:rsidRPr="00713277">
        <w:rPr>
          <w:b/>
          <w:sz w:val="22"/>
          <w:szCs w:val="22"/>
        </w:rPr>
        <w:t xml:space="preserve">поселения Хулимсунт от 30.12.2021 № 136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сельского </w:t>
      </w:r>
    </w:p>
    <w:p w:rsidR="00713277" w:rsidRPr="00713277" w:rsidRDefault="00713277" w:rsidP="00713277">
      <w:pPr>
        <w:pStyle w:val="a3"/>
        <w:rPr>
          <w:b/>
          <w:sz w:val="22"/>
          <w:szCs w:val="22"/>
        </w:rPr>
      </w:pPr>
      <w:r w:rsidRPr="00713277">
        <w:rPr>
          <w:b/>
          <w:sz w:val="22"/>
          <w:szCs w:val="22"/>
        </w:rPr>
        <w:t>поселения Хулимсунт», принятого заочным голосованием</w:t>
      </w:r>
    </w:p>
    <w:p w:rsidR="00713277" w:rsidRPr="00713277" w:rsidRDefault="00713277" w:rsidP="00713277">
      <w:pPr>
        <w:pStyle w:val="a3"/>
        <w:rPr>
          <w:b/>
          <w:sz w:val="22"/>
          <w:szCs w:val="22"/>
        </w:rPr>
      </w:pPr>
    </w:p>
    <w:p w:rsidR="00713277" w:rsidRPr="00713277" w:rsidRDefault="00713277" w:rsidP="00713277">
      <w:pPr>
        <w:pStyle w:val="a3"/>
        <w:jc w:val="both"/>
        <w:rPr>
          <w:sz w:val="22"/>
          <w:szCs w:val="22"/>
        </w:rPr>
      </w:pPr>
      <w:r w:rsidRPr="00713277">
        <w:rPr>
          <w:sz w:val="22"/>
          <w:szCs w:val="22"/>
        </w:rPr>
        <w:tab/>
        <w:t>В соответствии со статьёй 27 главы 5 Регламента Совета депутатов сельского поселения Хулимсунт, утвержденного решение Совета депутатов сельского поселения Хулимсунт от 06.11.2013 года №   2,</w:t>
      </w:r>
    </w:p>
    <w:p w:rsidR="00713277" w:rsidRPr="00713277" w:rsidRDefault="00713277" w:rsidP="00713277">
      <w:pPr>
        <w:pStyle w:val="a3"/>
        <w:jc w:val="both"/>
        <w:rPr>
          <w:sz w:val="22"/>
          <w:szCs w:val="22"/>
        </w:rPr>
      </w:pPr>
    </w:p>
    <w:p w:rsidR="00713277" w:rsidRPr="00713277" w:rsidRDefault="00713277" w:rsidP="00713277">
      <w:pPr>
        <w:pStyle w:val="a3"/>
        <w:jc w:val="center"/>
        <w:rPr>
          <w:b/>
          <w:bCs/>
          <w:sz w:val="22"/>
          <w:szCs w:val="22"/>
        </w:rPr>
      </w:pPr>
      <w:r w:rsidRPr="00713277">
        <w:rPr>
          <w:b/>
          <w:sz w:val="22"/>
          <w:szCs w:val="22"/>
          <w:lang w:val="pt-PT"/>
        </w:rPr>
        <w:t>Совет</w:t>
      </w:r>
      <w:r w:rsidRPr="00713277">
        <w:rPr>
          <w:b/>
          <w:sz w:val="22"/>
          <w:szCs w:val="22"/>
        </w:rPr>
        <w:t xml:space="preserve"> депутатов сельского</w:t>
      </w:r>
      <w:r w:rsidRPr="00713277">
        <w:rPr>
          <w:b/>
          <w:sz w:val="22"/>
          <w:szCs w:val="22"/>
          <w:lang w:val="pt-PT"/>
        </w:rPr>
        <w:t xml:space="preserve"> поселени</w:t>
      </w:r>
      <w:r w:rsidRPr="00713277">
        <w:rPr>
          <w:b/>
          <w:sz w:val="22"/>
          <w:szCs w:val="22"/>
        </w:rPr>
        <w:t>я Хулимсунт РЕШИЛ</w:t>
      </w:r>
      <w:r w:rsidRPr="00713277">
        <w:rPr>
          <w:b/>
          <w:bCs/>
          <w:sz w:val="22"/>
          <w:szCs w:val="22"/>
          <w:lang w:val="pt-PT"/>
        </w:rPr>
        <w:t>:</w:t>
      </w:r>
    </w:p>
    <w:p w:rsidR="00713277" w:rsidRPr="00713277" w:rsidRDefault="00713277" w:rsidP="00713277">
      <w:pPr>
        <w:pStyle w:val="a3"/>
        <w:jc w:val="center"/>
        <w:rPr>
          <w:b/>
          <w:bCs/>
          <w:sz w:val="22"/>
          <w:szCs w:val="22"/>
        </w:rPr>
      </w:pPr>
    </w:p>
    <w:p w:rsidR="00713277" w:rsidRPr="00713277" w:rsidRDefault="00713277" w:rsidP="00F031B3">
      <w:pPr>
        <w:pStyle w:val="a3"/>
        <w:numPr>
          <w:ilvl w:val="0"/>
          <w:numId w:val="10"/>
        </w:numPr>
        <w:jc w:val="both"/>
        <w:rPr>
          <w:sz w:val="22"/>
          <w:szCs w:val="22"/>
        </w:rPr>
      </w:pPr>
      <w:r w:rsidRPr="00713277">
        <w:rPr>
          <w:sz w:val="22"/>
          <w:szCs w:val="22"/>
        </w:rPr>
        <w:t>Подтвердить решения Совета депутатов сельского Хулимсунт от 30.12.2021 № 136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Хулимсунт», принятого заочным голосованием.</w:t>
      </w:r>
    </w:p>
    <w:p w:rsidR="00713277" w:rsidRPr="00713277" w:rsidRDefault="00713277" w:rsidP="00F031B3">
      <w:pPr>
        <w:numPr>
          <w:ilvl w:val="0"/>
          <w:numId w:val="10"/>
        </w:numPr>
        <w:tabs>
          <w:tab w:val="num" w:pos="0"/>
        </w:tabs>
        <w:ind w:left="0" w:firstLine="360"/>
        <w:jc w:val="both"/>
        <w:rPr>
          <w:sz w:val="22"/>
          <w:szCs w:val="22"/>
        </w:rPr>
      </w:pPr>
      <w:r w:rsidRPr="00713277">
        <w:rPr>
          <w:sz w:val="22"/>
          <w:szCs w:val="22"/>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713277" w:rsidRDefault="00713277" w:rsidP="00F031B3">
      <w:pPr>
        <w:numPr>
          <w:ilvl w:val="0"/>
          <w:numId w:val="10"/>
        </w:numPr>
        <w:tabs>
          <w:tab w:val="num" w:pos="0"/>
        </w:tabs>
        <w:ind w:left="0" w:firstLine="360"/>
        <w:jc w:val="both"/>
        <w:rPr>
          <w:sz w:val="22"/>
          <w:szCs w:val="22"/>
        </w:rPr>
      </w:pPr>
      <w:r w:rsidRPr="00713277">
        <w:rPr>
          <w:sz w:val="22"/>
          <w:szCs w:val="22"/>
        </w:rPr>
        <w:t>Настоящее решение вступает в силу с момента его обнародования.</w:t>
      </w:r>
    </w:p>
    <w:p w:rsidR="00971A04" w:rsidRPr="00971A04" w:rsidRDefault="00971A04" w:rsidP="00971A04">
      <w:pPr>
        <w:ind w:left="360"/>
        <w:jc w:val="both"/>
        <w:rPr>
          <w:sz w:val="22"/>
          <w:szCs w:val="22"/>
        </w:rPr>
      </w:pPr>
    </w:p>
    <w:p w:rsidR="00713277" w:rsidRPr="00713277" w:rsidRDefault="00713277" w:rsidP="00713277">
      <w:pPr>
        <w:pStyle w:val="a3"/>
        <w:rPr>
          <w:sz w:val="22"/>
          <w:szCs w:val="22"/>
        </w:rPr>
      </w:pPr>
      <w:r w:rsidRPr="00713277">
        <w:rPr>
          <w:sz w:val="22"/>
          <w:szCs w:val="22"/>
        </w:rPr>
        <w:t>Председатель Совета депутатов,</w:t>
      </w:r>
    </w:p>
    <w:p w:rsidR="00713277" w:rsidRPr="00713277" w:rsidRDefault="00713277" w:rsidP="00713277">
      <w:pPr>
        <w:pStyle w:val="a3"/>
        <w:rPr>
          <w:sz w:val="22"/>
          <w:szCs w:val="22"/>
        </w:rPr>
      </w:pPr>
      <w:r w:rsidRPr="00713277">
        <w:rPr>
          <w:sz w:val="22"/>
          <w:szCs w:val="22"/>
          <w:lang w:val="pt-PT"/>
        </w:rPr>
        <w:t xml:space="preserve">Глава поселения </w:t>
      </w:r>
      <w:r w:rsidRPr="00713277">
        <w:rPr>
          <w:sz w:val="22"/>
          <w:szCs w:val="22"/>
        </w:rPr>
        <w:t xml:space="preserve">                                                                                            Я.В. Ануфриев</w:t>
      </w:r>
    </w:p>
    <w:p w:rsidR="00713277" w:rsidRPr="00713277" w:rsidRDefault="00713277" w:rsidP="00713277">
      <w:pPr>
        <w:rPr>
          <w:sz w:val="22"/>
          <w:szCs w:val="22"/>
        </w:rPr>
      </w:pPr>
    </w:p>
    <w:p w:rsidR="00713277" w:rsidRPr="00713277" w:rsidRDefault="00713277" w:rsidP="00713277">
      <w:pPr>
        <w:pStyle w:val="a3"/>
        <w:rPr>
          <w:b/>
          <w:sz w:val="22"/>
          <w:szCs w:val="22"/>
        </w:rPr>
      </w:pPr>
    </w:p>
    <w:p w:rsidR="00713277" w:rsidRPr="00713277" w:rsidRDefault="00713277" w:rsidP="00713277">
      <w:pPr>
        <w:pStyle w:val="a3"/>
        <w:jc w:val="center"/>
        <w:rPr>
          <w:b/>
          <w:sz w:val="22"/>
          <w:szCs w:val="22"/>
        </w:rPr>
      </w:pPr>
      <w:proofErr w:type="gramStart"/>
      <w:r w:rsidRPr="00713277">
        <w:rPr>
          <w:b/>
          <w:sz w:val="22"/>
          <w:szCs w:val="22"/>
        </w:rPr>
        <w:t>СОВЕТ  ДЕПУТАТОВ</w:t>
      </w:r>
      <w:proofErr w:type="gramEnd"/>
    </w:p>
    <w:p w:rsidR="00713277" w:rsidRPr="00713277" w:rsidRDefault="00713277" w:rsidP="00713277">
      <w:pPr>
        <w:pStyle w:val="a3"/>
        <w:jc w:val="center"/>
        <w:rPr>
          <w:b/>
          <w:sz w:val="22"/>
          <w:szCs w:val="22"/>
        </w:rPr>
      </w:pPr>
      <w:r w:rsidRPr="00713277">
        <w:rPr>
          <w:b/>
          <w:sz w:val="22"/>
          <w:szCs w:val="22"/>
        </w:rPr>
        <w:t>СЕЛЬСКОГО ПОСЕЛЕНИЯ ХУЛИМСУНТ</w:t>
      </w:r>
    </w:p>
    <w:p w:rsidR="00713277" w:rsidRPr="00713277" w:rsidRDefault="00713277" w:rsidP="00713277">
      <w:pPr>
        <w:pStyle w:val="a3"/>
        <w:jc w:val="center"/>
        <w:rPr>
          <w:sz w:val="22"/>
          <w:szCs w:val="22"/>
        </w:rPr>
      </w:pPr>
      <w:r w:rsidRPr="00713277">
        <w:rPr>
          <w:sz w:val="22"/>
          <w:szCs w:val="22"/>
        </w:rPr>
        <w:t>Березовского района</w:t>
      </w:r>
    </w:p>
    <w:p w:rsidR="00713277" w:rsidRPr="00713277" w:rsidRDefault="00713277" w:rsidP="00713277">
      <w:pPr>
        <w:pStyle w:val="a3"/>
        <w:jc w:val="center"/>
        <w:rPr>
          <w:sz w:val="22"/>
          <w:szCs w:val="22"/>
        </w:rPr>
      </w:pPr>
      <w:r w:rsidRPr="00713277">
        <w:rPr>
          <w:sz w:val="22"/>
          <w:szCs w:val="22"/>
        </w:rPr>
        <w:lastRenderedPageBreak/>
        <w:t>Ханты – Мансийского автономного округа – Югры</w:t>
      </w:r>
    </w:p>
    <w:p w:rsidR="00713277" w:rsidRPr="00713277" w:rsidRDefault="00713277" w:rsidP="00971A04">
      <w:pPr>
        <w:pStyle w:val="a3"/>
        <w:rPr>
          <w:sz w:val="22"/>
          <w:szCs w:val="22"/>
        </w:rPr>
      </w:pPr>
    </w:p>
    <w:p w:rsidR="00713277" w:rsidRPr="00713277" w:rsidRDefault="00713277" w:rsidP="00713277">
      <w:pPr>
        <w:pStyle w:val="a3"/>
        <w:jc w:val="center"/>
        <w:rPr>
          <w:b/>
          <w:color w:val="000000"/>
          <w:sz w:val="22"/>
          <w:szCs w:val="22"/>
        </w:rPr>
      </w:pPr>
      <w:r w:rsidRPr="00713277">
        <w:rPr>
          <w:b/>
          <w:sz w:val="22"/>
          <w:szCs w:val="22"/>
        </w:rPr>
        <w:t>РЕШЕНИЕ</w:t>
      </w:r>
    </w:p>
    <w:p w:rsidR="00713277" w:rsidRPr="00713277" w:rsidRDefault="00713277" w:rsidP="00713277">
      <w:pPr>
        <w:pStyle w:val="a3"/>
        <w:jc w:val="center"/>
        <w:rPr>
          <w:b/>
          <w:caps/>
          <w:sz w:val="22"/>
          <w:szCs w:val="22"/>
        </w:rPr>
      </w:pPr>
    </w:p>
    <w:p w:rsidR="00713277" w:rsidRPr="00713277" w:rsidRDefault="00713277" w:rsidP="00713277">
      <w:pPr>
        <w:pStyle w:val="a3"/>
        <w:jc w:val="both"/>
        <w:rPr>
          <w:sz w:val="22"/>
          <w:szCs w:val="22"/>
        </w:rPr>
      </w:pPr>
      <w:r w:rsidRPr="00713277">
        <w:rPr>
          <w:sz w:val="22"/>
          <w:szCs w:val="22"/>
        </w:rPr>
        <w:t>от 11.02.2022г.                                                                                                           № 143</w:t>
      </w:r>
    </w:p>
    <w:p w:rsidR="00713277" w:rsidRPr="00713277" w:rsidRDefault="00713277" w:rsidP="00713277">
      <w:pPr>
        <w:pStyle w:val="a3"/>
        <w:jc w:val="both"/>
        <w:rPr>
          <w:sz w:val="22"/>
          <w:szCs w:val="22"/>
        </w:rPr>
      </w:pPr>
      <w:r w:rsidRPr="00713277">
        <w:rPr>
          <w:sz w:val="22"/>
          <w:szCs w:val="22"/>
        </w:rPr>
        <w:t>д. Хулимсунт</w:t>
      </w:r>
    </w:p>
    <w:p w:rsidR="00713277" w:rsidRPr="00713277" w:rsidRDefault="00713277" w:rsidP="00713277">
      <w:pPr>
        <w:pStyle w:val="a3"/>
        <w:jc w:val="both"/>
        <w:rPr>
          <w:b/>
          <w:color w:val="000000"/>
          <w:sz w:val="22"/>
          <w:szCs w:val="22"/>
        </w:rPr>
      </w:pPr>
    </w:p>
    <w:p w:rsidR="00713277" w:rsidRPr="00713277" w:rsidRDefault="00713277" w:rsidP="00713277">
      <w:pPr>
        <w:pStyle w:val="a3"/>
        <w:rPr>
          <w:b/>
          <w:sz w:val="22"/>
          <w:szCs w:val="22"/>
        </w:rPr>
      </w:pPr>
      <w:r w:rsidRPr="00713277">
        <w:rPr>
          <w:b/>
          <w:sz w:val="22"/>
          <w:szCs w:val="22"/>
          <w:lang w:val="pt-PT"/>
        </w:rPr>
        <w:t>О</w:t>
      </w:r>
      <w:r w:rsidRPr="00713277">
        <w:rPr>
          <w:b/>
          <w:sz w:val="22"/>
          <w:szCs w:val="22"/>
        </w:rPr>
        <w:t xml:space="preserve"> подтверждении решения Совета депутатов сельского </w:t>
      </w:r>
    </w:p>
    <w:p w:rsidR="00713277" w:rsidRPr="00713277" w:rsidRDefault="00713277" w:rsidP="00713277">
      <w:pPr>
        <w:pStyle w:val="a3"/>
        <w:rPr>
          <w:b/>
          <w:sz w:val="22"/>
          <w:szCs w:val="22"/>
        </w:rPr>
      </w:pPr>
      <w:r w:rsidRPr="00713277">
        <w:rPr>
          <w:b/>
          <w:sz w:val="22"/>
          <w:szCs w:val="22"/>
        </w:rPr>
        <w:t xml:space="preserve">поселения Хулимсунт от 30.12.2021 № 137 «Об утверждении </w:t>
      </w:r>
    </w:p>
    <w:p w:rsidR="00713277" w:rsidRPr="00713277" w:rsidRDefault="00713277" w:rsidP="00713277">
      <w:pPr>
        <w:pStyle w:val="a3"/>
        <w:rPr>
          <w:b/>
          <w:sz w:val="22"/>
          <w:szCs w:val="22"/>
        </w:rPr>
      </w:pPr>
      <w:r w:rsidRPr="00713277">
        <w:rPr>
          <w:b/>
          <w:sz w:val="22"/>
          <w:szCs w:val="22"/>
        </w:rPr>
        <w:t xml:space="preserve">Положения о муниципальном контроле за исполнением единой </w:t>
      </w:r>
    </w:p>
    <w:p w:rsidR="00713277" w:rsidRPr="00713277" w:rsidRDefault="00713277" w:rsidP="00713277">
      <w:pPr>
        <w:pStyle w:val="a3"/>
        <w:rPr>
          <w:b/>
          <w:sz w:val="22"/>
          <w:szCs w:val="22"/>
        </w:rPr>
      </w:pPr>
      <w:r w:rsidRPr="00713277">
        <w:rPr>
          <w:b/>
          <w:sz w:val="22"/>
          <w:szCs w:val="22"/>
        </w:rPr>
        <w:t xml:space="preserve">теплоснабжающей организацией обязательств по строительству, </w:t>
      </w:r>
    </w:p>
    <w:p w:rsidR="00713277" w:rsidRPr="00713277" w:rsidRDefault="00713277" w:rsidP="00713277">
      <w:pPr>
        <w:pStyle w:val="a3"/>
        <w:rPr>
          <w:b/>
          <w:sz w:val="22"/>
          <w:szCs w:val="22"/>
        </w:rPr>
      </w:pPr>
      <w:r w:rsidRPr="00713277">
        <w:rPr>
          <w:b/>
          <w:sz w:val="22"/>
          <w:szCs w:val="22"/>
        </w:rPr>
        <w:t xml:space="preserve">реконструкции и (или) модернизации объектов теплоснабжения в </w:t>
      </w:r>
    </w:p>
    <w:p w:rsidR="00713277" w:rsidRPr="00713277" w:rsidRDefault="00713277" w:rsidP="00713277">
      <w:pPr>
        <w:pStyle w:val="a3"/>
        <w:rPr>
          <w:b/>
          <w:sz w:val="22"/>
          <w:szCs w:val="22"/>
        </w:rPr>
      </w:pPr>
      <w:r w:rsidRPr="00713277">
        <w:rPr>
          <w:b/>
          <w:sz w:val="22"/>
          <w:szCs w:val="22"/>
        </w:rPr>
        <w:t>сельском поселении Хулимсунт», принятого заочным голосованием</w:t>
      </w:r>
    </w:p>
    <w:p w:rsidR="00713277" w:rsidRPr="00713277" w:rsidRDefault="00713277" w:rsidP="00713277">
      <w:pPr>
        <w:pStyle w:val="a3"/>
        <w:rPr>
          <w:b/>
          <w:sz w:val="22"/>
          <w:szCs w:val="22"/>
        </w:rPr>
      </w:pPr>
    </w:p>
    <w:p w:rsidR="00713277" w:rsidRPr="00713277" w:rsidRDefault="00713277" w:rsidP="00713277">
      <w:pPr>
        <w:pStyle w:val="a3"/>
        <w:jc w:val="both"/>
        <w:rPr>
          <w:sz w:val="22"/>
          <w:szCs w:val="22"/>
        </w:rPr>
      </w:pPr>
      <w:r w:rsidRPr="00713277">
        <w:rPr>
          <w:sz w:val="22"/>
          <w:szCs w:val="22"/>
        </w:rPr>
        <w:tab/>
        <w:t>В соответствии со статьёй 27 главы 5 Регламента Совета депутатов сельского поселения Хулимсунт, утвержденного решение Совета депутатов сельского поселения Хулимсунт от 06.11.2013 года №   2,</w:t>
      </w:r>
    </w:p>
    <w:p w:rsidR="00713277" w:rsidRPr="00713277" w:rsidRDefault="00713277" w:rsidP="00713277">
      <w:pPr>
        <w:pStyle w:val="a3"/>
        <w:jc w:val="both"/>
        <w:rPr>
          <w:sz w:val="22"/>
          <w:szCs w:val="22"/>
        </w:rPr>
      </w:pPr>
    </w:p>
    <w:p w:rsidR="00713277" w:rsidRPr="00713277" w:rsidRDefault="00713277" w:rsidP="00713277">
      <w:pPr>
        <w:pStyle w:val="a3"/>
        <w:jc w:val="center"/>
        <w:rPr>
          <w:b/>
          <w:bCs/>
          <w:sz w:val="22"/>
          <w:szCs w:val="22"/>
        </w:rPr>
      </w:pPr>
      <w:r w:rsidRPr="00713277">
        <w:rPr>
          <w:b/>
          <w:sz w:val="22"/>
          <w:szCs w:val="22"/>
          <w:lang w:val="pt-PT"/>
        </w:rPr>
        <w:t>Совет</w:t>
      </w:r>
      <w:r w:rsidRPr="00713277">
        <w:rPr>
          <w:b/>
          <w:sz w:val="22"/>
          <w:szCs w:val="22"/>
        </w:rPr>
        <w:t xml:space="preserve"> депутатов сельского</w:t>
      </w:r>
      <w:r w:rsidRPr="00713277">
        <w:rPr>
          <w:b/>
          <w:sz w:val="22"/>
          <w:szCs w:val="22"/>
          <w:lang w:val="pt-PT"/>
        </w:rPr>
        <w:t xml:space="preserve"> поселени</w:t>
      </w:r>
      <w:r w:rsidRPr="00713277">
        <w:rPr>
          <w:b/>
          <w:sz w:val="22"/>
          <w:szCs w:val="22"/>
        </w:rPr>
        <w:t>я Хулимсунт РЕШИЛ</w:t>
      </w:r>
      <w:r w:rsidRPr="00713277">
        <w:rPr>
          <w:b/>
          <w:bCs/>
          <w:sz w:val="22"/>
          <w:szCs w:val="22"/>
          <w:lang w:val="pt-PT"/>
        </w:rPr>
        <w:t>:</w:t>
      </w:r>
    </w:p>
    <w:p w:rsidR="00713277" w:rsidRPr="00713277" w:rsidRDefault="00713277" w:rsidP="00713277">
      <w:pPr>
        <w:pStyle w:val="a3"/>
        <w:jc w:val="center"/>
        <w:rPr>
          <w:b/>
          <w:bCs/>
          <w:sz w:val="22"/>
          <w:szCs w:val="22"/>
        </w:rPr>
      </w:pPr>
    </w:p>
    <w:p w:rsidR="00713277" w:rsidRPr="00713277" w:rsidRDefault="00713277" w:rsidP="00F031B3">
      <w:pPr>
        <w:pStyle w:val="a3"/>
        <w:numPr>
          <w:ilvl w:val="0"/>
          <w:numId w:val="11"/>
        </w:numPr>
        <w:jc w:val="both"/>
        <w:rPr>
          <w:sz w:val="22"/>
          <w:szCs w:val="22"/>
        </w:rPr>
      </w:pPr>
      <w:r w:rsidRPr="00713277">
        <w:rPr>
          <w:sz w:val="22"/>
          <w:szCs w:val="22"/>
        </w:rPr>
        <w:t>Подтвердить решения Совета депутатов сельского Хулимсунт от 30.12.2021 № 137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Хулимсунт», принятого заочным голосованием.</w:t>
      </w:r>
    </w:p>
    <w:p w:rsidR="00713277" w:rsidRPr="00713277" w:rsidRDefault="00713277" w:rsidP="00F031B3">
      <w:pPr>
        <w:numPr>
          <w:ilvl w:val="0"/>
          <w:numId w:val="11"/>
        </w:numPr>
        <w:tabs>
          <w:tab w:val="num" w:pos="0"/>
        </w:tabs>
        <w:ind w:left="0" w:firstLine="360"/>
        <w:jc w:val="both"/>
        <w:rPr>
          <w:sz w:val="22"/>
          <w:szCs w:val="22"/>
        </w:rPr>
      </w:pPr>
      <w:r w:rsidRPr="00713277">
        <w:rPr>
          <w:sz w:val="22"/>
          <w:szCs w:val="22"/>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713277" w:rsidRPr="00C009B3" w:rsidRDefault="00713277" w:rsidP="00C009B3">
      <w:pPr>
        <w:numPr>
          <w:ilvl w:val="0"/>
          <w:numId w:val="11"/>
        </w:numPr>
        <w:tabs>
          <w:tab w:val="num" w:pos="0"/>
        </w:tabs>
        <w:ind w:left="0" w:firstLine="360"/>
        <w:jc w:val="both"/>
        <w:rPr>
          <w:sz w:val="22"/>
          <w:szCs w:val="22"/>
        </w:rPr>
      </w:pPr>
      <w:r w:rsidRPr="00713277">
        <w:rPr>
          <w:sz w:val="22"/>
          <w:szCs w:val="22"/>
        </w:rPr>
        <w:t>Настоящее решение вступает в силу с момента его обнародования.</w:t>
      </w:r>
    </w:p>
    <w:p w:rsidR="00713277" w:rsidRPr="00713277" w:rsidRDefault="00713277" w:rsidP="00713277">
      <w:pPr>
        <w:pStyle w:val="a3"/>
        <w:rPr>
          <w:sz w:val="22"/>
          <w:szCs w:val="22"/>
        </w:rPr>
      </w:pPr>
    </w:p>
    <w:p w:rsidR="00713277" w:rsidRPr="00713277" w:rsidRDefault="00713277" w:rsidP="00713277">
      <w:pPr>
        <w:pStyle w:val="a3"/>
        <w:rPr>
          <w:sz w:val="22"/>
          <w:szCs w:val="22"/>
        </w:rPr>
      </w:pPr>
      <w:r w:rsidRPr="00713277">
        <w:rPr>
          <w:sz w:val="22"/>
          <w:szCs w:val="22"/>
        </w:rPr>
        <w:t>Председатель Совета депутатов,</w:t>
      </w:r>
    </w:p>
    <w:p w:rsidR="00713277" w:rsidRPr="00713277" w:rsidRDefault="00713277" w:rsidP="00713277">
      <w:pPr>
        <w:pStyle w:val="a3"/>
        <w:rPr>
          <w:sz w:val="22"/>
          <w:szCs w:val="22"/>
        </w:rPr>
      </w:pPr>
      <w:r w:rsidRPr="00713277">
        <w:rPr>
          <w:sz w:val="22"/>
          <w:szCs w:val="22"/>
          <w:lang w:val="pt-PT"/>
        </w:rPr>
        <w:t xml:space="preserve">Глава поселения </w:t>
      </w:r>
      <w:r w:rsidRPr="00713277">
        <w:rPr>
          <w:sz w:val="22"/>
          <w:szCs w:val="22"/>
        </w:rPr>
        <w:t xml:space="preserve">                                                                                            Я.В. Ануфриев</w:t>
      </w:r>
    </w:p>
    <w:p w:rsidR="00713277" w:rsidRPr="00713277" w:rsidRDefault="00713277" w:rsidP="00713277">
      <w:pPr>
        <w:pStyle w:val="a3"/>
        <w:rPr>
          <w:sz w:val="22"/>
          <w:szCs w:val="22"/>
        </w:rPr>
      </w:pPr>
    </w:p>
    <w:p w:rsidR="00713277" w:rsidRPr="00971A04" w:rsidRDefault="00713277" w:rsidP="00713277">
      <w:pPr>
        <w:rPr>
          <w:sz w:val="22"/>
          <w:szCs w:val="22"/>
        </w:rPr>
      </w:pPr>
    </w:p>
    <w:p w:rsidR="00713277" w:rsidRPr="00971A04" w:rsidRDefault="00713277" w:rsidP="00713277">
      <w:pPr>
        <w:jc w:val="center"/>
        <w:rPr>
          <w:b/>
          <w:sz w:val="22"/>
          <w:szCs w:val="22"/>
        </w:rPr>
      </w:pPr>
      <w:proofErr w:type="gramStart"/>
      <w:r w:rsidRPr="00971A04">
        <w:rPr>
          <w:b/>
          <w:sz w:val="22"/>
          <w:szCs w:val="22"/>
        </w:rPr>
        <w:t>СОВЕТ  ДЕПУТАТОВ</w:t>
      </w:r>
      <w:proofErr w:type="gramEnd"/>
    </w:p>
    <w:p w:rsidR="00713277" w:rsidRPr="00971A04" w:rsidRDefault="00713277" w:rsidP="00713277">
      <w:pPr>
        <w:pStyle w:val="1"/>
        <w:jc w:val="center"/>
        <w:rPr>
          <w:rFonts w:ascii="Times New Roman" w:hAnsi="Times New Roman" w:cs="Times New Roman"/>
          <w:b/>
          <w:color w:val="auto"/>
          <w:sz w:val="22"/>
          <w:szCs w:val="22"/>
        </w:rPr>
      </w:pPr>
      <w:r w:rsidRPr="00971A04">
        <w:rPr>
          <w:rFonts w:ascii="Times New Roman" w:hAnsi="Times New Roman" w:cs="Times New Roman"/>
          <w:b/>
          <w:color w:val="auto"/>
          <w:sz w:val="22"/>
          <w:szCs w:val="22"/>
        </w:rPr>
        <w:t>СЕЛЬСКОГО ПОСЕЛЕНИЯ ХУЛИМСУНТ</w:t>
      </w:r>
    </w:p>
    <w:p w:rsidR="00713277" w:rsidRPr="00971A04" w:rsidRDefault="00713277" w:rsidP="00713277">
      <w:pPr>
        <w:jc w:val="center"/>
        <w:rPr>
          <w:b/>
          <w:sz w:val="22"/>
          <w:szCs w:val="22"/>
        </w:rPr>
      </w:pPr>
      <w:r w:rsidRPr="00971A04">
        <w:rPr>
          <w:b/>
          <w:sz w:val="22"/>
          <w:szCs w:val="22"/>
        </w:rPr>
        <w:t>Березовского района</w:t>
      </w:r>
    </w:p>
    <w:p w:rsidR="00713277" w:rsidRPr="00971A04" w:rsidRDefault="00713277" w:rsidP="00713277">
      <w:pPr>
        <w:jc w:val="center"/>
        <w:rPr>
          <w:b/>
          <w:sz w:val="22"/>
          <w:szCs w:val="22"/>
        </w:rPr>
      </w:pPr>
      <w:r w:rsidRPr="00971A04">
        <w:rPr>
          <w:b/>
          <w:sz w:val="22"/>
          <w:szCs w:val="22"/>
        </w:rPr>
        <w:t>Ханты – Мансийского автономного округа – Югры</w:t>
      </w:r>
    </w:p>
    <w:p w:rsidR="00713277" w:rsidRPr="00971A04" w:rsidRDefault="00713277" w:rsidP="00713277">
      <w:pPr>
        <w:jc w:val="center"/>
        <w:rPr>
          <w:b/>
          <w:sz w:val="22"/>
          <w:szCs w:val="22"/>
        </w:rPr>
      </w:pPr>
    </w:p>
    <w:p w:rsidR="00713277" w:rsidRPr="00971A04" w:rsidRDefault="00713277" w:rsidP="00713277">
      <w:pPr>
        <w:pStyle w:val="af9"/>
        <w:rPr>
          <w:sz w:val="22"/>
          <w:szCs w:val="22"/>
        </w:rPr>
      </w:pPr>
      <w:r w:rsidRPr="00971A04">
        <w:rPr>
          <w:sz w:val="22"/>
          <w:szCs w:val="22"/>
        </w:rPr>
        <w:t>РЕШЕНИЕ</w:t>
      </w:r>
    </w:p>
    <w:p w:rsidR="00713277" w:rsidRPr="00713277" w:rsidRDefault="00713277" w:rsidP="00713277">
      <w:pPr>
        <w:jc w:val="center"/>
        <w:rPr>
          <w:sz w:val="22"/>
          <w:szCs w:val="22"/>
        </w:rPr>
      </w:pPr>
    </w:p>
    <w:p w:rsidR="00713277" w:rsidRPr="00713277" w:rsidRDefault="00713277" w:rsidP="00713277">
      <w:pPr>
        <w:jc w:val="both"/>
        <w:rPr>
          <w:sz w:val="22"/>
          <w:szCs w:val="22"/>
        </w:rPr>
      </w:pPr>
      <w:proofErr w:type="gramStart"/>
      <w:r w:rsidRPr="00713277">
        <w:rPr>
          <w:sz w:val="22"/>
          <w:szCs w:val="22"/>
        </w:rPr>
        <w:t>от  11.02.2022</w:t>
      </w:r>
      <w:proofErr w:type="gramEnd"/>
      <w:r w:rsidRPr="00713277">
        <w:rPr>
          <w:sz w:val="22"/>
          <w:szCs w:val="22"/>
        </w:rPr>
        <w:t xml:space="preserve"> г.                                                                                                    </w:t>
      </w:r>
      <w:proofErr w:type="gramStart"/>
      <w:r w:rsidRPr="00713277">
        <w:rPr>
          <w:sz w:val="22"/>
          <w:szCs w:val="22"/>
        </w:rPr>
        <w:t>№  144</w:t>
      </w:r>
      <w:proofErr w:type="gramEnd"/>
    </w:p>
    <w:p w:rsidR="00713277" w:rsidRPr="00713277" w:rsidRDefault="00713277" w:rsidP="00713277">
      <w:pPr>
        <w:jc w:val="both"/>
        <w:rPr>
          <w:sz w:val="22"/>
          <w:szCs w:val="22"/>
        </w:rPr>
      </w:pPr>
      <w:r w:rsidRPr="00713277">
        <w:rPr>
          <w:sz w:val="22"/>
          <w:szCs w:val="22"/>
        </w:rPr>
        <w:t>д. Хулимсунт</w:t>
      </w:r>
    </w:p>
    <w:p w:rsidR="00713277" w:rsidRPr="00713277" w:rsidRDefault="00713277" w:rsidP="00713277">
      <w:pPr>
        <w:jc w:val="both"/>
        <w:rPr>
          <w:sz w:val="22"/>
          <w:szCs w:val="22"/>
        </w:rPr>
      </w:pPr>
    </w:p>
    <w:p w:rsidR="00713277" w:rsidRPr="00713277" w:rsidRDefault="00713277" w:rsidP="00971A04">
      <w:pPr>
        <w:ind w:right="5101"/>
        <w:rPr>
          <w:b/>
          <w:sz w:val="22"/>
          <w:szCs w:val="22"/>
        </w:rPr>
      </w:pPr>
      <w:r w:rsidRPr="00713277">
        <w:rPr>
          <w:b/>
          <w:sz w:val="22"/>
          <w:szCs w:val="22"/>
        </w:rPr>
        <w:t xml:space="preserve">О работе Совета депутатов сельского </w:t>
      </w:r>
      <w:r w:rsidR="00971A04">
        <w:rPr>
          <w:b/>
          <w:sz w:val="22"/>
          <w:szCs w:val="22"/>
        </w:rPr>
        <w:t>поселения Хулимсунт за 2021 год</w:t>
      </w:r>
    </w:p>
    <w:p w:rsidR="00713277" w:rsidRPr="00713277" w:rsidRDefault="00713277" w:rsidP="00713277">
      <w:pPr>
        <w:pStyle w:val="1"/>
        <w:jc w:val="both"/>
        <w:rPr>
          <w:rFonts w:ascii="Times New Roman" w:hAnsi="Times New Roman" w:cs="Times New Roman"/>
          <w:sz w:val="22"/>
          <w:szCs w:val="22"/>
        </w:rPr>
      </w:pPr>
      <w:r w:rsidRPr="00713277">
        <w:rPr>
          <w:rFonts w:ascii="Times New Roman" w:hAnsi="Times New Roman" w:cs="Times New Roman"/>
          <w:sz w:val="22"/>
          <w:szCs w:val="22"/>
        </w:rPr>
        <w:tab/>
        <w:t xml:space="preserve">Заслушав отчет о работе Совета депутатов сельского поселения </w:t>
      </w:r>
      <w:proofErr w:type="gramStart"/>
      <w:r w:rsidRPr="00713277">
        <w:rPr>
          <w:rFonts w:ascii="Times New Roman" w:hAnsi="Times New Roman" w:cs="Times New Roman"/>
          <w:sz w:val="22"/>
          <w:szCs w:val="22"/>
        </w:rPr>
        <w:t>Хулимсунт  за</w:t>
      </w:r>
      <w:proofErr w:type="gramEnd"/>
      <w:r w:rsidRPr="00713277">
        <w:rPr>
          <w:rFonts w:ascii="Times New Roman" w:hAnsi="Times New Roman" w:cs="Times New Roman"/>
          <w:sz w:val="22"/>
          <w:szCs w:val="22"/>
        </w:rPr>
        <w:t xml:space="preserve"> 2021 год,</w:t>
      </w:r>
    </w:p>
    <w:p w:rsidR="00713277" w:rsidRPr="00713277" w:rsidRDefault="00713277" w:rsidP="00713277">
      <w:pPr>
        <w:jc w:val="both"/>
        <w:rPr>
          <w:sz w:val="22"/>
          <w:szCs w:val="22"/>
        </w:rPr>
      </w:pPr>
    </w:p>
    <w:p w:rsidR="00713277" w:rsidRPr="00713277" w:rsidRDefault="00713277" w:rsidP="00713277">
      <w:pPr>
        <w:jc w:val="center"/>
        <w:rPr>
          <w:b/>
          <w:sz w:val="22"/>
          <w:szCs w:val="22"/>
        </w:rPr>
      </w:pPr>
      <w:r w:rsidRPr="00713277">
        <w:rPr>
          <w:b/>
          <w:sz w:val="22"/>
          <w:szCs w:val="22"/>
        </w:rPr>
        <w:t xml:space="preserve">Совет </w:t>
      </w:r>
      <w:proofErr w:type="gramStart"/>
      <w:r w:rsidRPr="00713277">
        <w:rPr>
          <w:b/>
          <w:sz w:val="22"/>
          <w:szCs w:val="22"/>
        </w:rPr>
        <w:t>поселения  РЕШИЛ</w:t>
      </w:r>
      <w:proofErr w:type="gramEnd"/>
      <w:r w:rsidRPr="00713277">
        <w:rPr>
          <w:b/>
          <w:sz w:val="22"/>
          <w:szCs w:val="22"/>
        </w:rPr>
        <w:t>:</w:t>
      </w:r>
    </w:p>
    <w:p w:rsidR="00713277" w:rsidRPr="00713277" w:rsidRDefault="00713277" w:rsidP="00713277">
      <w:pPr>
        <w:jc w:val="center"/>
        <w:rPr>
          <w:b/>
          <w:sz w:val="22"/>
          <w:szCs w:val="22"/>
        </w:rPr>
      </w:pPr>
    </w:p>
    <w:p w:rsidR="00713277" w:rsidRPr="00713277" w:rsidRDefault="00713277" w:rsidP="00713277">
      <w:pPr>
        <w:jc w:val="both"/>
        <w:rPr>
          <w:sz w:val="22"/>
          <w:szCs w:val="22"/>
        </w:rPr>
      </w:pPr>
      <w:r w:rsidRPr="00713277">
        <w:rPr>
          <w:sz w:val="22"/>
          <w:szCs w:val="22"/>
        </w:rPr>
        <w:tab/>
        <w:t xml:space="preserve">1.  Утвердить отчет о работе Совета депутатов сельского поселения </w:t>
      </w:r>
      <w:proofErr w:type="gramStart"/>
      <w:r w:rsidRPr="00713277">
        <w:rPr>
          <w:sz w:val="22"/>
          <w:szCs w:val="22"/>
        </w:rPr>
        <w:t>Хулимсунт  за</w:t>
      </w:r>
      <w:proofErr w:type="gramEnd"/>
      <w:r w:rsidRPr="00713277">
        <w:rPr>
          <w:sz w:val="22"/>
          <w:szCs w:val="22"/>
        </w:rPr>
        <w:t xml:space="preserve"> 2021 год.</w:t>
      </w:r>
    </w:p>
    <w:p w:rsidR="00713277" w:rsidRPr="00713277" w:rsidRDefault="00713277" w:rsidP="00713277">
      <w:pPr>
        <w:ind w:firstLine="705"/>
        <w:jc w:val="both"/>
        <w:rPr>
          <w:sz w:val="22"/>
          <w:szCs w:val="22"/>
        </w:rPr>
      </w:pPr>
      <w:r w:rsidRPr="00713277">
        <w:rPr>
          <w:sz w:val="22"/>
          <w:szCs w:val="22"/>
        </w:rPr>
        <w:t>2. Обнародовать настоящее решение путем размещения в общественно доступных местах и на официальном веб-сайте сельского поселения Хулимсунт.</w:t>
      </w:r>
    </w:p>
    <w:p w:rsidR="00713277" w:rsidRPr="00713277" w:rsidRDefault="00713277" w:rsidP="00713277">
      <w:pPr>
        <w:ind w:firstLine="284"/>
        <w:jc w:val="both"/>
        <w:rPr>
          <w:sz w:val="22"/>
          <w:szCs w:val="22"/>
        </w:rPr>
      </w:pPr>
      <w:r w:rsidRPr="00713277">
        <w:rPr>
          <w:sz w:val="22"/>
          <w:szCs w:val="22"/>
        </w:rPr>
        <w:tab/>
        <w:t>3. Настоящее решение вступает в силу после его официального обнародования.</w:t>
      </w:r>
    </w:p>
    <w:p w:rsidR="00713277" w:rsidRPr="00713277" w:rsidRDefault="00713277" w:rsidP="00713277">
      <w:pPr>
        <w:jc w:val="both"/>
        <w:rPr>
          <w:sz w:val="22"/>
          <w:szCs w:val="22"/>
        </w:rPr>
      </w:pPr>
    </w:p>
    <w:p w:rsidR="00713277" w:rsidRPr="00713277" w:rsidRDefault="00713277" w:rsidP="00713277">
      <w:pPr>
        <w:jc w:val="both"/>
        <w:rPr>
          <w:sz w:val="22"/>
          <w:szCs w:val="22"/>
        </w:rPr>
      </w:pPr>
    </w:p>
    <w:p w:rsidR="00713277" w:rsidRPr="00713277" w:rsidRDefault="00713277" w:rsidP="00713277">
      <w:pPr>
        <w:jc w:val="both"/>
        <w:rPr>
          <w:sz w:val="22"/>
          <w:szCs w:val="22"/>
        </w:rPr>
      </w:pPr>
      <w:r w:rsidRPr="00713277">
        <w:rPr>
          <w:sz w:val="22"/>
          <w:szCs w:val="22"/>
        </w:rPr>
        <w:t>Глава поселения                                                                          Я.В. Ануфриев</w:t>
      </w:r>
    </w:p>
    <w:p w:rsidR="00713277" w:rsidRPr="00713277" w:rsidRDefault="00713277" w:rsidP="00713277">
      <w:pPr>
        <w:jc w:val="both"/>
        <w:rPr>
          <w:sz w:val="22"/>
          <w:szCs w:val="22"/>
        </w:rPr>
      </w:pPr>
    </w:p>
    <w:p w:rsidR="00971A04" w:rsidRPr="00971A04" w:rsidRDefault="00971A04" w:rsidP="00971A04">
      <w:pPr>
        <w:pStyle w:val="af6"/>
        <w:jc w:val="right"/>
        <w:rPr>
          <w:bCs/>
          <w:sz w:val="22"/>
          <w:szCs w:val="22"/>
        </w:rPr>
      </w:pPr>
      <w:r w:rsidRPr="00713277">
        <w:rPr>
          <w:sz w:val="22"/>
          <w:szCs w:val="22"/>
        </w:rPr>
        <w:t xml:space="preserve">     Приложение </w:t>
      </w:r>
      <w:r>
        <w:rPr>
          <w:sz w:val="22"/>
          <w:szCs w:val="22"/>
        </w:rPr>
        <w:t>1</w:t>
      </w:r>
    </w:p>
    <w:p w:rsidR="00971A04" w:rsidRPr="00713277" w:rsidRDefault="00971A04" w:rsidP="00971A04">
      <w:pPr>
        <w:pStyle w:val="af6"/>
        <w:rPr>
          <w:sz w:val="22"/>
          <w:szCs w:val="22"/>
        </w:rPr>
      </w:pPr>
    </w:p>
    <w:p w:rsidR="00971A04" w:rsidRPr="00713277" w:rsidRDefault="00971A04" w:rsidP="00971A04">
      <w:pPr>
        <w:pStyle w:val="af6"/>
        <w:rPr>
          <w:b/>
          <w:sz w:val="22"/>
          <w:szCs w:val="22"/>
        </w:rPr>
      </w:pPr>
      <w:r w:rsidRPr="00713277">
        <w:rPr>
          <w:b/>
          <w:sz w:val="22"/>
          <w:szCs w:val="22"/>
        </w:rPr>
        <w:lastRenderedPageBreak/>
        <w:t>СТАТИСТИЧЕСКИЙ ОТЧЕТ О ДЕЯТЕЛЬНОСТИ СОВЕТА ПОСЕЛЕНИЯ СЕЛЬСКОГО ПОСЕЛЕНИЯ ХУЛИМСУНТ В 2021 ГОДУ</w:t>
      </w:r>
    </w:p>
    <w:p w:rsidR="00971A04" w:rsidRPr="00713277" w:rsidRDefault="00971A04" w:rsidP="00971A04">
      <w:pPr>
        <w:jc w:val="both"/>
        <w:rPr>
          <w:sz w:val="22"/>
          <w:szCs w:val="22"/>
        </w:rPr>
      </w:pPr>
    </w:p>
    <w:p w:rsidR="00971A04" w:rsidRPr="00713277" w:rsidRDefault="00971A04" w:rsidP="00971A04">
      <w:pPr>
        <w:pStyle w:val="a3"/>
        <w:jc w:val="both"/>
        <w:rPr>
          <w:sz w:val="22"/>
          <w:szCs w:val="22"/>
        </w:rPr>
      </w:pPr>
      <w:r w:rsidRPr="00713277">
        <w:rPr>
          <w:sz w:val="22"/>
          <w:szCs w:val="22"/>
        </w:rPr>
        <w:t xml:space="preserve"> 1.Структура Совета депутатов:</w:t>
      </w:r>
      <w:r w:rsidRPr="00713277">
        <w:rPr>
          <w:b/>
          <w:sz w:val="22"/>
          <w:szCs w:val="22"/>
        </w:rPr>
        <w:t xml:space="preserve"> Полномочия Председателя Совета депутатов выполняет глава поселения, комиссия по бюджету, налогам и муниципальному имуществу, комиссия по вопросам местного самоуправления</w:t>
      </w:r>
      <w:r w:rsidRPr="00713277">
        <w:rPr>
          <w:sz w:val="22"/>
          <w:szCs w:val="22"/>
        </w:rPr>
        <w:t xml:space="preserve">, </w:t>
      </w:r>
      <w:r w:rsidRPr="00713277">
        <w:rPr>
          <w:b/>
          <w:sz w:val="22"/>
          <w:szCs w:val="22"/>
        </w:rPr>
        <w:t>регламенту и депутатской этике.</w:t>
      </w:r>
    </w:p>
    <w:p w:rsidR="00971A04" w:rsidRPr="00713277" w:rsidRDefault="00971A04" w:rsidP="00971A04">
      <w:pPr>
        <w:ind w:left="360"/>
        <w:jc w:val="both"/>
        <w:rPr>
          <w:sz w:val="22"/>
          <w:szCs w:val="22"/>
        </w:rPr>
      </w:pPr>
    </w:p>
    <w:p w:rsidR="00971A04" w:rsidRPr="00713277" w:rsidRDefault="00971A04" w:rsidP="00971A04">
      <w:pPr>
        <w:ind w:left="360"/>
        <w:jc w:val="both"/>
        <w:rPr>
          <w:b/>
          <w:sz w:val="22"/>
          <w:szCs w:val="22"/>
        </w:rPr>
      </w:pPr>
      <w:r w:rsidRPr="00713277">
        <w:rPr>
          <w:sz w:val="22"/>
          <w:szCs w:val="22"/>
        </w:rPr>
        <w:t xml:space="preserve"> 2.Структура аппарата Совета </w:t>
      </w:r>
      <w:proofErr w:type="gramStart"/>
      <w:r w:rsidRPr="00713277">
        <w:rPr>
          <w:sz w:val="22"/>
          <w:szCs w:val="22"/>
        </w:rPr>
        <w:t xml:space="preserve">депутатов:   </w:t>
      </w:r>
      <w:proofErr w:type="gramEnd"/>
      <w:r w:rsidRPr="00713277">
        <w:rPr>
          <w:sz w:val="22"/>
          <w:szCs w:val="22"/>
        </w:rPr>
        <w:t xml:space="preserve">                                                            </w:t>
      </w:r>
      <w:r w:rsidRPr="00713277">
        <w:rPr>
          <w:b/>
          <w:sz w:val="22"/>
          <w:szCs w:val="22"/>
        </w:rPr>
        <w:t>нет</w:t>
      </w:r>
    </w:p>
    <w:p w:rsidR="00971A04" w:rsidRPr="00713277" w:rsidRDefault="00971A04" w:rsidP="00971A04">
      <w:pPr>
        <w:jc w:val="both"/>
        <w:rPr>
          <w:sz w:val="22"/>
          <w:szCs w:val="22"/>
        </w:rPr>
      </w:pPr>
      <w:r w:rsidRPr="00713277">
        <w:rPr>
          <w:sz w:val="22"/>
          <w:szCs w:val="22"/>
        </w:rPr>
        <w:t xml:space="preserve">      3. Заслушано информаций:</w:t>
      </w:r>
    </w:p>
    <w:p w:rsidR="00971A04" w:rsidRPr="00713277" w:rsidRDefault="00971A04" w:rsidP="00971A04">
      <w:pPr>
        <w:ind w:firstLine="708"/>
        <w:jc w:val="both"/>
        <w:rPr>
          <w:b/>
          <w:sz w:val="22"/>
          <w:szCs w:val="22"/>
        </w:rPr>
      </w:pPr>
      <w:r w:rsidRPr="00713277">
        <w:rPr>
          <w:sz w:val="22"/>
          <w:szCs w:val="22"/>
        </w:rPr>
        <w:t xml:space="preserve">а) о работе Координационного </w:t>
      </w:r>
      <w:proofErr w:type="gramStart"/>
      <w:r w:rsidRPr="00713277">
        <w:rPr>
          <w:sz w:val="22"/>
          <w:szCs w:val="22"/>
        </w:rPr>
        <w:t>совета  представительных</w:t>
      </w:r>
      <w:proofErr w:type="gramEnd"/>
      <w:r w:rsidRPr="00713277">
        <w:rPr>
          <w:sz w:val="22"/>
          <w:szCs w:val="22"/>
        </w:rPr>
        <w:t xml:space="preserve"> органов муниципальных образований Березовского района и Думы Березовского района:     </w:t>
      </w:r>
      <w:r w:rsidRPr="00713277">
        <w:rPr>
          <w:b/>
          <w:sz w:val="22"/>
          <w:szCs w:val="22"/>
        </w:rPr>
        <w:t>2</w:t>
      </w:r>
    </w:p>
    <w:p w:rsidR="00971A04" w:rsidRPr="00713277" w:rsidRDefault="00971A04" w:rsidP="00971A04">
      <w:pPr>
        <w:ind w:firstLine="708"/>
        <w:jc w:val="both"/>
        <w:rPr>
          <w:sz w:val="22"/>
          <w:szCs w:val="22"/>
        </w:rPr>
      </w:pPr>
      <w:r w:rsidRPr="00713277">
        <w:rPr>
          <w:sz w:val="22"/>
          <w:szCs w:val="22"/>
        </w:rPr>
        <w:t xml:space="preserve">б) о работе Координационного </w:t>
      </w:r>
      <w:proofErr w:type="gramStart"/>
      <w:r w:rsidRPr="00713277">
        <w:rPr>
          <w:sz w:val="22"/>
          <w:szCs w:val="22"/>
        </w:rPr>
        <w:t>совета  представительных</w:t>
      </w:r>
      <w:proofErr w:type="gramEnd"/>
      <w:r w:rsidRPr="00713277">
        <w:rPr>
          <w:sz w:val="22"/>
          <w:szCs w:val="22"/>
        </w:rPr>
        <w:t xml:space="preserve">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Pr="00713277">
        <w:rPr>
          <w:b/>
          <w:sz w:val="22"/>
          <w:szCs w:val="22"/>
        </w:rPr>
        <w:t>0</w:t>
      </w:r>
    </w:p>
    <w:p w:rsidR="00971A04" w:rsidRPr="00713277" w:rsidRDefault="00971A04" w:rsidP="00971A04">
      <w:pPr>
        <w:jc w:val="both"/>
        <w:rPr>
          <w:sz w:val="22"/>
          <w:szCs w:val="22"/>
        </w:rPr>
      </w:pPr>
      <w:r w:rsidRPr="00713277">
        <w:rPr>
          <w:sz w:val="22"/>
          <w:szCs w:val="22"/>
        </w:rPr>
        <w:t xml:space="preserve">     4. Принято решений:</w:t>
      </w:r>
    </w:p>
    <w:p w:rsidR="00971A04" w:rsidRPr="00713277" w:rsidRDefault="00971A04" w:rsidP="00971A04">
      <w:pPr>
        <w:ind w:firstLine="708"/>
        <w:jc w:val="both"/>
        <w:rPr>
          <w:sz w:val="22"/>
          <w:szCs w:val="22"/>
        </w:rPr>
      </w:pPr>
      <w:r w:rsidRPr="00713277">
        <w:rPr>
          <w:sz w:val="22"/>
          <w:szCs w:val="22"/>
        </w:rPr>
        <w:t xml:space="preserve">а) по выполнению решений </w:t>
      </w:r>
      <w:proofErr w:type="gramStart"/>
      <w:r w:rsidRPr="00713277">
        <w:rPr>
          <w:sz w:val="22"/>
          <w:szCs w:val="22"/>
        </w:rPr>
        <w:t>заседаний  Координационного</w:t>
      </w:r>
      <w:proofErr w:type="gramEnd"/>
      <w:r w:rsidRPr="00713277">
        <w:rPr>
          <w:sz w:val="22"/>
          <w:szCs w:val="22"/>
        </w:rPr>
        <w:t xml:space="preserve"> совета представительных органов муниципальных образований Березовского района и Думы Березовского района:                                                                                                </w:t>
      </w:r>
      <w:r w:rsidRPr="00713277">
        <w:rPr>
          <w:b/>
          <w:sz w:val="22"/>
          <w:szCs w:val="22"/>
        </w:rPr>
        <w:t>0</w:t>
      </w:r>
    </w:p>
    <w:p w:rsidR="00971A04" w:rsidRPr="00713277" w:rsidRDefault="00971A04" w:rsidP="00971A04">
      <w:pPr>
        <w:ind w:firstLine="708"/>
        <w:jc w:val="both"/>
        <w:rPr>
          <w:sz w:val="22"/>
          <w:szCs w:val="22"/>
        </w:rPr>
      </w:pPr>
      <w:r w:rsidRPr="00713277">
        <w:rPr>
          <w:sz w:val="22"/>
          <w:szCs w:val="22"/>
        </w:rPr>
        <w:t xml:space="preserve">б) по выполнению решений </w:t>
      </w:r>
      <w:proofErr w:type="gramStart"/>
      <w:r w:rsidRPr="00713277">
        <w:rPr>
          <w:sz w:val="22"/>
          <w:szCs w:val="22"/>
        </w:rPr>
        <w:t>заседаний  Координационного</w:t>
      </w:r>
      <w:proofErr w:type="gramEnd"/>
      <w:r w:rsidRPr="00713277">
        <w:rPr>
          <w:sz w:val="22"/>
          <w:szCs w:val="22"/>
        </w:rPr>
        <w:t xml:space="preserve">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Pr="00713277">
        <w:rPr>
          <w:b/>
          <w:sz w:val="22"/>
          <w:szCs w:val="22"/>
        </w:rPr>
        <w:t>0</w:t>
      </w:r>
    </w:p>
    <w:p w:rsidR="00971A04" w:rsidRPr="00713277" w:rsidRDefault="00971A04" w:rsidP="00971A04">
      <w:pPr>
        <w:jc w:val="both"/>
        <w:rPr>
          <w:sz w:val="22"/>
          <w:szCs w:val="22"/>
        </w:rPr>
      </w:pPr>
    </w:p>
    <w:p w:rsidR="00713277" w:rsidRPr="00713277" w:rsidRDefault="00713277" w:rsidP="00713277">
      <w:pPr>
        <w:jc w:val="both"/>
        <w:rPr>
          <w:sz w:val="22"/>
          <w:szCs w:val="22"/>
        </w:rPr>
      </w:pPr>
    </w:p>
    <w:p w:rsidR="00713277" w:rsidRPr="00713277" w:rsidRDefault="00713277" w:rsidP="00971A04">
      <w:pPr>
        <w:jc w:val="right"/>
        <w:rPr>
          <w:sz w:val="22"/>
          <w:szCs w:val="22"/>
        </w:rPr>
      </w:pPr>
      <w:r w:rsidRPr="00713277">
        <w:rPr>
          <w:sz w:val="22"/>
          <w:szCs w:val="22"/>
        </w:rPr>
        <w:t xml:space="preserve">   Приложение</w:t>
      </w:r>
      <w:r w:rsidR="00971A04">
        <w:rPr>
          <w:sz w:val="22"/>
          <w:szCs w:val="22"/>
        </w:rPr>
        <w:t xml:space="preserve"> 2</w:t>
      </w:r>
      <w:r w:rsidRPr="00713277">
        <w:rPr>
          <w:sz w:val="22"/>
          <w:szCs w:val="22"/>
        </w:rPr>
        <w:t xml:space="preserve">  </w:t>
      </w:r>
    </w:p>
    <w:p w:rsidR="00713277" w:rsidRPr="00713277" w:rsidRDefault="00713277" w:rsidP="00C009B3">
      <w:pPr>
        <w:rPr>
          <w:sz w:val="22"/>
          <w:szCs w:val="22"/>
        </w:rPr>
      </w:pPr>
      <w:r w:rsidRPr="00713277">
        <w:rPr>
          <w:sz w:val="22"/>
          <w:szCs w:val="22"/>
        </w:rPr>
        <w:t xml:space="preserve">       </w:t>
      </w:r>
    </w:p>
    <w:p w:rsidR="00713277" w:rsidRPr="00713277" w:rsidRDefault="00713277" w:rsidP="00713277">
      <w:pPr>
        <w:ind w:firstLine="708"/>
        <w:jc w:val="both"/>
        <w:rPr>
          <w:sz w:val="22"/>
          <w:szCs w:val="22"/>
        </w:rPr>
      </w:pPr>
      <w:r w:rsidRPr="00713277">
        <w:rPr>
          <w:sz w:val="22"/>
          <w:szCs w:val="22"/>
        </w:rPr>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713277" w:rsidRPr="00713277" w:rsidRDefault="00713277" w:rsidP="00713277">
      <w:pPr>
        <w:ind w:firstLine="708"/>
        <w:jc w:val="both"/>
        <w:rPr>
          <w:rStyle w:val="af8"/>
          <w:i w:val="0"/>
          <w:iCs w:val="0"/>
          <w:sz w:val="22"/>
          <w:szCs w:val="22"/>
        </w:rPr>
      </w:pPr>
      <w:r w:rsidRPr="00713277">
        <w:rPr>
          <w:sz w:val="22"/>
          <w:szCs w:val="22"/>
        </w:rPr>
        <w:t xml:space="preserve">Согласно Уставу сельского поселения Хулимсунт Совет поселения состоит из 10 депутатов. </w:t>
      </w:r>
    </w:p>
    <w:p w:rsidR="00713277" w:rsidRPr="00713277" w:rsidRDefault="00713277" w:rsidP="00713277">
      <w:pPr>
        <w:ind w:firstLine="708"/>
        <w:jc w:val="both"/>
        <w:rPr>
          <w:rStyle w:val="af8"/>
          <w:i w:val="0"/>
          <w:iCs w:val="0"/>
          <w:sz w:val="22"/>
          <w:szCs w:val="22"/>
        </w:rPr>
      </w:pPr>
      <w:r w:rsidRPr="00713277">
        <w:rPr>
          <w:sz w:val="22"/>
          <w:szCs w:val="22"/>
        </w:rPr>
        <w:t>Депутаты Сове</w:t>
      </w:r>
      <w:r w:rsidRPr="00713277">
        <w:rPr>
          <w:rStyle w:val="af8"/>
          <w:i w:val="0"/>
          <w:sz w:val="22"/>
          <w:szCs w:val="22"/>
        </w:rPr>
        <w:t xml:space="preserve">та поселения четвертого созыва сельского поселения Хулимсунт избраны 09 сентября 2018 года, избранное число депутатов Совета поселения в результате выборов 10 человек. Все депутаты осуществляют свою деятельность в Совете поселения на непостоянной основе. </w:t>
      </w:r>
    </w:p>
    <w:p w:rsidR="00713277" w:rsidRPr="00713277" w:rsidRDefault="00713277" w:rsidP="00713277">
      <w:pPr>
        <w:ind w:firstLine="708"/>
        <w:jc w:val="both"/>
        <w:rPr>
          <w:sz w:val="22"/>
          <w:szCs w:val="22"/>
        </w:rPr>
      </w:pPr>
      <w:r w:rsidRPr="00713277">
        <w:rPr>
          <w:sz w:val="22"/>
          <w:szCs w:val="22"/>
        </w:rPr>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713277" w:rsidRPr="00713277" w:rsidRDefault="00713277" w:rsidP="00713277">
      <w:pPr>
        <w:ind w:firstLine="708"/>
        <w:jc w:val="both"/>
        <w:rPr>
          <w:rStyle w:val="af8"/>
          <w:i w:val="0"/>
          <w:iCs w:val="0"/>
          <w:sz w:val="22"/>
          <w:szCs w:val="22"/>
        </w:rPr>
      </w:pPr>
      <w:r w:rsidRPr="00713277">
        <w:rPr>
          <w:sz w:val="22"/>
          <w:szCs w:val="22"/>
        </w:rPr>
        <w:t>Деятельность Совета поселения строилась в соответствии с планом работы Совета поселения на 2021 год,</w:t>
      </w:r>
      <w:r w:rsidRPr="00713277">
        <w:rPr>
          <w:sz w:val="22"/>
          <w:szCs w:val="22"/>
          <w:lang w:eastAsia="en-US"/>
        </w:rPr>
        <w:t xml:space="preserve"> разработанным с учетом предложений главы поселения, депутатов Совета поселения</w:t>
      </w:r>
      <w:r w:rsidRPr="00713277">
        <w:rPr>
          <w:sz w:val="22"/>
          <w:szCs w:val="22"/>
        </w:rPr>
        <w:t xml:space="preserve">. </w:t>
      </w:r>
    </w:p>
    <w:p w:rsidR="00713277" w:rsidRPr="00713277" w:rsidRDefault="00713277" w:rsidP="00713277">
      <w:pPr>
        <w:pStyle w:val="ConsPlusNormal"/>
        <w:widowControl/>
        <w:ind w:firstLine="283"/>
        <w:jc w:val="both"/>
        <w:rPr>
          <w:rFonts w:ascii="Times New Roman" w:hAnsi="Times New Roman" w:cs="Times New Roman"/>
          <w:color w:val="000000"/>
          <w:sz w:val="22"/>
          <w:szCs w:val="22"/>
        </w:rPr>
      </w:pPr>
      <w:r w:rsidRPr="00713277">
        <w:rPr>
          <w:rFonts w:ascii="Times New Roman" w:hAnsi="Times New Roman" w:cs="Times New Roman"/>
          <w:sz w:val="22"/>
          <w:szCs w:val="22"/>
        </w:rPr>
        <w:t>Основной формой работы Совета поселения являлись его заседания,</w:t>
      </w:r>
      <w:r w:rsidRPr="00713277">
        <w:rPr>
          <w:rFonts w:ascii="Times New Roman" w:hAnsi="Times New Roman" w:cs="Times New Roman"/>
          <w:sz w:val="22"/>
          <w:szCs w:val="22"/>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713277">
        <w:rPr>
          <w:rFonts w:ascii="Times New Roman" w:hAnsi="Times New Roman" w:cs="Times New Roman"/>
          <w:sz w:val="22"/>
          <w:szCs w:val="22"/>
        </w:rPr>
        <w:t xml:space="preserve"> </w:t>
      </w:r>
      <w:proofErr w:type="gramStart"/>
      <w:r w:rsidRPr="00713277">
        <w:rPr>
          <w:rFonts w:ascii="Times New Roman" w:hAnsi="Times New Roman" w:cs="Times New Roman"/>
          <w:sz w:val="22"/>
          <w:szCs w:val="22"/>
        </w:rPr>
        <w:t>В  соответствии</w:t>
      </w:r>
      <w:proofErr w:type="gramEnd"/>
      <w:r w:rsidRPr="00713277">
        <w:rPr>
          <w:rFonts w:ascii="Times New Roman" w:hAnsi="Times New Roman" w:cs="Times New Roman"/>
          <w:sz w:val="22"/>
          <w:szCs w:val="22"/>
        </w:rPr>
        <w:t xml:space="preserve">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713277" w:rsidRPr="00713277" w:rsidRDefault="00713277" w:rsidP="00713277">
      <w:pPr>
        <w:ind w:firstLine="708"/>
        <w:jc w:val="both"/>
        <w:rPr>
          <w:sz w:val="22"/>
          <w:szCs w:val="22"/>
          <w:lang w:eastAsia="en-US"/>
        </w:rPr>
      </w:pPr>
      <w:r w:rsidRPr="00713277">
        <w:rPr>
          <w:sz w:val="22"/>
          <w:szCs w:val="22"/>
        </w:rPr>
        <w:t xml:space="preserve">На каждом заседании Совета поселения присутствовали работники администрации сельского поселения Хулимсунт. </w:t>
      </w:r>
    </w:p>
    <w:p w:rsidR="00713277" w:rsidRPr="00713277" w:rsidRDefault="00713277" w:rsidP="00713277">
      <w:pPr>
        <w:ind w:firstLine="708"/>
        <w:jc w:val="both"/>
        <w:rPr>
          <w:sz w:val="22"/>
          <w:szCs w:val="22"/>
        </w:rPr>
      </w:pPr>
      <w:r w:rsidRPr="00713277">
        <w:rPr>
          <w:sz w:val="22"/>
          <w:szCs w:val="22"/>
        </w:rPr>
        <w:t>Работа осуществлялась в следующих видах и формах:</w:t>
      </w:r>
    </w:p>
    <w:p w:rsidR="00713277" w:rsidRPr="00713277" w:rsidRDefault="00713277" w:rsidP="00713277">
      <w:pPr>
        <w:widowControl w:val="0"/>
        <w:adjustRightInd w:val="0"/>
        <w:jc w:val="both"/>
        <w:rPr>
          <w:bCs/>
          <w:sz w:val="22"/>
          <w:szCs w:val="22"/>
        </w:rPr>
      </w:pPr>
      <w:r w:rsidRPr="00713277">
        <w:rPr>
          <w:bCs/>
          <w:sz w:val="22"/>
          <w:szCs w:val="22"/>
        </w:rPr>
        <w:tab/>
        <w:t>- разработка проектов решений Совета депутатов сельского поселения Хулимсунт;</w:t>
      </w:r>
    </w:p>
    <w:p w:rsidR="00713277" w:rsidRPr="00713277" w:rsidRDefault="00713277" w:rsidP="00713277">
      <w:pPr>
        <w:widowControl w:val="0"/>
        <w:adjustRightInd w:val="0"/>
        <w:jc w:val="both"/>
        <w:rPr>
          <w:bCs/>
          <w:sz w:val="22"/>
          <w:szCs w:val="22"/>
        </w:rPr>
      </w:pPr>
      <w:r w:rsidRPr="00713277">
        <w:rPr>
          <w:bCs/>
          <w:sz w:val="22"/>
          <w:szCs w:val="22"/>
        </w:rPr>
        <w:tab/>
        <w:t>- анализ проектов правовых актов, выносимых на рассмотрение Совета депутатов сельского поселения Хулимсунт и принятие по ним решений на заседаниях Совета депутатов;</w:t>
      </w:r>
    </w:p>
    <w:p w:rsidR="00713277" w:rsidRPr="00713277" w:rsidRDefault="00713277" w:rsidP="00713277">
      <w:pPr>
        <w:widowControl w:val="0"/>
        <w:adjustRightInd w:val="0"/>
        <w:jc w:val="both"/>
        <w:rPr>
          <w:bCs/>
          <w:sz w:val="22"/>
          <w:szCs w:val="22"/>
        </w:rPr>
      </w:pPr>
      <w:r w:rsidRPr="00713277">
        <w:rPr>
          <w:bCs/>
          <w:sz w:val="22"/>
          <w:szCs w:val="22"/>
        </w:rPr>
        <w:tab/>
        <w:t>- подготовка замечаний, предложений (поправок) по рассматриваемым проектам решений;</w:t>
      </w:r>
    </w:p>
    <w:p w:rsidR="00713277" w:rsidRPr="00713277" w:rsidRDefault="00713277" w:rsidP="00713277">
      <w:pPr>
        <w:widowControl w:val="0"/>
        <w:adjustRightInd w:val="0"/>
        <w:jc w:val="both"/>
        <w:rPr>
          <w:bCs/>
          <w:sz w:val="22"/>
          <w:szCs w:val="22"/>
        </w:rPr>
      </w:pPr>
      <w:r w:rsidRPr="00713277">
        <w:rPr>
          <w:bCs/>
          <w:sz w:val="22"/>
          <w:szCs w:val="22"/>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713277" w:rsidRPr="00713277" w:rsidRDefault="00713277" w:rsidP="00713277">
      <w:pPr>
        <w:widowControl w:val="0"/>
        <w:adjustRightInd w:val="0"/>
        <w:jc w:val="both"/>
        <w:rPr>
          <w:sz w:val="22"/>
          <w:szCs w:val="22"/>
        </w:rPr>
      </w:pPr>
      <w:r w:rsidRPr="00713277">
        <w:rPr>
          <w:bCs/>
          <w:sz w:val="22"/>
          <w:szCs w:val="22"/>
        </w:rPr>
        <w:tab/>
        <w:t xml:space="preserve">- работа </w:t>
      </w:r>
      <w:r w:rsidRPr="00713277">
        <w:rPr>
          <w:sz w:val="22"/>
          <w:szCs w:val="22"/>
        </w:rPr>
        <w:t xml:space="preserve">комиссии по бюджету, налогам и муниципальному имуществу; </w:t>
      </w:r>
    </w:p>
    <w:p w:rsidR="00713277" w:rsidRPr="00713277" w:rsidRDefault="00713277" w:rsidP="00713277">
      <w:pPr>
        <w:widowControl w:val="0"/>
        <w:adjustRightInd w:val="0"/>
        <w:ind w:firstLine="708"/>
        <w:jc w:val="both"/>
        <w:rPr>
          <w:bCs/>
          <w:sz w:val="22"/>
          <w:szCs w:val="22"/>
        </w:rPr>
      </w:pPr>
      <w:r w:rsidRPr="00713277">
        <w:rPr>
          <w:sz w:val="22"/>
          <w:szCs w:val="22"/>
        </w:rPr>
        <w:t>- работа комиссии по вопросам местного самоуправления, регламенту и депутатской этике;</w:t>
      </w:r>
    </w:p>
    <w:p w:rsidR="00713277" w:rsidRPr="00713277" w:rsidRDefault="00713277" w:rsidP="00713277">
      <w:pPr>
        <w:widowControl w:val="0"/>
        <w:adjustRightInd w:val="0"/>
        <w:jc w:val="both"/>
        <w:rPr>
          <w:bCs/>
          <w:sz w:val="22"/>
          <w:szCs w:val="22"/>
        </w:rPr>
      </w:pPr>
      <w:r w:rsidRPr="00713277">
        <w:rPr>
          <w:bCs/>
          <w:sz w:val="22"/>
          <w:szCs w:val="22"/>
        </w:rPr>
        <w:tab/>
        <w:t>- прием населения и содействие в решении вопросов местного значения;</w:t>
      </w:r>
    </w:p>
    <w:p w:rsidR="00713277" w:rsidRPr="00713277" w:rsidRDefault="00713277" w:rsidP="00713277">
      <w:pPr>
        <w:widowControl w:val="0"/>
        <w:adjustRightInd w:val="0"/>
        <w:jc w:val="both"/>
        <w:rPr>
          <w:bCs/>
          <w:sz w:val="22"/>
          <w:szCs w:val="22"/>
        </w:rPr>
      </w:pPr>
      <w:r w:rsidRPr="00713277">
        <w:rPr>
          <w:bCs/>
          <w:sz w:val="22"/>
          <w:szCs w:val="22"/>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713277" w:rsidRPr="00713277" w:rsidRDefault="00713277" w:rsidP="00713277">
      <w:pPr>
        <w:jc w:val="both"/>
        <w:rPr>
          <w:sz w:val="22"/>
          <w:szCs w:val="22"/>
        </w:rPr>
      </w:pPr>
      <w:r w:rsidRPr="00713277">
        <w:rPr>
          <w:sz w:val="22"/>
          <w:szCs w:val="22"/>
        </w:rPr>
        <w:lastRenderedPageBreak/>
        <w:tab/>
      </w:r>
      <w:r w:rsidRPr="00713277">
        <w:rPr>
          <w:rStyle w:val="af8"/>
          <w:i w:val="0"/>
          <w:sz w:val="22"/>
          <w:szCs w:val="22"/>
        </w:rPr>
        <w:t xml:space="preserve">В 2021 году депутатами Совета поселения четвертого созыва проведено 5 </w:t>
      </w:r>
      <w:r w:rsidRPr="00713277">
        <w:rPr>
          <w:sz w:val="22"/>
          <w:szCs w:val="22"/>
        </w:rPr>
        <w:t xml:space="preserve">заседаний Совета поселения: 11 февраля, 29 апреля, 17 сентября, 14 декабря, 22 декабря. </w:t>
      </w:r>
      <w:r w:rsidRPr="00713277">
        <w:rPr>
          <w:rStyle w:val="af8"/>
          <w:i w:val="0"/>
          <w:sz w:val="22"/>
          <w:szCs w:val="22"/>
        </w:rPr>
        <w:t>На заседаниях Совета поселения рассмотрено 41 вопрос, по всем вопросам приняты решения.</w:t>
      </w:r>
      <w:r w:rsidRPr="00713277">
        <w:rPr>
          <w:sz w:val="22"/>
          <w:szCs w:val="22"/>
        </w:rPr>
        <w:t xml:space="preserve"> </w:t>
      </w:r>
    </w:p>
    <w:p w:rsidR="00713277" w:rsidRPr="00713277" w:rsidRDefault="00713277" w:rsidP="00713277">
      <w:pPr>
        <w:jc w:val="both"/>
        <w:rPr>
          <w:sz w:val="22"/>
          <w:szCs w:val="22"/>
        </w:rPr>
      </w:pPr>
      <w:r w:rsidRPr="00713277">
        <w:rPr>
          <w:sz w:val="22"/>
          <w:szCs w:val="22"/>
        </w:rPr>
        <w:tab/>
        <w:t xml:space="preserve">  </w:t>
      </w:r>
    </w:p>
    <w:p w:rsidR="00713277" w:rsidRPr="00713277" w:rsidRDefault="00713277" w:rsidP="00713277">
      <w:pPr>
        <w:ind w:firstLine="708"/>
        <w:jc w:val="both"/>
        <w:rPr>
          <w:rStyle w:val="af8"/>
          <w:i w:val="0"/>
          <w:iCs w:val="0"/>
          <w:sz w:val="22"/>
          <w:szCs w:val="22"/>
        </w:rPr>
      </w:pPr>
      <w:r w:rsidRPr="00713277">
        <w:rPr>
          <w:rStyle w:val="af8"/>
          <w:i w:val="0"/>
          <w:sz w:val="22"/>
          <w:szCs w:val="22"/>
        </w:rPr>
        <w:t>В течение года депутаты рассмотрели 13 вопросов по бюджету, налогам и финансам, 2 вопрос по социальной политике, 2 вопроса об изменениях и дополнениях в устав сельского поселения Хулимсунт.  На заседаниях постоянных депутатских комиссий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713277" w:rsidRPr="00713277" w:rsidRDefault="00713277" w:rsidP="00713277">
      <w:pPr>
        <w:jc w:val="both"/>
        <w:rPr>
          <w:sz w:val="22"/>
          <w:szCs w:val="22"/>
        </w:rPr>
      </w:pPr>
      <w:r w:rsidRPr="00713277">
        <w:rPr>
          <w:rStyle w:val="af8"/>
          <w:i w:val="0"/>
          <w:sz w:val="22"/>
          <w:szCs w:val="22"/>
        </w:rPr>
        <w:tab/>
      </w:r>
      <w:r w:rsidRPr="00713277">
        <w:rPr>
          <w:sz w:val="22"/>
          <w:szCs w:val="22"/>
        </w:rPr>
        <w:t>В соответствии с компетенцией представительного органа Советом депутатов в 2021 году инициировано и проведено 4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w:t>
      </w:r>
    </w:p>
    <w:p w:rsidR="00713277" w:rsidRPr="00713277" w:rsidRDefault="00713277" w:rsidP="00713277">
      <w:pPr>
        <w:jc w:val="both"/>
        <w:rPr>
          <w:rStyle w:val="af8"/>
          <w:i w:val="0"/>
          <w:iCs w:val="0"/>
          <w:sz w:val="22"/>
          <w:szCs w:val="22"/>
        </w:rPr>
      </w:pPr>
      <w:r w:rsidRPr="00713277">
        <w:rPr>
          <w:rStyle w:val="af8"/>
          <w:i w:val="0"/>
          <w:sz w:val="22"/>
          <w:szCs w:val="22"/>
        </w:rPr>
        <w:tab/>
      </w:r>
      <w:r w:rsidRPr="00713277">
        <w:rPr>
          <w:sz w:val="22"/>
          <w:szCs w:val="22"/>
        </w:rPr>
        <w:t xml:space="preserve">Целенаправленно работая над приведением основного нормативного акта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131-ФЗ «Об общих принципах организации местного самоуправления в Российской Федерации», депутаты в 2021 году 2 раза принимали изменения и дополнения в Устав поселения. </w:t>
      </w:r>
      <w:r w:rsidRPr="00713277">
        <w:rPr>
          <w:rStyle w:val="af8"/>
          <w:i w:val="0"/>
          <w:sz w:val="22"/>
          <w:szCs w:val="22"/>
        </w:rPr>
        <w:t>Решением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w:t>
      </w:r>
    </w:p>
    <w:p w:rsidR="00713277" w:rsidRPr="00713277" w:rsidRDefault="00713277" w:rsidP="00713277">
      <w:pPr>
        <w:adjustRightInd w:val="0"/>
        <w:ind w:firstLine="540"/>
        <w:jc w:val="both"/>
        <w:rPr>
          <w:sz w:val="22"/>
          <w:szCs w:val="22"/>
        </w:rPr>
      </w:pPr>
      <w:r w:rsidRPr="00713277">
        <w:rPr>
          <w:sz w:val="22"/>
          <w:szCs w:val="22"/>
        </w:rPr>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17" w:history="1">
        <w:r w:rsidRPr="00713277">
          <w:rPr>
            <w:rStyle w:val="af0"/>
            <w:sz w:val="22"/>
            <w:szCs w:val="22"/>
            <w:lang w:val="en-US"/>
          </w:rPr>
          <w:t>www</w:t>
        </w:r>
        <w:r w:rsidRPr="00713277">
          <w:rPr>
            <w:rStyle w:val="af0"/>
            <w:sz w:val="22"/>
            <w:szCs w:val="22"/>
          </w:rPr>
          <w:t>.</w:t>
        </w:r>
        <w:proofErr w:type="spellStart"/>
        <w:r w:rsidRPr="00713277">
          <w:rPr>
            <w:rStyle w:val="af0"/>
            <w:sz w:val="22"/>
            <w:szCs w:val="22"/>
            <w:lang w:val="en-US"/>
          </w:rPr>
          <w:t>hulimsunt</w:t>
        </w:r>
        <w:proofErr w:type="spellEnd"/>
        <w:r w:rsidRPr="00713277">
          <w:rPr>
            <w:rStyle w:val="af0"/>
            <w:sz w:val="22"/>
            <w:szCs w:val="22"/>
          </w:rPr>
          <w:t>.</w:t>
        </w:r>
        <w:proofErr w:type="spellStart"/>
        <w:r w:rsidRPr="00713277">
          <w:rPr>
            <w:rStyle w:val="af0"/>
            <w:sz w:val="22"/>
            <w:szCs w:val="22"/>
            <w:lang w:val="en-US"/>
          </w:rPr>
          <w:t>ru</w:t>
        </w:r>
        <w:proofErr w:type="spellEnd"/>
      </w:hyperlink>
      <w:r w:rsidRPr="00713277">
        <w:rPr>
          <w:sz w:val="22"/>
          <w:szCs w:val="22"/>
        </w:rPr>
        <w:t>.</w:t>
      </w:r>
    </w:p>
    <w:p w:rsidR="00713277" w:rsidRPr="00713277" w:rsidRDefault="00713277" w:rsidP="00713277">
      <w:pPr>
        <w:ind w:firstLine="644"/>
        <w:jc w:val="both"/>
        <w:rPr>
          <w:bCs/>
          <w:color w:val="000000"/>
          <w:sz w:val="22"/>
          <w:szCs w:val="22"/>
          <w:bdr w:val="none" w:sz="0" w:space="0" w:color="auto" w:frame="1"/>
        </w:rPr>
      </w:pPr>
      <w:r w:rsidRPr="00713277">
        <w:rPr>
          <w:color w:val="000000"/>
          <w:sz w:val="22"/>
          <w:szCs w:val="22"/>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w:t>
      </w:r>
      <w:r w:rsidRPr="00713277">
        <w:rPr>
          <w:sz w:val="22"/>
          <w:szCs w:val="22"/>
        </w:rPr>
        <w:t xml:space="preserve">информация о деятельности Совета поселения, была размещена в печатном средстве массовой информации </w:t>
      </w:r>
      <w:r w:rsidRPr="00713277">
        <w:rPr>
          <w:bCs/>
          <w:color w:val="000000"/>
          <w:sz w:val="22"/>
          <w:szCs w:val="22"/>
          <w:bdr w:val="none" w:sz="0" w:space="0" w:color="auto" w:frame="1"/>
        </w:rPr>
        <w:t>"Официальный Бюллетень органов местного самоуправления сельского поселения Хулимсунт».</w:t>
      </w:r>
    </w:p>
    <w:p w:rsidR="00713277" w:rsidRPr="00713277" w:rsidRDefault="00713277" w:rsidP="00713277">
      <w:pPr>
        <w:ind w:firstLine="540"/>
        <w:jc w:val="both"/>
        <w:rPr>
          <w:sz w:val="22"/>
          <w:szCs w:val="22"/>
        </w:rPr>
      </w:pPr>
      <w:r w:rsidRPr="00713277">
        <w:rPr>
          <w:sz w:val="22"/>
          <w:szCs w:val="22"/>
        </w:rPr>
        <w:t xml:space="preserve">Принятые в 2021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w:t>
      </w:r>
    </w:p>
    <w:p w:rsidR="00713277" w:rsidRPr="00713277" w:rsidRDefault="00713277" w:rsidP="00713277">
      <w:pPr>
        <w:widowControl w:val="0"/>
        <w:adjustRightInd w:val="0"/>
        <w:ind w:firstLine="567"/>
        <w:jc w:val="both"/>
        <w:rPr>
          <w:rStyle w:val="af8"/>
          <w:bCs/>
          <w:i w:val="0"/>
          <w:iCs w:val="0"/>
          <w:sz w:val="22"/>
          <w:szCs w:val="22"/>
        </w:rPr>
      </w:pPr>
      <w:r w:rsidRPr="00713277">
        <w:rPr>
          <w:bCs/>
          <w:sz w:val="22"/>
          <w:szCs w:val="22"/>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w:t>
      </w:r>
      <w:proofErr w:type="gramStart"/>
      <w:r w:rsidRPr="00713277">
        <w:rPr>
          <w:bCs/>
          <w:sz w:val="22"/>
          <w:szCs w:val="22"/>
        </w:rPr>
        <w:t>статьей  3</w:t>
      </w:r>
      <w:proofErr w:type="gramEnd"/>
      <w:r w:rsidRPr="00713277">
        <w:rPr>
          <w:bCs/>
          <w:sz w:val="22"/>
          <w:szCs w:val="22"/>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w:t>
      </w:r>
    </w:p>
    <w:p w:rsidR="00713277" w:rsidRPr="00713277" w:rsidRDefault="00713277" w:rsidP="00713277">
      <w:pPr>
        <w:jc w:val="both"/>
        <w:rPr>
          <w:rStyle w:val="af8"/>
          <w:i w:val="0"/>
          <w:iCs w:val="0"/>
          <w:sz w:val="22"/>
          <w:szCs w:val="22"/>
        </w:rPr>
      </w:pPr>
      <w:r w:rsidRPr="00713277">
        <w:rPr>
          <w:rStyle w:val="af8"/>
          <w:i w:val="0"/>
          <w:sz w:val="22"/>
          <w:szCs w:val="22"/>
        </w:rPr>
        <w:tab/>
        <w:t xml:space="preserve">В течении 2021 года депутатами Совета поселения приняты </w:t>
      </w:r>
      <w:proofErr w:type="gramStart"/>
      <w:r w:rsidRPr="00713277">
        <w:rPr>
          <w:rStyle w:val="af8"/>
          <w:i w:val="0"/>
          <w:sz w:val="22"/>
          <w:szCs w:val="22"/>
        </w:rPr>
        <w:t>решения  о</w:t>
      </w:r>
      <w:proofErr w:type="gramEnd"/>
      <w:r w:rsidRPr="00713277">
        <w:rPr>
          <w:rStyle w:val="af8"/>
          <w:i w:val="0"/>
          <w:sz w:val="22"/>
          <w:szCs w:val="22"/>
        </w:rPr>
        <w:t xml:space="preserve">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  год.  </w:t>
      </w:r>
    </w:p>
    <w:p w:rsidR="00713277" w:rsidRPr="00713277" w:rsidRDefault="00713277" w:rsidP="00713277">
      <w:pPr>
        <w:ind w:firstLine="708"/>
        <w:jc w:val="both"/>
        <w:rPr>
          <w:rStyle w:val="af8"/>
          <w:i w:val="0"/>
          <w:iCs w:val="0"/>
          <w:sz w:val="22"/>
          <w:szCs w:val="22"/>
        </w:rPr>
      </w:pPr>
      <w:r w:rsidRPr="00713277">
        <w:rPr>
          <w:rStyle w:val="af8"/>
          <w:i w:val="0"/>
          <w:sz w:val="22"/>
          <w:szCs w:val="22"/>
        </w:rPr>
        <w:t xml:space="preserve">Передача полномочий: </w:t>
      </w:r>
    </w:p>
    <w:p w:rsidR="00713277" w:rsidRPr="00713277" w:rsidRDefault="00713277" w:rsidP="00713277">
      <w:pPr>
        <w:jc w:val="both"/>
        <w:rPr>
          <w:rStyle w:val="af8"/>
          <w:i w:val="0"/>
          <w:iCs w:val="0"/>
          <w:sz w:val="22"/>
          <w:szCs w:val="22"/>
        </w:rPr>
      </w:pPr>
      <w:r w:rsidRPr="00713277">
        <w:rPr>
          <w:rStyle w:val="af8"/>
          <w:i w:val="0"/>
          <w:sz w:val="22"/>
          <w:szCs w:val="22"/>
        </w:rPr>
        <w:tab/>
        <w:t>-  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713277" w:rsidRPr="00713277" w:rsidRDefault="00713277" w:rsidP="00713277">
      <w:pPr>
        <w:jc w:val="both"/>
        <w:rPr>
          <w:rStyle w:val="af8"/>
          <w:i w:val="0"/>
          <w:iCs w:val="0"/>
          <w:sz w:val="22"/>
          <w:szCs w:val="22"/>
        </w:rPr>
      </w:pPr>
      <w:r w:rsidRPr="00713277">
        <w:rPr>
          <w:rStyle w:val="af8"/>
          <w:i w:val="0"/>
          <w:sz w:val="22"/>
          <w:szCs w:val="22"/>
        </w:rPr>
        <w:lastRenderedPageBreak/>
        <w:tab/>
        <w:t xml:space="preserve">- </w:t>
      </w:r>
      <w:r w:rsidRPr="00713277">
        <w:rPr>
          <w:sz w:val="22"/>
          <w:szCs w:val="22"/>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w:t>
      </w:r>
      <w:proofErr w:type="gramStart"/>
      <w:r w:rsidRPr="00713277">
        <w:rPr>
          <w:sz w:val="22"/>
          <w:szCs w:val="22"/>
        </w:rPr>
        <w:t>так же</w:t>
      </w:r>
      <w:proofErr w:type="gramEnd"/>
      <w:r w:rsidRPr="00713277">
        <w:rPr>
          <w:sz w:val="22"/>
          <w:szCs w:val="22"/>
        </w:rPr>
        <w:t xml:space="preserve"> контроля за исполнением бюджета;</w:t>
      </w:r>
    </w:p>
    <w:p w:rsidR="00713277" w:rsidRPr="00713277" w:rsidRDefault="00713277" w:rsidP="00713277">
      <w:pPr>
        <w:jc w:val="both"/>
        <w:rPr>
          <w:rStyle w:val="af8"/>
          <w:bCs/>
          <w:i w:val="0"/>
          <w:iCs w:val="0"/>
          <w:sz w:val="22"/>
          <w:szCs w:val="22"/>
        </w:rPr>
      </w:pPr>
      <w:r w:rsidRPr="00713277">
        <w:rPr>
          <w:rStyle w:val="af8"/>
          <w:i w:val="0"/>
          <w:sz w:val="22"/>
          <w:szCs w:val="22"/>
        </w:rPr>
        <w:t xml:space="preserve">           -  </w:t>
      </w:r>
      <w:r w:rsidRPr="00713277">
        <w:rPr>
          <w:bCs/>
          <w:sz w:val="22"/>
          <w:szCs w:val="22"/>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713277" w:rsidRPr="00713277" w:rsidRDefault="00713277" w:rsidP="00713277">
      <w:pPr>
        <w:jc w:val="both"/>
        <w:rPr>
          <w:rStyle w:val="af8"/>
          <w:i w:val="0"/>
          <w:iCs w:val="0"/>
          <w:sz w:val="22"/>
          <w:szCs w:val="22"/>
        </w:rPr>
      </w:pPr>
      <w:r w:rsidRPr="00713277">
        <w:rPr>
          <w:rStyle w:val="af8"/>
          <w:i w:val="0"/>
          <w:sz w:val="22"/>
          <w:szCs w:val="22"/>
        </w:rPr>
        <w:tab/>
        <w:t>На заседаниях Совета поселения заслушано 3 отчета должностных лиц администрации сельского поселения Хулимсунт.</w:t>
      </w:r>
    </w:p>
    <w:p w:rsidR="00713277" w:rsidRPr="00713277" w:rsidRDefault="00713277" w:rsidP="00713277">
      <w:pPr>
        <w:adjustRightInd w:val="0"/>
        <w:jc w:val="both"/>
        <w:rPr>
          <w:b/>
          <w:sz w:val="22"/>
          <w:szCs w:val="22"/>
        </w:rPr>
      </w:pPr>
      <w:r w:rsidRPr="00713277">
        <w:rPr>
          <w:b/>
          <w:sz w:val="22"/>
          <w:szCs w:val="22"/>
        </w:rPr>
        <w:t xml:space="preserve">            </w:t>
      </w:r>
      <w:r w:rsidRPr="00713277">
        <w:rPr>
          <w:sz w:val="22"/>
          <w:szCs w:val="22"/>
        </w:rPr>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713277" w:rsidRPr="00713277" w:rsidRDefault="00713277" w:rsidP="00713277">
      <w:pPr>
        <w:adjustRightInd w:val="0"/>
        <w:ind w:firstLine="540"/>
        <w:jc w:val="both"/>
        <w:rPr>
          <w:sz w:val="22"/>
          <w:szCs w:val="22"/>
        </w:rPr>
      </w:pPr>
      <w:r w:rsidRPr="00713277">
        <w:rPr>
          <w:sz w:val="22"/>
          <w:szCs w:val="22"/>
        </w:rPr>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713277" w:rsidRPr="00713277" w:rsidRDefault="00713277" w:rsidP="00713277">
      <w:pPr>
        <w:jc w:val="both"/>
        <w:rPr>
          <w:sz w:val="22"/>
          <w:szCs w:val="22"/>
        </w:rPr>
      </w:pPr>
      <w:r w:rsidRPr="00713277">
        <w:rPr>
          <w:sz w:val="22"/>
          <w:szCs w:val="22"/>
        </w:rPr>
        <w:tab/>
      </w:r>
      <w:r w:rsidRPr="00713277">
        <w:rPr>
          <w:color w:val="0A0A0A"/>
          <w:sz w:val="22"/>
          <w:szCs w:val="22"/>
        </w:rPr>
        <w:t>В 2021 году необходимо обеспечить учет и контроль за ходом приведения действующих муниципальных нормативных правовых актов в соответствие с федеральным законодательством и законодательством Ханты-Мансийского автономного округа - Югры.</w:t>
      </w:r>
    </w:p>
    <w:p w:rsidR="00713277" w:rsidRPr="00713277" w:rsidRDefault="00713277" w:rsidP="00713277">
      <w:pPr>
        <w:tabs>
          <w:tab w:val="left" w:pos="567"/>
          <w:tab w:val="left" w:pos="709"/>
        </w:tabs>
        <w:jc w:val="both"/>
        <w:rPr>
          <w:sz w:val="22"/>
          <w:szCs w:val="22"/>
        </w:rPr>
      </w:pPr>
      <w:r w:rsidRPr="00713277">
        <w:rPr>
          <w:sz w:val="22"/>
          <w:szCs w:val="22"/>
        </w:rPr>
        <w:tab/>
      </w:r>
      <w:r w:rsidRPr="00713277">
        <w:rPr>
          <w:rStyle w:val="af8"/>
          <w:i w:val="0"/>
          <w:sz w:val="22"/>
          <w:szCs w:val="22"/>
        </w:rPr>
        <w:tab/>
      </w:r>
      <w:r w:rsidRPr="00713277">
        <w:rPr>
          <w:sz w:val="22"/>
          <w:szCs w:val="22"/>
        </w:rPr>
        <w:t xml:space="preserve">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 </w:t>
      </w:r>
      <w:proofErr w:type="spellStart"/>
      <w:r w:rsidRPr="00713277">
        <w:rPr>
          <w:sz w:val="22"/>
          <w:szCs w:val="22"/>
        </w:rPr>
        <w:t>Сагандукова</w:t>
      </w:r>
      <w:proofErr w:type="spellEnd"/>
      <w:r w:rsidRPr="00713277">
        <w:rPr>
          <w:sz w:val="22"/>
          <w:szCs w:val="22"/>
        </w:rPr>
        <w:t xml:space="preserve"> Татьяна Андриановна.</w:t>
      </w:r>
    </w:p>
    <w:p w:rsidR="00713277" w:rsidRPr="00713277" w:rsidRDefault="00713277" w:rsidP="00713277">
      <w:pPr>
        <w:jc w:val="both"/>
        <w:rPr>
          <w:sz w:val="22"/>
          <w:szCs w:val="22"/>
        </w:rPr>
      </w:pPr>
    </w:p>
    <w:p w:rsidR="00713277" w:rsidRPr="00713277" w:rsidRDefault="00713277" w:rsidP="00713277">
      <w:pPr>
        <w:jc w:val="both"/>
        <w:rPr>
          <w:sz w:val="22"/>
          <w:szCs w:val="22"/>
        </w:rPr>
      </w:pPr>
    </w:p>
    <w:p w:rsidR="00E54A30" w:rsidRDefault="00E54A30"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C009B3" w:rsidRPr="00713277" w:rsidRDefault="00C009B3" w:rsidP="00387A15">
      <w:pPr>
        <w:pStyle w:val="ConsPlusNormal"/>
        <w:spacing w:line="360" w:lineRule="auto"/>
        <w:ind w:firstLine="0"/>
        <w:jc w:val="both"/>
        <w:rPr>
          <w:rFonts w:ascii="Times New Roman" w:hAnsi="Times New Roman" w:cs="Times New Roman"/>
          <w:color w:val="000000" w:themeColor="text1"/>
          <w:sz w:val="22"/>
          <w:szCs w:val="22"/>
        </w:rPr>
      </w:pPr>
    </w:p>
    <w:p w:rsidR="00E54A30" w:rsidRPr="00ED713E" w:rsidRDefault="00E54A30" w:rsidP="00E54A30">
      <w:pPr>
        <w:rPr>
          <w:b/>
          <w:sz w:val="22"/>
          <w:szCs w:val="22"/>
        </w:rPr>
      </w:pPr>
      <w:r>
        <w:rPr>
          <w:b/>
          <w:sz w:val="22"/>
          <w:szCs w:val="22"/>
        </w:rPr>
        <w:t>_____________</w:t>
      </w:r>
      <w:r w:rsidRPr="00ED713E">
        <w:rPr>
          <w:b/>
          <w:sz w:val="22"/>
          <w:szCs w:val="22"/>
        </w:rPr>
        <w:t>______________________________________________</w:t>
      </w:r>
      <w:r>
        <w:rPr>
          <w:b/>
          <w:sz w:val="22"/>
          <w:szCs w:val="22"/>
        </w:rPr>
        <w:t>_____________________________</w:t>
      </w:r>
      <w:r w:rsidRPr="00ED713E">
        <w:rPr>
          <w:b/>
          <w:sz w:val="22"/>
          <w:szCs w:val="22"/>
        </w:rPr>
        <w:t>____</w:t>
      </w:r>
    </w:p>
    <w:p w:rsidR="00E54A30" w:rsidRPr="00ED713E" w:rsidRDefault="00E54A30" w:rsidP="00E54A30">
      <w:pPr>
        <w:jc w:val="both"/>
        <w:rPr>
          <w:color w:val="000000" w:themeColor="text1"/>
          <w:sz w:val="16"/>
          <w:szCs w:val="16"/>
        </w:rPr>
      </w:pPr>
      <w:r w:rsidRPr="00ED713E">
        <w:rPr>
          <w:color w:val="000000" w:themeColor="text1"/>
          <w:sz w:val="16"/>
          <w:szCs w:val="16"/>
        </w:rPr>
        <w:t>Учредитель: Администрация сельского поселения Хулимсунт</w:t>
      </w:r>
    </w:p>
    <w:p w:rsidR="00E54A30" w:rsidRPr="00ED713E" w:rsidRDefault="00E54A30" w:rsidP="00E54A30">
      <w:pPr>
        <w:jc w:val="both"/>
        <w:rPr>
          <w:color w:val="000000" w:themeColor="text1"/>
          <w:sz w:val="16"/>
          <w:szCs w:val="16"/>
        </w:rPr>
      </w:pPr>
      <w:proofErr w:type="gramStart"/>
      <w:r w:rsidRPr="00ED713E">
        <w:rPr>
          <w:color w:val="000000" w:themeColor="text1"/>
          <w:sz w:val="16"/>
          <w:szCs w:val="16"/>
        </w:rPr>
        <w:t>Утвержден:  Постановлением</w:t>
      </w:r>
      <w:proofErr w:type="gramEnd"/>
      <w:r w:rsidRPr="00ED713E">
        <w:rPr>
          <w:color w:val="000000" w:themeColor="text1"/>
          <w:sz w:val="16"/>
          <w:szCs w:val="16"/>
        </w:rPr>
        <w:t xml:space="preserve"> администрации сельского поселения Хулимсунт от 12.11.2015 № 102 </w:t>
      </w:r>
    </w:p>
    <w:p w:rsidR="00E54A30" w:rsidRPr="00ED713E" w:rsidRDefault="00E54A30" w:rsidP="00E54A30">
      <w:pPr>
        <w:jc w:val="both"/>
        <w:rPr>
          <w:color w:val="000000" w:themeColor="text1"/>
          <w:sz w:val="16"/>
          <w:szCs w:val="16"/>
        </w:rPr>
      </w:pPr>
      <w:r w:rsidRPr="00ED713E">
        <w:rPr>
          <w:color w:val="000000" w:themeColor="text1"/>
          <w:sz w:val="16"/>
          <w:szCs w:val="16"/>
        </w:rPr>
        <w:t>Главный редактор – Глава сельского поселения Хулимсунт – Я.В. Ануфриев</w:t>
      </w:r>
    </w:p>
    <w:p w:rsidR="00E54A30" w:rsidRPr="00ED713E" w:rsidRDefault="00E54A30" w:rsidP="00E54A30">
      <w:pPr>
        <w:jc w:val="both"/>
        <w:rPr>
          <w:color w:val="000000" w:themeColor="text1"/>
          <w:sz w:val="16"/>
          <w:szCs w:val="16"/>
        </w:rPr>
      </w:pPr>
      <w:proofErr w:type="gramStart"/>
      <w:r w:rsidRPr="00ED713E">
        <w:rPr>
          <w:color w:val="000000" w:themeColor="text1"/>
          <w:sz w:val="16"/>
          <w:szCs w:val="16"/>
        </w:rPr>
        <w:t>Заместитель  главного</w:t>
      </w:r>
      <w:proofErr w:type="gramEnd"/>
      <w:r w:rsidRPr="00ED713E">
        <w:rPr>
          <w:color w:val="000000" w:themeColor="text1"/>
          <w:sz w:val="16"/>
          <w:szCs w:val="16"/>
        </w:rPr>
        <w:t xml:space="preserve">  редактора – О.К. Валеева</w:t>
      </w:r>
    </w:p>
    <w:p w:rsidR="00E54A30" w:rsidRPr="00ED713E" w:rsidRDefault="00E54A30" w:rsidP="00E54A30">
      <w:pPr>
        <w:jc w:val="both"/>
        <w:rPr>
          <w:color w:val="000000" w:themeColor="text1"/>
          <w:sz w:val="16"/>
          <w:szCs w:val="16"/>
        </w:rPr>
      </w:pPr>
      <w:r w:rsidRPr="00ED713E">
        <w:rPr>
          <w:color w:val="000000" w:themeColor="text1"/>
          <w:sz w:val="16"/>
          <w:szCs w:val="16"/>
        </w:rPr>
        <w:t xml:space="preserve">Ответственный за формирование и распространение – В.В. </w:t>
      </w:r>
      <w:proofErr w:type="spellStart"/>
      <w:r w:rsidRPr="00ED713E">
        <w:rPr>
          <w:color w:val="000000" w:themeColor="text1"/>
          <w:sz w:val="16"/>
          <w:szCs w:val="16"/>
        </w:rPr>
        <w:t>Вагапова</w:t>
      </w:r>
      <w:proofErr w:type="spellEnd"/>
    </w:p>
    <w:p w:rsidR="00E54A30" w:rsidRPr="00ED713E" w:rsidRDefault="00E54A30" w:rsidP="00E54A30">
      <w:pPr>
        <w:jc w:val="both"/>
        <w:rPr>
          <w:color w:val="000000" w:themeColor="text1"/>
          <w:sz w:val="16"/>
          <w:szCs w:val="16"/>
        </w:rPr>
      </w:pPr>
      <w:r w:rsidRPr="00ED713E">
        <w:rPr>
          <w:color w:val="000000" w:themeColor="text1"/>
          <w:sz w:val="16"/>
          <w:szCs w:val="16"/>
        </w:rPr>
        <w:t xml:space="preserve">Адрес редакции: 628156, ХМАО – Югра, Березовский район, д. </w:t>
      </w:r>
      <w:proofErr w:type="gramStart"/>
      <w:r w:rsidRPr="00ED713E">
        <w:rPr>
          <w:color w:val="000000" w:themeColor="text1"/>
          <w:sz w:val="16"/>
          <w:szCs w:val="16"/>
        </w:rPr>
        <w:t xml:space="preserve">Хулимсунт,  </w:t>
      </w:r>
      <w:proofErr w:type="spellStart"/>
      <w:r w:rsidRPr="00ED713E">
        <w:rPr>
          <w:color w:val="000000" w:themeColor="text1"/>
          <w:sz w:val="16"/>
          <w:szCs w:val="16"/>
        </w:rPr>
        <w:t>мкр</w:t>
      </w:r>
      <w:proofErr w:type="spellEnd"/>
      <w:proofErr w:type="gramEnd"/>
      <w:r w:rsidRPr="00ED713E">
        <w:rPr>
          <w:color w:val="000000" w:themeColor="text1"/>
          <w:sz w:val="16"/>
          <w:szCs w:val="16"/>
        </w:rPr>
        <w:t xml:space="preserve">. 3., д.23, тел. 33-805, 33-508; </w:t>
      </w:r>
    </w:p>
    <w:p w:rsidR="00E54A30" w:rsidRDefault="00E54A30" w:rsidP="00E54A30">
      <w:pPr>
        <w:rPr>
          <w:color w:val="000000" w:themeColor="text1"/>
          <w:sz w:val="16"/>
          <w:szCs w:val="16"/>
          <w:u w:val="single"/>
          <w:lang w:val="en-US"/>
        </w:rPr>
      </w:pPr>
      <w:r w:rsidRPr="00ED713E">
        <w:rPr>
          <w:color w:val="000000" w:themeColor="text1"/>
          <w:sz w:val="16"/>
          <w:szCs w:val="16"/>
          <w:u w:val="single"/>
          <w:lang w:val="en-US"/>
        </w:rPr>
        <w:t xml:space="preserve">E-mail:  </w:t>
      </w:r>
      <w:hyperlink r:id="rId18" w:history="1">
        <w:r w:rsidRPr="00ED713E">
          <w:rPr>
            <w:color w:val="000000" w:themeColor="text1"/>
            <w:sz w:val="16"/>
            <w:szCs w:val="16"/>
            <w:u w:val="single"/>
            <w:lang w:val="en-US"/>
          </w:rPr>
          <w:t>hulimsunt2007@yandex.ru</w:t>
        </w:r>
      </w:hyperlink>
      <w:r w:rsidRPr="00E54A30">
        <w:rPr>
          <w:color w:val="000000" w:themeColor="text1"/>
          <w:sz w:val="16"/>
          <w:szCs w:val="16"/>
          <w:u w:val="single"/>
          <w:lang w:val="en-US"/>
        </w:rPr>
        <w:t>_____________________________________________________</w:t>
      </w:r>
      <w:r w:rsidR="00C009B3">
        <w:rPr>
          <w:color w:val="000000" w:themeColor="text1"/>
          <w:sz w:val="16"/>
          <w:szCs w:val="16"/>
          <w:u w:val="single"/>
          <w:lang w:val="en-US"/>
        </w:rPr>
        <w:t>_____________________________________________</w:t>
      </w:r>
      <w:bookmarkStart w:id="4" w:name="_GoBack"/>
      <w:bookmarkEnd w:id="4"/>
      <w:r w:rsidRPr="00ED713E">
        <w:rPr>
          <w:color w:val="000000" w:themeColor="text1"/>
          <w:sz w:val="16"/>
          <w:szCs w:val="16"/>
          <w:u w:val="single"/>
          <w:lang w:val="en-US"/>
        </w:rPr>
        <w:t xml:space="preserve">    </w:t>
      </w:r>
    </w:p>
    <w:p w:rsidR="00E54A30" w:rsidRPr="00ED713E" w:rsidRDefault="00E54A30" w:rsidP="00E54A30">
      <w:pPr>
        <w:rPr>
          <w:sz w:val="16"/>
          <w:szCs w:val="16"/>
          <w:lang w:val="en-US"/>
        </w:rPr>
      </w:pPr>
      <w:r>
        <w:rPr>
          <w:color w:val="000000" w:themeColor="text1"/>
          <w:sz w:val="16"/>
          <w:szCs w:val="16"/>
          <w:u w:val="single"/>
        </w:rPr>
        <w:t>7 экз.</w:t>
      </w:r>
      <w:r w:rsidRPr="00ED713E">
        <w:rPr>
          <w:color w:val="000000" w:themeColor="text1"/>
          <w:sz w:val="16"/>
          <w:szCs w:val="16"/>
          <w:u w:val="single"/>
          <w:lang w:val="en-US"/>
        </w:rPr>
        <w:t xml:space="preserve">                                                                                                                                                                </w:t>
      </w:r>
    </w:p>
    <w:p w:rsidR="00E54A30" w:rsidRPr="00ED713E" w:rsidRDefault="00E54A30" w:rsidP="00E54A30">
      <w:pPr>
        <w:jc w:val="center"/>
        <w:rPr>
          <w:b/>
          <w:sz w:val="16"/>
          <w:szCs w:val="16"/>
          <w:lang w:val="en-US"/>
        </w:rPr>
      </w:pPr>
    </w:p>
    <w:p w:rsidR="00E54A30" w:rsidRPr="00E54A30" w:rsidRDefault="00E54A30" w:rsidP="00E54A30">
      <w:pPr>
        <w:pStyle w:val="ConsPlusNormal"/>
        <w:spacing w:line="360" w:lineRule="auto"/>
        <w:ind w:firstLine="709"/>
        <w:jc w:val="both"/>
        <w:rPr>
          <w:rFonts w:ascii="Times New Roman" w:hAnsi="Times New Roman" w:cs="Times New Roman"/>
          <w:color w:val="000000" w:themeColor="text1"/>
          <w:sz w:val="22"/>
          <w:szCs w:val="22"/>
          <w:lang w:val="en-US"/>
        </w:rPr>
        <w:sectPr w:rsidR="00E54A30" w:rsidRPr="00E54A30" w:rsidSect="00C009B3">
          <w:headerReference w:type="default" r:id="rId19"/>
          <w:pgSz w:w="11906" w:h="16838"/>
          <w:pgMar w:top="709" w:right="850" w:bottom="426" w:left="851" w:header="708" w:footer="708" w:gutter="0"/>
          <w:cols w:space="708"/>
          <w:docGrid w:linePitch="360"/>
        </w:sectPr>
      </w:pPr>
      <w:r w:rsidRPr="00E54A30">
        <w:rPr>
          <w:color w:val="000000" w:themeColor="text1"/>
          <w:sz w:val="16"/>
          <w:szCs w:val="16"/>
          <w:u w:val="single"/>
          <w:lang w:val="en-US"/>
        </w:rPr>
        <w:t xml:space="preserve">                                                                                                                                                                             </w:t>
      </w:r>
    </w:p>
    <w:p w:rsidR="006C60B9" w:rsidRPr="00387A15" w:rsidRDefault="006C60B9" w:rsidP="006C60B9">
      <w:pPr>
        <w:rPr>
          <w:sz w:val="22"/>
          <w:szCs w:val="22"/>
        </w:rPr>
      </w:pPr>
    </w:p>
    <w:p w:rsidR="00C66AA4" w:rsidRPr="00387A15" w:rsidRDefault="00C66AA4" w:rsidP="00165ADA">
      <w:pPr>
        <w:rPr>
          <w:b/>
          <w:sz w:val="22"/>
          <w:szCs w:val="22"/>
        </w:rPr>
      </w:pPr>
    </w:p>
    <w:p w:rsidR="007B3400" w:rsidRPr="00387A15" w:rsidRDefault="007B3400">
      <w:pPr>
        <w:rPr>
          <w:sz w:val="22"/>
          <w:szCs w:val="22"/>
        </w:rPr>
      </w:pPr>
    </w:p>
    <w:sectPr w:rsidR="007B3400" w:rsidRPr="00387A15" w:rsidSect="00914065">
      <w:headerReference w:type="default" r:id="rId20"/>
      <w:footerReference w:type="default" r:id="rId21"/>
      <w:headerReference w:type="first" r:id="rId22"/>
      <w:footerReference w:type="first" r:id="rId2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4E" w:rsidRDefault="00AA624E" w:rsidP="00165ADA">
      <w:r>
        <w:separator/>
      </w:r>
    </w:p>
  </w:endnote>
  <w:endnote w:type="continuationSeparator" w:id="0">
    <w:p w:rsidR="00AA624E" w:rsidRDefault="00AA624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713277" w:rsidRDefault="00713277">
        <w:pPr>
          <w:pStyle w:val="a7"/>
          <w:jc w:val="center"/>
        </w:pPr>
        <w:r>
          <w:fldChar w:fldCharType="begin"/>
        </w:r>
        <w:r>
          <w:instrText>PAGE   \* MERGEFORMAT</w:instrText>
        </w:r>
        <w:r>
          <w:fldChar w:fldCharType="separate"/>
        </w:r>
        <w:r w:rsidR="00C009B3" w:rsidRPr="00C009B3">
          <w:rPr>
            <w:noProof/>
            <w:lang w:val="ru-RU"/>
          </w:rPr>
          <w:t>36</w:t>
        </w:r>
        <w:r>
          <w:fldChar w:fldCharType="end"/>
        </w:r>
      </w:p>
    </w:sdtContent>
  </w:sdt>
  <w:p w:rsidR="00713277" w:rsidRPr="00F27FC0" w:rsidRDefault="00713277"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77" w:rsidRPr="0079227F" w:rsidRDefault="0071327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4E" w:rsidRDefault="00AA624E" w:rsidP="00165ADA">
      <w:r>
        <w:separator/>
      </w:r>
    </w:p>
  </w:footnote>
  <w:footnote w:type="continuationSeparator" w:id="0">
    <w:p w:rsidR="00AA624E" w:rsidRDefault="00AA624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77" w:rsidRDefault="00713277">
    <w:pPr>
      <w:pStyle w:val="a5"/>
      <w:jc w:val="center"/>
    </w:pPr>
  </w:p>
  <w:p w:rsidR="00713277" w:rsidRPr="00387A15" w:rsidRDefault="00713277"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3 </w:t>
    </w:r>
    <w:r w:rsidR="00C009B3">
      <w:rPr>
        <w:rFonts w:ascii="Monotype Corsiva" w:hAnsi="Monotype Corsiva"/>
        <w:b/>
        <w:sz w:val="20"/>
        <w:szCs w:val="20"/>
        <w:u w:val="double"/>
      </w:rPr>
      <w:t>(82)   14 февраля</w:t>
    </w:r>
    <w:r>
      <w:rPr>
        <w:rFonts w:ascii="Monotype Corsiva" w:hAnsi="Monotype Corsiva"/>
        <w:b/>
        <w:sz w:val="20"/>
        <w:szCs w:val="20"/>
        <w:u w:val="double"/>
      </w:rPr>
      <w:t xml:space="preserve">  2022</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77" w:rsidRPr="00165ADA" w:rsidRDefault="0071327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77" w:rsidRPr="0079227F" w:rsidRDefault="0071327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DA7609A"/>
    <w:multiLevelType w:val="hybridMultilevel"/>
    <w:tmpl w:val="1BF4E06C"/>
    <w:lvl w:ilvl="0" w:tplc="5320462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16214D7"/>
    <w:multiLevelType w:val="hybridMultilevel"/>
    <w:tmpl w:val="7C52B9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36B111F"/>
    <w:multiLevelType w:val="multilevel"/>
    <w:tmpl w:val="B0DEB710"/>
    <w:lvl w:ilvl="0">
      <w:start w:val="1"/>
      <w:numFmt w:val="decimal"/>
      <w:lvlText w:val="%1."/>
      <w:lvlJc w:val="left"/>
      <w:pPr>
        <w:ind w:left="360" w:hanging="360"/>
      </w:pPr>
      <w:rPr>
        <w:color w:val="auto"/>
      </w:rPr>
    </w:lvl>
    <w:lvl w:ilvl="1">
      <w:start w:val="1"/>
      <w:numFmt w:val="decimal"/>
      <w:isLgl/>
      <w:lvlText w:val="%1.%2."/>
      <w:lvlJc w:val="left"/>
      <w:pPr>
        <w:ind w:left="1637" w:hanging="360"/>
      </w:pPr>
    </w:lvl>
    <w:lvl w:ilvl="2">
      <w:start w:val="1"/>
      <w:numFmt w:val="decimal"/>
      <w:isLgl/>
      <w:lvlText w:val="%1.%2.%3."/>
      <w:lvlJc w:val="left"/>
      <w:pPr>
        <w:ind w:left="2793" w:hanging="720"/>
      </w:pPr>
    </w:lvl>
    <w:lvl w:ilvl="3">
      <w:start w:val="1"/>
      <w:numFmt w:val="decimal"/>
      <w:isLgl/>
      <w:lvlText w:val="%1.%2.%3.%4."/>
      <w:lvlJc w:val="left"/>
      <w:pPr>
        <w:ind w:left="3589" w:hanging="720"/>
      </w:pPr>
    </w:lvl>
    <w:lvl w:ilvl="4">
      <w:start w:val="1"/>
      <w:numFmt w:val="decimal"/>
      <w:isLgl/>
      <w:lvlText w:val="%1.%2.%3.%4.%5."/>
      <w:lvlJc w:val="left"/>
      <w:pPr>
        <w:ind w:left="4745" w:hanging="1080"/>
      </w:pPr>
    </w:lvl>
    <w:lvl w:ilvl="5">
      <w:start w:val="1"/>
      <w:numFmt w:val="decimal"/>
      <w:isLgl/>
      <w:lvlText w:val="%1.%2.%3.%4.%5.%6."/>
      <w:lvlJc w:val="left"/>
      <w:pPr>
        <w:ind w:left="5541" w:hanging="1080"/>
      </w:pPr>
    </w:lvl>
    <w:lvl w:ilvl="6">
      <w:start w:val="1"/>
      <w:numFmt w:val="decimal"/>
      <w:isLgl/>
      <w:lvlText w:val="%1.%2.%3.%4.%5.%6.%7."/>
      <w:lvlJc w:val="left"/>
      <w:pPr>
        <w:ind w:left="6697" w:hanging="1440"/>
      </w:pPr>
    </w:lvl>
    <w:lvl w:ilvl="7">
      <w:start w:val="1"/>
      <w:numFmt w:val="decimal"/>
      <w:isLgl/>
      <w:lvlText w:val="%1.%2.%3.%4.%5.%6.%7.%8."/>
      <w:lvlJc w:val="left"/>
      <w:pPr>
        <w:ind w:left="7493" w:hanging="1440"/>
      </w:pPr>
    </w:lvl>
    <w:lvl w:ilvl="8">
      <w:start w:val="1"/>
      <w:numFmt w:val="decimal"/>
      <w:isLgl/>
      <w:lvlText w:val="%1.%2.%3.%4.%5.%6.%7.%8.%9."/>
      <w:lvlJc w:val="left"/>
      <w:pPr>
        <w:ind w:left="8649" w:hanging="1800"/>
      </w:pPr>
    </w:lvl>
  </w:abstractNum>
  <w:abstractNum w:abstractNumId="12" w15:restartNumberingAfterBreak="0">
    <w:nsid w:val="1EAD120E"/>
    <w:multiLevelType w:val="hybridMultilevel"/>
    <w:tmpl w:val="D18EAE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219B60A3"/>
    <w:multiLevelType w:val="hybridMultilevel"/>
    <w:tmpl w:val="1BF4E06C"/>
    <w:lvl w:ilvl="0" w:tplc="5320462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2CA2EFB"/>
    <w:multiLevelType w:val="hybridMultilevel"/>
    <w:tmpl w:val="1BF4E06C"/>
    <w:lvl w:ilvl="0" w:tplc="5320462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11351DB"/>
    <w:multiLevelType w:val="hybridMultilevel"/>
    <w:tmpl w:val="2AC8C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129348C"/>
    <w:multiLevelType w:val="hybridMultilevel"/>
    <w:tmpl w:val="2B7EF3B6"/>
    <w:lvl w:ilvl="0" w:tplc="8102A75E">
      <w:start w:val="1"/>
      <w:numFmt w:val="bullet"/>
      <w:lvlText w:val=""/>
      <w:lvlJc w:val="left"/>
      <w:pPr>
        <w:ind w:left="1128" w:hanging="360"/>
      </w:pPr>
      <w:rPr>
        <w:rFonts w:ascii="Symbol" w:hAnsi="Symbol"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19" w15:restartNumberingAfterBreak="0">
    <w:nsid w:val="61D9047F"/>
    <w:multiLevelType w:val="multilevel"/>
    <w:tmpl w:val="63E02410"/>
    <w:lvl w:ilvl="0">
      <w:start w:val="1"/>
      <w:numFmt w:val="decimal"/>
      <w:lvlText w:val="%1."/>
      <w:lvlJc w:val="left"/>
      <w:pPr>
        <w:ind w:left="360" w:hanging="360"/>
      </w:pPr>
      <w:rPr>
        <w:color w:val="auto"/>
      </w:rPr>
    </w:lvl>
    <w:lvl w:ilvl="1">
      <w:start w:val="1"/>
      <w:numFmt w:val="decimal"/>
      <w:isLgl/>
      <w:lvlText w:val="%1.%2."/>
      <w:lvlJc w:val="left"/>
      <w:pPr>
        <w:ind w:left="1637" w:hanging="360"/>
      </w:pPr>
    </w:lvl>
    <w:lvl w:ilvl="2">
      <w:start w:val="1"/>
      <w:numFmt w:val="decimal"/>
      <w:isLgl/>
      <w:lvlText w:val="%1.%2.%3."/>
      <w:lvlJc w:val="left"/>
      <w:pPr>
        <w:ind w:left="2793" w:hanging="720"/>
      </w:pPr>
    </w:lvl>
    <w:lvl w:ilvl="3">
      <w:start w:val="1"/>
      <w:numFmt w:val="decimal"/>
      <w:isLgl/>
      <w:lvlText w:val="%1.%2.%3.%4."/>
      <w:lvlJc w:val="left"/>
      <w:pPr>
        <w:ind w:left="3589" w:hanging="720"/>
      </w:pPr>
    </w:lvl>
    <w:lvl w:ilvl="4">
      <w:start w:val="1"/>
      <w:numFmt w:val="decimal"/>
      <w:isLgl/>
      <w:lvlText w:val="%1.%2.%3.%4.%5."/>
      <w:lvlJc w:val="left"/>
      <w:pPr>
        <w:ind w:left="4745" w:hanging="1080"/>
      </w:pPr>
    </w:lvl>
    <w:lvl w:ilvl="5">
      <w:start w:val="1"/>
      <w:numFmt w:val="decimal"/>
      <w:isLgl/>
      <w:lvlText w:val="%1.%2.%3.%4.%5.%6."/>
      <w:lvlJc w:val="left"/>
      <w:pPr>
        <w:ind w:left="5541" w:hanging="1080"/>
      </w:pPr>
    </w:lvl>
    <w:lvl w:ilvl="6">
      <w:start w:val="1"/>
      <w:numFmt w:val="decimal"/>
      <w:isLgl/>
      <w:lvlText w:val="%1.%2.%3.%4.%5.%6.%7."/>
      <w:lvlJc w:val="left"/>
      <w:pPr>
        <w:ind w:left="6697" w:hanging="1440"/>
      </w:pPr>
    </w:lvl>
    <w:lvl w:ilvl="7">
      <w:start w:val="1"/>
      <w:numFmt w:val="decimal"/>
      <w:isLgl/>
      <w:lvlText w:val="%1.%2.%3.%4.%5.%6.%7.%8."/>
      <w:lvlJc w:val="left"/>
      <w:pPr>
        <w:ind w:left="7493" w:hanging="1440"/>
      </w:pPr>
    </w:lvl>
    <w:lvl w:ilvl="8">
      <w:start w:val="1"/>
      <w:numFmt w:val="decimal"/>
      <w:isLgl/>
      <w:lvlText w:val="%1.%2.%3.%4.%5.%6.%7.%8.%9."/>
      <w:lvlJc w:val="left"/>
      <w:pPr>
        <w:ind w:left="8649"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41298"/>
    <w:rsid w:val="000732D7"/>
    <w:rsid w:val="000B3FDA"/>
    <w:rsid w:val="000D11A3"/>
    <w:rsid w:val="00102B15"/>
    <w:rsid w:val="0012049C"/>
    <w:rsid w:val="00123C94"/>
    <w:rsid w:val="00152710"/>
    <w:rsid w:val="00154109"/>
    <w:rsid w:val="00165ADA"/>
    <w:rsid w:val="0019532C"/>
    <w:rsid w:val="001A1BDB"/>
    <w:rsid w:val="001B4ECA"/>
    <w:rsid w:val="001D1517"/>
    <w:rsid w:val="00206EA5"/>
    <w:rsid w:val="00207918"/>
    <w:rsid w:val="00213913"/>
    <w:rsid w:val="00215C9B"/>
    <w:rsid w:val="002324BE"/>
    <w:rsid w:val="00263272"/>
    <w:rsid w:val="002F64C4"/>
    <w:rsid w:val="00303EA1"/>
    <w:rsid w:val="003050F0"/>
    <w:rsid w:val="00337D97"/>
    <w:rsid w:val="00360513"/>
    <w:rsid w:val="00387A15"/>
    <w:rsid w:val="00393DE0"/>
    <w:rsid w:val="0039599C"/>
    <w:rsid w:val="00400A4F"/>
    <w:rsid w:val="00406FE2"/>
    <w:rsid w:val="004224C4"/>
    <w:rsid w:val="00543C4D"/>
    <w:rsid w:val="0054699C"/>
    <w:rsid w:val="005D2705"/>
    <w:rsid w:val="0062571C"/>
    <w:rsid w:val="00637A7D"/>
    <w:rsid w:val="00656BF6"/>
    <w:rsid w:val="00694381"/>
    <w:rsid w:val="006C60B9"/>
    <w:rsid w:val="006C7FBB"/>
    <w:rsid w:val="00713277"/>
    <w:rsid w:val="007679E6"/>
    <w:rsid w:val="007A4CE7"/>
    <w:rsid w:val="007B3400"/>
    <w:rsid w:val="007E3D0B"/>
    <w:rsid w:val="00813485"/>
    <w:rsid w:val="00873A2E"/>
    <w:rsid w:val="00880002"/>
    <w:rsid w:val="008B4CCE"/>
    <w:rsid w:val="008C2A17"/>
    <w:rsid w:val="00914065"/>
    <w:rsid w:val="00936170"/>
    <w:rsid w:val="00947F38"/>
    <w:rsid w:val="00971A04"/>
    <w:rsid w:val="009D7526"/>
    <w:rsid w:val="00AA624E"/>
    <w:rsid w:val="00AD4FED"/>
    <w:rsid w:val="00B06FB4"/>
    <w:rsid w:val="00B24E4B"/>
    <w:rsid w:val="00B414C7"/>
    <w:rsid w:val="00B518DE"/>
    <w:rsid w:val="00B84CC3"/>
    <w:rsid w:val="00B95500"/>
    <w:rsid w:val="00B95578"/>
    <w:rsid w:val="00B964D4"/>
    <w:rsid w:val="00BE5809"/>
    <w:rsid w:val="00BE6B21"/>
    <w:rsid w:val="00C009B3"/>
    <w:rsid w:val="00C6407B"/>
    <w:rsid w:val="00C66AA4"/>
    <w:rsid w:val="00C71BDC"/>
    <w:rsid w:val="00C720DC"/>
    <w:rsid w:val="00C82043"/>
    <w:rsid w:val="00C962AA"/>
    <w:rsid w:val="00CF75F3"/>
    <w:rsid w:val="00D11A13"/>
    <w:rsid w:val="00D27B16"/>
    <w:rsid w:val="00D7236C"/>
    <w:rsid w:val="00DB75DF"/>
    <w:rsid w:val="00DD385D"/>
    <w:rsid w:val="00DD5F58"/>
    <w:rsid w:val="00DF1802"/>
    <w:rsid w:val="00E02098"/>
    <w:rsid w:val="00E2479D"/>
    <w:rsid w:val="00E541F9"/>
    <w:rsid w:val="00E54A30"/>
    <w:rsid w:val="00E74A37"/>
    <w:rsid w:val="00EC15E5"/>
    <w:rsid w:val="00ED713E"/>
    <w:rsid w:val="00F031B3"/>
    <w:rsid w:val="00F041AA"/>
    <w:rsid w:val="00F0564F"/>
    <w:rsid w:val="00F36EE3"/>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E924"/>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nhideWhenUsed/>
    <w:rsid w:val="00303EA1"/>
    <w:pPr>
      <w:spacing w:after="120"/>
    </w:pPr>
  </w:style>
  <w:style w:type="character" w:customStyle="1" w:styleId="af7">
    <w:name w:val="Основной текст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basedOn w:val="a0"/>
    <w:link w:val="2"/>
    <w:uiPriority w:val="9"/>
    <w:semiHidden/>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uiPriority w:val="9"/>
    <w:semiHidden/>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 w:type="character" w:customStyle="1" w:styleId="aff">
    <w:name w:val="Гипертекстовая ссылка"/>
    <w:rsid w:val="00713277"/>
    <w:rPr>
      <w:color w:val="106BBE"/>
    </w:rPr>
  </w:style>
  <w:style w:type="character" w:customStyle="1" w:styleId="aff0">
    <w:name w:val="Цветовое выделение"/>
    <w:rsid w:val="00713277"/>
    <w:rPr>
      <w:b/>
      <w:bCs/>
      <w:color w:val="26282F"/>
    </w:rPr>
  </w:style>
  <w:style w:type="paragraph" w:customStyle="1" w:styleId="aff1">
    <w:name w:val="Информация об изменениях документа"/>
    <w:basedOn w:val="a"/>
    <w:next w:val="a"/>
    <w:uiPriority w:val="99"/>
    <w:rsid w:val="00713277"/>
    <w:pPr>
      <w:autoSpaceDE w:val="0"/>
      <w:autoSpaceDN w:val="0"/>
      <w:adjustRightInd w:val="0"/>
      <w:spacing w:before="75"/>
      <w:ind w:left="170"/>
      <w:jc w:val="both"/>
    </w:pPr>
    <w:rPr>
      <w:rFonts w:ascii="Arial" w:hAnsi="Arial"/>
      <w:i/>
      <w:iCs/>
      <w:color w:val="353842"/>
      <w:shd w:val="clear" w:color="auto" w:fill="F0F0F0"/>
    </w:rPr>
  </w:style>
  <w:style w:type="paragraph" w:customStyle="1" w:styleId="western">
    <w:name w:val="western"/>
    <w:basedOn w:val="a"/>
    <w:rsid w:val="007132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consultantplus://offline/ref=306FBD21DB006B40B3F6DF0F92510BDA98966669DA847F4AF5920AF1F38BC554479F04B4w8e9H" TargetMode="External"/><Relationship Id="rId18" Type="http://schemas.openxmlformats.org/officeDocument/2006/relationships/hyperlink" Target="mailto:hulimsunt2007@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09D322E4DBC583D8E001CC101AC0AFE6F240363CBDE138444565F16BEC3EFF4094229C0F44CB6F7CAREG" TargetMode="External"/><Relationship Id="rId17" Type="http://schemas.openxmlformats.org/officeDocument/2006/relationships/hyperlink" Target="http://www.hulimsu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EBB743AC39E948E44A1074315F63EC8BF8370F95AA637A5B729239CCFF0328C60910F8616B64FAF3DE9CE3H5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9D322E4DBC583D8E001CC101AC0AFE6F240363CBDE138444565F16BEC3EFF4094229C0F44CB6F7CAR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AFC3675B7A69B8E10438F68653B4BFFB77CA0C7F91E4284D2F0CD1134139C1FE6B4B7D4E7AE0F17554FBt3D2K" TargetMode="External"/><Relationship Id="rId23" Type="http://schemas.openxmlformats.org/officeDocument/2006/relationships/footer" Target="footer2.xml"/><Relationship Id="rId10" Type="http://schemas.openxmlformats.org/officeDocument/2006/relationships/hyperlink" Target="consultantplus://offline/ref=E1EBB743AC39E948E44A1074315F63EC8BF8370F95AA637A5B729239CCFF0328C60910F8616B64FAF3DE9CE3H5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AFC3675B7A69B8E10438F68653B4BFFB77CA0C7F91E4284D2F0CD1134139C1FE6B4B7D4E7AE0F17554FBt3D2K" TargetMode="External"/><Relationship Id="rId14" Type="http://schemas.openxmlformats.org/officeDocument/2006/relationships/hyperlink" Target="consultantplus://offline/ref=306FBD21DB006B40B3F6DF0F92510BDA98966669DA847F4AF5920AF1F38BC554479F04B4w8eE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9679-C111-4424-B510-B2354D46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19155</Words>
  <Characters>109187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57</cp:revision>
  <cp:lastPrinted>2021-12-21T07:27:00Z</cp:lastPrinted>
  <dcterms:created xsi:type="dcterms:W3CDTF">2019-02-22T12:25:00Z</dcterms:created>
  <dcterms:modified xsi:type="dcterms:W3CDTF">2022-09-06T06:40:00Z</dcterms:modified>
</cp:coreProperties>
</file>